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7D581F53" w:rsidR="0028198D" w:rsidRPr="00706BAE" w:rsidRDefault="004C55AA"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9D0FB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9D0FBC">
        <w:rPr>
          <w:rFonts w:ascii="Times New Roman" w:hAnsi="Times New Roman" w:cs="Times New Roman"/>
          <w:b/>
          <w:sz w:val="28"/>
          <w:szCs w:val="28"/>
        </w:rPr>
        <w:t>Проект</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28D0F0EE">
                <wp:simplePos x="0" y="0"/>
                <wp:positionH relativeFrom="column">
                  <wp:posOffset>3810</wp:posOffset>
                </wp:positionH>
                <wp:positionV relativeFrom="paragraph">
                  <wp:posOffset>106679</wp:posOffset>
                </wp:positionV>
                <wp:extent cx="3693160" cy="39909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E3E5179" w:rsidR="00ED4DF0" w:rsidRDefault="00ED4DF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sidR="00C35D96">
                              <w:rPr>
                                <w:rFonts w:ascii="Times New Roman" w:hAnsi="Times New Roman" w:cs="Times New Roman"/>
                                <w:sz w:val="28"/>
                                <w:szCs w:val="28"/>
                              </w:rPr>
                              <w:t>«</w:t>
                            </w:r>
                            <w:r w:rsidR="00C35D96" w:rsidRPr="00C35D96">
                              <w:rPr>
                                <w:rFonts w:ascii="Times New Roman" w:eastAsia="Calibri" w:hAnsi="Times New Roman" w:cs="Times New Roman"/>
                                <w:sz w:val="28"/>
                                <w:szCs w:val="28"/>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n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ZlmZ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" stroked="f">
                <v:textbox>
                  <w:txbxContent>
                    <w:p w14:paraId="5561BC57" w14:textId="7E3E5179" w:rsidR="00ED4DF0" w:rsidRDefault="00ED4DF0"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sidR="00C35D96">
                        <w:rPr>
                          <w:rFonts w:ascii="Times New Roman" w:hAnsi="Times New Roman" w:cs="Times New Roman"/>
                          <w:sz w:val="28"/>
                          <w:szCs w:val="28"/>
                        </w:rPr>
                        <w:t>«</w:t>
                      </w:r>
                      <w:r w:rsidR="00C35D96" w:rsidRPr="00C35D96">
                        <w:rPr>
                          <w:rFonts w:ascii="Times New Roman" w:eastAsia="Calibri" w:hAnsi="Times New Roman" w:cs="Times New Roman"/>
                          <w:sz w:val="28"/>
                          <w:szCs w:val="28"/>
                        </w:rPr>
                        <w:t>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7A0579D0" w14:textId="77777777" w:rsidR="00C35D96" w:rsidRDefault="00C35D96" w:rsidP="00F543DB">
      <w:pPr>
        <w:ind w:firstLine="709"/>
        <w:rPr>
          <w:rFonts w:ascii="Times New Roman" w:hAnsi="Times New Roman" w:cs="Times New Roman"/>
          <w:sz w:val="28"/>
          <w:szCs w:val="28"/>
        </w:rPr>
      </w:pPr>
    </w:p>
    <w:p w14:paraId="2A04BC42" w14:textId="77777777" w:rsidR="00C35D96" w:rsidRDefault="00C35D96" w:rsidP="00F543DB">
      <w:pPr>
        <w:ind w:firstLine="709"/>
        <w:rPr>
          <w:rFonts w:ascii="Times New Roman" w:hAnsi="Times New Roman" w:cs="Times New Roman"/>
          <w:sz w:val="28"/>
          <w:szCs w:val="28"/>
        </w:rPr>
      </w:pPr>
    </w:p>
    <w:p w14:paraId="12E689C4" w14:textId="77777777" w:rsidR="00C35D96" w:rsidRDefault="00C35D96" w:rsidP="00F543DB">
      <w:pPr>
        <w:ind w:firstLine="709"/>
        <w:rPr>
          <w:rFonts w:ascii="Times New Roman" w:hAnsi="Times New Roman" w:cs="Times New Roman"/>
          <w:sz w:val="28"/>
          <w:szCs w:val="28"/>
        </w:rPr>
      </w:pPr>
    </w:p>
    <w:p w14:paraId="78FFE2DB" w14:textId="77777777" w:rsidR="00C35D96" w:rsidRDefault="00C35D96" w:rsidP="00F543DB">
      <w:pPr>
        <w:ind w:firstLine="709"/>
        <w:rPr>
          <w:rFonts w:ascii="Times New Roman" w:hAnsi="Times New Roman" w:cs="Times New Roman"/>
          <w:sz w:val="28"/>
          <w:szCs w:val="28"/>
        </w:rPr>
      </w:pPr>
    </w:p>
    <w:p w14:paraId="4D7B2D7C" w14:textId="77777777" w:rsidR="00C35D96" w:rsidRDefault="00C35D96" w:rsidP="00F543DB">
      <w:pPr>
        <w:ind w:firstLine="709"/>
        <w:rPr>
          <w:rFonts w:ascii="Times New Roman" w:hAnsi="Times New Roman" w:cs="Times New Roman"/>
          <w:sz w:val="28"/>
          <w:szCs w:val="28"/>
        </w:rPr>
      </w:pPr>
    </w:p>
    <w:p w14:paraId="341B624A" w14:textId="77777777" w:rsidR="00C35D96" w:rsidRDefault="00C35D96" w:rsidP="00F543DB">
      <w:pPr>
        <w:ind w:firstLine="709"/>
        <w:rPr>
          <w:rFonts w:ascii="Times New Roman" w:hAnsi="Times New Roman" w:cs="Times New Roman"/>
          <w:sz w:val="28"/>
          <w:szCs w:val="28"/>
        </w:rPr>
      </w:pPr>
    </w:p>
    <w:p w14:paraId="4065C098" w14:textId="77777777" w:rsidR="00C35D96" w:rsidRDefault="00C35D96" w:rsidP="00F543DB">
      <w:pPr>
        <w:ind w:firstLine="709"/>
        <w:rPr>
          <w:rFonts w:ascii="Times New Roman" w:hAnsi="Times New Roman" w:cs="Times New Roman"/>
          <w:sz w:val="28"/>
          <w:szCs w:val="28"/>
        </w:rPr>
      </w:pPr>
    </w:p>
    <w:p w14:paraId="2E4B3C7A" w14:textId="77777777" w:rsidR="00C35D96" w:rsidRDefault="00C35D96" w:rsidP="00F543DB">
      <w:pPr>
        <w:ind w:firstLine="709"/>
        <w:rPr>
          <w:rFonts w:ascii="Times New Roman" w:hAnsi="Times New Roman" w:cs="Times New Roman"/>
          <w:sz w:val="28"/>
          <w:szCs w:val="28"/>
        </w:rPr>
      </w:pPr>
    </w:p>
    <w:p w14:paraId="3C4B1263" w14:textId="77777777" w:rsidR="00C35D96" w:rsidRDefault="00C35D96" w:rsidP="00F543DB">
      <w:pPr>
        <w:ind w:firstLine="709"/>
        <w:rPr>
          <w:rFonts w:ascii="Times New Roman" w:hAnsi="Times New Roman" w:cs="Times New Roman"/>
          <w:sz w:val="28"/>
          <w:szCs w:val="28"/>
        </w:rPr>
      </w:pPr>
    </w:p>
    <w:p w14:paraId="4069D147" w14:textId="77777777" w:rsidR="00C35D96" w:rsidRDefault="00C35D96" w:rsidP="00F543DB">
      <w:pPr>
        <w:ind w:firstLine="709"/>
        <w:rPr>
          <w:rFonts w:ascii="Times New Roman" w:hAnsi="Times New Roman" w:cs="Times New Roman"/>
          <w:sz w:val="28"/>
          <w:szCs w:val="28"/>
        </w:rPr>
      </w:pPr>
    </w:p>
    <w:p w14:paraId="0F41CA2D" w14:textId="77777777" w:rsidR="00C35D96" w:rsidRDefault="00C35D96" w:rsidP="00F543DB">
      <w:pPr>
        <w:ind w:firstLine="709"/>
        <w:rPr>
          <w:rFonts w:ascii="Times New Roman" w:hAnsi="Times New Roman" w:cs="Times New Roman"/>
          <w:sz w:val="28"/>
          <w:szCs w:val="28"/>
        </w:rPr>
      </w:pPr>
    </w:p>
    <w:p w14:paraId="16B7F83B" w14:textId="77777777" w:rsidR="00C35D96" w:rsidRDefault="00C35D96" w:rsidP="00F543DB">
      <w:pPr>
        <w:ind w:firstLine="709"/>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w:t>
      </w:r>
      <w:r w:rsidRPr="0028198D">
        <w:rPr>
          <w:rFonts w:ascii="Times New Roman" w:hAnsi="Times New Roman" w:cs="Times New Roman"/>
          <w:sz w:val="28"/>
          <w:szCs w:val="28"/>
        </w:rPr>
        <w:lastRenderedPageBreak/>
        <w:t>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5D07F5A4"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00377C" w:rsidRPr="0000377C">
        <w:rPr>
          <w:rFonts w:ascii="Times New Roman" w:eastAsia="Calibri" w:hAnsi="Times New Roman" w:cs="Times New Roman"/>
          <w:sz w:val="28"/>
          <w:szCs w:val="28"/>
        </w:rPr>
        <w:t>Установка информационной вывески, согласование дизайн-проекта размещения вывески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Default="00ED4DF0" w:rsidP="00ED4DF0"/>
    <w:p w14:paraId="65989BA7" w14:textId="24234E16" w:rsidR="00ED4DF0" w:rsidRPr="00ED4DF0" w:rsidRDefault="00ED4DF0" w:rsidP="00ED4DF0">
      <w:pPr>
        <w:pStyle w:val="ConsPlusTitlePage"/>
        <w:ind w:firstLine="709"/>
        <w:jc w:val="both"/>
        <w:rPr>
          <w:rFonts w:ascii="Times New Roman" w:hAnsi="Times New Roman" w:cs="Times New Roman"/>
          <w:b/>
        </w:rPr>
      </w:pPr>
      <w:r w:rsidRPr="00FB0AE5">
        <w:rPr>
          <w:rFonts w:ascii="Times New Roman" w:hAnsi="Times New Roman" w:cs="Times New Roman"/>
          <w:b/>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Pr>
          <w:rFonts w:ascii="Times New Roman" w:hAnsi="Times New Roman" w:cs="Times New Roman"/>
          <w:b/>
        </w:rPr>
        <w:t xml:space="preserve"> </w:t>
      </w:r>
      <w:r w:rsidRPr="00ED4DF0">
        <w:rPr>
          <w:rFonts w:ascii="Times New Roman" w:hAnsi="Times New Roman" w:cs="Times New Roman"/>
          <w:b/>
        </w:rPr>
        <w:t>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2A983641" w14:textId="77777777" w:rsidR="00ED4DF0" w:rsidRPr="00ED4DF0" w:rsidRDefault="00ED4DF0" w:rsidP="00ED4DF0">
      <w:pPr>
        <w:adjustRightInd/>
        <w:ind w:firstLine="0"/>
        <w:jc w:val="center"/>
        <w:rPr>
          <w:rFonts w:ascii="Times New Roman" w:hAnsi="Times New Roman" w:cs="Times New Roman"/>
          <w:b/>
          <w:strike/>
          <w:sz w:val="28"/>
          <w:szCs w:val="28"/>
        </w:rPr>
      </w:pPr>
    </w:p>
    <w:p w14:paraId="2C661443" w14:textId="77777777" w:rsidR="00ED4DF0" w:rsidRPr="00ED4DF0" w:rsidRDefault="00ED4DF0" w:rsidP="00ED4DF0">
      <w:pPr>
        <w:adjustRightInd/>
        <w:ind w:firstLine="0"/>
        <w:rPr>
          <w:rFonts w:ascii="Times New Roman" w:hAnsi="Times New Roman" w:cs="Times New Roman"/>
          <w:sz w:val="28"/>
          <w:szCs w:val="28"/>
        </w:rPr>
      </w:pPr>
    </w:p>
    <w:p w14:paraId="793DEB63" w14:textId="71753C60" w:rsidR="00ED4DF0" w:rsidRPr="00497E7F"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1. ОБЩИЕ ПОЛОЖЕНИЯ</w:t>
      </w:r>
      <w:bookmarkStart w:id="0" w:name="_GoBack"/>
      <w:bookmarkEnd w:id="0"/>
    </w:p>
    <w:p w14:paraId="4F72EE03" w14:textId="561F53DB" w:rsidR="00ED4DF0" w:rsidRPr="00ED4DF0" w:rsidRDefault="00ED4DF0" w:rsidP="00497E7F">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Предмет регулирования административного регламента</w:t>
      </w:r>
      <w:r w:rsidR="00497E7F">
        <w:rPr>
          <w:rFonts w:ascii="Times New Roman" w:hAnsi="Times New Roman" w:cs="Times New Roman"/>
          <w:b/>
          <w:sz w:val="28"/>
          <w:szCs w:val="28"/>
        </w:rPr>
        <w:t xml:space="preserve"> </w:t>
      </w:r>
      <w:r w:rsidRPr="00ED4DF0">
        <w:rPr>
          <w:rFonts w:ascii="Times New Roman" w:hAnsi="Times New Roman" w:cs="Times New Roman"/>
          <w:b/>
          <w:sz w:val="28"/>
          <w:szCs w:val="28"/>
        </w:rPr>
        <w:t>услуги (описание услуги)</w:t>
      </w:r>
    </w:p>
    <w:p w14:paraId="0721B9B7" w14:textId="77777777" w:rsidR="00ED4DF0" w:rsidRPr="00ED4DF0" w:rsidRDefault="00ED4DF0" w:rsidP="00ED4DF0">
      <w:pPr>
        <w:adjustRightInd/>
        <w:ind w:firstLine="0"/>
        <w:rPr>
          <w:rFonts w:ascii="Times New Roman" w:hAnsi="Times New Roman" w:cs="Times New Roman"/>
          <w:sz w:val="28"/>
          <w:szCs w:val="28"/>
        </w:rPr>
      </w:pPr>
    </w:p>
    <w:p w14:paraId="33DE660A"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1.1. Настоящий регламент устанавливает порядок и стандарт предоставления </w:t>
      </w:r>
      <w:r w:rsidRPr="00ED4DF0">
        <w:rPr>
          <w:rFonts w:ascii="Times New Roman" w:hAnsi="Times New Roman" w:cs="Times New Roman"/>
          <w:sz w:val="28"/>
          <w:szCs w:val="28"/>
        </w:rPr>
        <w:lastRenderedPageBreak/>
        <w:t xml:space="preserve">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ED4DF0">
          <w:rPr>
            <w:rFonts w:ascii="Times New Roman" w:hAnsi="Times New Roman" w:cs="Times New Roman"/>
            <w:sz w:val="28"/>
            <w:szCs w:val="28"/>
          </w:rPr>
          <w:t>частях 4</w:t>
        </w:r>
      </w:hyperlink>
      <w:r w:rsidRPr="00ED4DF0">
        <w:rPr>
          <w:rFonts w:ascii="Times New Roman" w:hAnsi="Times New Roman" w:cs="Times New Roman"/>
          <w:sz w:val="28"/>
          <w:szCs w:val="28"/>
        </w:rPr>
        <w:t xml:space="preserve">, </w:t>
      </w:r>
      <w:hyperlink r:id="rId10">
        <w:r w:rsidRPr="00ED4DF0">
          <w:rPr>
            <w:rFonts w:ascii="Times New Roman" w:hAnsi="Times New Roman" w:cs="Times New Roman"/>
            <w:sz w:val="28"/>
            <w:szCs w:val="28"/>
          </w:rPr>
          <w:t>4.1</w:t>
        </w:r>
      </w:hyperlink>
      <w:r w:rsidRPr="00ED4DF0">
        <w:rPr>
          <w:rFonts w:ascii="Times New Roman" w:hAnsi="Times New Roman" w:cs="Times New Roman"/>
          <w:sz w:val="28"/>
          <w:szCs w:val="28"/>
        </w:rPr>
        <w:t xml:space="preserve"> и </w:t>
      </w:r>
      <w:hyperlink r:id="rId11">
        <w:r w:rsidRPr="00ED4DF0">
          <w:rPr>
            <w:rFonts w:ascii="Times New Roman" w:hAnsi="Times New Roman" w:cs="Times New Roman"/>
            <w:sz w:val="28"/>
            <w:szCs w:val="28"/>
          </w:rPr>
          <w:t>5</w:t>
        </w:r>
      </w:hyperlink>
      <w:r w:rsidRPr="00ED4DF0">
        <w:rPr>
          <w:rFonts w:ascii="Times New Roman" w:hAnsi="Times New Roman" w:cs="Times New Roman"/>
          <w:sz w:val="28"/>
          <w:szCs w:val="28"/>
        </w:rPr>
        <w:t xml:space="preserve"> - </w:t>
      </w:r>
      <w:hyperlink r:id="rId12">
        <w:r w:rsidRPr="00ED4DF0">
          <w:rPr>
            <w:rFonts w:ascii="Times New Roman" w:hAnsi="Times New Roman" w:cs="Times New Roman"/>
            <w:sz w:val="28"/>
            <w:szCs w:val="28"/>
          </w:rPr>
          <w:t>5.2 статьи 45</w:t>
        </w:r>
      </w:hyperlink>
      <w:r w:rsidRPr="00ED4DF0">
        <w:rPr>
          <w:rFonts w:ascii="Times New Roman" w:hAnsi="Times New Roman" w:cs="Times New Roman"/>
          <w:sz w:val="28"/>
          <w:szCs w:val="28"/>
        </w:rPr>
        <w:t xml:space="preserve"> Градостроительного кодекса Российской Федерации, </w:t>
      </w:r>
      <w:r w:rsidRPr="00ED4DF0">
        <w:rPr>
          <w:rFonts w:ascii="Times New Roman" w:hAnsi="Times New Roman" w:cs="Times New Roman"/>
          <w:strike/>
          <w:sz w:val="28"/>
          <w:szCs w:val="28"/>
        </w:rPr>
        <w:t xml:space="preserve"> </w:t>
      </w:r>
      <w:r w:rsidRPr="00ED4DF0">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75FD6F30" w14:textId="77777777" w:rsidR="00ED4DF0" w:rsidRPr="00ED4DF0" w:rsidRDefault="00ED4DF0" w:rsidP="00ED4DF0">
      <w:pPr>
        <w:adjustRightInd/>
        <w:ind w:firstLine="0"/>
        <w:jc w:val="center"/>
        <w:outlineLvl w:val="2"/>
        <w:rPr>
          <w:rFonts w:ascii="Times New Roman" w:hAnsi="Times New Roman" w:cs="Times New Roman"/>
          <w:b/>
          <w:sz w:val="28"/>
          <w:szCs w:val="28"/>
        </w:rPr>
      </w:pPr>
    </w:p>
    <w:p w14:paraId="169F7150" w14:textId="77777777" w:rsidR="00ED4DF0" w:rsidRPr="00ED4DF0" w:rsidRDefault="00ED4DF0" w:rsidP="00ED4DF0">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Категории заявителей и их представителей, имеющих право</w:t>
      </w:r>
    </w:p>
    <w:p w14:paraId="7DCABAB0" w14:textId="77777777" w:rsidR="00ED4DF0" w:rsidRPr="00ED4DF0" w:rsidRDefault="00ED4DF0" w:rsidP="00ED4DF0">
      <w:pPr>
        <w:adjustRightInd/>
        <w:ind w:firstLine="0"/>
        <w:jc w:val="center"/>
        <w:rPr>
          <w:rFonts w:ascii="Times New Roman" w:hAnsi="Times New Roman" w:cs="Times New Roman"/>
          <w:b/>
          <w:sz w:val="28"/>
          <w:szCs w:val="28"/>
        </w:rPr>
      </w:pPr>
      <w:r w:rsidRPr="00ED4DF0">
        <w:rPr>
          <w:rFonts w:ascii="Times New Roman" w:hAnsi="Times New Roman" w:cs="Times New Roman"/>
          <w:b/>
          <w:sz w:val="28"/>
          <w:szCs w:val="28"/>
        </w:rPr>
        <w:t>выступать от их имени</w:t>
      </w:r>
    </w:p>
    <w:p w14:paraId="6568EDB8" w14:textId="77777777" w:rsidR="00ED4DF0" w:rsidRPr="00ED4DF0" w:rsidRDefault="00ED4DF0" w:rsidP="00ED4DF0">
      <w:pPr>
        <w:adjustRightInd/>
        <w:ind w:firstLine="0"/>
        <w:rPr>
          <w:rFonts w:ascii="Times New Roman" w:hAnsi="Times New Roman" w:cs="Times New Roman"/>
          <w:sz w:val="28"/>
          <w:szCs w:val="28"/>
        </w:rPr>
      </w:pPr>
    </w:p>
    <w:p w14:paraId="0574886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62A0D79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4F7B9A5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Муниципальная услуга не предоставляется лицам, указанным в </w:t>
      </w:r>
      <w:hyperlink r:id="rId13">
        <w:r w:rsidRPr="00ED4DF0">
          <w:rPr>
            <w:rFonts w:ascii="Times New Roman" w:hAnsi="Times New Roman" w:cs="Times New Roman"/>
            <w:sz w:val="28"/>
            <w:szCs w:val="28"/>
          </w:rPr>
          <w:t>части 1.1 статьи 45</w:t>
        </w:r>
      </w:hyperlink>
      <w:r w:rsidRPr="00ED4DF0">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5A3D24DA" w14:textId="1CEACB0D"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w:t>
      </w:r>
      <w:r w:rsidR="001F25E7">
        <w:rPr>
          <w:rFonts w:ascii="Times New Roman" w:hAnsi="Times New Roman" w:cs="Times New Roman"/>
          <w:sz w:val="28"/>
          <w:szCs w:val="28"/>
        </w:rPr>
        <w:t>ьного и регионального значения.</w:t>
      </w:r>
    </w:p>
    <w:p w14:paraId="76BBA4A5" w14:textId="77777777" w:rsidR="00ED4DF0" w:rsidRPr="00ED4DF0" w:rsidRDefault="00ED4DF0" w:rsidP="00ED4DF0">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Порядок информирования о предоставлении</w:t>
      </w:r>
    </w:p>
    <w:p w14:paraId="2E747712" w14:textId="3859EB0E" w:rsidR="00ED4DF0" w:rsidRPr="001F25E7" w:rsidRDefault="001F25E7" w:rsidP="001F25E7">
      <w:pPr>
        <w:adjustRightInd/>
        <w:ind w:firstLine="0"/>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муниципальной услуги</w:t>
      </w:r>
    </w:p>
    <w:p w14:paraId="4508B01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7957AE2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33C0110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сайте МФЦ http://mfc47.ru/;</w:t>
      </w:r>
    </w:p>
    <w:p w14:paraId="6A5A7995"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стенде в помещении  ОМСУ;</w:t>
      </w:r>
    </w:p>
    <w:p w14:paraId="2BF737E0" w14:textId="3B8EF0AA"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сайте ОМСУ</w:t>
      </w:r>
      <w:r w:rsidR="001F25E7">
        <w:rPr>
          <w:rFonts w:ascii="Times New Roman" w:hAnsi="Times New Roman" w:cs="Times New Roman"/>
          <w:sz w:val="28"/>
          <w:szCs w:val="28"/>
        </w:rPr>
        <w:t xml:space="preserve"> </w:t>
      </w:r>
      <w:r w:rsidR="001F25E7" w:rsidRPr="001F25E7">
        <w:rPr>
          <w:rFonts w:ascii="Times New Roman" w:hAnsi="Times New Roman" w:cs="Times New Roman"/>
          <w:sz w:val="28"/>
          <w:szCs w:val="28"/>
        </w:rPr>
        <w:t>http://taici.ru/</w:t>
      </w:r>
      <w:r w:rsidRPr="00ED4DF0">
        <w:rPr>
          <w:rFonts w:ascii="Times New Roman" w:hAnsi="Times New Roman" w:cs="Times New Roman"/>
          <w:sz w:val="28"/>
          <w:szCs w:val="28"/>
        </w:rPr>
        <w:t>;</w:t>
      </w:r>
    </w:p>
    <w:p w14:paraId="462751AF"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на портале государственных и муниципальных услуг Ленинградской области www.gu.lenobl.ru;</w:t>
      </w:r>
    </w:p>
    <w:p w14:paraId="6D758116"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4FE61304" w14:textId="77777777" w:rsidR="00ED4DF0" w:rsidRPr="00ED4DF0" w:rsidRDefault="00ED4DF0" w:rsidP="00ED4DF0">
      <w:pPr>
        <w:adjustRightInd/>
        <w:ind w:firstLine="0"/>
        <w:rPr>
          <w:rFonts w:ascii="Times New Roman" w:hAnsi="Times New Roman" w:cs="Times New Roman"/>
          <w:sz w:val="28"/>
          <w:szCs w:val="28"/>
        </w:rPr>
      </w:pPr>
    </w:p>
    <w:p w14:paraId="32DB3F5E" w14:textId="008D7020" w:rsidR="00ED4DF0" w:rsidRPr="001F25E7"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2. СТАНДАРТ ПРЕДОСТАВЛЕНИЯ МУНИЦИПАЛЬНОЙ УСЛУГИ</w:t>
      </w:r>
    </w:p>
    <w:p w14:paraId="201AC773" w14:textId="77777777" w:rsidR="00ED4DF0" w:rsidRPr="00ED4DF0" w:rsidRDefault="00ED4DF0" w:rsidP="00ED4DF0">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Полное наименование муниципальной услуги, сокращенное</w:t>
      </w:r>
    </w:p>
    <w:p w14:paraId="5E104B5B" w14:textId="71006CC6" w:rsidR="00ED4DF0" w:rsidRPr="001F25E7" w:rsidRDefault="00ED4DF0" w:rsidP="001F25E7">
      <w:pPr>
        <w:adjustRightInd/>
        <w:ind w:firstLine="0"/>
        <w:jc w:val="center"/>
        <w:rPr>
          <w:rFonts w:ascii="Times New Roman" w:hAnsi="Times New Roman" w:cs="Times New Roman"/>
          <w:b/>
          <w:sz w:val="28"/>
          <w:szCs w:val="28"/>
        </w:rPr>
      </w:pPr>
      <w:r w:rsidRPr="00ED4DF0">
        <w:rPr>
          <w:rFonts w:ascii="Times New Roman" w:hAnsi="Times New Roman" w:cs="Times New Roman"/>
          <w:b/>
          <w:sz w:val="28"/>
          <w:szCs w:val="28"/>
        </w:rPr>
        <w:lastRenderedPageBreak/>
        <w:t>на</w:t>
      </w:r>
      <w:r w:rsidR="001F25E7">
        <w:rPr>
          <w:rFonts w:ascii="Times New Roman" w:hAnsi="Times New Roman" w:cs="Times New Roman"/>
          <w:b/>
          <w:sz w:val="28"/>
          <w:szCs w:val="28"/>
        </w:rPr>
        <w:t>именование муниципальной услуги</w:t>
      </w:r>
    </w:p>
    <w:p w14:paraId="3227C351"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4">
        <w:r w:rsidRPr="00ED4DF0">
          <w:rPr>
            <w:rFonts w:ascii="Times New Roman" w:hAnsi="Times New Roman" w:cs="Times New Roman"/>
            <w:sz w:val="28"/>
            <w:szCs w:val="28"/>
          </w:rPr>
          <w:t>частях 4</w:t>
        </w:r>
      </w:hyperlink>
      <w:r w:rsidRPr="00ED4DF0">
        <w:rPr>
          <w:rFonts w:ascii="Times New Roman" w:hAnsi="Times New Roman" w:cs="Times New Roman"/>
          <w:sz w:val="28"/>
          <w:szCs w:val="28"/>
        </w:rPr>
        <w:t xml:space="preserve">, </w:t>
      </w:r>
      <w:hyperlink r:id="rId15">
        <w:r w:rsidRPr="00ED4DF0">
          <w:rPr>
            <w:rFonts w:ascii="Times New Roman" w:hAnsi="Times New Roman" w:cs="Times New Roman"/>
            <w:sz w:val="28"/>
            <w:szCs w:val="28"/>
          </w:rPr>
          <w:t>4.1</w:t>
        </w:r>
      </w:hyperlink>
      <w:r w:rsidRPr="00ED4DF0">
        <w:rPr>
          <w:rFonts w:ascii="Times New Roman" w:hAnsi="Times New Roman" w:cs="Times New Roman"/>
          <w:sz w:val="28"/>
          <w:szCs w:val="28"/>
        </w:rPr>
        <w:t xml:space="preserve"> и </w:t>
      </w:r>
      <w:hyperlink r:id="rId16">
        <w:r w:rsidRPr="00ED4DF0">
          <w:rPr>
            <w:rFonts w:ascii="Times New Roman" w:hAnsi="Times New Roman" w:cs="Times New Roman"/>
            <w:sz w:val="28"/>
            <w:szCs w:val="28"/>
          </w:rPr>
          <w:t>5</w:t>
        </w:r>
      </w:hyperlink>
      <w:r w:rsidRPr="00ED4DF0">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6094D5A2" w14:textId="07C436BE"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Сокращенное наименование муниципальной услуги: муниципальная услуга по принятию решений о подготовке документации по план</w:t>
      </w:r>
      <w:r w:rsidR="00C35D96">
        <w:rPr>
          <w:rFonts w:ascii="Times New Roman" w:hAnsi="Times New Roman" w:cs="Times New Roman"/>
          <w:sz w:val="28"/>
          <w:szCs w:val="28"/>
        </w:rPr>
        <w:t>ировке территории.</w:t>
      </w:r>
    </w:p>
    <w:p w14:paraId="1F518901" w14:textId="531972BA" w:rsidR="00ED4DF0" w:rsidRPr="00C35D96" w:rsidRDefault="00ED4DF0" w:rsidP="00C35D96">
      <w:pPr>
        <w:adjustRightInd/>
        <w:ind w:firstLine="0"/>
        <w:jc w:val="center"/>
        <w:outlineLvl w:val="2"/>
        <w:rPr>
          <w:rFonts w:ascii="Times New Roman" w:hAnsi="Times New Roman" w:cs="Times New Roman"/>
          <w:b/>
          <w:sz w:val="28"/>
          <w:szCs w:val="28"/>
        </w:rPr>
      </w:pPr>
      <w:r w:rsidRPr="00ED4DF0">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0A3E70AA" w14:textId="1F917C42" w:rsidR="00ED4DF0" w:rsidRPr="00ED4DF0" w:rsidRDefault="00ED4DF0" w:rsidP="001F25E7">
      <w:pPr>
        <w:adjustRightInd/>
        <w:ind w:firstLine="0"/>
        <w:rPr>
          <w:rFonts w:ascii="Times New Roman" w:hAnsi="Times New Roman" w:cs="Times New Roman"/>
          <w:sz w:val="28"/>
          <w:szCs w:val="28"/>
        </w:rPr>
      </w:pPr>
      <w:bookmarkStart w:id="1" w:name="P133"/>
      <w:bookmarkEnd w:id="1"/>
      <w:r w:rsidRPr="00ED4DF0">
        <w:rPr>
          <w:rFonts w:ascii="Times New Roman" w:hAnsi="Times New Roman" w:cs="Times New Roman"/>
          <w:sz w:val="28"/>
          <w:szCs w:val="28"/>
        </w:rPr>
        <w:t xml:space="preserve">2.2. Муниципальную услугу предоставляет </w:t>
      </w:r>
      <w:r w:rsidR="001F25E7">
        <w:rPr>
          <w:rFonts w:ascii="Times New Roman" w:hAnsi="Times New Roman" w:cs="Times New Roman"/>
          <w:sz w:val="28"/>
          <w:szCs w:val="28"/>
        </w:rPr>
        <w:t>Администрация Таицкого городского поселения Гатчинского муниципального района</w:t>
      </w:r>
      <w:r w:rsidR="00497E7F">
        <w:rPr>
          <w:rFonts w:ascii="Times New Roman" w:hAnsi="Times New Roman" w:cs="Times New Roman"/>
          <w:sz w:val="28"/>
          <w:szCs w:val="28"/>
        </w:rPr>
        <w:t xml:space="preserve">. </w:t>
      </w:r>
      <w:r w:rsidRPr="00ED4DF0">
        <w:rPr>
          <w:rFonts w:ascii="Times New Roman" w:hAnsi="Times New Roman" w:cs="Times New Roman"/>
          <w:sz w:val="28"/>
          <w:szCs w:val="28"/>
        </w:rPr>
        <w:t>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14:paraId="1874DE0F"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Заявление о предоставлении муниципальной услуги с комплектом документов принимается:</w:t>
      </w:r>
    </w:p>
    <w:p w14:paraId="5677B70C"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1) при личной явке:</w:t>
      </w:r>
    </w:p>
    <w:p w14:paraId="49B619C8"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Администрации;</w:t>
      </w:r>
    </w:p>
    <w:p w14:paraId="6A07E000"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в филиалах, отделах, удаленных рабочих местах ГБУ ЛО «МФЦ» </w:t>
      </w:r>
      <w:r w:rsidRPr="00ED4DF0">
        <w:rPr>
          <w:rFonts w:ascii="Times New Roman" w:eastAsia="Calibri" w:hAnsi="Times New Roman" w:cs="Times New Roman"/>
          <w:sz w:val="28"/>
          <w:szCs w:val="28"/>
          <w:lang w:eastAsia="en-US"/>
        </w:rPr>
        <w:br/>
        <w:t>(при наличии соглашения);</w:t>
      </w:r>
    </w:p>
    <w:p w14:paraId="4B2951BE"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без личной явки:</w:t>
      </w:r>
    </w:p>
    <w:p w14:paraId="0B31B587"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электронной форме через личный кабинет заявителя на ПГУ ЛО/ЕПГУ (при технической реализации).</w:t>
      </w:r>
    </w:p>
    <w:p w14:paraId="0D0DA4CF"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Заявитель может записаться на прием для подачи заявления </w:t>
      </w:r>
      <w:r w:rsidRPr="00ED4DF0">
        <w:rPr>
          <w:rFonts w:ascii="Times New Roman" w:eastAsia="Calibri" w:hAnsi="Times New Roman" w:cs="Times New Roman"/>
          <w:sz w:val="28"/>
          <w:szCs w:val="28"/>
          <w:lang w:eastAsia="en-US"/>
        </w:rPr>
        <w:br/>
        <w:t>о предоставлении услуги следующими способами:</w:t>
      </w:r>
    </w:p>
    <w:p w14:paraId="5F78457B"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1) посредством ПГУ ЛО/ЕПГУ - в Администрацию, МФЦ;</w:t>
      </w:r>
    </w:p>
    <w:p w14:paraId="240E66F0"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2) посредством сайта ОМСУ, МФЦ (при технической реализации) - </w:t>
      </w:r>
      <w:r w:rsidRPr="00ED4DF0">
        <w:rPr>
          <w:rFonts w:ascii="Times New Roman" w:eastAsia="Calibri" w:hAnsi="Times New Roman" w:cs="Times New Roman"/>
          <w:sz w:val="28"/>
          <w:szCs w:val="28"/>
          <w:lang w:eastAsia="en-US"/>
        </w:rPr>
        <w:br/>
        <w:t>в Администрацию, МФЦ;</w:t>
      </w:r>
    </w:p>
    <w:p w14:paraId="578FC433"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 по телефону - в Администрацию, МФЦ.</w:t>
      </w:r>
    </w:p>
    <w:p w14:paraId="4166CF84" w14:textId="77777777" w:rsidR="00ED4DF0" w:rsidRPr="00ED4DF0" w:rsidRDefault="00ED4DF0" w:rsidP="001F25E7">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C46E625" w14:textId="14BA24A9"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7" w:history="1">
        <w:r w:rsidRPr="00ED4DF0">
          <w:rPr>
            <w:rFonts w:ascii="Times New Roman" w:hAnsi="Times New Roman" w:cs="Times New Roman"/>
            <w:sz w:val="28"/>
            <w:szCs w:val="28"/>
          </w:rPr>
          <w:t>частях 10</w:t>
        </w:r>
      </w:hyperlink>
      <w:r w:rsidRPr="00ED4DF0">
        <w:rPr>
          <w:rFonts w:ascii="Times New Roman" w:hAnsi="Times New Roman" w:cs="Times New Roman"/>
          <w:sz w:val="28"/>
          <w:szCs w:val="28"/>
        </w:rPr>
        <w:t xml:space="preserve"> и </w:t>
      </w:r>
      <w:hyperlink r:id="rId18" w:history="1">
        <w:r w:rsidRPr="00ED4DF0">
          <w:rPr>
            <w:rFonts w:ascii="Times New Roman" w:hAnsi="Times New Roman" w:cs="Times New Roman"/>
            <w:sz w:val="28"/>
            <w:szCs w:val="28"/>
          </w:rPr>
          <w:t>11 статьи 7</w:t>
        </w:r>
      </w:hyperlink>
      <w:r w:rsidRPr="00ED4DF0">
        <w:rPr>
          <w:rFonts w:ascii="Times New Roman" w:hAnsi="Times New Roman" w:cs="Times New Roman"/>
          <w:sz w:val="28"/>
          <w:szCs w:val="28"/>
        </w:rPr>
        <w:t xml:space="preserve"> Федерального закона от 27.07.2010 N 210-ФЗ "Об организации предоставления государс</w:t>
      </w:r>
      <w:r w:rsidR="001F25E7">
        <w:rPr>
          <w:rFonts w:ascii="Times New Roman" w:hAnsi="Times New Roman" w:cs="Times New Roman"/>
          <w:sz w:val="28"/>
          <w:szCs w:val="28"/>
        </w:rPr>
        <w:t>твенных и муниципальных услуг".</w:t>
      </w:r>
    </w:p>
    <w:p w14:paraId="46F80650" w14:textId="77777777" w:rsidR="00ED4DF0" w:rsidRPr="00ED4DF0" w:rsidRDefault="00ED4DF0" w:rsidP="001F25E7">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3417020E"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D4DF0">
        <w:rPr>
          <w:rFonts w:ascii="Times New Roman" w:eastAsia="Calibri" w:hAnsi="Times New Roman" w:cs="Times New Roman"/>
          <w:sz w:val="28"/>
          <w:szCs w:val="28"/>
          <w:lang w:eastAsia="en-US"/>
        </w:rPr>
        <w:br/>
        <w:t>о физическом лице в указанных информационных системах;</w:t>
      </w:r>
    </w:p>
    <w:p w14:paraId="076B3967" w14:textId="2CDEA033" w:rsidR="00ED4DF0" w:rsidRPr="001F25E7" w:rsidRDefault="00ED4DF0" w:rsidP="001F25E7">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1F25E7">
        <w:rPr>
          <w:rFonts w:ascii="Times New Roman" w:eastAsia="Calibri" w:hAnsi="Times New Roman" w:cs="Times New Roman"/>
          <w:sz w:val="28"/>
          <w:szCs w:val="28"/>
          <w:lang w:eastAsia="en-US"/>
        </w:rPr>
        <w:t>альным данным физического лица.</w:t>
      </w:r>
    </w:p>
    <w:p w14:paraId="3785E47C" w14:textId="77777777" w:rsidR="00ED4DF0" w:rsidRPr="00ED4DF0" w:rsidRDefault="00ED4DF0" w:rsidP="00ED4DF0">
      <w:pPr>
        <w:adjustRightInd/>
        <w:ind w:firstLine="0"/>
        <w:rPr>
          <w:rFonts w:ascii="Times New Roman" w:hAnsi="Times New Roman" w:cs="Times New Roman"/>
          <w:sz w:val="28"/>
          <w:szCs w:val="28"/>
        </w:rPr>
      </w:pPr>
      <w:bookmarkStart w:id="2" w:name="P143"/>
      <w:bookmarkEnd w:id="2"/>
      <w:r w:rsidRPr="00ED4DF0">
        <w:rPr>
          <w:rFonts w:ascii="Times New Roman" w:hAnsi="Times New Roman" w:cs="Times New Roman"/>
          <w:sz w:val="28"/>
          <w:szCs w:val="28"/>
        </w:rPr>
        <w:t>2.3. Результатом предоставления муниципальной услуги являются:</w:t>
      </w:r>
    </w:p>
    <w:p w14:paraId="269B2823"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9">
        <w:r w:rsidRPr="00ED4DF0">
          <w:rPr>
            <w:rFonts w:ascii="Times New Roman" w:eastAsia="Calibri" w:hAnsi="Times New Roman" w:cs="Times New Roman"/>
            <w:sz w:val="28"/>
            <w:szCs w:val="28"/>
            <w:lang w:eastAsia="en-US"/>
          </w:rPr>
          <w:t>Правилами</w:t>
        </w:r>
      </w:hyperlink>
      <w:r w:rsidRPr="00ED4DF0">
        <w:rPr>
          <w:rFonts w:ascii="Times New Roman" w:eastAsia="Calibri" w:hAnsi="Times New Roman" w:cs="Times New Roman"/>
          <w:sz w:val="28"/>
          <w:szCs w:val="28"/>
          <w:lang w:eastAsia="en-US"/>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ED4DF0">
        <w:rPr>
          <w:rFonts w:ascii="Times New Roman" w:eastAsia="Calibri" w:hAnsi="Times New Roman" w:cs="Times New Roman"/>
          <w:sz w:val="28"/>
          <w:szCs w:val="28"/>
          <w:lang w:eastAsia="en-US"/>
        </w:rPr>
        <w:br/>
        <w:t>N 402) (приложение 4 к административному регламенту);</w:t>
      </w:r>
    </w:p>
    <w:p w14:paraId="5448FD23" w14:textId="72ED10AA" w:rsidR="00ED4DF0" w:rsidRPr="00ED4DF0" w:rsidRDefault="00ED4DF0" w:rsidP="001F25E7">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решение об отказе в предоставлении услуги(приложение 3 к</w:t>
      </w:r>
      <w:r w:rsidR="001F25E7">
        <w:rPr>
          <w:rFonts w:ascii="Times New Roman" w:eastAsia="Calibri" w:hAnsi="Times New Roman" w:cs="Times New Roman"/>
          <w:sz w:val="28"/>
          <w:szCs w:val="28"/>
          <w:lang w:eastAsia="en-US"/>
        </w:rPr>
        <w:t xml:space="preserve"> административному регламенту);</w:t>
      </w:r>
    </w:p>
    <w:p w14:paraId="0F2409A6"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2.3.1. Результат предоставления муниципальной услуги предоставляется:</w:t>
      </w:r>
    </w:p>
    <w:p w14:paraId="7492E84A"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1) при личной явке:</w:t>
      </w:r>
    </w:p>
    <w:p w14:paraId="42E6478F"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Администрации;</w:t>
      </w:r>
    </w:p>
    <w:p w14:paraId="1754095A"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филиалах, отделах, удаленных рабочих местах ГБУ ЛО «МФЦ»;</w:t>
      </w:r>
    </w:p>
    <w:p w14:paraId="0DF7715A"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 без личной явки:</w:t>
      </w:r>
    </w:p>
    <w:p w14:paraId="68C45140"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почтовым отправлением;</w:t>
      </w:r>
    </w:p>
    <w:p w14:paraId="4E6DEFFF" w14:textId="77777777" w:rsidR="00ED4DF0" w:rsidRPr="00ED4DF0" w:rsidRDefault="00ED4DF0" w:rsidP="00ED4DF0">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на адрес электронной почты</w:t>
      </w:r>
    </w:p>
    <w:p w14:paraId="20F4C3CE" w14:textId="5B58DF0C" w:rsidR="00ED4DF0" w:rsidRPr="001F25E7" w:rsidRDefault="00ED4DF0" w:rsidP="001F25E7">
      <w:pPr>
        <w:widowControl/>
        <w:autoSpaceDE/>
        <w:autoSpaceDN/>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посредством ПГУ ЛО/ЕПГ</w:t>
      </w:r>
      <w:r w:rsidR="001F25E7">
        <w:rPr>
          <w:rFonts w:ascii="Times New Roman" w:eastAsia="Calibri" w:hAnsi="Times New Roman" w:cs="Times New Roman"/>
          <w:sz w:val="28"/>
          <w:szCs w:val="28"/>
          <w:lang w:eastAsia="en-US"/>
        </w:rPr>
        <w:t>У (при технической реализации).</w:t>
      </w:r>
    </w:p>
    <w:p w14:paraId="02EAF1AB" w14:textId="574043FA"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w:t>
      </w:r>
      <w:r w:rsidR="001F25E7">
        <w:rPr>
          <w:rFonts w:ascii="Times New Roman" w:hAnsi="Times New Roman" w:cs="Times New Roman"/>
          <w:sz w:val="28"/>
          <w:szCs w:val="28"/>
        </w:rPr>
        <w:t>ставлении муниципальной услуги.</w:t>
      </w:r>
    </w:p>
    <w:p w14:paraId="0A45EAF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2.5. Правовые основания для предоставления муниципальной услуги:</w:t>
      </w:r>
    </w:p>
    <w:p w14:paraId="3752CD69" w14:textId="150C4154" w:rsidR="00ED4DF0" w:rsidRPr="00ED4DF0" w:rsidRDefault="001F25E7" w:rsidP="001F25E7">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ED4DF0" w:rsidRPr="00ED4DF0">
        <w:rPr>
          <w:rFonts w:ascii="Times New Roman" w:eastAsia="Calibri" w:hAnsi="Times New Roman" w:cs="Times New Roman"/>
          <w:sz w:val="28"/>
          <w:lang w:eastAsia="en-US"/>
        </w:rPr>
        <w:t>Градостроительный кодекс Российской Федерации;</w:t>
      </w:r>
    </w:p>
    <w:p w14:paraId="7E9F05E8" w14:textId="4827752D" w:rsidR="00ED4DF0" w:rsidRPr="00ED4DF0" w:rsidRDefault="001F25E7" w:rsidP="001F25E7">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ED4DF0" w:rsidRPr="00ED4DF0">
        <w:rPr>
          <w:rFonts w:ascii="Times New Roman" w:eastAsia="Calibri" w:hAnsi="Times New Roman" w:cs="Times New Roman"/>
          <w:sz w:val="28"/>
          <w:lang w:eastAsia="en-US"/>
        </w:rPr>
        <w:t xml:space="preserve">Постановление Правительства РФ от 31.03.2017 </w:t>
      </w:r>
      <w:r w:rsidR="00ED4DF0" w:rsidRPr="00ED4DF0">
        <w:rPr>
          <w:rFonts w:ascii="Times New Roman" w:eastAsia="Calibri" w:hAnsi="Times New Roman" w:cs="Times New Roman"/>
          <w:sz w:val="28"/>
          <w:lang w:val="en-US" w:eastAsia="en-US"/>
        </w:rPr>
        <w:t>N</w:t>
      </w:r>
      <w:r w:rsidR="00ED4DF0" w:rsidRPr="00ED4DF0">
        <w:rPr>
          <w:rFonts w:ascii="Times New Roman" w:eastAsia="Calibri" w:hAnsi="Times New Roman" w:cs="Times New Roman"/>
          <w:sz w:val="28"/>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ED4DF0" w:rsidRPr="00ED4DF0">
        <w:rPr>
          <w:rFonts w:ascii="Times New Roman" w:eastAsia="Calibri" w:hAnsi="Times New Roman" w:cs="Times New Roman"/>
          <w:sz w:val="28"/>
          <w:lang w:val="en-US" w:eastAsia="en-US"/>
        </w:rPr>
        <w:t>N</w:t>
      </w:r>
      <w:r w:rsidR="00ED4DF0" w:rsidRPr="00ED4DF0">
        <w:rPr>
          <w:rFonts w:ascii="Times New Roman" w:eastAsia="Calibri" w:hAnsi="Times New Roman" w:cs="Times New Roman"/>
          <w:sz w:val="28"/>
          <w:lang w:eastAsia="en-US"/>
        </w:rPr>
        <w:t xml:space="preserve"> 20»;</w:t>
      </w:r>
    </w:p>
    <w:p w14:paraId="35B27EDB" w14:textId="21726FF0" w:rsidR="00ED4DF0" w:rsidRPr="00ED4DF0" w:rsidRDefault="001F25E7" w:rsidP="001F25E7">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lastRenderedPageBreak/>
        <w:t xml:space="preserve">- </w:t>
      </w:r>
      <w:r w:rsidR="00ED4DF0" w:rsidRPr="00ED4DF0">
        <w:rPr>
          <w:rFonts w:ascii="Times New Roman" w:eastAsia="Calibri" w:hAnsi="Times New Roman" w:cs="Times New Roman"/>
          <w:sz w:val="28"/>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33DE6C20" w14:textId="02A5E944" w:rsidR="00ED4DF0" w:rsidRPr="00497E7F" w:rsidRDefault="001F25E7" w:rsidP="00ED4DF0">
      <w:pPr>
        <w:adjustRightInd/>
        <w:ind w:firstLine="0"/>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ED4DF0" w:rsidRPr="00ED4DF0">
        <w:rPr>
          <w:rFonts w:ascii="Times New Roman" w:eastAsia="Calibri" w:hAnsi="Times New Roman" w:cs="Times New Roman"/>
          <w:sz w:val="28"/>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w:t>
      </w:r>
      <w:r w:rsidR="00497E7F">
        <w:rPr>
          <w:rFonts w:ascii="Times New Roman" w:eastAsia="Calibri" w:hAnsi="Times New Roman" w:cs="Times New Roman"/>
          <w:sz w:val="28"/>
          <w:lang w:eastAsia="en-US"/>
        </w:rPr>
        <w:t>ельности Ленинградской области»</w:t>
      </w:r>
    </w:p>
    <w:p w14:paraId="10537BB4" w14:textId="2EBFE200" w:rsidR="00ED4DF0" w:rsidRPr="001F25E7" w:rsidRDefault="00ED4DF0" w:rsidP="00497E7F">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BD5293" w14:textId="77777777" w:rsidR="00ED4DF0" w:rsidRPr="00ED4DF0" w:rsidRDefault="00ED4DF0" w:rsidP="001F25E7">
      <w:pPr>
        <w:adjustRightInd/>
        <w:ind w:firstLine="0"/>
        <w:rPr>
          <w:rFonts w:ascii="Times New Roman" w:hAnsi="Times New Roman" w:cs="Times New Roman"/>
          <w:sz w:val="28"/>
          <w:szCs w:val="28"/>
        </w:rPr>
      </w:pPr>
      <w:bookmarkStart w:id="3" w:name="P171"/>
      <w:bookmarkEnd w:id="3"/>
      <w:r w:rsidRPr="00ED4DF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15B55C" w14:textId="77777777" w:rsidR="00ED4DF0" w:rsidRPr="00ED4DF0" w:rsidRDefault="00ED4DF0" w:rsidP="001F25E7">
      <w:pPr>
        <w:adjustRightInd/>
        <w:ind w:firstLine="0"/>
        <w:rPr>
          <w:rFonts w:ascii="Times New Roman" w:hAnsi="Times New Roman" w:cs="Times New Roman"/>
          <w:sz w:val="28"/>
          <w:szCs w:val="28"/>
        </w:rPr>
      </w:pPr>
      <w:bookmarkStart w:id="4" w:name="P172"/>
      <w:bookmarkEnd w:id="4"/>
      <w:r w:rsidRPr="00ED4DF0">
        <w:rPr>
          <w:rFonts w:ascii="Times New Roman" w:hAnsi="Times New Roman" w:cs="Times New Roman"/>
          <w:sz w:val="28"/>
          <w:szCs w:val="28"/>
        </w:rPr>
        <w:t xml:space="preserve">1) </w:t>
      </w:r>
      <w:hyperlink w:anchor="P553">
        <w:r w:rsidRPr="00ED4DF0">
          <w:rPr>
            <w:rFonts w:ascii="Times New Roman" w:hAnsi="Times New Roman" w:cs="Times New Roman"/>
            <w:sz w:val="28"/>
            <w:szCs w:val="28"/>
          </w:rPr>
          <w:t>заявление</w:t>
        </w:r>
      </w:hyperlink>
      <w:r w:rsidRPr="00ED4DF0">
        <w:rPr>
          <w:rFonts w:ascii="Times New Roman" w:hAnsi="Times New Roman" w:cs="Times New Roman"/>
          <w:sz w:val="28"/>
          <w:szCs w:val="28"/>
        </w:rPr>
        <w:t xml:space="preserve"> о предоставлении муниципальной услуги по форме согласно приложению 1 к настоящему регламенту, содержащее согласие на обработку персональных;</w:t>
      </w:r>
    </w:p>
    <w:p w14:paraId="42DB49E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71AE5D8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494722F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20">
        <w:r w:rsidRPr="00ED4DF0">
          <w:rPr>
            <w:rFonts w:ascii="Times New Roman" w:hAnsi="Times New Roman" w:cs="Times New Roman"/>
            <w:sz w:val="28"/>
            <w:szCs w:val="28"/>
          </w:rPr>
          <w:t>постановлением</w:t>
        </w:r>
      </w:hyperlink>
      <w:r w:rsidRPr="00ED4DF0">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4915419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1">
        <w:r w:rsidRPr="00ED4DF0">
          <w:rPr>
            <w:rFonts w:ascii="Times New Roman" w:hAnsi="Times New Roman" w:cs="Times New Roman"/>
            <w:sz w:val="28"/>
            <w:szCs w:val="28"/>
          </w:rPr>
          <w:t>постановлением</w:t>
        </w:r>
      </w:hyperlink>
      <w:r w:rsidRPr="00ED4DF0">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w:t>
      </w:r>
      <w:r w:rsidRPr="00ED4DF0">
        <w:rPr>
          <w:rFonts w:ascii="Times New Roman" w:hAnsi="Times New Roman" w:cs="Times New Roman"/>
          <w:sz w:val="28"/>
          <w:szCs w:val="28"/>
        </w:rPr>
        <w:lastRenderedPageBreak/>
        <w:t>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4F82DC6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2">
        <w:r w:rsidRPr="00ED4DF0">
          <w:rPr>
            <w:rFonts w:ascii="Times New Roman" w:hAnsi="Times New Roman" w:cs="Times New Roman"/>
            <w:sz w:val="28"/>
            <w:szCs w:val="28"/>
          </w:rPr>
          <w:t>части 1 статьи 41.1</w:t>
        </w:r>
      </w:hyperlink>
      <w:r w:rsidRPr="00ED4DF0">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6A4D65D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36495CA0"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37732657" w14:textId="77777777" w:rsidR="00ED4DF0" w:rsidRPr="00ED4DF0" w:rsidRDefault="00ED4DF0" w:rsidP="001F25E7">
      <w:pPr>
        <w:adjustRightInd/>
        <w:ind w:firstLine="0"/>
        <w:rPr>
          <w:rFonts w:ascii="Times New Roman" w:hAnsi="Times New Roman" w:cs="Times New Roman"/>
          <w:sz w:val="28"/>
          <w:szCs w:val="28"/>
        </w:rPr>
      </w:pPr>
      <w:bookmarkStart w:id="5" w:name="P185"/>
      <w:bookmarkEnd w:id="5"/>
      <w:r w:rsidRPr="00ED4DF0">
        <w:rPr>
          <w:rFonts w:ascii="Times New Roman" w:hAnsi="Times New Roman" w:cs="Times New Roman"/>
          <w:sz w:val="28"/>
          <w:szCs w:val="28"/>
        </w:rPr>
        <w:t xml:space="preserve">2.6.1. Требования к документам, указанным в </w:t>
      </w:r>
      <w:hyperlink w:anchor="P171">
        <w:r w:rsidRPr="00ED4DF0">
          <w:rPr>
            <w:rFonts w:ascii="Times New Roman" w:hAnsi="Times New Roman" w:cs="Times New Roman"/>
            <w:sz w:val="28"/>
            <w:szCs w:val="28"/>
          </w:rPr>
          <w:t>пункте 2.6</w:t>
        </w:r>
      </w:hyperlink>
      <w:r w:rsidRPr="00ED4DF0">
        <w:rPr>
          <w:rFonts w:ascii="Times New Roman" w:hAnsi="Times New Roman" w:cs="Times New Roman"/>
          <w:sz w:val="28"/>
          <w:szCs w:val="28"/>
        </w:rPr>
        <w:t>:</w:t>
      </w:r>
    </w:p>
    <w:p w14:paraId="2FC2AA34" w14:textId="3ECACF4D"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w:t>
      </w:r>
      <w:r w:rsidR="00497E7F">
        <w:rPr>
          <w:rFonts w:ascii="Times New Roman" w:hAnsi="Times New Roman" w:cs="Times New Roman"/>
          <w:sz w:val="28"/>
          <w:szCs w:val="28"/>
        </w:rPr>
        <w:t>тентичных признаков подлинности</w:t>
      </w:r>
    </w:p>
    <w:p w14:paraId="3AB0A1F8" w14:textId="6CAA6C83"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документов (сведений), необходимых</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в соответствии с законодательными или иными нормативными</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информационного взаимодействия</w:t>
      </w:r>
    </w:p>
    <w:p w14:paraId="7F990DB0" w14:textId="018B53B5"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2.7. Администрация в рамках межведомственного информационного взаимодействия для предоставления муниципальной услуги запрашивает </w:t>
      </w:r>
      <w:r w:rsidR="001F25E7">
        <w:rPr>
          <w:rFonts w:ascii="Times New Roman" w:hAnsi="Times New Roman" w:cs="Times New Roman"/>
          <w:sz w:val="28"/>
          <w:szCs w:val="28"/>
        </w:rPr>
        <w:t>следующие документы (сведения):</w:t>
      </w:r>
    </w:p>
    <w:p w14:paraId="2DAF140C" w14:textId="60A1A595" w:rsidR="00ED4DF0" w:rsidRPr="00ED4DF0" w:rsidRDefault="001F25E7" w:rsidP="00ED4DF0">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0A0D49F"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CE9F567" w14:textId="0051A28C"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выписку из ЕГРН (сведения об основных характеристиках и зарегистрированн</w:t>
      </w:r>
      <w:r w:rsidR="001F25E7">
        <w:rPr>
          <w:rFonts w:ascii="Times New Roman" w:hAnsi="Times New Roman" w:cs="Times New Roman"/>
          <w:sz w:val="28"/>
          <w:szCs w:val="28"/>
        </w:rPr>
        <w:t>ых правах объекта недвижимости)</w:t>
      </w:r>
    </w:p>
    <w:p w14:paraId="36786C33" w14:textId="77777777" w:rsidR="00ED4DF0" w:rsidRPr="00ED4DF0" w:rsidRDefault="00ED4DF0" w:rsidP="001F25E7">
      <w:pPr>
        <w:adjustRightInd/>
        <w:ind w:firstLine="0"/>
        <w:rPr>
          <w:rFonts w:ascii="Times New Roman" w:hAnsi="Times New Roman" w:cs="Times New Roman"/>
          <w:sz w:val="28"/>
          <w:szCs w:val="28"/>
        </w:rPr>
      </w:pPr>
      <w:bookmarkStart w:id="6" w:name="P200"/>
      <w:bookmarkEnd w:id="6"/>
      <w:r w:rsidRPr="00ED4DF0">
        <w:rPr>
          <w:rFonts w:ascii="Times New Roman" w:hAnsi="Times New Roman" w:cs="Times New Roman"/>
          <w:sz w:val="28"/>
          <w:szCs w:val="28"/>
        </w:rPr>
        <w:t xml:space="preserve">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w:t>
      </w:r>
      <w:r w:rsidRPr="00ED4DF0">
        <w:rPr>
          <w:rFonts w:ascii="Times New Roman" w:hAnsi="Times New Roman" w:cs="Times New Roman"/>
          <w:sz w:val="28"/>
          <w:szCs w:val="28"/>
        </w:rPr>
        <w:lastRenderedPageBreak/>
        <w:t>относящихся:</w:t>
      </w:r>
    </w:p>
    <w:p w14:paraId="44DBBD10" w14:textId="56BFB53A"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генеральному плану (функциональное зонирование),</w:t>
      </w:r>
    </w:p>
    <w:p w14:paraId="3CF0F52A" w14:textId="57DB1654"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02FA2ABF" w14:textId="5FC15924"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утвержденной документации по планировке территории,</w:t>
      </w:r>
    </w:p>
    <w:p w14:paraId="524696BC" w14:textId="353FA796" w:rsidR="00ED4DF0" w:rsidRPr="00ED4DF0" w:rsidRDefault="001F25E7" w:rsidP="001F25E7">
      <w:pPr>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ED4DF0" w:rsidRPr="00ED4DF0">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791190B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2.7.2. Не допускается требовать от заявителя:</w:t>
      </w:r>
    </w:p>
    <w:p w14:paraId="31EA05A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E8195B"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3">
        <w:r w:rsidRPr="00ED4DF0">
          <w:rPr>
            <w:rFonts w:ascii="Times New Roman" w:hAnsi="Times New Roman" w:cs="Times New Roman"/>
            <w:sz w:val="28"/>
            <w:szCs w:val="28"/>
          </w:rPr>
          <w:t>частью 6 статьи 7</w:t>
        </w:r>
      </w:hyperlink>
      <w:r w:rsidRPr="00ED4DF0">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5821A6A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r w:rsidRPr="00ED4DF0">
          <w:rPr>
            <w:rFonts w:ascii="Times New Roman" w:hAnsi="Times New Roman" w:cs="Times New Roman"/>
            <w:sz w:val="28"/>
            <w:szCs w:val="28"/>
          </w:rPr>
          <w:t>части 1 статьи 9</w:t>
        </w:r>
      </w:hyperlink>
      <w:r w:rsidRPr="00ED4DF0">
        <w:rPr>
          <w:rFonts w:ascii="Times New Roman" w:hAnsi="Times New Roman" w:cs="Times New Roman"/>
          <w:sz w:val="28"/>
          <w:szCs w:val="28"/>
        </w:rPr>
        <w:t xml:space="preserve"> настоящего Федерального закона № 210-ФЗ;</w:t>
      </w:r>
    </w:p>
    <w:p w14:paraId="1E03326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B17C2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F58D4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38FEC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29233E5"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ED4DF0">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sidRPr="00ED4DF0">
          <w:rPr>
            <w:rFonts w:ascii="Times New Roman" w:hAnsi="Times New Roman" w:cs="Times New Roman"/>
            <w:sz w:val="28"/>
            <w:szCs w:val="28"/>
          </w:rPr>
          <w:t>частью 1.1 статьи 16</w:t>
        </w:r>
      </w:hyperlink>
      <w:r w:rsidRPr="00ED4DF0">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sidRPr="00ED4DF0">
          <w:rPr>
            <w:rFonts w:ascii="Times New Roman" w:hAnsi="Times New Roman" w:cs="Times New Roman"/>
            <w:sz w:val="28"/>
            <w:szCs w:val="28"/>
          </w:rPr>
          <w:t>частью 1.1 статьи 16</w:t>
        </w:r>
      </w:hyperlink>
      <w:r w:rsidRPr="00ED4DF0">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61638A0" w14:textId="4254594D"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sidRPr="00ED4DF0">
          <w:rPr>
            <w:rFonts w:ascii="Times New Roman" w:hAnsi="Times New Roman" w:cs="Times New Roman"/>
            <w:sz w:val="28"/>
            <w:szCs w:val="28"/>
          </w:rPr>
          <w:t>пунктом 7.2 части 1 статьи 16</w:t>
        </w:r>
      </w:hyperlink>
      <w:r w:rsidRPr="00ED4DF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1F25E7">
        <w:rPr>
          <w:rFonts w:ascii="Times New Roman" w:hAnsi="Times New Roman" w:cs="Times New Roman"/>
          <w:sz w:val="28"/>
          <w:szCs w:val="28"/>
        </w:rPr>
        <w:t>овленных федеральными законами.</w:t>
      </w:r>
    </w:p>
    <w:p w14:paraId="1770E2D4" w14:textId="144414D0"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оснований для приостановления</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предоставления муниципальной услуги с указанием допустимых</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сроков приостановления, в случае если возможность</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приостановления предоставления муниципальной услуги</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предусмотрена действующим законодательством</w:t>
      </w:r>
    </w:p>
    <w:p w14:paraId="71F44D89" w14:textId="53CE080B"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2.8. Основания для приостановления предоставления муницип</w:t>
      </w:r>
      <w:r w:rsidR="001F25E7">
        <w:rPr>
          <w:rFonts w:ascii="Times New Roman" w:hAnsi="Times New Roman" w:cs="Times New Roman"/>
          <w:sz w:val="28"/>
          <w:szCs w:val="28"/>
        </w:rPr>
        <w:t>альной услуги не предусмотрены.</w:t>
      </w:r>
    </w:p>
    <w:p w14:paraId="46704125" w14:textId="4ACEB260"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оснований для отказа в приеме</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документов, необходимых для предоставления</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w:t>
      </w:r>
    </w:p>
    <w:p w14:paraId="59FB2948" w14:textId="25634CBA"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2.9. Основания для отказа в приеме документов, необходимых для предоставления муниципа</w:t>
      </w:r>
      <w:r w:rsidR="001F25E7">
        <w:rPr>
          <w:rFonts w:ascii="Times New Roman" w:hAnsi="Times New Roman" w:cs="Times New Roman"/>
          <w:sz w:val="28"/>
          <w:szCs w:val="28"/>
        </w:rPr>
        <w:t>льной услуги, не предусмотрены.</w:t>
      </w:r>
    </w:p>
    <w:p w14:paraId="04B2BE47" w14:textId="19197D05"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Исчерпывающий перечень оснований для отказа в предоставлении</w:t>
      </w:r>
      <w:r w:rsidR="001F25E7">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w:t>
      </w:r>
    </w:p>
    <w:p w14:paraId="4F729042" w14:textId="3BE5268B" w:rsidR="00ED4DF0" w:rsidRPr="00ED4DF0" w:rsidRDefault="00ED4DF0" w:rsidP="00ED4DF0">
      <w:pPr>
        <w:adjustRightInd/>
        <w:ind w:firstLine="0"/>
        <w:rPr>
          <w:rFonts w:ascii="Times New Roman" w:hAnsi="Times New Roman" w:cs="Times New Roman"/>
          <w:sz w:val="28"/>
          <w:szCs w:val="28"/>
        </w:rPr>
      </w:pPr>
      <w:bookmarkStart w:id="7" w:name="P234"/>
      <w:bookmarkEnd w:id="7"/>
      <w:r w:rsidRPr="00ED4DF0">
        <w:rPr>
          <w:rFonts w:ascii="Times New Roman" w:hAnsi="Times New Roman" w:cs="Times New Roman"/>
          <w:sz w:val="28"/>
          <w:szCs w:val="28"/>
        </w:rPr>
        <w:t>2.10. Основаниями для отказа в предоставлении</w:t>
      </w:r>
      <w:r w:rsidR="001F25E7">
        <w:rPr>
          <w:rFonts w:ascii="Times New Roman" w:hAnsi="Times New Roman" w:cs="Times New Roman"/>
          <w:sz w:val="28"/>
          <w:szCs w:val="28"/>
        </w:rPr>
        <w:t xml:space="preserve"> муниципальной услуги являются:</w:t>
      </w:r>
    </w:p>
    <w:p w14:paraId="79151ADA"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Заявление на получение услуги оформлено не в соответствии с административным регламентом:</w:t>
      </w:r>
    </w:p>
    <w:p w14:paraId="4A5AABF2" w14:textId="01291A31"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w:anchor="P172">
        <w:r w:rsidRPr="00ED4DF0">
          <w:rPr>
            <w:rFonts w:ascii="Times New Roman" w:hAnsi="Times New Roman" w:cs="Times New Roman"/>
            <w:sz w:val="28"/>
            <w:szCs w:val="28"/>
          </w:rPr>
          <w:t>подпункта 1 пункта 2.6</w:t>
        </w:r>
      </w:hyperlink>
      <w:r w:rsidR="001F25E7">
        <w:rPr>
          <w:rFonts w:ascii="Times New Roman" w:hAnsi="Times New Roman" w:cs="Times New Roman"/>
          <w:sz w:val="28"/>
          <w:szCs w:val="28"/>
        </w:rPr>
        <w:t xml:space="preserve"> настоящего регламента;</w:t>
      </w:r>
    </w:p>
    <w:p w14:paraId="13834BF7"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8EB537" w14:textId="13BACFFC"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ED4DF0">
          <w:rPr>
            <w:rFonts w:ascii="Times New Roman" w:hAnsi="Times New Roman" w:cs="Times New Roman"/>
            <w:sz w:val="28"/>
            <w:szCs w:val="28"/>
          </w:rPr>
          <w:t>пунктом 2.6</w:t>
        </w:r>
      </w:hyperlink>
      <w:r w:rsidRPr="00ED4DF0">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Pr="00ED4DF0">
          <w:rPr>
            <w:rFonts w:ascii="Times New Roman" w:hAnsi="Times New Roman" w:cs="Times New Roman"/>
            <w:sz w:val="28"/>
            <w:szCs w:val="28"/>
          </w:rPr>
          <w:t>пунктами 2.6</w:t>
        </w:r>
      </w:hyperlink>
      <w:r w:rsidRPr="00ED4DF0">
        <w:rPr>
          <w:rFonts w:ascii="Times New Roman" w:hAnsi="Times New Roman" w:cs="Times New Roman"/>
          <w:sz w:val="28"/>
          <w:szCs w:val="28"/>
        </w:rPr>
        <w:t xml:space="preserve">, </w:t>
      </w:r>
      <w:hyperlink w:anchor="P185">
        <w:r w:rsidRPr="00ED4DF0">
          <w:rPr>
            <w:rFonts w:ascii="Times New Roman" w:hAnsi="Times New Roman" w:cs="Times New Roman"/>
            <w:sz w:val="28"/>
            <w:szCs w:val="28"/>
          </w:rPr>
          <w:t>2.6.1</w:t>
        </w:r>
      </w:hyperlink>
      <w:r w:rsidR="001F25E7">
        <w:rPr>
          <w:rFonts w:ascii="Times New Roman" w:hAnsi="Times New Roman" w:cs="Times New Roman"/>
          <w:sz w:val="28"/>
          <w:szCs w:val="28"/>
        </w:rPr>
        <w:t xml:space="preserve"> настоящего регламента;</w:t>
      </w:r>
    </w:p>
    <w:p w14:paraId="7BCACC87"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14:paraId="2E15572C"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03BDFDD7"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 несоответствие представленных документов документам территориального планирования, градостроительного зонирования, региональным и местным </w:t>
      </w:r>
      <w:r w:rsidRPr="00ED4DF0">
        <w:rPr>
          <w:rFonts w:ascii="Times New Roman" w:hAnsi="Times New Roman" w:cs="Times New Roman"/>
          <w:sz w:val="28"/>
          <w:szCs w:val="28"/>
        </w:rPr>
        <w:lastRenderedPageBreak/>
        <w:t>нормативам градостроительного проектирования Ленинградской области;</w:t>
      </w:r>
    </w:p>
    <w:p w14:paraId="1EEEAB69" w14:textId="550678D8"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5) документы, представленные заяв</w:t>
      </w:r>
      <w:r w:rsidR="001F25E7">
        <w:rPr>
          <w:rFonts w:ascii="Times New Roman" w:hAnsi="Times New Roman" w:cs="Times New Roman"/>
          <w:sz w:val="28"/>
          <w:szCs w:val="28"/>
        </w:rPr>
        <w:t>ителем, не поддаются прочтению;</w:t>
      </w:r>
    </w:p>
    <w:p w14:paraId="4532AB2B"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14:paraId="203E830F" w14:textId="43977BE2" w:rsidR="00ED4DF0" w:rsidRPr="001F25E7"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6) наличие в доку</w:t>
      </w:r>
      <w:r w:rsidR="001F25E7">
        <w:rPr>
          <w:rFonts w:ascii="Times New Roman" w:hAnsi="Times New Roman" w:cs="Times New Roman"/>
          <w:sz w:val="28"/>
          <w:szCs w:val="28"/>
        </w:rPr>
        <w:t>ментах противоречивых сведений;</w:t>
      </w:r>
    </w:p>
    <w:p w14:paraId="193699F6" w14:textId="77777777" w:rsidR="00ED4DF0" w:rsidRPr="00ED4DF0" w:rsidRDefault="00ED4DF0" w:rsidP="00ED4DF0">
      <w:pPr>
        <w:widowControl/>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Отсутствие права на предоставление муниципальной услуги:</w:t>
      </w:r>
    </w:p>
    <w:p w14:paraId="5EBD3F18"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14:paraId="1D2A558F"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28">
        <w:r w:rsidRPr="00ED4DF0">
          <w:rPr>
            <w:rFonts w:ascii="Times New Roman" w:hAnsi="Times New Roman" w:cs="Times New Roman"/>
            <w:sz w:val="28"/>
            <w:szCs w:val="28"/>
          </w:rPr>
          <w:t>кодексом</w:t>
        </w:r>
      </w:hyperlink>
      <w:r w:rsidRPr="00ED4DF0">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14:paraId="7C21209E"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1DED4D27"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33B59F78"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58DA9848" w14:textId="16C180D9"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w:t>
      </w:r>
      <w:r w:rsidR="001F25E7">
        <w:rPr>
          <w:rFonts w:ascii="Times New Roman" w:hAnsi="Times New Roman" w:cs="Times New Roman"/>
          <w:sz w:val="28"/>
          <w:szCs w:val="28"/>
        </w:rPr>
        <w:t>рок действия которого не истек;</w:t>
      </w:r>
    </w:p>
    <w:p w14:paraId="5510E36A"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14:paraId="03F12A82"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2.11. Муниципальная услуга заявителям предоставляется бесплатно.</w:t>
      </w:r>
    </w:p>
    <w:p w14:paraId="55F87E43"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10C3A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2.13. Срок регистрации заявления о предоставлении муниципальной услуги составляет:</w:t>
      </w:r>
    </w:p>
    <w:p w14:paraId="532ECC6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при личной в ОМСУ, - в день поступления заявления;</w:t>
      </w:r>
    </w:p>
    <w:p w14:paraId="4564C3D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14:paraId="65C5C9B6" w14:textId="643EB7A6"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w:t>
      </w:r>
      <w:r w:rsidRPr="00ED4DF0">
        <w:rPr>
          <w:rFonts w:ascii="Times New Roman" w:hAnsi="Times New Roman" w:cs="Times New Roman"/>
          <w:sz w:val="28"/>
          <w:szCs w:val="28"/>
        </w:rPr>
        <w:lastRenderedPageBreak/>
        <w:t>документов в нерабочее время</w:t>
      </w:r>
      <w:r w:rsidR="001F25E7">
        <w:rPr>
          <w:rFonts w:ascii="Times New Roman" w:hAnsi="Times New Roman" w:cs="Times New Roman"/>
          <w:sz w:val="28"/>
          <w:szCs w:val="28"/>
        </w:rPr>
        <w:t>, в выходные, праздничные дни).</w:t>
      </w:r>
    </w:p>
    <w:p w14:paraId="6FD825C7" w14:textId="77777777" w:rsidR="00ED4DF0" w:rsidRPr="00ED4DF0" w:rsidRDefault="00ED4DF0" w:rsidP="001F25E7">
      <w:pPr>
        <w:adjustRightInd/>
        <w:ind w:firstLine="0"/>
        <w:rPr>
          <w:rFonts w:ascii="Times New Roman" w:hAnsi="Times New Roman" w:cs="Times New Roman"/>
          <w:sz w:val="28"/>
          <w:szCs w:val="28"/>
        </w:rPr>
      </w:pPr>
      <w:bookmarkStart w:id="8" w:name="P284"/>
      <w:bookmarkEnd w:id="8"/>
      <w:r w:rsidRPr="00ED4DF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2E3B4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52A3FF1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7EAE7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F8B8AB" w14:textId="0B8A1293"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2.14.4. Здание (помещение) оборудуется информационной табличкой (вывеской), содержащей </w:t>
      </w:r>
      <w:r w:rsidR="00497E7F" w:rsidRPr="00ED4DF0">
        <w:rPr>
          <w:rFonts w:ascii="Times New Roman" w:hAnsi="Times New Roman" w:cs="Times New Roman"/>
          <w:sz w:val="28"/>
          <w:szCs w:val="28"/>
        </w:rPr>
        <w:t>наименование ОМСУ</w:t>
      </w:r>
      <w:r w:rsidRPr="00ED4DF0">
        <w:rPr>
          <w:rFonts w:ascii="Times New Roman" w:hAnsi="Times New Roman" w:cs="Times New Roman"/>
          <w:sz w:val="28"/>
          <w:szCs w:val="28"/>
        </w:rPr>
        <w:t>, МФЦ, а также информацию о режиме его работы.</w:t>
      </w:r>
    </w:p>
    <w:p w14:paraId="16D1481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C6AD1B"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1EBEB74"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32B4AAB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580605B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A1567F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22432516"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F27E4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5E2657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w:t>
      </w:r>
      <w:r w:rsidRPr="00ED4DF0">
        <w:rPr>
          <w:rFonts w:ascii="Times New Roman" w:hAnsi="Times New Roman" w:cs="Times New Roman"/>
          <w:sz w:val="28"/>
          <w:szCs w:val="28"/>
        </w:rPr>
        <w:lastRenderedPageBreak/>
        <w:t>для получения муниципальной услуги, и информацию о часах приема заявлений.</w:t>
      </w:r>
    </w:p>
    <w:p w14:paraId="0888D342" w14:textId="21396A63"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1F25E7">
        <w:rPr>
          <w:rFonts w:ascii="Times New Roman" w:hAnsi="Times New Roman" w:cs="Times New Roman"/>
          <w:sz w:val="28"/>
          <w:szCs w:val="28"/>
        </w:rPr>
        <w:t>написания письменных обращений.</w:t>
      </w:r>
    </w:p>
    <w:p w14:paraId="041D349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 Показатели доступности и качества муниципальной услуги.</w:t>
      </w:r>
    </w:p>
    <w:p w14:paraId="6F764AE2"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14:paraId="2823A06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 транспортная доступность к месту предоставления муниципальной услуги;</w:t>
      </w:r>
    </w:p>
    <w:p w14:paraId="79CCB92C"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8CA9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26AFE0A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4499D63"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14:paraId="5727C67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BF4B0F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наличие инфраструктуры, указанной в </w:t>
      </w:r>
      <w:hyperlink w:anchor="P284">
        <w:r w:rsidRPr="00ED4DF0">
          <w:rPr>
            <w:rFonts w:ascii="Times New Roman" w:hAnsi="Times New Roman" w:cs="Times New Roman"/>
            <w:sz w:val="28"/>
            <w:szCs w:val="28"/>
          </w:rPr>
          <w:t>пункте 2.14</w:t>
        </w:r>
      </w:hyperlink>
      <w:r w:rsidRPr="00ED4DF0">
        <w:rPr>
          <w:rFonts w:ascii="Times New Roman" w:hAnsi="Times New Roman" w:cs="Times New Roman"/>
          <w:sz w:val="28"/>
          <w:szCs w:val="28"/>
        </w:rPr>
        <w:t>;</w:t>
      </w:r>
    </w:p>
    <w:p w14:paraId="653604B7"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исполнение требований доступности услуг для инвалидов;</w:t>
      </w:r>
    </w:p>
    <w:p w14:paraId="645FCC86"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A362E0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2.15.3 Показателями качества муниципальной услуги являются:</w:t>
      </w:r>
    </w:p>
    <w:p w14:paraId="1B90E4B1"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1) соблюдение срока предоставления  муниципальной услуги;</w:t>
      </w:r>
    </w:p>
    <w:p w14:paraId="20A2107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45ED850"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3) осуществление не более одного обращения заявителя в ОМСУ при подаче документов на получение муниципальной услуги;</w:t>
      </w:r>
    </w:p>
    <w:p w14:paraId="39DB3FCA" w14:textId="19E77E6F"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4) отсутствие жалоб на действия и</w:t>
      </w:r>
      <w:r w:rsidR="001F25E7">
        <w:rPr>
          <w:rFonts w:ascii="Times New Roman" w:hAnsi="Times New Roman" w:cs="Times New Roman"/>
          <w:sz w:val="28"/>
          <w:szCs w:val="28"/>
        </w:rPr>
        <w:t>ли бездействие работников ОМСУ.</w:t>
      </w:r>
    </w:p>
    <w:p w14:paraId="282442DE" w14:textId="0FBADED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w:t>
      </w:r>
      <w:r w:rsidR="001F25E7">
        <w:rPr>
          <w:rFonts w:ascii="Times New Roman" w:hAnsi="Times New Roman" w:cs="Times New Roman"/>
          <w:sz w:val="28"/>
          <w:szCs w:val="28"/>
        </w:rPr>
        <w:t>ципальной услуги, не требуется.</w:t>
      </w:r>
    </w:p>
    <w:p w14:paraId="1226163E" w14:textId="77777777" w:rsidR="00ED4DF0" w:rsidRPr="00ED4DF0" w:rsidRDefault="00ED4DF0" w:rsidP="00ED4DF0">
      <w:pPr>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A3008F6" w14:textId="77777777" w:rsidR="00ED4DF0" w:rsidRPr="00ED4DF0" w:rsidRDefault="00ED4DF0" w:rsidP="00ED4DF0">
      <w:pPr>
        <w:ind w:firstLine="0"/>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2.17.1. </w:t>
      </w:r>
      <w:r w:rsidRPr="00ED4DF0">
        <w:rPr>
          <w:rFonts w:ascii="Times New Roman" w:hAnsi="Times New Roman" w:cs="Times New Roman"/>
          <w:sz w:val="28"/>
          <w:szCs w:val="28"/>
        </w:rPr>
        <w:t>Предоставление услуги по экстерриториальному принципу не предусмотрено.</w:t>
      </w:r>
    </w:p>
    <w:p w14:paraId="7FD4A74B" w14:textId="77777777" w:rsidR="00ED4DF0" w:rsidRPr="00ED4DF0" w:rsidRDefault="00ED4DF0" w:rsidP="00ED4DF0">
      <w:pPr>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C22F7F6" w14:textId="77777777" w:rsidR="00ED4DF0" w:rsidRPr="00ED4DF0" w:rsidRDefault="00ED4DF0" w:rsidP="00ED4DF0">
      <w:pPr>
        <w:adjustRightInd/>
        <w:ind w:firstLine="0"/>
        <w:rPr>
          <w:rFonts w:ascii="Times New Roman" w:hAnsi="Times New Roman" w:cs="Times New Roman"/>
          <w:sz w:val="28"/>
          <w:szCs w:val="28"/>
        </w:rPr>
      </w:pPr>
    </w:p>
    <w:p w14:paraId="048F5AD5" w14:textId="77777777" w:rsidR="00ED4DF0" w:rsidRPr="00ED4DF0"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3. СОСТАВ, ПОСЛЕДОВАТЕЛЬНОСТЬ И СРОКИ ВЫПОЛНЕНИЯ</w:t>
      </w:r>
    </w:p>
    <w:p w14:paraId="0A9C5547" w14:textId="77777777" w:rsidR="00ED4DF0" w:rsidRPr="00ED4DF0" w:rsidRDefault="00ED4DF0" w:rsidP="00497E7F">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АДМИНИСТРАТИВНЫХ ПРОЦЕДУР, ТРЕБОВАНИЯ К ПОРЯДКУ</w:t>
      </w:r>
    </w:p>
    <w:p w14:paraId="16E11F60" w14:textId="0F0386A5" w:rsidR="00ED4DF0" w:rsidRPr="001F25E7" w:rsidRDefault="001F25E7" w:rsidP="00497E7F">
      <w:pPr>
        <w:adjustRightInd/>
        <w:ind w:firstLine="0"/>
        <w:rPr>
          <w:rFonts w:ascii="Times New Roman" w:hAnsi="Times New Roman" w:cs="Times New Roman"/>
          <w:b/>
          <w:sz w:val="28"/>
          <w:szCs w:val="28"/>
        </w:rPr>
      </w:pPr>
      <w:r>
        <w:rPr>
          <w:rFonts w:ascii="Times New Roman" w:hAnsi="Times New Roman" w:cs="Times New Roman"/>
          <w:b/>
          <w:sz w:val="28"/>
          <w:szCs w:val="28"/>
        </w:rPr>
        <w:t>ИХ ВЫПОЛНЕНИЯ</w:t>
      </w:r>
    </w:p>
    <w:p w14:paraId="466C1143" w14:textId="651F77D3" w:rsidR="00ED4DF0" w:rsidRPr="001F25E7" w:rsidRDefault="00ED4DF0" w:rsidP="001F25E7">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14:paraId="3ADF0F3B"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1A5826BF"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42D33ED5"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б) рассмотрение заявления и документов о предоставлении муниципальной услуги – не более 11 рабочих дней;</w:t>
      </w:r>
    </w:p>
    <w:p w14:paraId="3D1E5C3A"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 - не более 2 рабочих дней;</w:t>
      </w:r>
    </w:p>
    <w:p w14:paraId="50C4F7A8"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г) выдача (направление) результата предоставления муниципальной услуги - 1 рабочий день.</w:t>
      </w:r>
    </w:p>
    <w:p w14:paraId="2F5DD906" w14:textId="77777777" w:rsidR="00ED4DF0" w:rsidRPr="00ED4DF0" w:rsidRDefault="00ED4DF0" w:rsidP="001F25E7">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3.1.2. Прием и регистрация заявления о предоставлении муниципальной услуги.</w:t>
      </w:r>
    </w:p>
    <w:p w14:paraId="3E5B91B9" w14:textId="77777777" w:rsidR="00ED4DF0" w:rsidRPr="00ED4DF0" w:rsidRDefault="00ED4DF0" w:rsidP="001F25E7">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ED4DF0">
          <w:rPr>
            <w:rFonts w:ascii="Times New Roman" w:hAnsi="Times New Roman" w:cs="Times New Roman"/>
            <w:sz w:val="28"/>
            <w:szCs w:val="28"/>
          </w:rPr>
          <w:t>пункте 2.6</w:t>
        </w:r>
      </w:hyperlink>
      <w:r w:rsidRPr="00ED4DF0">
        <w:rPr>
          <w:rFonts w:ascii="Times New Roman" w:hAnsi="Times New Roman" w:cs="Times New Roman"/>
          <w:sz w:val="28"/>
          <w:szCs w:val="28"/>
        </w:rPr>
        <w:t xml:space="preserve"> настоящего регламента.</w:t>
      </w:r>
    </w:p>
    <w:p w14:paraId="59F2382D"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C620B9C"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186443C7"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4) Выполнение административной процедуры не предполагает принятие решений.</w:t>
      </w:r>
    </w:p>
    <w:p w14:paraId="5988F68B"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766716BF" w14:textId="77777777" w:rsidR="00ED4DF0" w:rsidRPr="00ED4DF0" w:rsidRDefault="00ED4DF0" w:rsidP="00C35D96">
      <w:pPr>
        <w:widowControl/>
        <w:autoSpaceDE/>
        <w:autoSpaceDN/>
        <w:adjustRightInd/>
        <w:ind w:firstLine="0"/>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Фиксация результата административной процедуры производится в порядке, установленном муниципальным правовым актом.</w:t>
      </w:r>
    </w:p>
    <w:p w14:paraId="6BE09EEF" w14:textId="77777777" w:rsidR="00ED4DF0" w:rsidRPr="00ED4DF0" w:rsidRDefault="00ED4DF0" w:rsidP="00C35D96">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14:paraId="233E3947"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5281569"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0DCA34F7" w14:textId="77777777" w:rsidR="00ED4DF0" w:rsidRPr="00ED4DF0" w:rsidRDefault="00ED4DF0" w:rsidP="00C35D96">
      <w:pPr>
        <w:widowControl/>
        <w:numPr>
          <w:ilvl w:val="0"/>
          <w:numId w:val="20"/>
        </w:numPr>
        <w:autoSpaceDE/>
        <w:autoSpaceDN/>
        <w:adjustRightInd/>
        <w:spacing w:line="276" w:lineRule="auto"/>
        <w:ind w:left="0" w:firstLine="709"/>
        <w:contextualSpacing/>
        <w:jc w:val="left"/>
        <w:rPr>
          <w:rFonts w:ascii="Times New Roman" w:hAnsi="Times New Roman" w:cs="Times New Roman"/>
          <w:sz w:val="28"/>
          <w:szCs w:val="28"/>
        </w:rPr>
      </w:pPr>
      <w:r w:rsidRPr="00ED4DF0">
        <w:rPr>
          <w:rFonts w:ascii="Times New Roman" w:hAnsi="Times New Roman" w:cs="Times New Roman"/>
          <w:sz w:val="28"/>
          <w:szCs w:val="28"/>
        </w:rPr>
        <w:t xml:space="preserve">действие: проверка документов на комплектность и достоверность, проверка сведений, содержащихся в представленных заявлении и документах, в </w:t>
      </w:r>
      <w:r w:rsidRPr="00ED4DF0">
        <w:rPr>
          <w:rFonts w:ascii="Times New Roman" w:hAnsi="Times New Roman" w:cs="Times New Roman"/>
          <w:sz w:val="28"/>
          <w:szCs w:val="28"/>
        </w:rPr>
        <w:lastRenderedPageBreak/>
        <w:t>целях оценки их соответствия требованиям и условиям на получение муниципальной услуги;</w:t>
      </w:r>
    </w:p>
    <w:p w14:paraId="215E96B6" w14:textId="09E6AB40" w:rsidR="00ED4DF0" w:rsidRPr="00ED4DF0" w:rsidRDefault="00497E7F" w:rsidP="00C35D96">
      <w:pPr>
        <w:widowControl/>
        <w:numPr>
          <w:ilvl w:val="0"/>
          <w:numId w:val="20"/>
        </w:numPr>
        <w:autoSpaceDE/>
        <w:autoSpaceDN/>
        <w:adjustRightInd/>
        <w:spacing w:line="276" w:lineRule="auto"/>
        <w:ind w:left="0" w:firstLine="709"/>
        <w:contextualSpacing/>
        <w:jc w:val="left"/>
        <w:rPr>
          <w:rFonts w:ascii="Times New Roman" w:hAnsi="Times New Roman" w:cs="Times New Roman"/>
          <w:sz w:val="28"/>
          <w:szCs w:val="28"/>
        </w:rPr>
      </w:pPr>
      <w:r w:rsidRPr="00ED4DF0">
        <w:rPr>
          <w:rFonts w:ascii="Times New Roman" w:hAnsi="Times New Roman" w:cs="Times New Roman"/>
          <w:sz w:val="28"/>
          <w:szCs w:val="28"/>
        </w:rPr>
        <w:t>действие: сбор</w:t>
      </w:r>
      <w:r w:rsidR="00ED4DF0" w:rsidRPr="00ED4DF0">
        <w:rPr>
          <w:rFonts w:ascii="Times New Roman" w:hAnsi="Times New Roman" w:cs="Times New Roman"/>
          <w:sz w:val="28"/>
          <w:szCs w:val="28"/>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44C899AF" w14:textId="77777777" w:rsidR="00ED4DF0" w:rsidRPr="00ED4DF0" w:rsidRDefault="00ED4DF0" w:rsidP="00C35D96">
      <w:pPr>
        <w:tabs>
          <w:tab w:val="left" w:pos="709"/>
        </w:tabs>
        <w:adjustRightInd/>
        <w:ind w:firstLine="0"/>
        <w:rPr>
          <w:rFonts w:ascii="Times New Roman" w:hAnsi="Times New Roman" w:cs="Times New Roman"/>
          <w:sz w:val="28"/>
          <w:szCs w:val="28"/>
        </w:rPr>
      </w:pPr>
      <w:r w:rsidRPr="00ED4DF0">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EBCB90C" w14:textId="77777777" w:rsidR="00ED4DF0" w:rsidRPr="00ED4DF0" w:rsidRDefault="00ED4DF0" w:rsidP="00ED4DF0">
      <w:pPr>
        <w:tabs>
          <w:tab w:val="left" w:pos="709"/>
        </w:tabs>
        <w:adjustRightInd/>
        <w:ind w:firstLine="0"/>
        <w:rPr>
          <w:rFonts w:ascii="Times New Roman" w:hAnsi="Times New Roman" w:cs="Times New Roman"/>
          <w:sz w:val="28"/>
          <w:szCs w:val="28"/>
        </w:rPr>
      </w:pPr>
      <w:r w:rsidRPr="00ED4DF0">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0913DF79" w14:textId="77777777" w:rsidR="00ED4DF0" w:rsidRPr="00ED4DF0" w:rsidRDefault="00ED4DF0" w:rsidP="00ED4DF0">
      <w:pPr>
        <w:tabs>
          <w:tab w:val="left" w:pos="709"/>
        </w:tabs>
        <w:adjustRightInd/>
        <w:ind w:firstLine="0"/>
        <w:rPr>
          <w:rFonts w:ascii="Times New Roman" w:hAnsi="Times New Roman" w:cs="Times New Roman"/>
          <w:sz w:val="28"/>
          <w:szCs w:val="28"/>
        </w:rPr>
      </w:pPr>
      <w:r w:rsidRPr="00ED4DF0">
        <w:rPr>
          <w:rFonts w:ascii="Times New Roman" w:hAnsi="Times New Roman" w:cs="Times New Roman"/>
          <w:sz w:val="28"/>
          <w:szCs w:val="28"/>
        </w:rPr>
        <w:tab/>
        <w:t>Общий срок выполнения административных действий: не более 11 рабочих дней.</w:t>
      </w:r>
    </w:p>
    <w:p w14:paraId="5A70DDD4"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6FAE2AF" w14:textId="77777777"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51D73727"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3.1.3.5. Результат выполнения административной процедуры:</w:t>
      </w:r>
    </w:p>
    <w:p w14:paraId="486BBC5E"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68263CE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проект решения об отказе в предоставлении муниципальной услуги.</w:t>
      </w:r>
    </w:p>
    <w:p w14:paraId="1DFAA908" w14:textId="77777777" w:rsidR="00ED4DF0" w:rsidRPr="00ED4DF0" w:rsidRDefault="00ED4DF0" w:rsidP="00ED4DF0">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14:paraId="34336635"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hAnsi="Times New Roman" w:cs="Times New Roman"/>
          <w:sz w:val="28"/>
          <w:szCs w:val="28"/>
        </w:rPr>
        <w:t xml:space="preserve">3.1.4.1. </w:t>
      </w:r>
      <w:r w:rsidRPr="00ED4DF0">
        <w:rPr>
          <w:rFonts w:ascii="Times New Roman" w:eastAsia="Calibri" w:hAnsi="Times New Roman" w:cs="Times New Roman"/>
          <w:sz w:val="28"/>
          <w:szCs w:val="28"/>
          <w:lang w:eastAsia="en-US"/>
        </w:rPr>
        <w:t>Основание для начала административной процедуры: поступление должностному лицу, ответственному за принятие решения проекта решения.</w:t>
      </w:r>
    </w:p>
    <w:p w14:paraId="32E4D1FA" w14:textId="77777777" w:rsidR="00ED4DF0" w:rsidRPr="00ED4DF0" w:rsidRDefault="00ED4DF0" w:rsidP="00ED4DF0">
      <w:pPr>
        <w:widowControl/>
        <w:autoSpaceDE/>
        <w:autoSpaceDN/>
        <w:adjustRightInd/>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F582BAE" w14:textId="77777777" w:rsidR="00ED4DF0" w:rsidRPr="00ED4DF0" w:rsidRDefault="00ED4DF0" w:rsidP="00ED4DF0">
      <w:pPr>
        <w:shd w:val="clear" w:color="auto" w:fill="FFFFFF"/>
        <w:adjustRightInd/>
        <w:ind w:firstLine="0"/>
        <w:rPr>
          <w:rFonts w:ascii="Times New Roman" w:hAnsi="Times New Roman" w:cs="Times New Roman"/>
          <w:sz w:val="28"/>
          <w:szCs w:val="28"/>
        </w:rPr>
      </w:pPr>
      <w:r w:rsidRPr="00ED4DF0">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44906D1B"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3.1.4.3. Лицо, ответственное за выполнение административной процедуры: </w:t>
      </w:r>
      <w:r w:rsidRPr="00ED4DF0">
        <w:rPr>
          <w:rFonts w:ascii="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73B675CE"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9D2473D" w14:textId="30500CFC" w:rsidR="00ED4DF0" w:rsidRPr="00ED4DF0" w:rsidRDefault="00ED4DF0" w:rsidP="00ED4DF0">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3.1.4.5. Результат выполнения административной процедуры: </w:t>
      </w:r>
      <w:r w:rsidR="00497E7F" w:rsidRPr="00ED4DF0">
        <w:rPr>
          <w:rFonts w:ascii="Times New Roman" w:hAnsi="Times New Roman" w:cs="Times New Roman"/>
          <w:sz w:val="28"/>
          <w:szCs w:val="28"/>
        </w:rPr>
        <w:t>подписание решения</w:t>
      </w:r>
      <w:r w:rsidRPr="00ED4DF0">
        <w:rPr>
          <w:rFonts w:ascii="Times New Roman" w:eastAsia="Calibri" w:hAnsi="Times New Roman" w:cs="Times New Roman"/>
          <w:sz w:val="28"/>
          <w:szCs w:val="28"/>
          <w:lang w:eastAsia="en-US"/>
        </w:rPr>
        <w:t xml:space="preserve"> о </w:t>
      </w:r>
      <w:r w:rsidRPr="00ED4DF0">
        <w:rPr>
          <w:rFonts w:ascii="Times New Roman" w:eastAsia="Calibri" w:hAnsi="Times New Roman" w:cs="Times New Roman"/>
          <w:sz w:val="28"/>
          <w:szCs w:val="28"/>
          <w:lang w:eastAsia="en-US"/>
        </w:rPr>
        <w:lastRenderedPageBreak/>
        <w:t>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ED4DF0">
        <w:rPr>
          <w:rFonts w:ascii="Times New Roman" w:hAnsi="Times New Roman" w:cs="Times New Roman"/>
          <w:sz w:val="28"/>
          <w:szCs w:val="28"/>
        </w:rPr>
        <w:t xml:space="preserve"> либо подписание решения об отказе в предоставлении муниципальной услуги.</w:t>
      </w:r>
    </w:p>
    <w:p w14:paraId="5303BC1C" w14:textId="77777777" w:rsidR="00ED4DF0" w:rsidRPr="00ED4DF0" w:rsidRDefault="00ED4DF0" w:rsidP="00ED4DF0">
      <w:pPr>
        <w:adjustRightInd/>
        <w:ind w:firstLine="0"/>
        <w:rPr>
          <w:rFonts w:ascii="Times New Roman" w:hAnsi="Times New Roman" w:cs="Times New Roman"/>
          <w:b/>
          <w:sz w:val="28"/>
          <w:szCs w:val="28"/>
        </w:rPr>
      </w:pPr>
      <w:r w:rsidRPr="00ED4DF0">
        <w:rPr>
          <w:rFonts w:ascii="Times New Roman" w:hAnsi="Times New Roman" w:cs="Times New Roman"/>
          <w:b/>
          <w:sz w:val="28"/>
          <w:szCs w:val="28"/>
        </w:rPr>
        <w:t xml:space="preserve">3.1.5. Выдача </w:t>
      </w:r>
      <w:r w:rsidRPr="00ED4DF0">
        <w:rPr>
          <w:rFonts w:ascii="Times New Roman" w:eastAsia="Calibri" w:hAnsi="Times New Roman" w:cs="Times New Roman"/>
          <w:b/>
          <w:sz w:val="28"/>
          <w:szCs w:val="28"/>
          <w:lang w:eastAsia="en-US"/>
        </w:rPr>
        <w:t>(направление) результата предоставления муниципальной услуги</w:t>
      </w:r>
      <w:r w:rsidRPr="00ED4DF0">
        <w:rPr>
          <w:rFonts w:ascii="Times New Roman" w:hAnsi="Times New Roman" w:cs="Times New Roman"/>
          <w:b/>
          <w:sz w:val="28"/>
          <w:szCs w:val="28"/>
        </w:rPr>
        <w:t>.</w:t>
      </w:r>
    </w:p>
    <w:p w14:paraId="51546CEA"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3.1.5.1. Основание для начала административной процедуры: подписание соответствующего результата </w:t>
      </w:r>
      <w:r w:rsidRPr="00ED4DF0">
        <w:rPr>
          <w:rFonts w:ascii="Times New Roman" w:hAnsi="Times New Roman" w:cs="Times New Roman"/>
          <w:sz w:val="28"/>
          <w:szCs w:val="28"/>
        </w:rPr>
        <w:t>предоставления муниципальной услуги.</w:t>
      </w:r>
    </w:p>
    <w:p w14:paraId="2EE338AE" w14:textId="77777777" w:rsidR="00ED4DF0" w:rsidRPr="00ED4DF0" w:rsidRDefault="00ED4DF0" w:rsidP="00ED4DF0">
      <w:pPr>
        <w:widowControl/>
        <w:autoSpaceDE/>
        <w:autoSpaceDN/>
        <w:adjustRightInd/>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E0245B9" w14:textId="77777777" w:rsidR="00ED4DF0" w:rsidRPr="00ED4DF0" w:rsidRDefault="00ED4DF0" w:rsidP="00ED4DF0">
      <w:pPr>
        <w:widowControl/>
        <w:autoSpaceDE/>
        <w:autoSpaceDN/>
        <w:adjustRightInd/>
        <w:ind w:firstLine="0"/>
        <w:contextualSpacing/>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1839B43C" w14:textId="77777777" w:rsidR="00ED4DF0" w:rsidRPr="00ED4DF0" w:rsidRDefault="00ED4DF0" w:rsidP="00ED4DF0">
      <w:pPr>
        <w:widowControl/>
        <w:autoSpaceDE/>
        <w:autoSpaceDN/>
        <w:adjustRightInd/>
        <w:ind w:firstLine="0"/>
        <w:contextualSpacing/>
        <w:rPr>
          <w:rFonts w:ascii="Times New Roman" w:hAnsi="Times New Roman" w:cs="Times New Roman"/>
          <w:sz w:val="28"/>
          <w:szCs w:val="28"/>
        </w:rPr>
      </w:pPr>
      <w:r w:rsidRPr="00ED4DF0">
        <w:rPr>
          <w:rFonts w:ascii="Times New Roman" w:eastAsia="Calibri" w:hAnsi="Times New Roman" w:cs="Times New Roman"/>
          <w:sz w:val="28"/>
          <w:szCs w:val="28"/>
          <w:lang w:eastAsia="en-US"/>
        </w:rPr>
        <w:t xml:space="preserve">3.1.5.3. Лицо, ответственное за выполнение административной процедуры: </w:t>
      </w:r>
      <w:r w:rsidRPr="00ED4DF0">
        <w:rPr>
          <w:rFonts w:ascii="Times New Roman" w:hAnsi="Times New Roman" w:cs="Times New Roman"/>
          <w:sz w:val="28"/>
          <w:szCs w:val="28"/>
        </w:rPr>
        <w:t>работник Администрации, ответственный за делопроизводство.</w:t>
      </w:r>
    </w:p>
    <w:p w14:paraId="15908EAF" w14:textId="3D5499EE" w:rsidR="00ED4DF0" w:rsidRPr="00C35D96" w:rsidRDefault="00ED4DF0" w:rsidP="00C35D96">
      <w:pPr>
        <w:widowControl/>
        <w:autoSpaceDE/>
        <w:autoSpaceDN/>
        <w:adjustRightInd/>
        <w:ind w:firstLine="0"/>
        <w:contextualSpacing/>
        <w:rPr>
          <w:rFonts w:ascii="Times New Roman" w:hAnsi="Times New Roman" w:cs="Times New Roman"/>
          <w:sz w:val="28"/>
          <w:szCs w:val="28"/>
        </w:rPr>
      </w:pPr>
      <w:r w:rsidRPr="00ED4DF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w:t>
      </w:r>
      <w:r w:rsidR="00C35D96">
        <w:rPr>
          <w:rFonts w:ascii="Times New Roman" w:hAnsi="Times New Roman" w:cs="Times New Roman"/>
          <w:sz w:val="28"/>
          <w:szCs w:val="28"/>
        </w:rPr>
        <w:t>пособом, указанным в заявлении.</w:t>
      </w:r>
    </w:p>
    <w:p w14:paraId="65BE7BB4" w14:textId="77777777" w:rsidR="00ED4DF0" w:rsidRPr="00ED4DF0" w:rsidRDefault="00ED4DF0" w:rsidP="00ED4DF0">
      <w:pPr>
        <w:widowControl/>
        <w:ind w:firstLine="0"/>
        <w:outlineLvl w:val="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579CA811"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w:t>
      </w:r>
      <w:hyperlink r:id="rId29" w:history="1">
        <w:r w:rsidRPr="00ED4DF0">
          <w:rPr>
            <w:rFonts w:ascii="Times New Roman" w:eastAsia="Calibri" w:hAnsi="Times New Roman" w:cs="Times New Roman"/>
            <w:sz w:val="28"/>
            <w:szCs w:val="28"/>
            <w:lang w:eastAsia="en-US"/>
          </w:rPr>
          <w:t>законом</w:t>
        </w:r>
      </w:hyperlink>
      <w:r w:rsidRPr="00ED4DF0">
        <w:rPr>
          <w:rFonts w:ascii="Times New Roman" w:eastAsia="Calibri" w:hAnsi="Times New Roman" w:cs="Times New Roman"/>
          <w:sz w:val="28"/>
          <w:szCs w:val="28"/>
          <w:lang w:eastAsia="en-US"/>
        </w:rPr>
        <w:t xml:space="preserve"> № 210-ФЗ, Федеральным </w:t>
      </w:r>
      <w:hyperlink r:id="rId30" w:history="1">
        <w:r w:rsidRPr="00ED4DF0">
          <w:rPr>
            <w:rFonts w:ascii="Times New Roman" w:eastAsia="Calibri" w:hAnsi="Times New Roman" w:cs="Times New Roman"/>
            <w:sz w:val="28"/>
            <w:szCs w:val="28"/>
            <w:lang w:eastAsia="en-US"/>
          </w:rPr>
          <w:t>законом</w:t>
        </w:r>
      </w:hyperlink>
      <w:r w:rsidRPr="00ED4DF0">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31" w:history="1">
        <w:r w:rsidRPr="00ED4DF0">
          <w:rPr>
            <w:rFonts w:ascii="Times New Roman" w:eastAsia="Calibri" w:hAnsi="Times New Roman" w:cs="Times New Roman"/>
            <w:sz w:val="28"/>
            <w:szCs w:val="28"/>
            <w:lang w:eastAsia="en-US"/>
          </w:rPr>
          <w:t>постановлением</w:t>
        </w:r>
      </w:hyperlink>
      <w:r w:rsidRPr="00ED4DF0">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FE881CC"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5C83EFD"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3.2.3. Муниципальная услуга может быть получена через ПГУ ЛО либо через ЕПГУ без личной явки на прием в Администрацию.</w:t>
      </w:r>
    </w:p>
    <w:p w14:paraId="6E251526"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1FA93736"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пройти идентификацию и аутентификацию в ЕСИА;</w:t>
      </w:r>
    </w:p>
    <w:p w14:paraId="39B7D561"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5C81BE0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8632F69"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EC370"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073C4F9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54A23"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EBA0019"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A2A1B1"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32" w:history="1">
        <w:r w:rsidRPr="00ED4DF0">
          <w:rPr>
            <w:rFonts w:ascii="Times New Roman" w:eastAsia="Calibri" w:hAnsi="Times New Roman" w:cs="Times New Roman"/>
            <w:sz w:val="28"/>
            <w:szCs w:val="28"/>
            <w:lang w:eastAsia="en-US"/>
          </w:rPr>
          <w:t>пункте 2.6</w:t>
        </w:r>
      </w:hyperlink>
      <w:r w:rsidRPr="00ED4DF0">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A21B846"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A73F60"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374B78"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4D5735B3" w14:textId="77777777" w:rsidR="00ED4DF0" w:rsidRPr="00ED4DF0" w:rsidRDefault="00ED4DF0" w:rsidP="00ED4DF0">
      <w:pPr>
        <w:widowControl/>
        <w:ind w:firstLine="0"/>
        <w:outlineLvl w:val="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5B3FEA7"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3D125B"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w:t>
      </w:r>
      <w:r w:rsidRPr="00ED4DF0">
        <w:rPr>
          <w:rFonts w:ascii="Times New Roman" w:eastAsia="Calibri" w:hAnsi="Times New Roman" w:cs="Times New Roman"/>
          <w:sz w:val="28"/>
          <w:szCs w:val="28"/>
          <w:lang w:eastAsia="en-US"/>
        </w:rPr>
        <w:lastRenderedPageBreak/>
        <w:t>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2F5DDB1" w14:textId="77777777" w:rsidR="00ED4DF0" w:rsidRPr="00ED4DF0" w:rsidRDefault="00ED4DF0" w:rsidP="00ED4DF0">
      <w:pPr>
        <w:adjustRightInd/>
        <w:ind w:firstLine="0"/>
        <w:rPr>
          <w:rFonts w:ascii="Times New Roman" w:hAnsi="Times New Roman" w:cs="Times New Roman"/>
          <w:sz w:val="28"/>
          <w:szCs w:val="28"/>
        </w:rPr>
      </w:pPr>
    </w:p>
    <w:p w14:paraId="4BFCBEA5" w14:textId="49086A3D" w:rsidR="00ED4DF0" w:rsidRPr="00497E7F"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4. ФОРМЫ КОНТРОЛЯ ЗА ИСПОЛНЕНИЕМ</w:t>
      </w:r>
      <w:r w:rsidR="00497E7F">
        <w:rPr>
          <w:rFonts w:ascii="Times New Roman" w:hAnsi="Times New Roman" w:cs="Times New Roman"/>
          <w:b/>
          <w:sz w:val="28"/>
          <w:szCs w:val="28"/>
        </w:rPr>
        <w:t xml:space="preserve"> </w:t>
      </w:r>
      <w:r w:rsidRPr="00ED4DF0">
        <w:rPr>
          <w:rFonts w:ascii="Times New Roman" w:hAnsi="Times New Roman" w:cs="Times New Roman"/>
          <w:b/>
          <w:sz w:val="28"/>
          <w:szCs w:val="28"/>
        </w:rPr>
        <w:t>АДМИНИСТРАТИВН</w:t>
      </w:r>
      <w:r w:rsidR="00497E7F">
        <w:rPr>
          <w:rFonts w:ascii="Times New Roman" w:hAnsi="Times New Roman" w:cs="Times New Roman"/>
          <w:b/>
          <w:sz w:val="28"/>
          <w:szCs w:val="28"/>
        </w:rPr>
        <w:t>ОГО РЕГЛАМЕНТА</w:t>
      </w:r>
    </w:p>
    <w:p w14:paraId="4166E4B8" w14:textId="469CC7F7" w:rsidR="00ED4DF0" w:rsidRPr="00C35D96" w:rsidRDefault="00ED4DF0" w:rsidP="00C35D96">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Порядок осуществления текущего контроля за соблюдением</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и исполнением ответственными должностными лицами положений</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административного регламента услуги и иных нормативных</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правовых актов, устанавливающих требования к предоставлению</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 а также принятием решений</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ответственными лицами</w:t>
      </w:r>
    </w:p>
    <w:p w14:paraId="236135E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0FE6F906" w14:textId="421D22D5"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w:t>
      </w:r>
      <w:r w:rsidR="00497E7F" w:rsidRPr="00ED4DF0">
        <w:rPr>
          <w:rFonts w:ascii="Times New Roman" w:hAnsi="Times New Roman" w:cs="Times New Roman"/>
          <w:sz w:val="28"/>
          <w:szCs w:val="28"/>
        </w:rPr>
        <w:t>предоставлению муниципальной</w:t>
      </w:r>
      <w:r w:rsidR="00497E7F">
        <w:rPr>
          <w:rFonts w:ascii="Times New Roman" w:hAnsi="Times New Roman" w:cs="Times New Roman"/>
          <w:sz w:val="28"/>
          <w:szCs w:val="28"/>
        </w:rPr>
        <w:t xml:space="preserve"> услуги.</w:t>
      </w:r>
    </w:p>
    <w:p w14:paraId="781F7317" w14:textId="2834C65B" w:rsidR="00ED4DF0" w:rsidRPr="00C35D96" w:rsidRDefault="00ED4DF0" w:rsidP="00C35D96">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Порядок и периодичность осуществления плановых и внеплановых</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проверок полноты и качества предоставления</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муниципальной услуги</w:t>
      </w:r>
    </w:p>
    <w:p w14:paraId="698F37D5" w14:textId="5E53576A"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4.2. В целях осуществления контроля за полнотой и качеством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ОМСУ проводятся проверки.</w:t>
      </w:r>
    </w:p>
    <w:p w14:paraId="365DD799" w14:textId="695573C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Плановые проверки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руководителем ОМСУ.</w:t>
      </w:r>
    </w:p>
    <w:p w14:paraId="23F2DEBB" w14:textId="64AE59AF"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О проведении проверки издается правовой акт ОМСУ о проведении проверки ис</w:t>
      </w:r>
      <w:r w:rsidR="00497E7F">
        <w:rPr>
          <w:rFonts w:ascii="Times New Roman" w:hAnsi="Times New Roman" w:cs="Times New Roman"/>
          <w:sz w:val="28"/>
          <w:szCs w:val="28"/>
        </w:rPr>
        <w:t xml:space="preserve">полнения настоящего регламента. </w:t>
      </w:r>
      <w:r w:rsidRPr="00ED4DF0">
        <w:rPr>
          <w:rFonts w:ascii="Times New Roman" w:hAnsi="Times New Roman" w:cs="Times New Roman"/>
          <w:sz w:val="28"/>
          <w:szCs w:val="28"/>
        </w:rPr>
        <w:t xml:space="preserve">При проверке могут рассматриваться все вопросы, связанные с </w:t>
      </w:r>
      <w:r w:rsidR="00497E7F" w:rsidRPr="00ED4DF0">
        <w:rPr>
          <w:rFonts w:ascii="Times New Roman" w:hAnsi="Times New Roman" w:cs="Times New Roman"/>
          <w:sz w:val="28"/>
          <w:szCs w:val="28"/>
        </w:rPr>
        <w:t>предоставлением муниципальной</w:t>
      </w:r>
      <w:r w:rsidRPr="00ED4DF0">
        <w:rPr>
          <w:rFonts w:ascii="Times New Roman" w:hAnsi="Times New Roman" w:cs="Times New Roman"/>
          <w:sz w:val="28"/>
          <w:szCs w:val="28"/>
        </w:rPr>
        <w:t xml:space="preserve"> услуги (комплексные проверки), или отдельный вопрос, связанный с </w:t>
      </w:r>
      <w:r w:rsidR="00497E7F" w:rsidRPr="00ED4DF0">
        <w:rPr>
          <w:rFonts w:ascii="Times New Roman" w:hAnsi="Times New Roman" w:cs="Times New Roman"/>
          <w:sz w:val="28"/>
          <w:szCs w:val="28"/>
        </w:rPr>
        <w:t>предоставлением муниципальной</w:t>
      </w:r>
      <w:r w:rsidRPr="00ED4DF0">
        <w:rPr>
          <w:rFonts w:ascii="Times New Roman" w:hAnsi="Times New Roman" w:cs="Times New Roman"/>
          <w:sz w:val="28"/>
          <w:szCs w:val="28"/>
        </w:rPr>
        <w:t xml:space="preserve"> услуги (тематические проверки).</w:t>
      </w:r>
    </w:p>
    <w:p w14:paraId="323B3F8B" w14:textId="38D87D1E"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w:t>
      </w:r>
      <w:r w:rsidR="00497E7F">
        <w:rPr>
          <w:rFonts w:ascii="Times New Roman" w:hAnsi="Times New Roman" w:cs="Times New Roman"/>
          <w:sz w:val="28"/>
          <w:szCs w:val="28"/>
        </w:rPr>
        <w:t xml:space="preserve">ня после их поступления в ОМСУ. </w:t>
      </w:r>
      <w:r w:rsidRPr="00ED4DF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60193A9" w14:textId="77777777" w:rsidR="00ED4DF0" w:rsidRPr="00ED4DF0" w:rsidRDefault="00ED4DF0" w:rsidP="00497E7F">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По результатам проведения проверки составляется акт, в котором должны быть </w:t>
      </w:r>
      <w:r w:rsidRPr="00ED4DF0">
        <w:rPr>
          <w:rFonts w:ascii="Times New Roman" w:hAnsi="Times New Roman" w:cs="Times New Roman"/>
          <w:sz w:val="28"/>
          <w:szCs w:val="28"/>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0CFA02" w14:textId="7628BD95" w:rsidR="00ED4DF0" w:rsidRPr="00ED4DF0" w:rsidRDefault="00ED4DF0" w:rsidP="00497E7F">
      <w:pPr>
        <w:adjustRightInd/>
        <w:ind w:firstLine="0"/>
        <w:rPr>
          <w:rFonts w:ascii="Times New Roman" w:hAnsi="Times New Roman" w:cs="Times New Roman"/>
          <w:sz w:val="28"/>
          <w:szCs w:val="28"/>
        </w:rPr>
      </w:pPr>
      <w:r w:rsidRPr="00ED4DF0">
        <w:rPr>
          <w:rFonts w:ascii="Times New Roman" w:hAnsi="Times New Roman" w:cs="Times New Roman"/>
          <w:sz w:val="28"/>
          <w:szCs w:val="28"/>
        </w:rPr>
        <w:t>По результатам рассмотрения обр</w:t>
      </w:r>
      <w:r w:rsidR="00497E7F">
        <w:rPr>
          <w:rFonts w:ascii="Times New Roman" w:hAnsi="Times New Roman" w:cs="Times New Roman"/>
          <w:sz w:val="28"/>
          <w:szCs w:val="28"/>
        </w:rPr>
        <w:t>ащений дается письменный ответ.</w:t>
      </w:r>
    </w:p>
    <w:p w14:paraId="19415E83" w14:textId="17C79635" w:rsidR="00ED4DF0" w:rsidRPr="00C35D96" w:rsidRDefault="00ED4DF0" w:rsidP="00497E7F">
      <w:pPr>
        <w:adjustRightInd/>
        <w:ind w:firstLine="0"/>
        <w:outlineLvl w:val="2"/>
        <w:rPr>
          <w:rFonts w:ascii="Times New Roman" w:hAnsi="Times New Roman" w:cs="Times New Roman"/>
          <w:b/>
          <w:sz w:val="28"/>
          <w:szCs w:val="28"/>
        </w:rPr>
      </w:pPr>
      <w:r w:rsidRPr="00ED4DF0">
        <w:rPr>
          <w:rFonts w:ascii="Times New Roman" w:hAnsi="Times New Roman" w:cs="Times New Roman"/>
          <w:b/>
          <w:sz w:val="28"/>
          <w:szCs w:val="28"/>
        </w:rPr>
        <w:t>Ответственность должностных лиц за решения и действия</w:t>
      </w:r>
      <w:r w:rsidR="00C35D96">
        <w:rPr>
          <w:rFonts w:ascii="Times New Roman" w:hAnsi="Times New Roman" w:cs="Times New Roman"/>
          <w:b/>
          <w:sz w:val="28"/>
          <w:szCs w:val="28"/>
        </w:rPr>
        <w:t xml:space="preserve"> </w:t>
      </w:r>
      <w:r w:rsidRPr="00ED4DF0">
        <w:rPr>
          <w:rFonts w:ascii="Times New Roman" w:hAnsi="Times New Roman" w:cs="Times New Roman"/>
          <w:b/>
          <w:sz w:val="28"/>
          <w:szCs w:val="28"/>
        </w:rPr>
        <w:t>(бездействие), принимаемые (осуществляемые) в ходе</w:t>
      </w:r>
      <w:r w:rsidR="00C35D96">
        <w:rPr>
          <w:rFonts w:ascii="Times New Roman" w:hAnsi="Times New Roman" w:cs="Times New Roman"/>
          <w:b/>
          <w:sz w:val="28"/>
          <w:szCs w:val="28"/>
        </w:rPr>
        <w:t xml:space="preserve"> предоставления </w:t>
      </w:r>
      <w:r w:rsidRPr="00ED4DF0">
        <w:rPr>
          <w:rFonts w:ascii="Times New Roman" w:hAnsi="Times New Roman" w:cs="Times New Roman"/>
          <w:b/>
          <w:sz w:val="28"/>
          <w:szCs w:val="28"/>
        </w:rPr>
        <w:t>муниципальной услуги</w:t>
      </w:r>
    </w:p>
    <w:p w14:paraId="7BD373F2" w14:textId="79812981"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C35D96" w:rsidRPr="00ED4DF0">
        <w:rPr>
          <w:rFonts w:ascii="Times New Roman" w:hAnsi="Times New Roman" w:cs="Times New Roman"/>
          <w:sz w:val="28"/>
          <w:szCs w:val="28"/>
        </w:rPr>
        <w:t>требований,</w:t>
      </w:r>
      <w:r w:rsidRPr="00ED4DF0">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13F921" w14:textId="11E6B7E3"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Руководитель ОМСУ несет ответственность за обеспечение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w:t>
      </w:r>
    </w:p>
    <w:p w14:paraId="6B496EAE"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Работники ОМСУ несут ответственность:</w:t>
      </w:r>
    </w:p>
    <w:p w14:paraId="7B28079D" w14:textId="58CA5FBF"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за неисполнение или ненадлежащее исполнение административных процедур при </w:t>
      </w:r>
      <w:r w:rsidR="00497E7F" w:rsidRPr="00ED4DF0">
        <w:rPr>
          <w:rFonts w:ascii="Times New Roman" w:hAnsi="Times New Roman" w:cs="Times New Roman"/>
          <w:sz w:val="28"/>
          <w:szCs w:val="28"/>
        </w:rPr>
        <w:t>предоставлении муниципальной</w:t>
      </w:r>
      <w:r w:rsidRPr="00ED4DF0">
        <w:rPr>
          <w:rFonts w:ascii="Times New Roman" w:hAnsi="Times New Roman" w:cs="Times New Roman"/>
          <w:sz w:val="28"/>
          <w:szCs w:val="28"/>
        </w:rPr>
        <w:t xml:space="preserve"> услуги;</w:t>
      </w:r>
    </w:p>
    <w:p w14:paraId="49B8FC5C"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B625AB"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5ECFFF90" w14:textId="77777777" w:rsidR="00ED4DF0" w:rsidRPr="00ED4DF0" w:rsidRDefault="00ED4DF0" w:rsidP="00ED4DF0">
      <w:pPr>
        <w:adjustRightInd/>
        <w:ind w:firstLine="0"/>
        <w:rPr>
          <w:rFonts w:ascii="Times New Roman" w:hAnsi="Times New Roman" w:cs="Times New Roman"/>
          <w:sz w:val="28"/>
          <w:szCs w:val="28"/>
        </w:rPr>
      </w:pPr>
    </w:p>
    <w:p w14:paraId="58B965F4" w14:textId="714533AC" w:rsidR="00ED4DF0" w:rsidRPr="00C35D96" w:rsidRDefault="00ED4DF0" w:rsidP="00497E7F">
      <w:pPr>
        <w:adjustRightInd/>
        <w:ind w:firstLine="0"/>
        <w:outlineLvl w:val="1"/>
        <w:rPr>
          <w:rFonts w:ascii="Times New Roman" w:hAnsi="Times New Roman" w:cs="Times New Roman"/>
          <w:b/>
          <w:sz w:val="28"/>
          <w:szCs w:val="28"/>
        </w:rPr>
      </w:pPr>
      <w:r w:rsidRPr="00ED4DF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892A2A" w14:textId="20243A41"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w:t>
      </w:r>
    </w:p>
    <w:p w14:paraId="38237602"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5.2. Предмет досудебного (внесудебного) обжалования.</w:t>
      </w:r>
    </w:p>
    <w:p w14:paraId="4373020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Заявитель может обратиться с жалобой в том числе в следующих случаях:</w:t>
      </w:r>
    </w:p>
    <w:p w14:paraId="2E2144BF"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3">
        <w:r w:rsidRPr="00ED4DF0">
          <w:rPr>
            <w:rFonts w:ascii="Times New Roman" w:hAnsi="Times New Roman" w:cs="Times New Roman"/>
            <w:sz w:val="28"/>
            <w:szCs w:val="28"/>
          </w:rPr>
          <w:t>статье 15.1</w:t>
        </w:r>
      </w:hyperlink>
      <w:r w:rsidRPr="00ED4DF0">
        <w:rPr>
          <w:rFonts w:ascii="Times New Roman" w:hAnsi="Times New Roman" w:cs="Times New Roman"/>
          <w:sz w:val="28"/>
          <w:szCs w:val="28"/>
        </w:rPr>
        <w:t xml:space="preserve"> Федерального закона от 27.07.2010 № 210-ФЗ;</w:t>
      </w:r>
    </w:p>
    <w:p w14:paraId="4D571F70"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2) нарушение срока предоставления муниципальной услуги;</w:t>
      </w:r>
    </w:p>
    <w:p w14:paraId="225DF38A" w14:textId="0B6896B1"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3) требование у заявителя документов или информации либо осуществления </w:t>
      </w:r>
      <w:r w:rsidRPr="00ED4DF0">
        <w:rPr>
          <w:rFonts w:ascii="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w:t>
      </w:r>
    </w:p>
    <w:p w14:paraId="0954C589" w14:textId="2A34FC2A"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у заявителя;</w:t>
      </w:r>
    </w:p>
    <w:p w14:paraId="142AC86D" w14:textId="0C7F70E6"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 отказ в </w:t>
      </w:r>
      <w:r w:rsidR="00497E7F" w:rsidRPr="00ED4DF0">
        <w:rPr>
          <w:rFonts w:ascii="Times New Roman" w:hAnsi="Times New Roman" w:cs="Times New Roman"/>
          <w:sz w:val="28"/>
          <w:szCs w:val="28"/>
        </w:rPr>
        <w:t>предоставлении муниципальной</w:t>
      </w:r>
      <w:r w:rsidRPr="00ED4DF0">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4857C527"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6A3354EA"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4D767D"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CC77F51"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5C6BFB19"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D4DF0">
        <w:rPr>
          <w:rFonts w:ascii="Times New Roman" w:hAnsi="Times New Roman" w:cs="Times New Roman"/>
          <w:strike/>
          <w:sz w:val="28"/>
          <w:szCs w:val="28"/>
        </w:rPr>
        <w:t xml:space="preserve"> </w:t>
      </w:r>
      <w:r w:rsidRPr="00ED4DF0">
        <w:rPr>
          <w:rFonts w:ascii="Times New Roman" w:hAnsi="Times New Roman" w:cs="Times New Roman"/>
          <w:sz w:val="28"/>
          <w:szCs w:val="28"/>
        </w:rPr>
        <w:t xml:space="preserve">  муниципальной услуги, за исключением случаев, предусмотренных </w:t>
      </w:r>
      <w:hyperlink r:id="rId34">
        <w:r w:rsidRPr="00ED4DF0">
          <w:rPr>
            <w:rFonts w:ascii="Times New Roman" w:hAnsi="Times New Roman" w:cs="Times New Roman"/>
            <w:sz w:val="28"/>
            <w:szCs w:val="28"/>
          </w:rPr>
          <w:t>пунктом 4 части 1 статьи 7</w:t>
        </w:r>
      </w:hyperlink>
      <w:r w:rsidRPr="00ED4DF0">
        <w:rPr>
          <w:rFonts w:ascii="Times New Roman" w:hAnsi="Times New Roman" w:cs="Times New Roman"/>
          <w:sz w:val="28"/>
          <w:szCs w:val="28"/>
        </w:rPr>
        <w:t xml:space="preserve"> Федерального закона от 27.07.2010 № 210-ФЗ.</w:t>
      </w:r>
    </w:p>
    <w:p w14:paraId="358CE286" w14:textId="70AADB14"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5.3. Жалоба подается в письменной форме на бумажном носителе или в электронной форме </w:t>
      </w:r>
      <w:r w:rsidR="00497E7F" w:rsidRPr="00ED4DF0">
        <w:rPr>
          <w:rFonts w:ascii="Times New Roman" w:hAnsi="Times New Roman" w:cs="Times New Roman"/>
          <w:sz w:val="28"/>
          <w:szCs w:val="28"/>
        </w:rPr>
        <w:t>в ОМСУ</w:t>
      </w:r>
      <w:r w:rsidRPr="00ED4DF0">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78DAEC7E"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Жалобы на решения и действия (бездействие) ОМСУ подаются в ОМСУ.</w:t>
      </w:r>
    </w:p>
    <w:p w14:paraId="01AF985C"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14:paraId="4874BB31"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sidRPr="00ED4DF0">
          <w:rPr>
            <w:rFonts w:ascii="Times New Roman" w:hAnsi="Times New Roman" w:cs="Times New Roman"/>
            <w:sz w:val="28"/>
            <w:szCs w:val="28"/>
          </w:rPr>
          <w:t>части 5 статьи 11.2</w:t>
        </w:r>
      </w:hyperlink>
      <w:r w:rsidRPr="00ED4DF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13E225E"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lastRenderedPageBreak/>
        <w:t>В письменной жалобе в обязательном порядке указываются:</w:t>
      </w:r>
    </w:p>
    <w:p w14:paraId="07B93948" w14:textId="6D9DDCBA"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наименование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должностного лица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решения и действия (бездействие) которых обжалуются;</w:t>
      </w:r>
    </w:p>
    <w:p w14:paraId="67D73D6B"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75C2FE6" w14:textId="4FE87429"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сведения об обжалуемых решениях и действиях (бездействии)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должностного лица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w:t>
      </w:r>
    </w:p>
    <w:p w14:paraId="36A67853" w14:textId="073A1CCC"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w:t>
      </w:r>
      <w:r w:rsidR="00497E7F" w:rsidRPr="00ED4DF0">
        <w:rPr>
          <w:rFonts w:ascii="Times New Roman" w:hAnsi="Times New Roman" w:cs="Times New Roman"/>
          <w:sz w:val="28"/>
          <w:szCs w:val="28"/>
        </w:rPr>
        <w:t>предоставляющего муниципальную</w:t>
      </w:r>
      <w:r w:rsidRPr="00ED4DF0">
        <w:rPr>
          <w:rFonts w:ascii="Times New Roman" w:hAnsi="Times New Roman" w:cs="Times New Roman"/>
          <w:sz w:val="28"/>
          <w:szCs w:val="28"/>
        </w:rPr>
        <w:t xml:space="preserve"> услугу, должностного лица органа, предоставляющего муниципальную услугу, </w:t>
      </w:r>
      <w:r w:rsidR="00497E7F" w:rsidRPr="00ED4DF0">
        <w:rPr>
          <w:rFonts w:ascii="Times New Roman" w:hAnsi="Times New Roman" w:cs="Times New Roman"/>
          <w:sz w:val="28"/>
          <w:szCs w:val="28"/>
        </w:rPr>
        <w:t>либо муниципального</w:t>
      </w:r>
      <w:r w:rsidRPr="00ED4DF0">
        <w:rPr>
          <w:rFonts w:ascii="Times New Roman" w:hAnsi="Times New Roman" w:cs="Times New Roman"/>
          <w:sz w:val="28"/>
          <w:szCs w:val="28"/>
        </w:rPr>
        <w:t xml:space="preserve"> служащего.</w:t>
      </w:r>
    </w:p>
    <w:p w14:paraId="2B62E5F7"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0C1CF818"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sidRPr="00ED4DF0">
          <w:rPr>
            <w:rFonts w:ascii="Times New Roman" w:hAnsi="Times New Roman" w:cs="Times New Roman"/>
            <w:sz w:val="28"/>
            <w:szCs w:val="28"/>
          </w:rPr>
          <w:t>статьей 11.1</w:t>
        </w:r>
      </w:hyperlink>
      <w:r w:rsidRPr="00ED4DF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666F82"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D0B04F"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5.7. По результатам рассмотрения жалобы принимается одно из следующих решений:</w:t>
      </w:r>
    </w:p>
    <w:p w14:paraId="4308979F" w14:textId="5DC434E5"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497E7F" w:rsidRPr="00ED4DF0">
        <w:rPr>
          <w:rFonts w:ascii="Times New Roman" w:hAnsi="Times New Roman" w:cs="Times New Roman"/>
          <w:sz w:val="28"/>
          <w:szCs w:val="28"/>
        </w:rPr>
        <w:t>предоставления муниципальной</w:t>
      </w:r>
      <w:r w:rsidRPr="00ED4DF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AD8F32"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2) в удовлетворении жалобы отказывается.</w:t>
      </w:r>
    </w:p>
    <w:p w14:paraId="0C5B423D"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08E62B" w14:textId="0E99C4FF"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00497E7F" w:rsidRPr="00ED4DF0">
        <w:rPr>
          <w:rFonts w:ascii="Times New Roman" w:hAnsi="Times New Roman" w:cs="Times New Roman"/>
          <w:sz w:val="28"/>
          <w:szCs w:val="28"/>
        </w:rPr>
        <w:t>предоставляющим муниципальную</w:t>
      </w:r>
      <w:r w:rsidRPr="00ED4DF0">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w:t>
      </w:r>
      <w:r w:rsidR="00497E7F" w:rsidRPr="00ED4DF0">
        <w:rPr>
          <w:rFonts w:ascii="Times New Roman" w:hAnsi="Times New Roman" w:cs="Times New Roman"/>
          <w:sz w:val="28"/>
          <w:szCs w:val="28"/>
        </w:rPr>
        <w:t>оказании муниципальной</w:t>
      </w:r>
      <w:r w:rsidRPr="00ED4DF0">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w:t>
      </w:r>
      <w:r w:rsidRPr="00ED4DF0">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14:paraId="0472C87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80D2E5" w14:textId="77777777" w:rsidR="00ED4DF0" w:rsidRPr="00ED4DF0" w:rsidRDefault="00ED4DF0" w:rsidP="00C35D96">
      <w:pPr>
        <w:adjustRightInd/>
        <w:ind w:firstLine="0"/>
        <w:rPr>
          <w:rFonts w:ascii="Times New Roman" w:hAnsi="Times New Roman" w:cs="Times New Roman"/>
          <w:sz w:val="28"/>
          <w:szCs w:val="28"/>
        </w:rPr>
      </w:pPr>
      <w:r w:rsidRPr="00ED4DF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278357" w14:textId="77777777" w:rsidR="00ED4DF0" w:rsidRPr="00C35D96" w:rsidRDefault="00ED4DF0" w:rsidP="00ED4DF0">
      <w:pPr>
        <w:adjustRightInd/>
        <w:ind w:firstLine="0"/>
        <w:rPr>
          <w:rFonts w:ascii="Times New Roman" w:hAnsi="Times New Roman" w:cs="Times New Roman"/>
          <w:b/>
          <w:sz w:val="28"/>
          <w:szCs w:val="28"/>
        </w:rPr>
      </w:pPr>
    </w:p>
    <w:p w14:paraId="10B75946" w14:textId="4AEDFE15" w:rsidR="00ED4DF0" w:rsidRPr="00C35D96" w:rsidRDefault="00ED4DF0" w:rsidP="00497E7F">
      <w:pPr>
        <w:widowControl/>
        <w:ind w:firstLine="0"/>
        <w:outlineLvl w:val="2"/>
        <w:rPr>
          <w:rFonts w:ascii="Times New Roman" w:eastAsia="Calibri" w:hAnsi="Times New Roman" w:cs="Times New Roman"/>
          <w:b/>
          <w:sz w:val="28"/>
          <w:szCs w:val="28"/>
          <w:lang w:eastAsia="en-US"/>
        </w:rPr>
      </w:pPr>
      <w:r w:rsidRPr="00C35D96">
        <w:rPr>
          <w:rFonts w:ascii="Times New Roman" w:eastAsia="Calibri" w:hAnsi="Times New Roman" w:cs="Times New Roman"/>
          <w:b/>
          <w:sz w:val="28"/>
          <w:szCs w:val="28"/>
          <w:lang w:eastAsia="en-US"/>
        </w:rPr>
        <w:t xml:space="preserve">6. Особенности выполнения административных процедур </w:t>
      </w:r>
      <w:r w:rsidRPr="00C35D96">
        <w:rPr>
          <w:rFonts w:ascii="Times New Roman" w:eastAsia="Calibri" w:hAnsi="Times New Roman" w:cs="Times New Roman"/>
          <w:b/>
          <w:sz w:val="28"/>
          <w:szCs w:val="28"/>
          <w:lang w:eastAsia="en-US"/>
        </w:rPr>
        <w:br/>
        <w:t>в многофункциональных центрах.</w:t>
      </w:r>
    </w:p>
    <w:p w14:paraId="64E89B7C"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AA1C1B5"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91188B"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B675387"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FC435F"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б) определяет предмет обращения;</w:t>
      </w:r>
    </w:p>
    <w:p w14:paraId="69B191E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проводит проверку правильности заполнения обращения;</w:t>
      </w:r>
    </w:p>
    <w:p w14:paraId="5C37A854"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г) проводит проверку укомплектованности пакета документов;</w:t>
      </w:r>
    </w:p>
    <w:p w14:paraId="5E41950D"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FFFB34"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3B54A773"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ж) направляет копии документов и реестр документов в комитет:</w:t>
      </w:r>
    </w:p>
    <w:p w14:paraId="39A8AB0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в электронной форме (в составе пакетов электронных дел) в день обращения заявителя в МФЦ;</w:t>
      </w:r>
    </w:p>
    <w:p w14:paraId="16B66452"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334E6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4154344A"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Pr="00ED4DF0">
        <w:rPr>
          <w:rFonts w:ascii="Times New Roman" w:eastAsia="Calibri" w:hAnsi="Times New Roman" w:cs="Times New Roman"/>
          <w:sz w:val="28"/>
          <w:szCs w:val="28"/>
          <w:lang w:eastAsia="en-US"/>
        </w:rPr>
        <w:lastRenderedPageBreak/>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66D76B"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2630A39"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8C0B30" w14:textId="77777777" w:rsidR="00ED4DF0" w:rsidRPr="00ED4DF0" w:rsidRDefault="00ED4DF0" w:rsidP="00ED4DF0">
      <w:pPr>
        <w:widowControl/>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1CB204" w14:textId="1D234A2C" w:rsidR="00ED4DF0" w:rsidRDefault="00ED4DF0" w:rsidP="00ED4DF0">
      <w:pPr>
        <w:adjustRightInd/>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w:t>
      </w:r>
      <w:r w:rsidR="00C35D96">
        <w:rPr>
          <w:rFonts w:ascii="Times New Roman" w:eastAsia="Calibri" w:hAnsi="Times New Roman" w:cs="Times New Roman"/>
          <w:sz w:val="28"/>
          <w:szCs w:val="28"/>
          <w:lang w:eastAsia="en-US"/>
        </w:rPr>
        <w:t>та в сфере муниципальных услуг.</w:t>
      </w:r>
    </w:p>
    <w:p w14:paraId="6DE14A88" w14:textId="77777777" w:rsidR="00C35D96" w:rsidRPr="00C35D96" w:rsidRDefault="00C35D96" w:rsidP="00ED4DF0">
      <w:pPr>
        <w:adjustRightInd/>
        <w:ind w:firstLine="0"/>
        <w:rPr>
          <w:rFonts w:ascii="Times New Roman" w:eastAsia="Calibri" w:hAnsi="Times New Roman" w:cs="Times New Roman"/>
          <w:sz w:val="28"/>
          <w:szCs w:val="28"/>
          <w:lang w:eastAsia="en-US"/>
        </w:rPr>
      </w:pPr>
    </w:p>
    <w:p w14:paraId="1BE628E9" w14:textId="77777777" w:rsidR="00ED4DF0" w:rsidRPr="00ED4DF0" w:rsidRDefault="00ED4DF0" w:rsidP="00ED4DF0">
      <w:pPr>
        <w:adjustRightInd/>
        <w:ind w:firstLine="0"/>
        <w:jc w:val="right"/>
        <w:outlineLvl w:val="1"/>
        <w:rPr>
          <w:rFonts w:ascii="Times New Roman" w:hAnsi="Times New Roman" w:cs="Times New Roman"/>
          <w:sz w:val="22"/>
          <w:szCs w:val="22"/>
        </w:rPr>
      </w:pPr>
      <w:r w:rsidRPr="00ED4DF0">
        <w:rPr>
          <w:rFonts w:ascii="Times New Roman" w:hAnsi="Times New Roman" w:cs="Times New Roman"/>
          <w:sz w:val="22"/>
          <w:szCs w:val="22"/>
        </w:rPr>
        <w:t>Приложение 1</w:t>
      </w:r>
    </w:p>
    <w:p w14:paraId="67BC23DF" w14:textId="77777777" w:rsidR="00ED4DF0" w:rsidRPr="00ED4DF0" w:rsidRDefault="00ED4DF0" w:rsidP="00ED4DF0">
      <w:pPr>
        <w:adjustRightInd/>
        <w:ind w:firstLine="0"/>
        <w:rPr>
          <w:rFonts w:ascii="Times New Roman" w:hAnsi="Times New Roman" w:cs="Times New Roman"/>
          <w:sz w:val="22"/>
          <w:szCs w:val="22"/>
        </w:rPr>
      </w:pPr>
    </w:p>
    <w:p w14:paraId="37B908D0"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                                       В ________________________________________</w:t>
      </w:r>
    </w:p>
    <w:p w14:paraId="5093F57E" w14:textId="77777777" w:rsidR="00ED4DF0" w:rsidRPr="00ED4DF0" w:rsidRDefault="00ED4DF0" w:rsidP="00ED4DF0">
      <w:pPr>
        <w:adjustRightInd/>
        <w:ind w:firstLine="0"/>
        <w:jc w:val="center"/>
        <w:rPr>
          <w:rFonts w:ascii="Times New Roman" w:hAnsi="Times New Roman" w:cs="Times New Roman"/>
          <w:sz w:val="20"/>
          <w:szCs w:val="22"/>
        </w:rPr>
      </w:pPr>
      <w:r w:rsidRPr="00ED4DF0">
        <w:rPr>
          <w:rFonts w:ascii="Times New Roman" w:hAnsi="Times New Roman" w:cs="Times New Roman"/>
          <w:sz w:val="20"/>
          <w:szCs w:val="22"/>
        </w:rPr>
        <w:t xml:space="preserve">                                                                                                 (наименование ОМСУ)</w:t>
      </w:r>
    </w:p>
    <w:p w14:paraId="573DCC1F"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r w:rsidRPr="00ED4DF0">
        <w:rPr>
          <w:rFonts w:ascii="Times New Roman" w:hAnsi="Times New Roman" w:cs="Times New Roman"/>
          <w:sz w:val="20"/>
          <w:szCs w:val="22"/>
        </w:rPr>
        <w:br/>
      </w:r>
    </w:p>
    <w:p w14:paraId="78CCA9EF"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r w:rsidRPr="00ED4DF0">
        <w:rPr>
          <w:rFonts w:ascii="Times New Roman" w:hAnsi="Times New Roman" w:cs="Times New Roman"/>
          <w:sz w:val="20"/>
          <w:szCs w:val="22"/>
        </w:rPr>
        <w:br/>
      </w:r>
    </w:p>
    <w:p w14:paraId="5EA02C82"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От _______________________________________</w:t>
      </w:r>
      <w:r w:rsidRPr="00ED4DF0">
        <w:rPr>
          <w:rFonts w:ascii="Times New Roman" w:hAnsi="Times New Roman" w:cs="Times New Roman"/>
          <w:sz w:val="20"/>
          <w:szCs w:val="22"/>
        </w:rPr>
        <w:br/>
      </w:r>
    </w:p>
    <w:p w14:paraId="41D86CA4"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r w:rsidRPr="00ED4DF0">
        <w:rPr>
          <w:rFonts w:ascii="Times New Roman" w:hAnsi="Times New Roman" w:cs="Times New Roman"/>
          <w:sz w:val="20"/>
          <w:szCs w:val="22"/>
        </w:rPr>
        <w:br/>
      </w:r>
    </w:p>
    <w:p w14:paraId="26CC9B42"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_________________________________________</w:t>
      </w:r>
    </w:p>
    <w:p w14:paraId="126CF7FD"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(для заявителя юридического лица – полное</w:t>
      </w:r>
    </w:p>
    <w:p w14:paraId="7972638C"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наименование, организационно-правовая     форма,</w:t>
      </w:r>
    </w:p>
    <w:p w14:paraId="3461EC5E"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сведения о государственной регистрации, </w:t>
      </w:r>
    </w:p>
    <w:p w14:paraId="2BB5AB64"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место нахождения, контактная инфорация:</w:t>
      </w:r>
    </w:p>
    <w:p w14:paraId="737CDB9D"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телефон, эл. почта;</w:t>
      </w:r>
    </w:p>
    <w:p w14:paraId="18021065"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для заявителя физического лица – ФИО, </w:t>
      </w:r>
    </w:p>
    <w:p w14:paraId="223BBDFF"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паспортные данные, регистрация по месту жительства,</w:t>
      </w:r>
    </w:p>
    <w:p w14:paraId="68F4A82A" w14:textId="77777777" w:rsidR="00ED4DF0" w:rsidRPr="00ED4DF0" w:rsidRDefault="00ED4DF0" w:rsidP="00ED4DF0">
      <w:pPr>
        <w:adjustRightInd/>
        <w:ind w:firstLine="0"/>
        <w:jc w:val="right"/>
        <w:rPr>
          <w:rFonts w:ascii="Times New Roman" w:hAnsi="Times New Roman" w:cs="Times New Roman"/>
          <w:sz w:val="20"/>
          <w:szCs w:val="22"/>
        </w:rPr>
      </w:pPr>
      <w:r w:rsidRPr="00ED4DF0">
        <w:rPr>
          <w:rFonts w:ascii="Times New Roman" w:hAnsi="Times New Roman" w:cs="Times New Roman"/>
          <w:sz w:val="20"/>
          <w:szCs w:val="22"/>
        </w:rPr>
        <w:t xml:space="preserve"> адрес фактического проживания, телефон) </w:t>
      </w:r>
    </w:p>
    <w:p w14:paraId="2D65B2EC" w14:textId="76F5275C" w:rsidR="00ED4DF0" w:rsidRPr="00ED4DF0" w:rsidRDefault="00ED4DF0" w:rsidP="00C35D96">
      <w:pPr>
        <w:adjustRightInd/>
        <w:ind w:firstLine="0"/>
        <w:jc w:val="center"/>
        <w:rPr>
          <w:rFonts w:ascii="Times New Roman" w:hAnsi="Times New Roman" w:cs="Times New Roman"/>
          <w:sz w:val="20"/>
          <w:szCs w:val="22"/>
        </w:rPr>
      </w:pPr>
    </w:p>
    <w:p w14:paraId="318DCC25" w14:textId="77777777" w:rsidR="00ED4DF0" w:rsidRPr="00ED4DF0" w:rsidRDefault="00ED4DF0" w:rsidP="00ED4DF0">
      <w:pPr>
        <w:adjustRightInd/>
        <w:ind w:firstLine="0"/>
        <w:jc w:val="right"/>
        <w:rPr>
          <w:rFonts w:ascii="Times New Roman" w:hAnsi="Times New Roman" w:cs="Times New Roman"/>
          <w:sz w:val="20"/>
          <w:szCs w:val="22"/>
        </w:rPr>
      </w:pPr>
    </w:p>
    <w:p w14:paraId="27DD7B10" w14:textId="77777777" w:rsidR="00ED4DF0" w:rsidRPr="00ED4DF0" w:rsidRDefault="00ED4DF0" w:rsidP="00ED4DF0">
      <w:pPr>
        <w:adjustRightInd/>
        <w:ind w:firstLine="0"/>
        <w:jc w:val="center"/>
        <w:rPr>
          <w:rFonts w:ascii="Times New Roman" w:hAnsi="Times New Roman" w:cs="Times New Roman"/>
          <w:sz w:val="20"/>
          <w:szCs w:val="22"/>
        </w:rPr>
      </w:pPr>
      <w:bookmarkStart w:id="9" w:name="P553"/>
      <w:bookmarkEnd w:id="9"/>
      <w:r w:rsidRPr="00ED4DF0">
        <w:rPr>
          <w:rFonts w:ascii="Times New Roman" w:hAnsi="Times New Roman" w:cs="Times New Roman"/>
          <w:sz w:val="20"/>
          <w:szCs w:val="22"/>
        </w:rPr>
        <w:t>ЗАЯВЛЕНИЕ</w:t>
      </w:r>
    </w:p>
    <w:p w14:paraId="76C6E38F" w14:textId="77777777" w:rsidR="00ED4DF0" w:rsidRPr="00ED4DF0" w:rsidRDefault="00ED4DF0" w:rsidP="00ED4DF0">
      <w:pPr>
        <w:adjustRightInd/>
        <w:ind w:firstLine="0"/>
        <w:jc w:val="center"/>
        <w:rPr>
          <w:rFonts w:ascii="Times New Roman" w:hAnsi="Times New Roman" w:cs="Times New Roman"/>
          <w:sz w:val="20"/>
          <w:szCs w:val="22"/>
        </w:rPr>
      </w:pPr>
      <w:r w:rsidRPr="00ED4DF0">
        <w:rPr>
          <w:rFonts w:ascii="Times New Roman" w:hAnsi="Times New Roman" w:cs="Times New Roman"/>
          <w:sz w:val="20"/>
          <w:szCs w:val="22"/>
        </w:rPr>
        <w:t>о принятии решения о подготовке документации по планировке территории</w:t>
      </w:r>
    </w:p>
    <w:p w14:paraId="4714E17B" w14:textId="77777777" w:rsidR="00ED4DF0" w:rsidRPr="00ED4DF0" w:rsidRDefault="00ED4DF0" w:rsidP="00ED4DF0">
      <w:pPr>
        <w:adjustRightInd/>
        <w:ind w:firstLine="0"/>
        <w:jc w:val="center"/>
        <w:rPr>
          <w:rFonts w:ascii="Times New Roman" w:hAnsi="Times New Roman" w:cs="Times New Roman"/>
          <w:sz w:val="20"/>
          <w:szCs w:val="22"/>
        </w:rPr>
      </w:pPr>
    </w:p>
    <w:p w14:paraId="071B0155"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Прошу   принять   решение   о  подготовке  документации  по  планировке территории __________________________________________________________________________________________</w:t>
      </w:r>
    </w:p>
    <w:p w14:paraId="320EBE98"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7AB2A73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__________________________________________________________________________________________</w:t>
      </w:r>
    </w:p>
    <w:p w14:paraId="32C57BD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5D2D9E6E"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w:t>
      </w:r>
      <w:r w:rsidRPr="00ED4DF0">
        <w:rPr>
          <w:rFonts w:ascii="Times New Roman" w:hAnsi="Times New Roman" w:cs="Times New Roman"/>
          <w:sz w:val="20"/>
          <w:szCs w:val="22"/>
        </w:rPr>
        <w:lastRenderedPageBreak/>
        <w:t>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14:paraId="3A23D74D" w14:textId="77777777" w:rsidR="00ED4DF0" w:rsidRPr="00ED4DF0" w:rsidRDefault="00ED4DF0" w:rsidP="00ED4DF0">
      <w:pPr>
        <w:adjustRightInd/>
        <w:ind w:firstLine="0"/>
        <w:rPr>
          <w:rFonts w:ascii="Times New Roman" w:hAnsi="Times New Roman" w:cs="Times New Roman"/>
          <w:sz w:val="20"/>
          <w:szCs w:val="22"/>
        </w:rPr>
      </w:pPr>
    </w:p>
    <w:p w14:paraId="0C0769A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ДАЮ СВОЕ СОГЛАСИЕ НА ОБРАБОТКУ ПЕРСОНАЛЬНЫХ ДАННЫХ.</w:t>
      </w:r>
    </w:p>
    <w:p w14:paraId="136E27B5" w14:textId="77777777" w:rsidR="00ED4DF0" w:rsidRPr="00ED4DF0" w:rsidRDefault="00ED4DF0" w:rsidP="00ED4DF0">
      <w:pPr>
        <w:adjustRightInd/>
        <w:ind w:firstLine="0"/>
        <w:rPr>
          <w:rFonts w:ascii="Times New Roman" w:hAnsi="Times New Roman" w:cs="Times New Roman"/>
          <w:sz w:val="20"/>
          <w:szCs w:val="22"/>
        </w:rPr>
      </w:pPr>
    </w:p>
    <w:p w14:paraId="03F6090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"__" _________ 20__ г.</w:t>
      </w:r>
    </w:p>
    <w:p w14:paraId="10C4DC7C"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(дата подачи заявления)</w:t>
      </w:r>
    </w:p>
    <w:p w14:paraId="6B4B4874" w14:textId="77777777" w:rsidR="00ED4DF0" w:rsidRPr="00ED4DF0" w:rsidRDefault="00ED4DF0" w:rsidP="00ED4DF0">
      <w:pPr>
        <w:adjustRightInd/>
        <w:ind w:firstLine="0"/>
        <w:rPr>
          <w:rFonts w:ascii="Times New Roman" w:hAnsi="Times New Roman" w:cs="Times New Roman"/>
          <w:sz w:val="20"/>
          <w:szCs w:val="22"/>
        </w:rPr>
      </w:pPr>
    </w:p>
    <w:p w14:paraId="422767F3"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  ___________________________________________________________________</w:t>
      </w:r>
    </w:p>
    <w:p w14:paraId="7CCBBEF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(подпись заявителя)                                       (полностью Ф.И.О., должность (при наличии)</w:t>
      </w:r>
    </w:p>
    <w:p w14:paraId="2F6B4828" w14:textId="77777777" w:rsidR="00ED4DF0" w:rsidRPr="00ED4DF0" w:rsidRDefault="00ED4DF0" w:rsidP="00ED4DF0">
      <w:pPr>
        <w:adjustRightInd/>
        <w:ind w:firstLine="0"/>
        <w:rPr>
          <w:rFonts w:ascii="Times New Roman" w:hAnsi="Times New Roman" w:cs="Times New Roman"/>
          <w:sz w:val="20"/>
          <w:szCs w:val="22"/>
        </w:rPr>
      </w:pPr>
    </w:p>
    <w:p w14:paraId="41BBE26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Контактное лицо, телефон для связи:</w:t>
      </w:r>
    </w:p>
    <w:p w14:paraId="5FE941EA"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___________________________________________________________________________________________</w:t>
      </w:r>
    </w:p>
    <w:p w14:paraId="1292863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1A33245A" w14:textId="77777777" w:rsidR="00ED4DF0" w:rsidRPr="00ED4DF0" w:rsidRDefault="00ED4DF0" w:rsidP="00ED4DF0">
      <w:pPr>
        <w:adjustRightInd/>
        <w:ind w:firstLine="0"/>
        <w:rPr>
          <w:rFonts w:ascii="Times New Roman" w:hAnsi="Times New Roman" w:cs="Times New Roman"/>
          <w:sz w:val="20"/>
          <w:szCs w:val="22"/>
        </w:rPr>
      </w:pPr>
    </w:p>
    <w:p w14:paraId="370651A9"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"__" _________ 20__ г.</w:t>
      </w:r>
    </w:p>
    <w:p w14:paraId="08778662" w14:textId="77777777" w:rsidR="00ED4DF0" w:rsidRPr="00ED4DF0" w:rsidRDefault="00ED4DF0" w:rsidP="00ED4DF0">
      <w:pPr>
        <w:adjustRightInd/>
        <w:ind w:firstLine="0"/>
        <w:rPr>
          <w:rFonts w:ascii="Times New Roman" w:hAnsi="Times New Roman" w:cs="Times New Roman"/>
          <w:sz w:val="20"/>
          <w:szCs w:val="22"/>
        </w:rPr>
      </w:pPr>
    </w:p>
    <w:p w14:paraId="6C6B03B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Приложение: документы, прилагаемые к заявлению, на ____ л.</w:t>
      </w:r>
    </w:p>
    <w:p w14:paraId="607B54F5"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__________________________________________________________________________________________</w:t>
      </w:r>
    </w:p>
    <w:p w14:paraId="76771909"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52086CE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28468C7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3588AEEB" w14:textId="77777777" w:rsidR="00ED4DF0" w:rsidRPr="00ED4DF0" w:rsidRDefault="00ED4DF0" w:rsidP="00ED4DF0">
      <w:pPr>
        <w:adjustRightInd/>
        <w:ind w:firstLine="0"/>
        <w:rPr>
          <w:rFonts w:ascii="Times New Roman" w:hAnsi="Times New Roman" w:cs="Times New Roman"/>
          <w:sz w:val="20"/>
          <w:szCs w:val="22"/>
        </w:rPr>
      </w:pPr>
    </w:p>
    <w:p w14:paraId="57AB2B7C"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Заявление принял:</w:t>
      </w:r>
    </w:p>
    <w:p w14:paraId="5CB02423"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"__" _________ 20 г.</w:t>
      </w:r>
    </w:p>
    <w:p w14:paraId="6C6748B9" w14:textId="77777777" w:rsidR="00ED4DF0" w:rsidRPr="00ED4DF0" w:rsidRDefault="00ED4DF0" w:rsidP="00ED4DF0">
      <w:pPr>
        <w:adjustRightInd/>
        <w:ind w:firstLine="0"/>
        <w:rPr>
          <w:rFonts w:ascii="Times New Roman" w:hAnsi="Times New Roman" w:cs="Times New Roman"/>
          <w:sz w:val="20"/>
          <w:szCs w:val="22"/>
        </w:rPr>
      </w:pPr>
    </w:p>
    <w:p w14:paraId="515DE4A1"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_________________________________________________________________________________________</w:t>
      </w:r>
    </w:p>
    <w:p w14:paraId="1A18E568"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(Ф.И.О., подпись сотрудника, принявшего заявление)</w:t>
      </w:r>
    </w:p>
    <w:p w14:paraId="4825965B" w14:textId="77777777" w:rsidR="00ED4DF0" w:rsidRPr="00ED4DF0" w:rsidRDefault="00ED4DF0" w:rsidP="00ED4DF0">
      <w:pPr>
        <w:adjustRightInd/>
        <w:ind w:firstLine="0"/>
        <w:rPr>
          <w:rFonts w:ascii="Times New Roman" w:hAnsi="Times New Roman" w:cs="Times New Roman"/>
          <w:sz w:val="20"/>
          <w:szCs w:val="22"/>
        </w:rPr>
      </w:pPr>
    </w:p>
    <w:p w14:paraId="6505F72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Способ направления результата рассмотрения заявления (ответа):</w:t>
      </w:r>
    </w:p>
    <w:p w14:paraId="30E761B2"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379BAAE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выдать на руки (заявителю или уполномоченному лицу) в ОМСУ</w:t>
      </w:r>
    </w:p>
    <w:p w14:paraId="69F927F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167E9E06" w14:textId="77777777" w:rsidR="00ED4DF0" w:rsidRPr="00ED4DF0" w:rsidRDefault="00ED4DF0" w:rsidP="00ED4DF0">
      <w:pPr>
        <w:adjustRightInd/>
        <w:ind w:firstLine="0"/>
        <w:rPr>
          <w:rFonts w:ascii="Times New Roman" w:hAnsi="Times New Roman" w:cs="Times New Roman"/>
          <w:sz w:val="20"/>
          <w:szCs w:val="22"/>
        </w:rPr>
      </w:pPr>
    </w:p>
    <w:p w14:paraId="1281129E"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7CB3E0FB"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направить по почте (указать адрес) ________________________________________________________</w:t>
      </w:r>
    </w:p>
    <w:p w14:paraId="1BCAF61F"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5450BD55" w14:textId="77777777" w:rsidR="00ED4DF0" w:rsidRPr="00ED4DF0" w:rsidRDefault="00ED4DF0" w:rsidP="00ED4DF0">
      <w:pPr>
        <w:adjustRightInd/>
        <w:ind w:firstLine="0"/>
        <w:rPr>
          <w:rFonts w:ascii="Times New Roman" w:hAnsi="Times New Roman" w:cs="Times New Roman"/>
          <w:sz w:val="20"/>
          <w:szCs w:val="22"/>
        </w:rPr>
      </w:pPr>
    </w:p>
    <w:p w14:paraId="387C36F4"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1054F6A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направить по электронной почте (указать адрес) ____________________________________________</w:t>
      </w:r>
    </w:p>
    <w:p w14:paraId="26870723"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25299279" w14:textId="77777777" w:rsidR="00ED4DF0" w:rsidRPr="00ED4DF0" w:rsidRDefault="00ED4DF0" w:rsidP="00ED4DF0">
      <w:pPr>
        <w:adjustRightInd/>
        <w:ind w:firstLine="0"/>
        <w:rPr>
          <w:rFonts w:ascii="Times New Roman" w:hAnsi="Times New Roman" w:cs="Times New Roman"/>
          <w:sz w:val="20"/>
          <w:szCs w:val="22"/>
        </w:rPr>
      </w:pPr>
    </w:p>
    <w:p w14:paraId="46E4EDBE"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57817E4B"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выдать    на  руки  (заявителю   или   уполномоченному   лицу)  в  МФЦ</w:t>
      </w:r>
    </w:p>
    <w:p w14:paraId="1DD6EF25"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xml:space="preserve">└──┘ </w:t>
      </w:r>
    </w:p>
    <w:p w14:paraId="59A1277F" w14:textId="77777777" w:rsidR="00ED4DF0" w:rsidRPr="00ED4DF0" w:rsidRDefault="00ED4DF0" w:rsidP="00ED4DF0">
      <w:pPr>
        <w:adjustRightInd/>
        <w:ind w:firstLine="0"/>
        <w:rPr>
          <w:rFonts w:ascii="Courier New" w:hAnsi="Courier New" w:cs="Courier New"/>
          <w:sz w:val="20"/>
          <w:szCs w:val="20"/>
        </w:rPr>
      </w:pPr>
      <w:r w:rsidRPr="00ED4DF0">
        <w:rPr>
          <w:rFonts w:ascii="Times New Roman" w:hAnsi="Times New Roman" w:cs="Times New Roman"/>
          <w:sz w:val="20"/>
          <w:szCs w:val="22"/>
        </w:rPr>
        <w:t xml:space="preserve">           (указать адрес) _______________________________________________________________________</w:t>
      </w:r>
      <w:r w:rsidRPr="00ED4DF0">
        <w:rPr>
          <w:rFonts w:ascii="Courier New" w:hAnsi="Courier New" w:cs="Courier New"/>
          <w:sz w:val="20"/>
          <w:szCs w:val="20"/>
        </w:rPr>
        <w:t xml:space="preserve"> </w:t>
      </w:r>
    </w:p>
    <w:p w14:paraId="167510CD"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24123DE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  │ направить в электронной форме в личный кабинет на ПГУ ЛО/ЕПГУ</w:t>
      </w:r>
    </w:p>
    <w:p w14:paraId="6ADD6796" w14:textId="77777777" w:rsidR="00ED4DF0" w:rsidRPr="00ED4DF0" w:rsidRDefault="00ED4DF0" w:rsidP="00ED4DF0">
      <w:pPr>
        <w:adjustRightInd/>
        <w:ind w:firstLine="0"/>
        <w:rPr>
          <w:rFonts w:ascii="Times New Roman" w:hAnsi="Times New Roman" w:cs="Times New Roman"/>
          <w:sz w:val="20"/>
          <w:szCs w:val="22"/>
        </w:rPr>
      </w:pPr>
      <w:r w:rsidRPr="00ED4DF0">
        <w:rPr>
          <w:rFonts w:ascii="Times New Roman" w:hAnsi="Times New Roman" w:cs="Times New Roman"/>
          <w:sz w:val="20"/>
          <w:szCs w:val="22"/>
        </w:rPr>
        <w:t>└──┘</w:t>
      </w:r>
    </w:p>
    <w:p w14:paraId="4ADBC6D3" w14:textId="77777777" w:rsidR="00ED4DF0" w:rsidRPr="00ED4DF0" w:rsidRDefault="00ED4DF0" w:rsidP="00C35D96">
      <w:pPr>
        <w:adjustRightInd/>
        <w:ind w:firstLine="0"/>
        <w:jc w:val="right"/>
        <w:rPr>
          <w:rFonts w:ascii="Times New Roman" w:hAnsi="Times New Roman" w:cs="Times New Roman"/>
          <w:sz w:val="20"/>
          <w:szCs w:val="22"/>
        </w:rPr>
      </w:pPr>
    </w:p>
    <w:p w14:paraId="61171E93" w14:textId="0046253F" w:rsidR="00ED4DF0" w:rsidRPr="00C35D96" w:rsidRDefault="00C35D96" w:rsidP="00C35D96">
      <w:pPr>
        <w:adjustRightInd/>
        <w:ind w:firstLine="0"/>
        <w:jc w:val="right"/>
        <w:rPr>
          <w:rFonts w:ascii="Times New Roman" w:eastAsia="Calibri" w:hAnsi="Times New Roman" w:cs="Times New Roman"/>
          <w:sz w:val="20"/>
          <w:szCs w:val="22"/>
        </w:rPr>
      </w:pPr>
      <w:r>
        <w:rPr>
          <w:rFonts w:ascii="Times New Roman" w:eastAsia="Calibri" w:hAnsi="Times New Roman" w:cs="Times New Roman"/>
          <w:sz w:val="20"/>
          <w:szCs w:val="22"/>
        </w:rPr>
        <w:t>Приложение 2</w:t>
      </w:r>
    </w:p>
    <w:p w14:paraId="4EFCE6EF" w14:textId="77777777" w:rsidR="00ED4DF0" w:rsidRPr="00ED4DF0" w:rsidRDefault="00ED4DF0" w:rsidP="00ED4DF0">
      <w:pPr>
        <w:widowControl/>
        <w:autoSpaceDE/>
        <w:autoSpaceDN/>
        <w:adjustRightInd/>
        <w:spacing w:after="200" w:line="276" w:lineRule="auto"/>
        <w:ind w:firstLine="0"/>
        <w:jc w:val="center"/>
        <w:rPr>
          <w:rFonts w:ascii="Times New Roman" w:hAnsi="Times New Roman" w:cs="Times New Roman"/>
          <w:b/>
          <w:sz w:val="22"/>
          <w:szCs w:val="20"/>
        </w:rPr>
      </w:pPr>
      <w:r w:rsidRPr="00ED4DF0">
        <w:rPr>
          <w:rFonts w:ascii="Times New Roman" w:eastAsia="Calibri" w:hAnsi="Times New Roman" w:cs="Times New Roman"/>
          <w:b/>
          <w:sz w:val="22"/>
          <w:szCs w:val="20"/>
          <w:lang w:eastAsia="en-US"/>
        </w:rPr>
        <w:t>«Типовая форма задания</w:t>
      </w:r>
    </w:p>
    <w:p w14:paraId="5734507D"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b/>
          <w:sz w:val="22"/>
          <w:szCs w:val="20"/>
          <w:lang w:eastAsia="en-US"/>
        </w:rPr>
      </w:pPr>
      <w:r w:rsidRPr="00ED4DF0">
        <w:rPr>
          <w:rFonts w:ascii="Times New Roman" w:eastAsia="Calibri" w:hAnsi="Times New Roman" w:cs="Times New Roman"/>
          <w:b/>
          <w:sz w:val="22"/>
          <w:szCs w:val="20"/>
          <w:lang w:eastAsia="en-US"/>
        </w:rPr>
        <w:t>на выполнение инженерных изысканий для подготовки</w:t>
      </w:r>
    </w:p>
    <w:p w14:paraId="6FF81594" w14:textId="569FC56F" w:rsidR="00ED4DF0" w:rsidRPr="00C35D96" w:rsidRDefault="00ED4DF0" w:rsidP="00C35D96">
      <w:pPr>
        <w:widowControl/>
        <w:autoSpaceDE/>
        <w:autoSpaceDN/>
        <w:adjustRightInd/>
        <w:spacing w:after="200" w:line="276" w:lineRule="auto"/>
        <w:ind w:firstLine="0"/>
        <w:jc w:val="center"/>
        <w:rPr>
          <w:rFonts w:ascii="Times New Roman" w:eastAsia="Calibri" w:hAnsi="Times New Roman" w:cs="Times New Roman"/>
          <w:b/>
          <w:sz w:val="22"/>
          <w:szCs w:val="20"/>
          <w:lang w:eastAsia="en-US"/>
        </w:rPr>
      </w:pPr>
      <w:r w:rsidRPr="00ED4DF0">
        <w:rPr>
          <w:rFonts w:ascii="Times New Roman" w:eastAsia="Calibri" w:hAnsi="Times New Roman" w:cs="Times New Roman"/>
          <w:b/>
          <w:sz w:val="22"/>
          <w:szCs w:val="20"/>
          <w:lang w:eastAsia="en-US"/>
        </w:rPr>
        <w:t>докуме</w:t>
      </w:r>
      <w:r w:rsidR="00C35D96">
        <w:rPr>
          <w:rFonts w:ascii="Times New Roman" w:eastAsia="Calibri" w:hAnsi="Times New Roman" w:cs="Times New Roman"/>
          <w:b/>
          <w:sz w:val="22"/>
          <w:szCs w:val="20"/>
          <w:lang w:eastAsia="en-US"/>
        </w:rPr>
        <w:t>нтации по планировке территории</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ED4DF0" w:rsidRPr="00ED4DF0" w14:paraId="469C35E5"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1B60C76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N п/п</w:t>
            </w:r>
          </w:p>
        </w:tc>
        <w:tc>
          <w:tcPr>
            <w:tcW w:w="2547" w:type="dxa"/>
            <w:tcBorders>
              <w:top w:val="single" w:sz="4" w:space="0" w:color="auto"/>
              <w:left w:val="single" w:sz="4" w:space="0" w:color="auto"/>
              <w:bottom w:val="single" w:sz="4" w:space="0" w:color="auto"/>
              <w:right w:val="single" w:sz="4" w:space="0" w:color="auto"/>
            </w:tcBorders>
            <w:hideMark/>
          </w:tcPr>
          <w:p w14:paraId="6ACE7EFA"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0EEA1E6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Содержание требований</w:t>
            </w:r>
          </w:p>
        </w:tc>
      </w:tr>
      <w:tr w:rsidR="00ED4DF0" w:rsidRPr="00ED4DF0" w14:paraId="12FE8570"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71CC770B"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1.</w:t>
            </w:r>
          </w:p>
        </w:tc>
        <w:tc>
          <w:tcPr>
            <w:tcW w:w="2547" w:type="dxa"/>
            <w:tcBorders>
              <w:top w:val="single" w:sz="4" w:space="0" w:color="auto"/>
              <w:left w:val="single" w:sz="4" w:space="0" w:color="auto"/>
              <w:bottom w:val="single" w:sz="4" w:space="0" w:color="auto"/>
              <w:right w:val="single" w:sz="4" w:space="0" w:color="auto"/>
            </w:tcBorders>
            <w:hideMark/>
          </w:tcPr>
          <w:p w14:paraId="4BFFCD9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2F7E152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ED4DF0" w:rsidRPr="00ED4DF0" w14:paraId="79F629E3"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4951CE5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2.</w:t>
            </w:r>
          </w:p>
        </w:tc>
        <w:tc>
          <w:tcPr>
            <w:tcW w:w="2547" w:type="dxa"/>
            <w:tcBorders>
              <w:top w:val="single" w:sz="4" w:space="0" w:color="auto"/>
              <w:left w:val="single" w:sz="4" w:space="0" w:color="auto"/>
              <w:bottom w:val="single" w:sz="4" w:space="0" w:color="auto"/>
              <w:right w:val="single" w:sz="4" w:space="0" w:color="auto"/>
            </w:tcBorders>
            <w:hideMark/>
          </w:tcPr>
          <w:p w14:paraId="626693DC"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443431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2.1. МНПА______________ от ___________ № _________.</w:t>
            </w:r>
          </w:p>
          <w:p w14:paraId="737210A9"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2.2. </w:t>
            </w:r>
            <w:hyperlink r:id="rId37" w:history="1">
              <w:r w:rsidRPr="00ED4DF0">
                <w:rPr>
                  <w:rFonts w:ascii="Times New Roman" w:eastAsia="Calibri" w:hAnsi="Times New Roman" w:cs="Times New Roman"/>
                  <w:sz w:val="22"/>
                  <w:szCs w:val="20"/>
                  <w:u w:val="single"/>
                  <w:lang w:eastAsia="en-US"/>
                </w:rPr>
                <w:t>Постановление</w:t>
              </w:r>
            </w:hyperlink>
            <w:r w:rsidRPr="00ED4DF0">
              <w:rPr>
                <w:rFonts w:ascii="Times New Roman" w:eastAsia="Calibri" w:hAnsi="Times New Roman" w:cs="Times New Roman"/>
                <w:sz w:val="22"/>
                <w:szCs w:val="20"/>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ED4DF0" w:rsidRPr="00ED4DF0" w14:paraId="70963291" w14:textId="77777777" w:rsidTr="00C35D96">
        <w:trPr>
          <w:trHeight w:val="343"/>
        </w:trPr>
        <w:tc>
          <w:tcPr>
            <w:tcW w:w="567" w:type="dxa"/>
            <w:tcBorders>
              <w:top w:val="single" w:sz="4" w:space="0" w:color="auto"/>
              <w:left w:val="single" w:sz="4" w:space="0" w:color="auto"/>
              <w:bottom w:val="single" w:sz="4" w:space="0" w:color="auto"/>
              <w:right w:val="single" w:sz="4" w:space="0" w:color="auto"/>
            </w:tcBorders>
            <w:hideMark/>
          </w:tcPr>
          <w:p w14:paraId="73B1EB76"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14:paraId="0BA313C4"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Инициатор</w:t>
            </w:r>
          </w:p>
        </w:tc>
        <w:tc>
          <w:tcPr>
            <w:tcW w:w="6384" w:type="dxa"/>
            <w:tcBorders>
              <w:top w:val="single" w:sz="4" w:space="0" w:color="auto"/>
              <w:left w:val="single" w:sz="4" w:space="0" w:color="auto"/>
              <w:bottom w:val="single" w:sz="4" w:space="0" w:color="auto"/>
              <w:right w:val="single" w:sz="4" w:space="0" w:color="auto"/>
            </w:tcBorders>
          </w:tcPr>
          <w:p w14:paraId="0A3A1076"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ED4DF0" w:rsidRPr="00ED4DF0" w14:paraId="325DC08A"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4D1ECB4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4.</w:t>
            </w:r>
          </w:p>
        </w:tc>
        <w:tc>
          <w:tcPr>
            <w:tcW w:w="2547" w:type="dxa"/>
            <w:tcBorders>
              <w:top w:val="single" w:sz="4" w:space="0" w:color="auto"/>
              <w:left w:val="single" w:sz="4" w:space="0" w:color="auto"/>
              <w:bottom w:val="single" w:sz="4" w:space="0" w:color="auto"/>
              <w:right w:val="single" w:sz="4" w:space="0" w:color="auto"/>
            </w:tcBorders>
            <w:hideMark/>
          </w:tcPr>
          <w:p w14:paraId="316849B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08E0C7C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Определяется в соответствии с законодательством Российской Федерации.</w:t>
            </w:r>
          </w:p>
        </w:tc>
      </w:tr>
      <w:tr w:rsidR="00ED4DF0" w:rsidRPr="00ED4DF0" w14:paraId="536BA27F"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51B04965"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14:paraId="72FC8AAB"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5D60C04D"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5.1. Инженерно-геодезические изыскания.</w:t>
            </w:r>
          </w:p>
          <w:p w14:paraId="63BE1F50"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5.2. Инженерно-геологические изыскания.</w:t>
            </w:r>
          </w:p>
          <w:p w14:paraId="0FC43BFF"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5.3. Инженерно-гидрометеорологические изыскания.</w:t>
            </w:r>
          </w:p>
          <w:p w14:paraId="763E69BE"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5.4. Инженерно-экологические изыскания</w:t>
            </w:r>
          </w:p>
        </w:tc>
      </w:tr>
      <w:tr w:rsidR="00ED4DF0" w:rsidRPr="00ED4DF0" w14:paraId="55E9C615"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6345C15E"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6.</w:t>
            </w:r>
          </w:p>
        </w:tc>
        <w:tc>
          <w:tcPr>
            <w:tcW w:w="2547" w:type="dxa"/>
            <w:tcBorders>
              <w:top w:val="single" w:sz="4" w:space="0" w:color="auto"/>
              <w:left w:val="single" w:sz="4" w:space="0" w:color="auto"/>
              <w:bottom w:val="single" w:sz="4" w:space="0" w:color="auto"/>
              <w:right w:val="single" w:sz="4" w:space="0" w:color="auto"/>
            </w:tcBorders>
            <w:hideMark/>
          </w:tcPr>
          <w:p w14:paraId="06182E2F"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68B07E4A"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МСК-47 ____________</w:t>
            </w:r>
          </w:p>
        </w:tc>
      </w:tr>
      <w:tr w:rsidR="00ED4DF0" w:rsidRPr="00ED4DF0" w14:paraId="27136161"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0460EE5F"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7.</w:t>
            </w:r>
          </w:p>
        </w:tc>
        <w:tc>
          <w:tcPr>
            <w:tcW w:w="2547" w:type="dxa"/>
            <w:tcBorders>
              <w:top w:val="single" w:sz="4" w:space="0" w:color="auto"/>
              <w:left w:val="single" w:sz="4" w:space="0" w:color="auto"/>
              <w:bottom w:val="single" w:sz="4" w:space="0" w:color="auto"/>
              <w:right w:val="single" w:sz="4" w:space="0" w:color="auto"/>
            </w:tcBorders>
            <w:hideMark/>
          </w:tcPr>
          <w:p w14:paraId="15A564B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05158EC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Балтийская 1977 года.</w:t>
            </w:r>
          </w:p>
        </w:tc>
      </w:tr>
      <w:tr w:rsidR="00ED4DF0" w:rsidRPr="00ED4DF0" w14:paraId="12E71DFA"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2D8B8E1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8.</w:t>
            </w:r>
          </w:p>
        </w:tc>
        <w:tc>
          <w:tcPr>
            <w:tcW w:w="2547" w:type="dxa"/>
            <w:tcBorders>
              <w:top w:val="single" w:sz="4" w:space="0" w:color="auto"/>
              <w:left w:val="single" w:sz="4" w:space="0" w:color="auto"/>
              <w:bottom w:val="single" w:sz="4" w:space="0" w:color="auto"/>
              <w:right w:val="single" w:sz="4" w:space="0" w:color="auto"/>
            </w:tcBorders>
            <w:hideMark/>
          </w:tcPr>
          <w:p w14:paraId="5DD70FF9"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1E8CBAD2"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Место расположения: Ленинградская область, ________________________________________________________</w:t>
            </w:r>
          </w:p>
          <w:p w14:paraId="17E7CB54"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________________________________________________________.</w:t>
            </w:r>
          </w:p>
          <w:p w14:paraId="32702278"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Границы территории проектирования приняты в соответствии с приложением № 1 МНПА от _____________ № ________.</w:t>
            </w:r>
          </w:p>
        </w:tc>
      </w:tr>
      <w:tr w:rsidR="00ED4DF0" w:rsidRPr="00ED4DF0" w14:paraId="237F1A6A"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4775C52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9.</w:t>
            </w:r>
          </w:p>
        </w:tc>
        <w:tc>
          <w:tcPr>
            <w:tcW w:w="2547" w:type="dxa"/>
            <w:tcBorders>
              <w:top w:val="single" w:sz="4" w:space="0" w:color="auto"/>
              <w:left w:val="single" w:sz="4" w:space="0" w:color="auto"/>
              <w:bottom w:val="single" w:sz="4" w:space="0" w:color="auto"/>
              <w:right w:val="single" w:sz="4" w:space="0" w:color="auto"/>
            </w:tcBorders>
            <w:hideMark/>
          </w:tcPr>
          <w:p w14:paraId="0C185D81"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1DC7E18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Подготовка исходных данных для проекта планировки территории и проекта межевания территории.</w:t>
            </w:r>
          </w:p>
          <w:p w14:paraId="1823AC58"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2B977D91"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6DB8F618"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6BC5EF6D"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ED4DF0" w:rsidRPr="00ED4DF0" w14:paraId="1E4FF020"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5E252B0C"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10.</w:t>
            </w:r>
          </w:p>
        </w:tc>
        <w:tc>
          <w:tcPr>
            <w:tcW w:w="2547" w:type="dxa"/>
            <w:tcBorders>
              <w:top w:val="single" w:sz="4" w:space="0" w:color="auto"/>
              <w:left w:val="single" w:sz="4" w:space="0" w:color="auto"/>
              <w:bottom w:val="single" w:sz="4" w:space="0" w:color="auto"/>
              <w:right w:val="single" w:sz="4" w:space="0" w:color="auto"/>
            </w:tcBorders>
            <w:hideMark/>
          </w:tcPr>
          <w:p w14:paraId="52F163B2"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118A7291"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0759E26C"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ED4DF0" w:rsidRPr="00ED4DF0" w14:paraId="32E88F20" w14:textId="77777777" w:rsidTr="00ED4DF0">
        <w:tc>
          <w:tcPr>
            <w:tcW w:w="567" w:type="dxa"/>
            <w:tcBorders>
              <w:top w:val="single" w:sz="4" w:space="0" w:color="auto"/>
              <w:left w:val="single" w:sz="4" w:space="0" w:color="auto"/>
              <w:bottom w:val="single" w:sz="4" w:space="0" w:color="auto"/>
              <w:right w:val="single" w:sz="4" w:space="0" w:color="auto"/>
            </w:tcBorders>
            <w:hideMark/>
          </w:tcPr>
          <w:p w14:paraId="7BBBB983"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11.</w:t>
            </w:r>
          </w:p>
        </w:tc>
        <w:tc>
          <w:tcPr>
            <w:tcW w:w="2547" w:type="dxa"/>
            <w:tcBorders>
              <w:top w:val="single" w:sz="4" w:space="0" w:color="auto"/>
              <w:left w:val="single" w:sz="4" w:space="0" w:color="auto"/>
              <w:bottom w:val="single" w:sz="4" w:space="0" w:color="auto"/>
              <w:right w:val="single" w:sz="4" w:space="0" w:color="auto"/>
            </w:tcBorders>
            <w:hideMark/>
          </w:tcPr>
          <w:p w14:paraId="6BC8D823"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1318B92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Выполненные инженерные изыскания должны соответствовать требованиям:</w:t>
            </w:r>
          </w:p>
          <w:p w14:paraId="3684633D"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502.1325800.2021 «Инженерно-экологические изыскания для строительства. Общие правила производства работ»;</w:t>
            </w:r>
          </w:p>
          <w:p w14:paraId="0FDFF2F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482.1325800.2020 «Инженерно</w:t>
            </w:r>
            <w:r w:rsidRPr="00ED4DF0">
              <w:rPr>
                <w:rFonts w:ascii="Times New Roman" w:eastAsia="Calibri" w:hAnsi="Times New Roman" w:cs="Times New Roman"/>
                <w:sz w:val="22"/>
                <w:szCs w:val="20"/>
                <w:lang w:eastAsia="en-US"/>
              </w:rPr>
              <w:softHyphen/>
              <w:t>-гидрометеорологические изыскания для строительства. Общие правила производства работ»;</w:t>
            </w:r>
          </w:p>
          <w:p w14:paraId="1D79362B"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317.1325800.2017 «Инженерно-геодезические изыскания для строительства. Общие правила производства работ»;</w:t>
            </w:r>
          </w:p>
          <w:p w14:paraId="4E1FBED3"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СП 446.1325800.2019 «Инженерно-геологические изыскания для строительства. Общие правила производства работ».</w:t>
            </w:r>
          </w:p>
        </w:tc>
      </w:tr>
      <w:tr w:rsidR="00ED4DF0" w:rsidRPr="00ED4DF0" w14:paraId="7BD55CB2" w14:textId="77777777" w:rsidTr="00ED4DF0">
        <w:trPr>
          <w:trHeight w:val="3419"/>
        </w:trPr>
        <w:tc>
          <w:tcPr>
            <w:tcW w:w="567" w:type="dxa"/>
            <w:tcBorders>
              <w:top w:val="single" w:sz="4" w:space="0" w:color="auto"/>
              <w:left w:val="single" w:sz="4" w:space="0" w:color="auto"/>
              <w:bottom w:val="single" w:sz="4" w:space="0" w:color="auto"/>
              <w:right w:val="single" w:sz="4" w:space="0" w:color="auto"/>
            </w:tcBorders>
            <w:hideMark/>
          </w:tcPr>
          <w:p w14:paraId="1EC79CB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12.</w:t>
            </w:r>
          </w:p>
        </w:tc>
        <w:tc>
          <w:tcPr>
            <w:tcW w:w="2547" w:type="dxa"/>
            <w:tcBorders>
              <w:top w:val="single" w:sz="4" w:space="0" w:color="auto"/>
              <w:left w:val="single" w:sz="4" w:space="0" w:color="auto"/>
              <w:bottom w:val="single" w:sz="4" w:space="0" w:color="auto"/>
              <w:right w:val="single" w:sz="4" w:space="0" w:color="auto"/>
            </w:tcBorders>
            <w:hideMark/>
          </w:tcPr>
          <w:p w14:paraId="6AD4B787"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D91B112"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Исполнитель передает Инициатору технические отчеты по инженерным изысканиям в электронном виде на </w:t>
            </w:r>
            <w:r w:rsidRPr="00ED4DF0">
              <w:rPr>
                <w:rFonts w:ascii="Times New Roman" w:eastAsia="Calibri" w:hAnsi="Times New Roman" w:cs="Times New Roman"/>
                <w:sz w:val="22"/>
                <w:szCs w:val="22"/>
                <w:lang w:eastAsia="en-US"/>
              </w:rPr>
              <w:t>(</w:t>
            </w:r>
            <w:r w:rsidRPr="00ED4DF0">
              <w:rPr>
                <w:rFonts w:ascii="Times New Roman" w:eastAsia="Calibri" w:hAnsi="Times New Roman" w:cs="Times New Roman"/>
                <w:sz w:val="22"/>
                <w:szCs w:val="22"/>
                <w:lang w:val="en-US" w:eastAsia="en-US"/>
              </w:rPr>
              <w:t>CD</w:t>
            </w:r>
            <w:r w:rsidRPr="00ED4DF0">
              <w:rPr>
                <w:rFonts w:ascii="Times New Roman" w:eastAsia="Calibri" w:hAnsi="Times New Roman" w:cs="Times New Roman"/>
                <w:sz w:val="22"/>
                <w:szCs w:val="22"/>
                <w:lang w:eastAsia="en-US"/>
              </w:rPr>
              <w:t xml:space="preserve"> или </w:t>
            </w:r>
            <w:r w:rsidRPr="00ED4DF0">
              <w:rPr>
                <w:rFonts w:ascii="Times New Roman" w:eastAsia="Calibri" w:hAnsi="Times New Roman" w:cs="Times New Roman"/>
                <w:sz w:val="22"/>
                <w:szCs w:val="22"/>
                <w:lang w:val="en-US" w:eastAsia="en-US"/>
              </w:rPr>
              <w:t>DVD</w:t>
            </w:r>
            <w:r w:rsidRPr="00ED4DF0">
              <w:rPr>
                <w:rFonts w:ascii="Times New Roman" w:eastAsia="Calibri" w:hAnsi="Times New Roman" w:cs="Times New Roman"/>
                <w:sz w:val="22"/>
                <w:szCs w:val="22"/>
                <w:lang w:eastAsia="en-US"/>
              </w:rPr>
              <w:t xml:space="preserve"> - диск) носителе </w:t>
            </w:r>
            <w:r w:rsidRPr="00ED4DF0">
              <w:rPr>
                <w:rFonts w:ascii="Times New Roman" w:eastAsia="Calibri" w:hAnsi="Times New Roman" w:cs="Times New Roman"/>
                <w:sz w:val="22"/>
                <w:szCs w:val="20"/>
                <w:lang w:eastAsia="en-US"/>
              </w:rPr>
              <w:t>(по 2 экземпляра, в рабочих форматах (dwg, word, pdf) и форматах предусмотренных</w:t>
            </w:r>
            <w:r w:rsidRPr="00ED4DF0">
              <w:rPr>
                <w:rFonts w:ascii="Times New Roman" w:eastAsia="Calibri" w:hAnsi="Times New Roman" w:cs="Times New Roman"/>
                <w:sz w:val="22"/>
                <w:szCs w:val="22"/>
                <w:lang w:eastAsia="en-US"/>
              </w:rPr>
              <w:t xml:space="preserve"> постановлением Правительства Российской Федерации от 13.03.2020 № 279 «Об и</w:t>
            </w:r>
            <w:r w:rsidRPr="00ED4DF0">
              <w:rPr>
                <w:rFonts w:ascii="Times New Roman" w:eastAsia="Calibri" w:hAnsi="Times New Roman" w:cs="Times New Roman"/>
                <w:sz w:val="22"/>
                <w:szCs w:val="20"/>
                <w:lang w:eastAsia="en-US"/>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ED4DF0">
              <w:rPr>
                <w:rFonts w:ascii="Times New Roman" w:eastAsia="Calibri" w:hAnsi="Times New Roman" w:cs="Times New Roman"/>
                <w:sz w:val="22"/>
                <w:szCs w:val="22"/>
                <w:lang w:eastAsia="en-US"/>
              </w:rPr>
              <w:t>подписанные ЭЦП.</w:t>
            </w:r>
          </w:p>
          <w:p w14:paraId="594309A1"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Технический отчет должен соответствовать требованиям </w:t>
            </w:r>
            <w:hyperlink r:id="rId38" w:history="1">
              <w:r w:rsidRPr="00ED4DF0">
                <w:rPr>
                  <w:rFonts w:ascii="Times New Roman" w:eastAsia="Calibri" w:hAnsi="Times New Roman" w:cs="Times New Roman"/>
                  <w:sz w:val="22"/>
                  <w:szCs w:val="20"/>
                  <w:u w:val="single"/>
                  <w:lang w:eastAsia="en-US"/>
                </w:rPr>
                <w:t>СП 438.1325800.2019</w:t>
              </w:r>
            </w:hyperlink>
            <w:r w:rsidRPr="00ED4DF0">
              <w:rPr>
                <w:rFonts w:ascii="Times New Roman" w:eastAsia="Calibri" w:hAnsi="Times New Roman" w:cs="Times New Roman"/>
                <w:sz w:val="22"/>
                <w:szCs w:val="20"/>
                <w:lang w:eastAsia="en-US"/>
              </w:rPr>
              <w:t xml:space="preserve">, </w:t>
            </w:r>
            <w:hyperlink r:id="rId39" w:history="1">
              <w:r w:rsidRPr="00ED4DF0">
                <w:rPr>
                  <w:rFonts w:ascii="Times New Roman" w:eastAsia="Calibri" w:hAnsi="Times New Roman" w:cs="Times New Roman"/>
                  <w:sz w:val="22"/>
                  <w:szCs w:val="20"/>
                  <w:u w:val="single"/>
                  <w:lang w:eastAsia="en-US"/>
                </w:rPr>
                <w:t>СП 47.13330.2016</w:t>
              </w:r>
            </w:hyperlink>
          </w:p>
        </w:tc>
      </w:tr>
      <w:tr w:rsidR="00ED4DF0" w:rsidRPr="00ED4DF0" w14:paraId="279AE27C" w14:textId="77777777" w:rsidTr="00ED4DF0">
        <w:trPr>
          <w:trHeight w:val="2300"/>
        </w:trPr>
        <w:tc>
          <w:tcPr>
            <w:tcW w:w="567" w:type="dxa"/>
            <w:tcBorders>
              <w:top w:val="single" w:sz="4" w:space="0" w:color="auto"/>
              <w:left w:val="single" w:sz="4" w:space="0" w:color="auto"/>
              <w:bottom w:val="single" w:sz="4" w:space="0" w:color="auto"/>
              <w:right w:val="single" w:sz="4" w:space="0" w:color="auto"/>
            </w:tcBorders>
          </w:tcPr>
          <w:p w14:paraId="4352187E"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3.</w:t>
            </w:r>
          </w:p>
          <w:p w14:paraId="3F826F1E"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09EDA778"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7D3E6AB3"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5E905980"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tc>
        <w:tc>
          <w:tcPr>
            <w:tcW w:w="2547" w:type="dxa"/>
            <w:tcBorders>
              <w:top w:val="single" w:sz="4" w:space="0" w:color="auto"/>
              <w:left w:val="single" w:sz="4" w:space="0" w:color="auto"/>
              <w:bottom w:val="single" w:sz="4" w:space="0" w:color="auto"/>
              <w:right w:val="single" w:sz="4" w:space="0" w:color="auto"/>
            </w:tcBorders>
            <w:hideMark/>
          </w:tcPr>
          <w:p w14:paraId="62C662BB" w14:textId="77777777" w:rsidR="00ED4DF0" w:rsidRPr="00ED4DF0" w:rsidRDefault="00ED4DF0" w:rsidP="00ED4DF0">
            <w:pPr>
              <w:widowControl/>
              <w:autoSpaceDE/>
              <w:autoSpaceDN/>
              <w:adjustRightInd/>
              <w:spacing w:after="200" w:line="276" w:lineRule="auto"/>
              <w:ind w:firstLine="0"/>
              <w:jc w:val="left"/>
              <w:rPr>
                <w:rFonts w:ascii="Times New Roman" w:eastAsia="Calibri" w:hAnsi="Times New Roman" w:cs="Times New Roman"/>
                <w:lang w:eastAsia="en-US"/>
              </w:rPr>
            </w:pPr>
            <w:r w:rsidRPr="00ED4DF0">
              <w:rPr>
                <w:rFonts w:ascii="Times New Roman" w:eastAsia="Calibri" w:hAnsi="Times New Roman" w:cs="Times New Roman"/>
                <w:sz w:val="22"/>
                <w:szCs w:val="22"/>
                <w:lang w:eastAsia="en-US"/>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6FC69AF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Требования к форматам отчетных материалов и к картографическим данным:</w:t>
            </w:r>
          </w:p>
          <w:p w14:paraId="3133D950"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2D2494FA"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lastRenderedPageBreak/>
              <w:t xml:space="preserve"> - форматы основной, сопроводительной, дополняющей документации: *.doc, *.xls, *.pdf;</w:t>
            </w:r>
          </w:p>
          <w:p w14:paraId="6F73F629"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ED4DF0">
              <w:rPr>
                <w:rFonts w:ascii="Times New Roman" w:eastAsia="Calibri" w:hAnsi="Times New Roman" w:cs="Times New Roman"/>
                <w:sz w:val="22"/>
                <w:szCs w:val="22"/>
                <w:lang w:eastAsia="en-US"/>
              </w:rPr>
              <w:t>(</w:t>
            </w:r>
            <w:r w:rsidRPr="00ED4DF0">
              <w:rPr>
                <w:rFonts w:ascii="Times New Roman" w:eastAsia="Calibri" w:hAnsi="Times New Roman" w:cs="Times New Roman"/>
                <w:sz w:val="22"/>
                <w:szCs w:val="22"/>
                <w:lang w:val="en-US" w:eastAsia="en-US"/>
              </w:rPr>
              <w:t>CD</w:t>
            </w:r>
            <w:r w:rsidRPr="00ED4DF0">
              <w:rPr>
                <w:rFonts w:ascii="Times New Roman" w:eastAsia="Calibri" w:hAnsi="Times New Roman" w:cs="Times New Roman"/>
                <w:sz w:val="22"/>
                <w:szCs w:val="22"/>
                <w:lang w:eastAsia="en-US"/>
              </w:rPr>
              <w:t xml:space="preserve"> или </w:t>
            </w:r>
            <w:r w:rsidRPr="00ED4DF0">
              <w:rPr>
                <w:rFonts w:ascii="Times New Roman" w:eastAsia="Calibri" w:hAnsi="Times New Roman" w:cs="Times New Roman"/>
                <w:sz w:val="22"/>
                <w:szCs w:val="22"/>
                <w:lang w:val="en-US" w:eastAsia="en-US"/>
              </w:rPr>
              <w:t>DVD</w:t>
            </w:r>
            <w:r w:rsidRPr="00ED4DF0">
              <w:rPr>
                <w:rFonts w:ascii="Times New Roman" w:eastAsia="Calibri" w:hAnsi="Times New Roman" w:cs="Times New Roman"/>
                <w:sz w:val="22"/>
                <w:szCs w:val="22"/>
                <w:lang w:eastAsia="en-US"/>
              </w:rPr>
              <w:t xml:space="preserve"> - диск) носителе</w:t>
            </w:r>
            <w:r w:rsidRPr="00ED4DF0">
              <w:rPr>
                <w:rFonts w:ascii="Times New Roman" w:eastAsia="Calibri" w:hAnsi="Times New Roman" w:cs="Times New Roman"/>
                <w:sz w:val="22"/>
                <w:szCs w:val="20"/>
                <w:lang w:eastAsia="en-US"/>
              </w:rPr>
              <w:t>, подготовленном разработчиком документации (оригинал-диск).</w:t>
            </w:r>
          </w:p>
          <w:p w14:paraId="4EB77DB4"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705E3123"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В корневом каталоге диска должен находиться текстовый файл содержания.</w:t>
            </w:r>
          </w:p>
          <w:p w14:paraId="6890083E"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78992E8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2"/>
                <w:szCs w:val="20"/>
                <w:lang w:eastAsia="en-US"/>
              </w:rPr>
            </w:pPr>
            <w:r w:rsidRPr="00ED4DF0">
              <w:rPr>
                <w:rFonts w:ascii="Times New Roman" w:eastAsia="Calibri" w:hAnsi="Times New Roman" w:cs="Times New Roman"/>
                <w:sz w:val="22"/>
                <w:szCs w:val="20"/>
                <w:lang w:eastAsia="en-US"/>
              </w:rPr>
              <w:t>Файлы должны открываться в режиме просмотра средствами операционной системы Windows 9x/XP/NT/2000.»</w:t>
            </w:r>
          </w:p>
        </w:tc>
      </w:tr>
    </w:tbl>
    <w:p w14:paraId="7BEF892F" w14:textId="77777777" w:rsidR="00ED4DF0" w:rsidRPr="00ED4DF0" w:rsidRDefault="00ED4DF0" w:rsidP="00ED4DF0">
      <w:pPr>
        <w:adjustRightInd/>
        <w:ind w:firstLine="0"/>
        <w:rPr>
          <w:rFonts w:ascii="Times New Roman" w:hAnsi="Times New Roman" w:cs="Times New Roman"/>
          <w:sz w:val="20"/>
          <w:szCs w:val="22"/>
        </w:rPr>
      </w:pPr>
    </w:p>
    <w:p w14:paraId="7C16CDC5" w14:textId="77777777" w:rsidR="00C35D96" w:rsidRDefault="00C35D96" w:rsidP="00C35D96">
      <w:pPr>
        <w:adjustRightInd/>
        <w:ind w:firstLine="0"/>
        <w:jc w:val="right"/>
        <w:rPr>
          <w:rFonts w:ascii="Times New Roman" w:eastAsia="Calibri" w:hAnsi="Times New Roman" w:cs="Times New Roman"/>
          <w:sz w:val="20"/>
          <w:szCs w:val="22"/>
        </w:rPr>
      </w:pPr>
    </w:p>
    <w:p w14:paraId="691C4095" w14:textId="66162F05" w:rsidR="00ED4DF0" w:rsidRPr="00ED4DF0" w:rsidRDefault="00ED4DF0" w:rsidP="00C35D96">
      <w:pPr>
        <w:adjustRightInd/>
        <w:ind w:firstLine="0"/>
        <w:jc w:val="right"/>
        <w:rPr>
          <w:rFonts w:ascii="Times New Roman" w:eastAsia="Calibri" w:hAnsi="Times New Roman" w:cs="Times New Roman"/>
          <w:sz w:val="20"/>
          <w:szCs w:val="22"/>
        </w:rPr>
      </w:pPr>
      <w:r w:rsidRPr="00ED4DF0">
        <w:rPr>
          <w:rFonts w:ascii="Times New Roman" w:eastAsia="Calibri" w:hAnsi="Times New Roman" w:cs="Times New Roman"/>
          <w:sz w:val="20"/>
          <w:szCs w:val="22"/>
        </w:rPr>
        <w:t>Приложение 3</w:t>
      </w:r>
    </w:p>
    <w:p w14:paraId="7BE69647" w14:textId="77777777" w:rsidR="00ED4DF0" w:rsidRPr="00ED4DF0" w:rsidRDefault="00ED4DF0" w:rsidP="00ED4DF0">
      <w:pPr>
        <w:tabs>
          <w:tab w:val="left" w:leader="underscore" w:pos="9887"/>
        </w:tabs>
        <w:autoSpaceDE/>
        <w:autoSpaceDN/>
        <w:adjustRightInd/>
        <w:ind w:firstLine="0"/>
        <w:jc w:val="left"/>
        <w:rPr>
          <w:rFonts w:ascii="Times New Roman" w:eastAsia="Calibri" w:hAnsi="Times New Roman" w:cs="Times New Roman"/>
          <w:sz w:val="22"/>
          <w:szCs w:val="22"/>
          <w:lang w:eastAsia="en-US"/>
        </w:rPr>
      </w:pPr>
    </w:p>
    <w:p w14:paraId="58200F30" w14:textId="77777777" w:rsidR="00ED4DF0" w:rsidRPr="00ED4DF0" w:rsidRDefault="00ED4DF0" w:rsidP="00ED4DF0">
      <w:pPr>
        <w:tabs>
          <w:tab w:val="left" w:leader="underscore" w:pos="9887"/>
        </w:tabs>
        <w:autoSpaceDE/>
        <w:autoSpaceDN/>
        <w:adjustRightInd/>
        <w:ind w:firstLine="0"/>
        <w:jc w:val="left"/>
        <w:rPr>
          <w:rFonts w:ascii="Times New Roman" w:hAnsi="Times New Roman" w:cs="Times New Roman"/>
          <w:color w:val="000000"/>
          <w:lang w:bidi="ru-RU"/>
        </w:rPr>
      </w:pPr>
      <w:r w:rsidRPr="00ED4DF0">
        <w:rPr>
          <w:rFonts w:ascii="Times New Roman" w:eastAsia="Calibri" w:hAnsi="Times New Roman" w:cs="Times New Roman"/>
          <w:sz w:val="28"/>
          <w:szCs w:val="28"/>
          <w:lang w:eastAsia="en-US"/>
        </w:rPr>
        <w:t>Кому: ________________</w:t>
      </w:r>
    </w:p>
    <w:p w14:paraId="60F385C5" w14:textId="77777777" w:rsidR="00ED4DF0" w:rsidRPr="00ED4DF0" w:rsidRDefault="00ED4DF0" w:rsidP="00ED4DF0">
      <w:pPr>
        <w:tabs>
          <w:tab w:val="left" w:leader="underscore" w:pos="9904"/>
        </w:tabs>
        <w:autoSpaceDE/>
        <w:autoSpaceDN/>
        <w:adjustRightInd/>
        <w:spacing w:after="40"/>
        <w:ind w:firstLine="0"/>
        <w:jc w:val="left"/>
        <w:rPr>
          <w:rFonts w:ascii="Times New Roman" w:hAnsi="Times New Roman" w:cs="Times New Roman"/>
          <w:lang w:eastAsia="en-US"/>
        </w:rPr>
      </w:pPr>
      <w:r w:rsidRPr="00ED4DF0">
        <w:rPr>
          <w:rFonts w:ascii="Times New Roman" w:hAnsi="Times New Roman" w:cs="Times New Roman"/>
          <w:lang w:eastAsia="en-US"/>
        </w:rPr>
        <w:t>адрес:____________________</w:t>
      </w:r>
    </w:p>
    <w:p w14:paraId="795FAE87" w14:textId="77777777" w:rsidR="00ED4DF0" w:rsidRPr="00ED4DF0" w:rsidRDefault="00ED4DF0" w:rsidP="00ED4DF0">
      <w:pPr>
        <w:autoSpaceDE/>
        <w:autoSpaceDN/>
        <w:adjustRightInd/>
        <w:spacing w:after="40"/>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 xml:space="preserve">Представитель: </w:t>
      </w:r>
    </w:p>
    <w:p w14:paraId="66B77AAF" w14:textId="77777777" w:rsidR="00ED4DF0" w:rsidRPr="00ED4DF0" w:rsidRDefault="00ED4DF0" w:rsidP="00ED4DF0">
      <w:pPr>
        <w:pBdr>
          <w:bottom w:val="single" w:sz="4" w:space="0" w:color="auto"/>
        </w:pBdr>
        <w:autoSpaceDE/>
        <w:autoSpaceDN/>
        <w:adjustRightInd/>
        <w:spacing w:after="220"/>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Контактные данные заявителя (представителя):</w:t>
      </w:r>
    </w:p>
    <w:p w14:paraId="27EA7F57" w14:textId="77777777" w:rsidR="00ED4DF0" w:rsidRPr="00ED4DF0" w:rsidRDefault="00ED4DF0" w:rsidP="00ED4DF0">
      <w:pPr>
        <w:tabs>
          <w:tab w:val="left" w:leader="underscore" w:pos="9887"/>
        </w:tabs>
        <w:autoSpaceDE/>
        <w:autoSpaceDN/>
        <w:adjustRightInd/>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 xml:space="preserve">Тел.: </w:t>
      </w:r>
      <w:r w:rsidRPr="00ED4DF0">
        <w:rPr>
          <w:rFonts w:ascii="Times New Roman" w:hAnsi="Times New Roman" w:cs="Times New Roman"/>
          <w:color w:val="000000"/>
          <w:lang w:bidi="ru-RU"/>
        </w:rPr>
        <w:tab/>
      </w:r>
    </w:p>
    <w:p w14:paraId="6A23F86E" w14:textId="77777777" w:rsidR="00ED4DF0" w:rsidRPr="00ED4DF0" w:rsidRDefault="00ED4DF0" w:rsidP="00ED4DF0">
      <w:pPr>
        <w:tabs>
          <w:tab w:val="left" w:leader="underscore" w:pos="9887"/>
        </w:tabs>
        <w:autoSpaceDE/>
        <w:autoSpaceDN/>
        <w:adjustRightInd/>
        <w:spacing w:after="660"/>
        <w:ind w:firstLine="0"/>
        <w:jc w:val="left"/>
        <w:rPr>
          <w:rFonts w:ascii="Times New Roman" w:hAnsi="Times New Roman" w:cs="Times New Roman"/>
          <w:color w:val="000000"/>
          <w:lang w:bidi="ru-RU"/>
        </w:rPr>
      </w:pPr>
      <w:r w:rsidRPr="00ED4DF0">
        <w:rPr>
          <w:rFonts w:ascii="Times New Roman" w:hAnsi="Times New Roman" w:cs="Times New Roman"/>
          <w:color w:val="000000"/>
          <w:lang w:bidi="ru-RU"/>
        </w:rPr>
        <w:t xml:space="preserve">Эл. почта: </w:t>
      </w:r>
      <w:r w:rsidRPr="00ED4DF0">
        <w:rPr>
          <w:rFonts w:ascii="Times New Roman" w:hAnsi="Times New Roman" w:cs="Times New Roman"/>
          <w:color w:val="000000"/>
          <w:lang w:bidi="ru-RU"/>
        </w:rPr>
        <w:tab/>
      </w:r>
    </w:p>
    <w:p w14:paraId="00FE8D46" w14:textId="77777777" w:rsidR="00ED4DF0" w:rsidRPr="00ED4DF0" w:rsidRDefault="00ED4DF0" w:rsidP="00ED4DF0">
      <w:pPr>
        <w:autoSpaceDE/>
        <w:autoSpaceDN/>
        <w:adjustRightInd/>
        <w:ind w:firstLine="0"/>
        <w:jc w:val="center"/>
        <w:rPr>
          <w:rFonts w:ascii="Times New Roman" w:hAnsi="Times New Roman" w:cs="Times New Roman"/>
          <w:color w:val="000000"/>
          <w:lang w:bidi="ru-RU"/>
        </w:rPr>
      </w:pPr>
      <w:r w:rsidRPr="00ED4DF0">
        <w:rPr>
          <w:rFonts w:ascii="Times New Roman" w:hAnsi="Times New Roman" w:cs="Times New Roman"/>
          <w:color w:val="000000"/>
          <w:lang w:bidi="ru-RU"/>
        </w:rPr>
        <w:t>РЕШЕНИЕ</w:t>
      </w:r>
    </w:p>
    <w:p w14:paraId="407E6CD4" w14:textId="77777777" w:rsidR="00ED4DF0" w:rsidRPr="00ED4DF0" w:rsidRDefault="00ED4DF0" w:rsidP="00ED4DF0">
      <w:pPr>
        <w:autoSpaceDE/>
        <w:autoSpaceDN/>
        <w:adjustRightInd/>
        <w:ind w:firstLine="0"/>
        <w:jc w:val="center"/>
        <w:rPr>
          <w:rFonts w:ascii="Times New Roman" w:hAnsi="Times New Roman" w:cs="Times New Roman"/>
          <w:color w:val="000000"/>
          <w:lang w:bidi="ru-RU"/>
        </w:rPr>
      </w:pPr>
      <w:r w:rsidRPr="00ED4DF0">
        <w:rPr>
          <w:rFonts w:ascii="Times New Roman" w:hAnsi="Times New Roman" w:cs="Times New Roman"/>
          <w:color w:val="000000"/>
          <w:lang w:bidi="ru-RU"/>
        </w:rPr>
        <w:t>об отказе в предоставлении муниципальной услуги</w:t>
      </w:r>
    </w:p>
    <w:p w14:paraId="4D21D5E9" w14:textId="77777777" w:rsidR="00ED4DF0" w:rsidRPr="00ED4DF0" w:rsidRDefault="00ED4DF0" w:rsidP="00ED4DF0">
      <w:pPr>
        <w:autoSpaceDE/>
        <w:autoSpaceDN/>
        <w:adjustRightInd/>
        <w:ind w:firstLine="0"/>
        <w:jc w:val="center"/>
        <w:rPr>
          <w:rFonts w:ascii="Times New Roman" w:hAnsi="Times New Roman" w:cs="Times New Roman"/>
          <w:color w:val="000000"/>
          <w:lang w:bidi="ru-RU"/>
        </w:rPr>
      </w:pPr>
      <w:r w:rsidRPr="00ED4DF0">
        <w:rPr>
          <w:rFonts w:ascii="Times New Roman" w:hAnsi="Times New Roman" w:cs="Times New Roman"/>
          <w:color w:val="000000"/>
          <w:lang w:bidi="ru-RU"/>
        </w:rPr>
        <w:t xml:space="preserve">№________от___________ </w:t>
      </w:r>
    </w:p>
    <w:p w14:paraId="2618293B" w14:textId="77777777" w:rsidR="00ED4DF0" w:rsidRPr="00ED4DF0" w:rsidRDefault="00ED4DF0" w:rsidP="00ED4DF0">
      <w:pPr>
        <w:autoSpaceDE/>
        <w:autoSpaceDN/>
        <w:adjustRightInd/>
        <w:spacing w:after="220"/>
        <w:ind w:firstLine="0"/>
        <w:jc w:val="center"/>
        <w:rPr>
          <w:rFonts w:ascii="Times New Roman" w:hAnsi="Times New Roman" w:cs="Times New Roman"/>
          <w:i/>
          <w:iCs/>
          <w:color w:val="191919"/>
          <w:sz w:val="16"/>
          <w:szCs w:val="16"/>
          <w:lang w:bidi="ru-RU"/>
        </w:rPr>
      </w:pPr>
      <w:r w:rsidRPr="00ED4DF0">
        <w:rPr>
          <w:rFonts w:ascii="Times New Roman" w:hAnsi="Times New Roman" w:cs="Times New Roman"/>
          <w:i/>
          <w:iCs/>
          <w:color w:val="191919"/>
          <w:sz w:val="16"/>
          <w:szCs w:val="16"/>
          <w:lang w:bidi="ru-RU"/>
        </w:rPr>
        <w:t>(номер и дата решения)</w:t>
      </w:r>
    </w:p>
    <w:p w14:paraId="7FBB35C3" w14:textId="67E4BF0B" w:rsidR="00ED4DF0" w:rsidRPr="00C35D96" w:rsidRDefault="00ED4DF0" w:rsidP="00C35D96">
      <w:pPr>
        <w:autoSpaceDE/>
        <w:autoSpaceDN/>
        <w:adjustRightInd/>
        <w:spacing w:after="220"/>
        <w:ind w:firstLine="0"/>
        <w:rPr>
          <w:rFonts w:ascii="Times New Roman" w:hAnsi="Times New Roman" w:cs="Times New Roman"/>
          <w:color w:val="000000"/>
          <w:lang w:bidi="ru-RU"/>
        </w:rPr>
      </w:pPr>
      <w:r w:rsidRPr="00ED4DF0">
        <w:rPr>
          <w:rFonts w:ascii="Times New Roman" w:hAnsi="Times New Roman" w:cs="Times New Roman"/>
          <w:color w:val="000000"/>
          <w:lang w:bidi="ru-RU"/>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0">
        <w:r w:rsidRPr="00ED4DF0">
          <w:rPr>
            <w:rFonts w:ascii="Times New Roman" w:hAnsi="Times New Roman" w:cs="Times New Roman"/>
            <w:color w:val="000000"/>
            <w:lang w:bidi="ru-RU"/>
          </w:rPr>
          <w:t>частях 4</w:t>
        </w:r>
      </w:hyperlink>
      <w:r w:rsidRPr="00ED4DF0">
        <w:rPr>
          <w:rFonts w:ascii="Times New Roman" w:hAnsi="Times New Roman" w:cs="Times New Roman"/>
          <w:color w:val="000000"/>
          <w:lang w:bidi="ru-RU"/>
        </w:rPr>
        <w:t xml:space="preserve">, </w:t>
      </w:r>
      <w:hyperlink r:id="rId41">
        <w:r w:rsidRPr="00ED4DF0">
          <w:rPr>
            <w:rFonts w:ascii="Times New Roman" w:hAnsi="Times New Roman" w:cs="Times New Roman"/>
            <w:color w:val="000000"/>
            <w:lang w:bidi="ru-RU"/>
          </w:rPr>
          <w:t>4.1</w:t>
        </w:r>
      </w:hyperlink>
      <w:r w:rsidRPr="00ED4DF0">
        <w:rPr>
          <w:rFonts w:ascii="Times New Roman" w:hAnsi="Times New Roman" w:cs="Times New Roman"/>
          <w:color w:val="000000"/>
          <w:lang w:bidi="ru-RU"/>
        </w:rPr>
        <w:t xml:space="preserve"> и </w:t>
      </w:r>
      <w:hyperlink r:id="rId42">
        <w:r w:rsidRPr="00ED4DF0">
          <w:rPr>
            <w:rFonts w:ascii="Times New Roman" w:hAnsi="Times New Roman" w:cs="Times New Roman"/>
            <w:color w:val="000000"/>
            <w:lang w:bidi="ru-RU"/>
          </w:rPr>
          <w:t>5</w:t>
        </w:r>
      </w:hyperlink>
      <w:r w:rsidRPr="00ED4DF0">
        <w:rPr>
          <w:rFonts w:ascii="Times New Roman" w:hAnsi="Times New Roman" w:cs="Times New Roman"/>
          <w:color w:val="000000"/>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w:t>
      </w:r>
      <w:r w:rsidR="00C35D96">
        <w:rPr>
          <w:rFonts w:ascii="Times New Roman" w:hAnsi="Times New Roman" w:cs="Times New Roman"/>
          <w:color w:val="000000"/>
          <w:lang w:bidi="ru-RU"/>
        </w:rPr>
        <w:t>услуги по следующим основаниям:</w:t>
      </w:r>
      <w:r w:rsidRPr="00ED4DF0">
        <w:rPr>
          <w:rFonts w:ascii="Times New Roman" w:hAnsi="Times New Roman" w:cs="Times New Roman"/>
          <w:sz w:val="28"/>
          <w:szCs w:val="28"/>
        </w:rPr>
        <w:t>_______________________________________________________________</w:t>
      </w:r>
      <w:r w:rsidRPr="00ED4DF0">
        <w:rPr>
          <w:rFonts w:ascii="Times New Roman" w:hAnsi="Times New Roman" w:cs="Times New Roman"/>
          <w:sz w:val="28"/>
          <w:szCs w:val="28"/>
        </w:rPr>
        <w:lastRenderedPageBreak/>
        <w:t>___________________________________________________________________________________________________________________________________________________</w:t>
      </w:r>
    </w:p>
    <w:p w14:paraId="778489DD" w14:textId="0D0744FA"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w:t>
      </w:r>
      <w:r w:rsidRPr="00ED4DF0">
        <w:rPr>
          <w:rFonts w:ascii="Times New Roman" w:hAnsi="Times New Roman" w:cs="Times New Roman"/>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D4DF0">
        <w:rPr>
          <w:rFonts w:ascii="Times New Roman" w:hAnsi="Times New Roman" w:cs="Times New Roman"/>
        </w:rPr>
        <w:t>)</w:t>
      </w:r>
    </w:p>
    <w:p w14:paraId="32A9CCDC" w14:textId="77777777"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724EB37" w14:textId="77777777"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F3C9183" w14:textId="0004F875" w:rsidR="00ED4DF0" w:rsidRPr="00ED4DF0" w:rsidRDefault="00ED4DF0" w:rsidP="00ED4DF0">
      <w:pPr>
        <w:adjustRightInd/>
        <w:ind w:firstLine="0"/>
        <w:outlineLvl w:val="1"/>
        <w:rPr>
          <w:rFonts w:ascii="Times New Roman" w:hAnsi="Times New Roman" w:cs="Times New Roman"/>
        </w:rPr>
      </w:pPr>
    </w:p>
    <w:p w14:paraId="01A74581" w14:textId="77777777" w:rsidR="00ED4DF0" w:rsidRPr="00ED4DF0" w:rsidRDefault="00ED4DF0" w:rsidP="00ED4DF0">
      <w:pPr>
        <w:adjustRightInd/>
        <w:ind w:firstLine="0"/>
        <w:outlineLvl w:val="1"/>
        <w:rPr>
          <w:rFonts w:ascii="Times New Roman" w:hAnsi="Times New Roman" w:cs="Times New Roman"/>
        </w:rPr>
      </w:pPr>
    </w:p>
    <w:p w14:paraId="09222388" w14:textId="77777777" w:rsidR="00ED4DF0" w:rsidRPr="00ED4DF0" w:rsidRDefault="00ED4DF0" w:rsidP="00ED4DF0">
      <w:pPr>
        <w:adjustRightInd/>
        <w:ind w:firstLine="0"/>
        <w:outlineLvl w:val="1"/>
        <w:rPr>
          <w:rFonts w:ascii="Times New Roman" w:hAnsi="Times New Roman" w:cs="Times New Roman"/>
        </w:rPr>
      </w:pPr>
      <w:r w:rsidRPr="00ED4DF0">
        <w:rPr>
          <w:rFonts w:ascii="Times New Roman" w:hAnsi="Times New Roman" w:cs="Times New Roman"/>
        </w:rPr>
        <w:t>Глава Администрации</w:t>
      </w:r>
      <w:r w:rsidRPr="00ED4DF0">
        <w:rPr>
          <w:rFonts w:ascii="Times New Roman" w:hAnsi="Times New Roman" w:cs="Times New Roman"/>
        </w:rPr>
        <w:tab/>
      </w:r>
      <w:r w:rsidRPr="00ED4DF0">
        <w:rPr>
          <w:rFonts w:ascii="Times New Roman" w:hAnsi="Times New Roman" w:cs="Times New Roman"/>
        </w:rPr>
        <w:tab/>
      </w:r>
      <w:r w:rsidRPr="00ED4DF0">
        <w:rPr>
          <w:rFonts w:ascii="Times New Roman" w:hAnsi="Times New Roman" w:cs="Times New Roman"/>
        </w:rPr>
        <w:tab/>
      </w:r>
      <w:r w:rsidRPr="00ED4DF0">
        <w:rPr>
          <w:rFonts w:ascii="Times New Roman" w:hAnsi="Times New Roman" w:cs="Times New Roman"/>
        </w:rPr>
        <w:tab/>
        <w:t xml:space="preserve"> </w:t>
      </w:r>
      <w:r w:rsidRPr="00ED4DF0">
        <w:rPr>
          <w:rFonts w:ascii="Times New Roman" w:hAnsi="Times New Roman" w:cs="Times New Roman"/>
        </w:rPr>
        <w:tab/>
        <w:t xml:space="preserve">   </w:t>
      </w:r>
      <w:r w:rsidRPr="00ED4DF0">
        <w:rPr>
          <w:rFonts w:ascii="Times New Roman" w:hAnsi="Times New Roman" w:cs="Times New Roman"/>
        </w:rPr>
        <w:tab/>
      </w:r>
      <w:r w:rsidRPr="00ED4DF0">
        <w:rPr>
          <w:rFonts w:ascii="Times New Roman" w:hAnsi="Times New Roman" w:cs="Times New Roman"/>
        </w:rPr>
        <w:tab/>
      </w:r>
      <w:r w:rsidRPr="00ED4DF0">
        <w:rPr>
          <w:rFonts w:ascii="Times New Roman" w:hAnsi="Times New Roman" w:cs="Times New Roman"/>
        </w:rPr>
        <w:tab/>
        <w:t>_________________</w:t>
      </w:r>
    </w:p>
    <w:p w14:paraId="6976CDB4" w14:textId="77777777" w:rsidR="00C35D96" w:rsidRDefault="00C35D96" w:rsidP="00C35D96">
      <w:pPr>
        <w:widowControl/>
        <w:autoSpaceDE/>
        <w:autoSpaceDN/>
        <w:adjustRightInd/>
        <w:spacing w:after="200" w:line="276" w:lineRule="auto"/>
        <w:ind w:firstLine="0"/>
        <w:rPr>
          <w:rFonts w:ascii="Calibri" w:eastAsia="Calibri" w:hAnsi="Calibri" w:cs="Times New Roman"/>
          <w:sz w:val="22"/>
          <w:szCs w:val="22"/>
        </w:rPr>
      </w:pPr>
    </w:p>
    <w:p w14:paraId="609C8A23" w14:textId="73965639" w:rsidR="00ED4DF0" w:rsidRPr="00ED4DF0" w:rsidRDefault="00ED4DF0" w:rsidP="00C35D96">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Приложение 4</w:t>
      </w:r>
    </w:p>
    <w:p w14:paraId="706C37EE"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ED4DF0">
        <w:rPr>
          <w:rFonts w:ascii="Times New Roman" w:eastAsia="Calibri" w:hAnsi="Times New Roman" w:cs="Times New Roman"/>
          <w:b/>
          <w:sz w:val="28"/>
          <w:szCs w:val="28"/>
          <w:lang w:eastAsia="en-US"/>
        </w:rPr>
        <w:t>О подготовке документации по планировке территории</w:t>
      </w:r>
    </w:p>
    <w:p w14:paraId="02AA8FCA"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645AE244" w14:textId="77777777" w:rsidR="00ED4DF0" w:rsidRPr="00ED4DF0" w:rsidRDefault="00ED4DF0" w:rsidP="00ED4DF0">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От _________________ № ____________________</w:t>
      </w:r>
    </w:p>
    <w:p w14:paraId="0DA73927" w14:textId="77777777" w:rsidR="00ED4DF0" w:rsidRPr="00ED4DF0" w:rsidRDefault="00ED4DF0" w:rsidP="00C35D96">
      <w:pPr>
        <w:widowControl/>
        <w:autoSpaceDE/>
        <w:autoSpaceDN/>
        <w:adjustRightInd/>
        <w:spacing w:line="276" w:lineRule="auto"/>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w:t>
      </w:r>
    </w:p>
    <w:p w14:paraId="63484D9B"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67D6153D"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14:paraId="1AF9AE83"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Утвердить прилагаемое задание на подготовку проекта планировки территории.</w:t>
      </w:r>
    </w:p>
    <w:p w14:paraId="77A899E6"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
    <w:p w14:paraId="1A25033E" w14:textId="77777777" w:rsidR="00ED4DF0" w:rsidRPr="00ED4DF0" w:rsidRDefault="00ED4DF0" w:rsidP="00C35D96">
      <w:pPr>
        <w:widowControl/>
        <w:numPr>
          <w:ilvl w:val="0"/>
          <w:numId w:val="23"/>
        </w:numPr>
        <w:autoSpaceDE/>
        <w:autoSpaceDN/>
        <w:adjustRightInd/>
        <w:spacing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Опубликовать настоящее решение в «____________________________».</w:t>
      </w:r>
    </w:p>
    <w:p w14:paraId="18FA3093" w14:textId="77777777" w:rsidR="00ED4DF0" w:rsidRPr="00ED4DF0" w:rsidRDefault="00ED4DF0" w:rsidP="00ED4DF0">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lastRenderedPageBreak/>
        <w:t xml:space="preserve">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_____________________________________________________________ </w:t>
      </w:r>
      <w:r w:rsidRPr="00ED4DF0">
        <w:rPr>
          <w:rFonts w:ascii="Times New Roman" w:eastAsia="Calibri" w:hAnsi="Times New Roman" w:cs="Times New Roman"/>
          <w:sz w:val="28"/>
          <w:szCs w:val="28"/>
          <w:lang w:eastAsia="en-US"/>
        </w:rPr>
        <w:br/>
        <w:t>со дня опубликования настоящего решения до момента назначения публичных слушаний или общественных обсуждений.</w:t>
      </w:r>
    </w:p>
    <w:p w14:paraId="51264314" w14:textId="77777777" w:rsidR="00ED4DF0" w:rsidRPr="00ED4DF0" w:rsidRDefault="00ED4DF0" w:rsidP="00ED4DF0">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Настоящее решение вступает в силу после его официального опубликования.</w:t>
      </w:r>
    </w:p>
    <w:p w14:paraId="402AEF38" w14:textId="6D8DD6F1" w:rsidR="00ED4DF0" w:rsidRDefault="00ED4DF0" w:rsidP="00C35D96">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Контроль за исполнением настоящего решения возложить на ___________</w:t>
      </w:r>
    </w:p>
    <w:p w14:paraId="757BCAAB" w14:textId="77777777" w:rsidR="00C35D96" w:rsidRPr="00C35D96" w:rsidRDefault="00C35D96" w:rsidP="00C35D96">
      <w:pPr>
        <w:widowControl/>
        <w:autoSpaceDE/>
        <w:autoSpaceDN/>
        <w:adjustRightInd/>
        <w:spacing w:after="200" w:line="276" w:lineRule="auto"/>
        <w:ind w:left="720" w:firstLine="0"/>
        <w:contextualSpacing/>
        <w:jc w:val="left"/>
        <w:rPr>
          <w:rFonts w:ascii="Times New Roman" w:eastAsia="Calibri" w:hAnsi="Times New Roman" w:cs="Times New Roman"/>
          <w:sz w:val="28"/>
          <w:szCs w:val="28"/>
          <w:lang w:eastAsia="en-US"/>
        </w:rPr>
      </w:pPr>
    </w:p>
    <w:p w14:paraId="4A280B7D" w14:textId="77777777" w:rsidR="00ED4DF0" w:rsidRPr="00ED4DF0" w:rsidRDefault="00ED4DF0" w:rsidP="00ED4DF0">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ED4DF0">
        <w:rPr>
          <w:rFonts w:ascii="Times New Roman" w:eastAsia="Calibri" w:hAnsi="Times New Roman" w:cs="Times New Roman"/>
          <w:sz w:val="28"/>
          <w:szCs w:val="28"/>
          <w:lang w:eastAsia="en-US"/>
        </w:rPr>
        <w:t xml:space="preserve">Должностное лицо (ФИО) </w:t>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r>
      <w:r w:rsidRPr="00ED4DF0">
        <w:rPr>
          <w:rFonts w:ascii="Times New Roman" w:eastAsia="Calibri" w:hAnsi="Times New Roman" w:cs="Times New Roman"/>
          <w:sz w:val="28"/>
          <w:szCs w:val="28"/>
          <w:lang w:eastAsia="en-US"/>
        </w:rPr>
        <w:tab/>
        <w:t>_______________</w:t>
      </w:r>
    </w:p>
    <w:p w14:paraId="7D4D9392" w14:textId="77777777" w:rsidR="00ED4DF0" w:rsidRPr="00ED4DF0" w:rsidRDefault="00ED4DF0" w:rsidP="00ED4DF0">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D4DF0">
        <w:rPr>
          <w:rFonts w:ascii="Times New Roman" w:eastAsia="Calibri" w:hAnsi="Times New Roman" w:cs="Times New Roman"/>
          <w:sz w:val="22"/>
          <w:szCs w:val="22"/>
          <w:lang w:eastAsia="en-US"/>
        </w:rPr>
        <w:t>(подпись должностного лица)</w:t>
      </w: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409E" w14:textId="77777777" w:rsidR="001B083F" w:rsidRDefault="001B083F" w:rsidP="00CA35AA">
      <w:r>
        <w:separator/>
      </w:r>
    </w:p>
  </w:endnote>
  <w:endnote w:type="continuationSeparator" w:id="0">
    <w:p w14:paraId="18C5BC63" w14:textId="77777777" w:rsidR="001B083F" w:rsidRDefault="001B083F"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B8B9" w14:textId="77777777" w:rsidR="001B083F" w:rsidRDefault="001B083F" w:rsidP="00CA35AA">
      <w:r>
        <w:separator/>
      </w:r>
    </w:p>
  </w:footnote>
  <w:footnote w:type="continuationSeparator" w:id="0">
    <w:p w14:paraId="3DEC2519" w14:textId="77777777" w:rsidR="001B083F" w:rsidRDefault="001B083F"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1"/>
  </w:num>
  <w:num w:numId="7">
    <w:abstractNumId w:val="9"/>
  </w:num>
  <w:num w:numId="8">
    <w:abstractNumId w:val="15"/>
  </w:num>
  <w:num w:numId="9">
    <w:abstractNumId w:val="20"/>
  </w:num>
  <w:num w:numId="10">
    <w:abstractNumId w:val="14"/>
  </w:num>
  <w:num w:numId="11">
    <w:abstractNumId w:val="10"/>
  </w:num>
  <w:num w:numId="12">
    <w:abstractNumId w:val="21"/>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083F"/>
    <w:rsid w:val="001B2CF9"/>
    <w:rsid w:val="001B6C03"/>
    <w:rsid w:val="001C0383"/>
    <w:rsid w:val="001D4CBE"/>
    <w:rsid w:val="001E3565"/>
    <w:rsid w:val="001F25E7"/>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5D96"/>
    <w:rsid w:val="00C36AEF"/>
    <w:rsid w:val="00C37A2A"/>
    <w:rsid w:val="00C46EC4"/>
    <w:rsid w:val="00C52ABA"/>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378AC07C430139F2AAFA3D2981632F98BBF7A16FD9B108F59AB89A98C618E280980DE6B6FE4E387BBC381013B2D6AEBB4864500D58N1sEN" TargetMode="External"/><Relationship Id="rId18" Type="http://schemas.openxmlformats.org/officeDocument/2006/relationships/hyperlink" Target="consultantplus://offline/ref=CFF97D9010410A4968706604C1286346C1A525CCA8779AD24094B1B188CE2AE2A43F08EA5915D26044A64A2F45E3C2A58DE8B65E4F3D6212q2x7F" TargetMode="External"/><Relationship Id="rId26" Type="http://schemas.openxmlformats.org/officeDocument/2006/relationships/hyperlink" Target="consultantplus://offline/ref=2B378AC07C430139F2AAFA3D2981632F98B8F2AA6CD6B108F59AB89A98C618E280980DE6B2FC48362DE628145AE6DBB1BB527A5613581D31N0s4N" TargetMode="External"/><Relationship Id="rId39" Type="http://schemas.openxmlformats.org/officeDocument/2006/relationships/hyperlink" Target="consultantplus://offline/ref=3DF36E33ABE0B64EFA5DEDF4197BDDA1435DD5725DE6F68B4F12A30B843D64FCEBC7621A51844FBA52AEDAFD03iF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929855EAB3FC55332BF37E451CNBs0N" TargetMode="External"/><Relationship Id="rId34" Type="http://schemas.openxmlformats.org/officeDocument/2006/relationships/hyperlink" Target="consultantplus://offline/ref=2B378AC07C430139F2AAFA3D2981632F98B8F2AA6CD6B108F59AB89A98C618E280980DE5BBFC40677EA929481FB3C8B0BF5278520FN5s9N" TargetMode="External"/><Relationship Id="rId42"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CFF97D9010410A4968706604C1286346C1A525CCA8779AD24094B1B188CE2AE2A43F08EA5915D26045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6F840677EA929481FB3C8B0BF5278520FN5s9N" TargetMode="External"/><Relationship Id="rId38"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6862A1D4ADAF0D3707F3FA4A572CAFD791D6C377D45751EF98D894AD5oAG" TargetMode="External"/><Relationship Id="rId41" Type="http://schemas.openxmlformats.org/officeDocument/2006/relationships/hyperlink" Target="consultantplus://offline/ref=2B378AC07C430139F2AAFA3D2981632F98BBF7A16FD9B108F59AB89A98C618E280980DE6B6FF4D387BBC381013B2D6AEBB4864500D58N1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8F2AA6CD6B108F59AB89A98C618E280980DE4B1F540677EA929481FB3C8B0BF5278520FN5s9N" TargetMode="External"/><Relationship Id="rId32" Type="http://schemas.openxmlformats.org/officeDocument/2006/relationships/hyperlink" Target="consultantplus://offline/ref=8612E0E9E574599D41F21D527A821E845F93852D1B49DAF0D3707F3FA4A572CAEF794560377C5E7516ECDBD80C0D1BFD833D8470C83BC624D5oCG" TargetMode="External"/><Relationship Id="rId37" Type="http://schemas.openxmlformats.org/officeDocument/2006/relationships/hyperlink" Target="consultantplus://offline/ref=3DF36E33ABE0B64EFA5DF2E11C7BDDA14258D3775CEBAB81474BAF0983323BF9FED63A15559C51BB4DB2D8FF3E05i6J" TargetMode="External"/><Relationship Id="rId40"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D387BBC381013B2D6AEBB4864500D58N1sEN" TargetMode="External"/><Relationship Id="rId23" Type="http://schemas.openxmlformats.org/officeDocument/2006/relationships/hyperlink" Target="consultantplus://offline/ref=2B378AC07C430139F2AAFA3D2981632F98B8F2AA6CD6B108F59AB89A98C618E280980DE3B1F71F626BB871441EADD6B4A54E7A50N0sEN" TargetMode="External"/><Relationship Id="rId28" Type="http://schemas.openxmlformats.org/officeDocument/2006/relationships/hyperlink" Target="consultantplus://offline/ref=2B378AC07C430139F2AAFA3D2981632F98BBF7A16FD9B108F59AB89A98C618E2929855EAB3FC55332BF37E451CNBs0N" TargetMode="External"/><Relationship Id="rId36" Type="http://schemas.openxmlformats.org/officeDocument/2006/relationships/hyperlink" Target="consultantplus://offline/ref=2B378AC07C430139F2AAFA3D2981632F98B8F2AA6CD6B108F59AB89A98C618E280980DE5B3F540677EA929481FB3C8B0BF5278520FN5s9N" TargetMode="External"/><Relationship Id="rId10" Type="http://schemas.openxmlformats.org/officeDocument/2006/relationships/hyperlink" Target="consultantplus://offline/ref=2B378AC07C430139F2AAFA3D2981632F98BBF7A16FD9B108F59AB89A98C618E280980DE6B6FF4D387BBC381013B2D6AEBB4864500D58N1sEN" TargetMode="External"/><Relationship Id="rId19" Type="http://schemas.openxmlformats.org/officeDocument/2006/relationships/hyperlink" Target="consultantplus://offline/ref=2B378AC07C430139F2AAFA3D2981632F9FBBF2A761D8B108F59AB89A98C618E280980DE6B2FC4B322EE628145AE6DBB1BB527A5613581D31N0s4N" TargetMode="External"/><Relationship Id="rId31" Type="http://schemas.openxmlformats.org/officeDocument/2006/relationships/hyperlink" Target="consultantplus://offline/ref=8612E0E9E574599D41F202436F821E845E9E85281F4ADAF0D3707F3FA4A572CAFD791D6C377D45751EF98D894AD5o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 Id="rId14" Type="http://schemas.openxmlformats.org/officeDocument/2006/relationships/hyperlink" Target="consultantplus://offline/ref=2B378AC07C430139F2AAFA3D2981632F98BBF7A16FD9B108F59AB89A98C618E280980DE6B6FF4E387BBC381013B2D6AEBB4864500D58N1sEN" TargetMode="External"/><Relationship Id="rId22" Type="http://schemas.openxmlformats.org/officeDocument/2006/relationships/hyperlink" Target="consultantplus://offline/ref=2B378AC07C430139F2AAFA3D2981632F98BBF7A16FD9B108F59AB89A98C618E280980DE4B3FE42387BBC381013B2D6AEBB4864500D58N1sEN" TargetMode="External"/><Relationship Id="rId27" Type="http://schemas.openxmlformats.org/officeDocument/2006/relationships/hyperlink" Target="consultantplus://offline/ref=2B378AC07C430139F2AAFA3D2981632F98B8F2AA6CD6B108F59AB89A98C618E280980DE4B7F540677EA929481FB3C8B0BF5278520FN5s9N" TargetMode="External"/><Relationship Id="rId30" Type="http://schemas.openxmlformats.org/officeDocument/2006/relationships/hyperlink" Target="consultantplus://offline/ref=8612E0E9E574599D41F202436F821E84599482281A4ADAF0D3707F3FA4A572CAFD791D6C377D45751EF98D894AD5oAG" TargetMode="External"/><Relationship Id="rId35" Type="http://schemas.openxmlformats.org/officeDocument/2006/relationships/hyperlink" Target="consultantplus://offline/ref=2B378AC07C430139F2AAFA3D2981632F98B8F2AA6CD6B108F59AB89A98C618E280980DE6B3FE40677EA929481FB3C8B0BF5278520FN5s9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9791-ADE6-4B52-84C0-D372D81D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11423</Words>
  <Characters>65115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3</cp:revision>
  <cp:lastPrinted>2021-04-01T09:13:00Z</cp:lastPrinted>
  <dcterms:created xsi:type="dcterms:W3CDTF">2023-08-15T11:37:00Z</dcterms:created>
  <dcterms:modified xsi:type="dcterms:W3CDTF">2023-08-15T12:16:00Z</dcterms:modified>
</cp:coreProperties>
</file>