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2F28518A" w:rsidR="0028198D" w:rsidRPr="00706BAE" w:rsidRDefault="00A322BE"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2904E4">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1A31B8">
        <w:rPr>
          <w:rFonts w:ascii="Times New Roman" w:hAnsi="Times New Roman" w:cs="Times New Roman"/>
          <w:b/>
          <w:sz w:val="28"/>
          <w:szCs w:val="28"/>
        </w:rPr>
        <w:t xml:space="preserve"> </w:t>
      </w:r>
      <w:r w:rsidR="002904E4">
        <w:rPr>
          <w:rFonts w:ascii="Times New Roman" w:hAnsi="Times New Roman" w:cs="Times New Roman"/>
          <w:b/>
          <w:sz w:val="28"/>
          <w:szCs w:val="28"/>
        </w:rPr>
        <w:t>ПРОЕКТ</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CC45A2C" w:rsidR="0028198D" w:rsidRPr="0028198D" w:rsidRDefault="0028198D" w:rsidP="00B85E37">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w:t>
      </w:r>
      <w:r w:rsidR="00B47521" w:rsidRPr="0039318B">
        <w:rPr>
          <w:rFonts w:ascii="Times New Roman" w:eastAsia="Calibri" w:hAnsi="Times New Roman" w:cs="Times New Roman"/>
          <w:sz w:val="28"/>
          <w:szCs w:val="28"/>
          <w:lang w:eastAsia="en-US"/>
        </w:rPr>
        <w:lastRenderedPageBreak/>
        <w:t>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B85E37">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4783BACE" w14:textId="011DCC75" w:rsidR="001A31B8"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F16B94">
        <w:rPr>
          <w:rFonts w:ascii="Times New Roman" w:hAnsi="Times New Roman" w:cs="Times New Roman"/>
          <w:sz w:val="28"/>
          <w:szCs w:val="28"/>
        </w:rPr>
        <w:t xml:space="preserve">Со дня вступления в силу настоящего постановления считать утратившими силу постановление № </w:t>
      </w:r>
      <w:r w:rsidR="002904E4">
        <w:rPr>
          <w:rFonts w:ascii="Times New Roman" w:hAnsi="Times New Roman" w:cs="Times New Roman"/>
          <w:sz w:val="28"/>
          <w:szCs w:val="28"/>
        </w:rPr>
        <w:t>327 от 08.06</w:t>
      </w:r>
      <w:r>
        <w:rPr>
          <w:rFonts w:ascii="Times New Roman" w:hAnsi="Times New Roman" w:cs="Times New Roman"/>
          <w:sz w:val="28"/>
          <w:szCs w:val="28"/>
        </w:rPr>
        <w:t>.2023</w:t>
      </w:r>
      <w:r w:rsidRPr="00F16B94">
        <w:rPr>
          <w:rFonts w:ascii="Times New Roman" w:hAnsi="Times New Roman" w:cs="Times New Roman"/>
          <w:sz w:val="28"/>
          <w:szCs w:val="28"/>
        </w:rPr>
        <w:t xml:space="preserve"> «</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F16B94">
        <w:rPr>
          <w:rFonts w:ascii="Times New Roman" w:hAnsi="Times New Roman" w:cs="Times New Roman"/>
          <w:sz w:val="28"/>
          <w:szCs w:val="28"/>
        </w:rPr>
        <w:t>»</w:t>
      </w:r>
    </w:p>
    <w:p w14:paraId="1125B324" w14:textId="06300972" w:rsidR="0028198D" w:rsidRPr="0028198D"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74053F1" w14:textId="21555696" w:rsidR="001A31B8" w:rsidRDefault="00D00681" w:rsidP="001A31B8">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B47521">
        <w:rPr>
          <w:rFonts w:ascii="Times New Roman" w:hAnsi="Times New Roman" w:cs="Times New Roman"/>
          <w:b/>
          <w:sz w:val="28"/>
          <w:szCs w:val="28"/>
        </w:rPr>
        <w:t>«</w:t>
      </w:r>
      <w:r w:rsidR="00B47521" w:rsidRPr="00B47521">
        <w:rPr>
          <w:rFonts w:ascii="Times New Roman" w:eastAsia="Calibri" w:hAnsi="Times New Roman" w:cs="Times New Roman"/>
          <w:b/>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B47521">
        <w:rPr>
          <w:rFonts w:ascii="Times New Roman" w:hAnsi="Times New Roman" w:cs="Times New Roman"/>
          <w:b/>
          <w:bCs/>
          <w:sz w:val="28"/>
          <w:szCs w:val="28"/>
        </w:rPr>
        <w:t>(государственная собственность на который не разграничена),</w:t>
      </w:r>
      <w:r w:rsidR="00B47521" w:rsidRPr="00B47521">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B47521">
        <w:rPr>
          <w:rFonts w:ascii="Times New Roman" w:hAnsi="Times New Roman" w:cs="Times New Roman"/>
          <w:b/>
          <w:sz w:val="28"/>
          <w:szCs w:val="28"/>
        </w:rPr>
        <w:t>»</w:t>
      </w:r>
      <w:r w:rsidR="006D3AC8" w:rsidRPr="00D00681">
        <w:rPr>
          <w:rFonts w:ascii="Times New Roman" w:hAnsi="Times New Roman" w:cs="Times New Roman"/>
          <w:sz w:val="28"/>
          <w:szCs w:val="28"/>
        </w:rPr>
        <w:br/>
      </w:r>
    </w:p>
    <w:p w14:paraId="0748BC86" w14:textId="38CCD5E1" w:rsidR="001A31B8" w:rsidRDefault="001A31B8" w:rsidP="001A31B8">
      <w:pPr>
        <w:spacing w:line="276" w:lineRule="auto"/>
        <w:ind w:firstLine="0"/>
        <w:jc w:val="center"/>
        <w:rPr>
          <w:rFonts w:ascii="Times New Roman" w:hAnsi="Times New Roman" w:cs="Times New Roman"/>
          <w:sz w:val="28"/>
          <w:szCs w:val="28"/>
        </w:rPr>
      </w:pPr>
    </w:p>
    <w:p w14:paraId="2E1C1B5D" w14:textId="77777777" w:rsidR="002904E4" w:rsidRPr="002904E4" w:rsidRDefault="002904E4" w:rsidP="002904E4">
      <w:pPr>
        <w:spacing w:line="276" w:lineRule="auto"/>
        <w:ind w:firstLine="0"/>
        <w:jc w:val="center"/>
        <w:outlineLvl w:val="1"/>
        <w:rPr>
          <w:rFonts w:ascii="Times New Roman" w:hAnsi="Times New Roman" w:cs="Times New Roman"/>
          <w:sz w:val="28"/>
          <w:szCs w:val="28"/>
        </w:rPr>
      </w:pPr>
      <w:r w:rsidRPr="002904E4">
        <w:rPr>
          <w:rFonts w:ascii="Times New Roman" w:hAnsi="Times New Roman" w:cs="Times New Roman"/>
          <w:sz w:val="28"/>
          <w:szCs w:val="28"/>
        </w:rPr>
        <w:t>1. Общие положения</w:t>
      </w:r>
    </w:p>
    <w:p w14:paraId="07529CAD" w14:textId="77777777" w:rsidR="002904E4" w:rsidRPr="002904E4" w:rsidRDefault="002904E4" w:rsidP="002904E4">
      <w:pPr>
        <w:spacing w:line="276" w:lineRule="auto"/>
        <w:ind w:firstLine="0"/>
        <w:jc w:val="center"/>
        <w:rPr>
          <w:rFonts w:ascii="Times New Roman" w:hAnsi="Times New Roman" w:cs="Times New Roman"/>
          <w:sz w:val="28"/>
          <w:szCs w:val="28"/>
        </w:rPr>
      </w:pPr>
    </w:p>
    <w:p w14:paraId="07513CD1" w14:textId="77777777" w:rsidR="002904E4" w:rsidRPr="002904E4" w:rsidRDefault="002904E4" w:rsidP="002904E4">
      <w:pPr>
        <w:widowControl/>
        <w:numPr>
          <w:ilvl w:val="1"/>
          <w:numId w:val="11"/>
        </w:numPr>
        <w:autoSpaceDE/>
        <w:autoSpaceDN/>
        <w:adjustRightInd/>
        <w:spacing w:line="276" w:lineRule="auto"/>
        <w:ind w:left="0" w:firstLine="709"/>
        <w:jc w:val="left"/>
        <w:rPr>
          <w:rFonts w:ascii="Times New Roman" w:hAnsi="Times New Roman" w:cs="Times New Roman"/>
          <w:sz w:val="28"/>
          <w:szCs w:val="28"/>
        </w:rPr>
      </w:pPr>
      <w:bookmarkStart w:id="0" w:name="Par45"/>
      <w:bookmarkEnd w:id="0"/>
      <w:r w:rsidRPr="002904E4">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5296D898"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00021AE"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2018B74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F3ADE14"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1.1.4.</w:t>
      </w:r>
      <w:r w:rsidRPr="002904E4">
        <w:rPr>
          <w:rFonts w:ascii="Times New Roman" w:hAnsi="Times New Roman" w:cs="Times New Roman"/>
          <w:sz w:val="28"/>
          <w:szCs w:val="28"/>
          <w:lang w:eastAsia="en-US"/>
        </w:rPr>
        <w:t xml:space="preserve"> Настоящий административный регламент разработан в соответствии с пунктом 2  </w:t>
      </w:r>
      <w:r w:rsidRPr="002904E4">
        <w:rPr>
          <w:rFonts w:ascii="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14:paraId="4066860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1.2. Заявителями, имеющими право на получение муниципальной услуги, являются</w:t>
      </w:r>
      <w:r w:rsidRPr="002904E4">
        <w:rPr>
          <w:rFonts w:ascii="Calibri" w:eastAsia="Calibri" w:hAnsi="Calibri" w:cs="Calibri"/>
          <w:sz w:val="22"/>
          <w:szCs w:val="22"/>
        </w:rPr>
        <w:t xml:space="preserve"> </w:t>
      </w:r>
      <w:r w:rsidRPr="002904E4">
        <w:rPr>
          <w:rFonts w:ascii="Times New Roman" w:hAnsi="Times New Roman" w:cs="Times New Roman"/>
          <w:sz w:val="28"/>
          <w:szCs w:val="28"/>
        </w:rPr>
        <w:t>следующие граждане Российской Федерации:</w:t>
      </w:r>
    </w:p>
    <w:p w14:paraId="382F74A8"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0F9B35E3"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506F0BA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F1FA6E4"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0C5257C4" w14:textId="1BEC93AD" w:rsidR="002904E4" w:rsidRPr="002904E4" w:rsidRDefault="002904E4" w:rsidP="002904E4">
      <w:pPr>
        <w:adjustRightInd/>
        <w:spacing w:line="276" w:lineRule="auto"/>
        <w:ind w:firstLine="709"/>
        <w:rPr>
          <w:rFonts w:ascii="Times New Roman" w:hAnsi="Times New Roman" w:cs="Times New Roman"/>
          <w:sz w:val="28"/>
          <w:szCs w:val="28"/>
        </w:rPr>
      </w:pPr>
      <w:bookmarkStart w:id="1" w:name="Par49"/>
      <w:bookmarkEnd w:id="1"/>
      <w:r>
        <w:rPr>
          <w:rFonts w:ascii="Times New Roman" w:hAnsi="Times New Roman" w:cs="Times New Roman"/>
          <w:sz w:val="28"/>
          <w:szCs w:val="28"/>
        </w:rPr>
        <w:t xml:space="preserve">- </w:t>
      </w:r>
      <w:r w:rsidRPr="002904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DFDB300" w14:textId="773320CB"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2904E4">
        <w:rPr>
          <w:rFonts w:ascii="Times New Roman" w:hAnsi="Times New Roman" w:cs="Times New Roman"/>
          <w:sz w:val="28"/>
          <w:szCs w:val="28"/>
        </w:rPr>
        <w:t>http://taici.ru/</w:t>
      </w:r>
      <w:r w:rsidRPr="002904E4">
        <w:rPr>
          <w:rFonts w:ascii="Times New Roman" w:hAnsi="Times New Roman" w:cs="Times New Roman"/>
          <w:sz w:val="28"/>
          <w:szCs w:val="28"/>
        </w:rPr>
        <w:t>;</w:t>
      </w:r>
    </w:p>
    <w:p w14:paraId="18C8D4B4" w14:textId="219A5B3B"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B94BEBA" w14:textId="6385B2CB"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904E4">
        <w:rPr>
          <w:rFonts w:ascii="Times New Roman" w:hAnsi="Times New Roman" w:cs="Times New Roman"/>
          <w:sz w:val="28"/>
          <w:szCs w:val="28"/>
          <w:lang w:val="en-US"/>
        </w:rPr>
        <w:t>n</w:t>
      </w:r>
      <w:r w:rsidRPr="002904E4">
        <w:rPr>
          <w:rFonts w:ascii="Times New Roman" w:hAnsi="Times New Roman" w:cs="Times New Roman"/>
          <w:sz w:val="28"/>
          <w:szCs w:val="28"/>
        </w:rPr>
        <w:t>obl.ru, www.gosuslugi.ru.</w:t>
      </w:r>
    </w:p>
    <w:p w14:paraId="4465CE65" w14:textId="10253502"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10ABD708"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p>
    <w:p w14:paraId="2B64F552" w14:textId="77777777" w:rsidR="002904E4" w:rsidRPr="002904E4" w:rsidRDefault="002904E4" w:rsidP="002904E4">
      <w:pPr>
        <w:spacing w:line="276" w:lineRule="auto"/>
        <w:ind w:firstLine="0"/>
        <w:jc w:val="center"/>
        <w:rPr>
          <w:rFonts w:ascii="Times New Roman" w:eastAsia="Calibri" w:hAnsi="Times New Roman" w:cs="Times New Roman"/>
          <w:b/>
          <w:sz w:val="28"/>
          <w:szCs w:val="28"/>
          <w:lang w:eastAsia="en-US"/>
        </w:rPr>
      </w:pPr>
      <w:bookmarkStart w:id="2" w:name="Par130"/>
      <w:bookmarkEnd w:id="2"/>
      <w:r w:rsidRPr="002904E4">
        <w:rPr>
          <w:rFonts w:ascii="Times New Roman" w:eastAsia="Calibri" w:hAnsi="Times New Roman" w:cs="Times New Roman"/>
          <w:b/>
          <w:sz w:val="28"/>
          <w:szCs w:val="28"/>
          <w:lang w:eastAsia="en-US"/>
        </w:rPr>
        <w:t>2. Стандарт предоставления муниципальной услуги</w:t>
      </w:r>
    </w:p>
    <w:p w14:paraId="5B241318" w14:textId="77777777" w:rsidR="002904E4" w:rsidRPr="002904E4" w:rsidRDefault="002904E4" w:rsidP="002904E4">
      <w:pPr>
        <w:spacing w:line="276" w:lineRule="auto"/>
        <w:ind w:firstLine="851"/>
        <w:rPr>
          <w:rFonts w:ascii="Times New Roman" w:eastAsia="Calibri" w:hAnsi="Times New Roman" w:cs="Times New Roman"/>
          <w:sz w:val="28"/>
          <w:szCs w:val="28"/>
          <w:lang w:eastAsia="en-US"/>
        </w:rPr>
      </w:pPr>
    </w:p>
    <w:p w14:paraId="11FD646D" w14:textId="77777777" w:rsidR="002904E4" w:rsidRPr="002904E4" w:rsidRDefault="002904E4" w:rsidP="002904E4">
      <w:pPr>
        <w:spacing w:line="276" w:lineRule="auto"/>
        <w:ind w:firstLine="851"/>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2.1. Полное наименование муниципальной услуги:</w:t>
      </w:r>
    </w:p>
    <w:p w14:paraId="410261DE" w14:textId="77777777" w:rsidR="002904E4" w:rsidRPr="002904E4" w:rsidRDefault="002904E4" w:rsidP="002904E4">
      <w:pPr>
        <w:spacing w:line="276" w:lineRule="auto"/>
        <w:ind w:firstLine="851"/>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904E4">
        <w:rPr>
          <w:rFonts w:ascii="Times New Roman" w:hAnsi="Times New Roman" w:cs="Times New Roman"/>
          <w:bCs/>
          <w:sz w:val="28"/>
          <w:szCs w:val="28"/>
        </w:rPr>
        <w:t>(государственная собственность на который не разграничена),</w:t>
      </w:r>
      <w:r w:rsidRPr="002904E4">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13716B4D"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Сокращенное наименование муниципальной услуги: </w:t>
      </w:r>
    </w:p>
    <w:p w14:paraId="012E20CC"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2904E4">
        <w:rPr>
          <w:rFonts w:ascii="Times New Roman" w:eastAsia="Calibri" w:hAnsi="Times New Roman" w:cs="Times New Roman"/>
          <w:sz w:val="28"/>
          <w:szCs w:val="28"/>
          <w:lang w:eastAsia="en-US"/>
        </w:rPr>
        <w:t>.</w:t>
      </w:r>
    </w:p>
    <w:p w14:paraId="61ACF1F2" w14:textId="77777777" w:rsidR="002904E4" w:rsidRPr="002904E4" w:rsidRDefault="002904E4" w:rsidP="002904E4">
      <w:pPr>
        <w:widowControl/>
        <w:autoSpaceDE/>
        <w:autoSpaceDN/>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2.2. Муниципальную услугу предоставляют:</w:t>
      </w:r>
    </w:p>
    <w:p w14:paraId="42CAC7D4" w14:textId="02A061A2" w:rsidR="002904E4" w:rsidRPr="002904E4" w:rsidRDefault="002904E4" w:rsidP="002904E4">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2904E4">
        <w:rPr>
          <w:rFonts w:ascii="Times New Roman" w:eastAsia="Calibri" w:hAnsi="Times New Roman" w:cs="Times New Roman"/>
          <w:sz w:val="28"/>
          <w:szCs w:val="28"/>
          <w:lang w:eastAsia="en-US"/>
        </w:rPr>
        <w:t>Администрация МО «</w:t>
      </w:r>
      <w:r>
        <w:rPr>
          <w:rFonts w:ascii="Times New Roman" w:eastAsia="Calibri" w:hAnsi="Times New Roman" w:cs="Times New Roman"/>
          <w:sz w:val="28"/>
          <w:szCs w:val="28"/>
          <w:lang w:eastAsia="en-US"/>
        </w:rPr>
        <w:t>Таицкое городское поселение Гатчинского муниципального района</w:t>
      </w:r>
      <w:r w:rsidRPr="002904E4">
        <w:rPr>
          <w:rFonts w:ascii="Times New Roman" w:eastAsia="Calibri" w:hAnsi="Times New Roman" w:cs="Times New Roman"/>
          <w:sz w:val="28"/>
          <w:szCs w:val="28"/>
          <w:lang w:eastAsia="en-US"/>
        </w:rPr>
        <w:t>» Ленинградской области.</w:t>
      </w:r>
    </w:p>
    <w:p w14:paraId="7860D911" w14:textId="77777777" w:rsidR="002904E4" w:rsidRPr="002904E4" w:rsidRDefault="002904E4" w:rsidP="002904E4">
      <w:pPr>
        <w:widowControl/>
        <w:autoSpaceDE/>
        <w:autoSpaceDN/>
        <w:adjustRightInd/>
        <w:spacing w:line="276" w:lineRule="auto"/>
        <w:ind w:firstLine="709"/>
        <w:rPr>
          <w:rFonts w:ascii="Times New Roman" w:eastAsia="Calibri" w:hAnsi="Times New Roman" w:cs="Times New Roman"/>
          <w:sz w:val="28"/>
          <w:szCs w:val="28"/>
        </w:rPr>
      </w:pPr>
      <w:r w:rsidRPr="002904E4">
        <w:rPr>
          <w:rFonts w:ascii="Times New Roman" w:eastAsia="Calibri" w:hAnsi="Times New Roman" w:cs="Times New Roman"/>
          <w:sz w:val="28"/>
          <w:szCs w:val="28"/>
        </w:rPr>
        <w:t>В предоставлении муниципальной услуги участвуют:</w:t>
      </w:r>
    </w:p>
    <w:p w14:paraId="36746533" w14:textId="77777777" w:rsidR="002904E4" w:rsidRPr="002904E4" w:rsidRDefault="002904E4" w:rsidP="002904E4">
      <w:pPr>
        <w:widowControl/>
        <w:numPr>
          <w:ilvl w:val="0"/>
          <w:numId w:val="12"/>
        </w:numPr>
        <w:autoSpaceDE/>
        <w:autoSpaceDN/>
        <w:adjustRightInd/>
        <w:spacing w:after="200" w:line="276" w:lineRule="auto"/>
        <w:ind w:left="0" w:firstLine="709"/>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2A5B3177" w14:textId="77777777" w:rsidR="002904E4" w:rsidRPr="002904E4" w:rsidRDefault="002904E4" w:rsidP="002904E4">
      <w:pPr>
        <w:widowControl/>
        <w:numPr>
          <w:ilvl w:val="0"/>
          <w:numId w:val="1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ГБУ ЛО «МФЦ».</w:t>
      </w:r>
    </w:p>
    <w:p w14:paraId="07857734"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263AB89E"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при личной явке:</w:t>
      </w:r>
    </w:p>
    <w:p w14:paraId="35C95E1D"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Администрации;</w:t>
      </w:r>
    </w:p>
    <w:p w14:paraId="092C5AC7"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филиалах, отделах, удаленных рабочих местах ГБУ ЛО «МФЦ»;</w:t>
      </w:r>
    </w:p>
    <w:p w14:paraId="05A3286A"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без личной явки:</w:t>
      </w:r>
    </w:p>
    <w:p w14:paraId="5F520CC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почтовым отправлением в орган местного самоуправления;</w:t>
      </w:r>
    </w:p>
    <w:p w14:paraId="69BFFBF6"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электронной форме через личный кабинет заявителя на ПГУ ЛО/ЕПГУ.</w:t>
      </w:r>
    </w:p>
    <w:p w14:paraId="053200E2" w14:textId="77777777" w:rsidR="002904E4" w:rsidRPr="002904E4" w:rsidRDefault="002904E4" w:rsidP="002904E4">
      <w:pPr>
        <w:adjustRightInd/>
        <w:spacing w:line="276" w:lineRule="auto"/>
        <w:ind w:firstLine="709"/>
        <w:rPr>
          <w:rFonts w:ascii="Times New Roman" w:hAnsi="Times New Roman" w:cs="Times New Roman"/>
          <w:sz w:val="28"/>
          <w:szCs w:val="28"/>
        </w:rPr>
      </w:pPr>
      <w:bookmarkStart w:id="3" w:name="Par132"/>
      <w:bookmarkEnd w:id="3"/>
      <w:r w:rsidRPr="002904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A58A2E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посредством ПГУ ЛО/ЕПГУ - в Администрацию, МФЦ;</w:t>
      </w:r>
    </w:p>
    <w:p w14:paraId="656DAE9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посредством сайта ОМСУ, МФЦ (при технической реализации) - в Администрацию, МФЦ;</w:t>
      </w:r>
    </w:p>
    <w:p w14:paraId="3BCEAAD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 по телефону - в Администрацию, МФЦ.</w:t>
      </w:r>
    </w:p>
    <w:p w14:paraId="027C125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D80AC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2904E4">
        <w:rPr>
          <w:rFonts w:ascii="Times New Roman" w:eastAsia="Calibri" w:hAnsi="Times New Roman" w:cs="Times New Roman"/>
          <w:sz w:val="28"/>
          <w:szCs w:val="28"/>
        </w:rPr>
        <w:t xml:space="preserve">указанных в </w:t>
      </w:r>
      <w:hyperlink r:id="rId9" w:history="1">
        <w:r w:rsidRPr="002904E4">
          <w:rPr>
            <w:rFonts w:ascii="Times New Roman" w:eastAsia="Calibri" w:hAnsi="Times New Roman" w:cs="Times New Roman"/>
            <w:sz w:val="28"/>
            <w:szCs w:val="28"/>
          </w:rPr>
          <w:t>частях 10</w:t>
        </w:r>
      </w:hyperlink>
      <w:r w:rsidRPr="002904E4">
        <w:rPr>
          <w:rFonts w:ascii="Times New Roman" w:eastAsia="Calibri" w:hAnsi="Times New Roman" w:cs="Times New Roman"/>
          <w:sz w:val="28"/>
          <w:szCs w:val="28"/>
        </w:rPr>
        <w:t xml:space="preserve"> и </w:t>
      </w:r>
      <w:hyperlink r:id="rId10" w:history="1">
        <w:r w:rsidRPr="002904E4">
          <w:rPr>
            <w:rFonts w:ascii="Times New Roman" w:eastAsia="Calibri" w:hAnsi="Times New Roman" w:cs="Times New Roman"/>
            <w:sz w:val="28"/>
            <w:szCs w:val="28"/>
          </w:rPr>
          <w:t>11 статьи 7</w:t>
        </w:r>
      </w:hyperlink>
      <w:r w:rsidRPr="002904E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904E4">
        <w:rPr>
          <w:rFonts w:ascii="Times New Roman" w:hAnsi="Times New Roman" w:cs="Times New Roman"/>
          <w:sz w:val="28"/>
          <w:szCs w:val="28"/>
        </w:rPr>
        <w:t xml:space="preserve"> (при наличии технической возможности).</w:t>
      </w:r>
    </w:p>
    <w:p w14:paraId="3721CA6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65EFA6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B84C1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4B8A3C" w14:textId="77777777" w:rsidR="002904E4" w:rsidRPr="002904E4" w:rsidRDefault="002904E4" w:rsidP="002904E4">
      <w:pPr>
        <w:widowControl/>
        <w:autoSpaceDE/>
        <w:autoSpaceDN/>
        <w:adjustRightInd/>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lastRenderedPageBreak/>
        <w:t xml:space="preserve">2.3. </w:t>
      </w:r>
      <w:r w:rsidRPr="002904E4">
        <w:rPr>
          <w:rFonts w:ascii="Times New Roman" w:eastAsia="Calibri" w:hAnsi="Times New Roman" w:cs="Times New Roman"/>
          <w:sz w:val="28"/>
          <w:szCs w:val="28"/>
          <w:lang w:eastAsia="en-US"/>
        </w:rPr>
        <w:t>Результатом предоставления муниципальной услуги является:</w:t>
      </w:r>
    </w:p>
    <w:p w14:paraId="6602FA02"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hAnsi="Times New Roman" w:cs="Times New Roman"/>
          <w:sz w:val="28"/>
          <w:szCs w:val="28"/>
          <w:lang w:eastAsia="en-US"/>
        </w:rPr>
      </w:pPr>
      <w:r w:rsidRPr="002904E4">
        <w:rPr>
          <w:rFonts w:ascii="Times New Roman" w:eastAsia="Calibri" w:hAnsi="Times New Roman" w:cs="Times New Roman"/>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2904E4">
        <w:rPr>
          <w:rFonts w:ascii="Times New Roman" w:eastAsia="Calibri" w:hAnsi="Times New Roman" w:cs="Times New Roman"/>
          <w:sz w:val="28"/>
          <w:szCs w:val="28"/>
        </w:rPr>
        <w:br/>
        <w:t>(приложение 2 к настоящему административному регламенту);</w:t>
      </w:r>
    </w:p>
    <w:p w14:paraId="1B3E133E"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hAnsi="Times New Roman" w:cs="Times New Roman"/>
          <w:sz w:val="28"/>
          <w:szCs w:val="28"/>
          <w:lang w:eastAsia="en-US"/>
        </w:rPr>
      </w:pPr>
      <w:r w:rsidRPr="002904E4">
        <w:rPr>
          <w:rFonts w:ascii="Times New Roman" w:hAnsi="Times New Roman" w:cs="Times New Roman"/>
          <w:sz w:val="28"/>
          <w:szCs w:val="28"/>
          <w:lang w:eastAsia="en-US"/>
        </w:rPr>
        <w:t xml:space="preserve"> решение об отказе в предоставлении муниципальной услуги (приложение 4 к настоящему административному регламенту). </w:t>
      </w:r>
    </w:p>
    <w:p w14:paraId="3774F64F"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D1A04CD"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при личной явке:</w:t>
      </w:r>
    </w:p>
    <w:p w14:paraId="0A36E69F"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Администрации;</w:t>
      </w:r>
    </w:p>
    <w:p w14:paraId="773A137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филиалах, отделах, удаленных рабочих местах ГБУ ЛО «МФЦ»;</w:t>
      </w:r>
    </w:p>
    <w:p w14:paraId="0A0899F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без личной явки:</w:t>
      </w:r>
    </w:p>
    <w:p w14:paraId="0706558C"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почтовым отправлением;</w:t>
      </w:r>
    </w:p>
    <w:p w14:paraId="190C88AB"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электронной форме через личный кабинет заявителя на ПГУ ЛО/ ЕПГУ.</w:t>
      </w:r>
    </w:p>
    <w:p w14:paraId="10E3D36D"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0F32C52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2904E4">
          <w:rPr>
            <w:rFonts w:ascii="Times New Roman" w:hAnsi="Times New Roman" w:cs="Times New Roman"/>
            <w:sz w:val="28"/>
            <w:szCs w:val="28"/>
          </w:rPr>
          <w:t>статьей 3.5</w:t>
        </w:r>
      </w:hyperlink>
      <w:r w:rsidRPr="002904E4">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14:paraId="29C1563C" w14:textId="77777777" w:rsidR="002904E4" w:rsidRPr="002904E4" w:rsidRDefault="002904E4" w:rsidP="002904E4">
      <w:pPr>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79160E11" w14:textId="77777777" w:rsidR="002904E4" w:rsidRPr="002904E4" w:rsidRDefault="002904E4" w:rsidP="002904E4">
      <w:pPr>
        <w:widowControl/>
        <w:numPr>
          <w:ilvl w:val="0"/>
          <w:numId w:val="14"/>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4" w:name="Par201"/>
      <w:bookmarkEnd w:id="4"/>
      <w:r w:rsidRPr="002904E4">
        <w:rPr>
          <w:rFonts w:ascii="Times New Roman" w:hAnsi="Times New Roman" w:cs="Times New Roman"/>
          <w:sz w:val="28"/>
          <w:szCs w:val="28"/>
        </w:rPr>
        <w:t>Земельный кодекс Российской Федерации от 25.10.2001 № 136-ФЗ;</w:t>
      </w:r>
    </w:p>
    <w:p w14:paraId="5E268CF2" w14:textId="77777777" w:rsidR="002904E4" w:rsidRPr="002904E4" w:rsidRDefault="002904E4" w:rsidP="002904E4">
      <w:pPr>
        <w:widowControl/>
        <w:numPr>
          <w:ilvl w:val="0"/>
          <w:numId w:val="14"/>
        </w:numPr>
        <w:tabs>
          <w:tab w:val="left" w:pos="709"/>
        </w:tabs>
        <w:autoSpaceDE/>
        <w:autoSpaceDN/>
        <w:adjustRightInd/>
        <w:spacing w:line="276" w:lineRule="auto"/>
        <w:ind w:left="0" w:firstLine="709"/>
        <w:jc w:val="left"/>
        <w:rPr>
          <w:rFonts w:ascii="Times New Roman" w:hAnsi="Times New Roman" w:cs="Times New Roman"/>
          <w:sz w:val="28"/>
          <w:szCs w:val="28"/>
        </w:rPr>
      </w:pPr>
      <w:r w:rsidRPr="002904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7FA19FA" w14:textId="77777777" w:rsidR="002904E4" w:rsidRPr="002904E4" w:rsidRDefault="002904E4" w:rsidP="002904E4">
      <w:pPr>
        <w:widowControl/>
        <w:numPr>
          <w:ilvl w:val="0"/>
          <w:numId w:val="14"/>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20C33B2D" w14:textId="77777777" w:rsidR="002904E4" w:rsidRPr="002904E4" w:rsidRDefault="002904E4" w:rsidP="002904E4">
      <w:pPr>
        <w:widowControl/>
        <w:numPr>
          <w:ilvl w:val="0"/>
          <w:numId w:val="14"/>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7CC1FF64" w14:textId="77777777" w:rsidR="002904E4" w:rsidRPr="002904E4" w:rsidRDefault="002904E4" w:rsidP="002904E4">
      <w:pPr>
        <w:widowControl/>
        <w:numPr>
          <w:ilvl w:val="0"/>
          <w:numId w:val="14"/>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lang w:eastAsia="en-US"/>
        </w:rPr>
        <w:t xml:space="preserve">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w:t>
      </w:r>
      <w:r w:rsidRPr="002904E4">
        <w:rPr>
          <w:rFonts w:ascii="Times New Roman" w:eastAsia="Calibri" w:hAnsi="Times New Roman" w:cs="Times New Roman"/>
          <w:sz w:val="28"/>
          <w:szCs w:val="28"/>
          <w:lang w:eastAsia="en-US"/>
        </w:rPr>
        <w:lastRenderedPageBreak/>
        <w:t>договорам аренды земельных участков, находящихся в федеральной собственности, и размере такой платы»;</w:t>
      </w:r>
    </w:p>
    <w:p w14:paraId="396F9B8F" w14:textId="77777777" w:rsidR="002904E4" w:rsidRPr="002904E4" w:rsidRDefault="002904E4" w:rsidP="002904E4">
      <w:pPr>
        <w:widowControl/>
        <w:numPr>
          <w:ilvl w:val="0"/>
          <w:numId w:val="15"/>
        </w:numPr>
        <w:autoSpaceDE/>
        <w:autoSpaceDN/>
        <w:adjustRightInd/>
        <w:spacing w:line="276" w:lineRule="auto"/>
        <w:ind w:left="0" w:firstLine="1069"/>
        <w:jc w:val="left"/>
        <w:rPr>
          <w:rFonts w:ascii="Times New Roman" w:hAnsi="Times New Roman" w:cs="Times New Roman"/>
          <w:sz w:val="28"/>
          <w:szCs w:val="28"/>
        </w:rPr>
      </w:pPr>
      <w:r w:rsidRPr="002904E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09AF9D16"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2A0A3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Для предоставления муниципальной услуги заполняется заявление (приложение 1 к административному регламенту):</w:t>
      </w:r>
    </w:p>
    <w:p w14:paraId="34D5D24B"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09F14E9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специалистом МФЦ при личном обращении заявителя (представителя заявителя) в МФЦ.</w:t>
      </w:r>
    </w:p>
    <w:p w14:paraId="09605A9C"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080DA2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A3DEEF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5049F8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D68707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w:t>
      </w:r>
      <w:r w:rsidRPr="002904E4">
        <w:rPr>
          <w:rFonts w:ascii="Times New Roman" w:hAnsi="Times New Roman" w:cs="Times New Roman"/>
          <w:sz w:val="28"/>
          <w:szCs w:val="28"/>
        </w:rPr>
        <w:lastRenderedPageBreak/>
        <w:t xml:space="preserve">совершение этих действий; </w:t>
      </w:r>
    </w:p>
    <w:p w14:paraId="7AAFFD3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93163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1C7AB4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40262D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A97883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252385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7494E6E"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2.6.1. Заявление о предварительном согласовании предоставления земельного участка, на котором расположен жилой дом,</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должно содержать следующую информацию:</w:t>
      </w:r>
    </w:p>
    <w:p w14:paraId="3252BB89"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2AF14DFD"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904E4">
          <w:rPr>
            <w:rFonts w:ascii="Times New Roman" w:hAnsi="Times New Roman" w:cs="Times New Roman"/>
            <w:sz w:val="28"/>
            <w:szCs w:val="28"/>
          </w:rPr>
          <w:t>законом</w:t>
        </w:r>
      </w:hyperlink>
      <w:r w:rsidRPr="002904E4">
        <w:rPr>
          <w:rFonts w:ascii="Times New Roman" w:hAnsi="Times New Roman" w:cs="Times New Roman"/>
          <w:sz w:val="28"/>
          <w:szCs w:val="28"/>
        </w:rPr>
        <w:t xml:space="preserve"> от 13.07.2015 № 218-ФЗ «О государственной регистрации недвижимости»;</w:t>
      </w:r>
    </w:p>
    <w:p w14:paraId="0649A6E0"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293892F" w14:textId="77777777" w:rsidR="002904E4" w:rsidRPr="002904E4" w:rsidRDefault="002904E4" w:rsidP="002904E4">
      <w:pPr>
        <w:ind w:firstLine="708"/>
        <w:rPr>
          <w:rFonts w:ascii="Times New Roman" w:hAnsi="Times New Roman" w:cs="Times New Roman"/>
          <w:sz w:val="28"/>
          <w:szCs w:val="28"/>
        </w:rPr>
      </w:pPr>
      <w:r w:rsidRPr="002904E4">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02B78E"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цель использования земельного участка;</w:t>
      </w:r>
    </w:p>
    <w:p w14:paraId="60487024"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lastRenderedPageBreak/>
        <w:t>- информация о том, что жилой дом возведен до 14 мая 1998 года;</w:t>
      </w:r>
    </w:p>
    <w:p w14:paraId="5602FFB4"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почтовый адрес и (или) адрес электронной почты для связи с заявителем.</w:t>
      </w:r>
    </w:p>
    <w:p w14:paraId="4C186D8A"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 следующие документы:</w:t>
      </w:r>
    </w:p>
    <w:p w14:paraId="602F161B"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1) схема расположения земельного участка (в случае, если земельный участок подлежит образованию);</w:t>
      </w:r>
    </w:p>
    <w:p w14:paraId="096FF4E3"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14:paraId="27124B3C"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03DCFB11"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F986C7A"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5867218"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31D3BA2B"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14:paraId="2299C6FC" w14:textId="77777777" w:rsidR="002904E4" w:rsidRPr="002904E4" w:rsidRDefault="002904E4" w:rsidP="002904E4">
      <w:pPr>
        <w:ind w:firstLine="710"/>
        <w:rPr>
          <w:rFonts w:ascii="Times New Roman" w:hAnsi="Times New Roman" w:cs="Times New Roman"/>
          <w:sz w:val="28"/>
          <w:szCs w:val="28"/>
          <w:lang w:eastAsia="en-US"/>
        </w:rPr>
      </w:pPr>
      <w:r w:rsidRPr="002904E4">
        <w:rPr>
          <w:rFonts w:ascii="Times New Roman" w:hAnsi="Times New Roman" w:cs="Times New Roman"/>
          <w:sz w:val="28"/>
          <w:szCs w:val="28"/>
        </w:rPr>
        <w:t xml:space="preserve">8) свидетельство о праве на наследство, подтверждающее, что наследником </w:t>
      </w:r>
      <w:r w:rsidRPr="002904E4">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00737057"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xml:space="preserve">2.6.3. Заявитель прилагает все документы, указанные в подпунктах 3 - 7 пункта 2.6.2 </w:t>
      </w:r>
      <w:r w:rsidRPr="002904E4">
        <w:rPr>
          <w:rFonts w:ascii="Times New Roman" w:eastAsia="Calibri" w:hAnsi="Times New Roman" w:cs="Times New Roman"/>
          <w:sz w:val="28"/>
          <w:szCs w:val="28"/>
          <w:lang w:eastAsia="en-US"/>
        </w:rPr>
        <w:t>настоящего административного регламента</w:t>
      </w:r>
      <w:r w:rsidRPr="002904E4">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7A97552"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B06C213" w14:textId="77777777" w:rsidR="002904E4" w:rsidRPr="002904E4" w:rsidRDefault="002904E4" w:rsidP="002904E4">
      <w:pPr>
        <w:widowControl/>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D503EC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A86078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выписка из похозяйственной книги;</w:t>
      </w:r>
    </w:p>
    <w:p w14:paraId="52DBA3C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F26EC0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233A71A3"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4263590"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8E1836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2.7.1. При предоставлении муниципальной услуги запрещается требовать от заявителя:</w:t>
      </w:r>
    </w:p>
    <w:p w14:paraId="1E7A885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w:t>
      </w:r>
      <w:r w:rsidRPr="002904E4">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CE4D5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w:t>
      </w:r>
      <w:r w:rsidRPr="002904E4">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E7A28F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w:t>
      </w:r>
      <w:r w:rsidRPr="002904E4">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2904E4">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F81AF0B"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D251EBF"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1978DA"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03E199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6879E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18F6F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C76B7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w:t>
      </w:r>
      <w:r w:rsidRPr="002904E4">
        <w:rPr>
          <w:rFonts w:ascii="Times New Roman" w:hAnsi="Times New Roman" w:cs="Times New Roman"/>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D71EF1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6ED6CA4" w14:textId="77777777" w:rsidR="002904E4" w:rsidRPr="002904E4" w:rsidRDefault="002904E4" w:rsidP="002904E4">
      <w:pPr>
        <w:adjustRightInd/>
        <w:spacing w:line="276" w:lineRule="auto"/>
        <w:ind w:firstLine="709"/>
        <w:rPr>
          <w:rFonts w:ascii="Times New Roman" w:hAnsi="Times New Roman" w:cs="Times New Roman"/>
          <w:sz w:val="28"/>
          <w:szCs w:val="28"/>
        </w:rPr>
      </w:pPr>
      <w:bookmarkStart w:id="5" w:name="P140"/>
      <w:bookmarkEnd w:id="5"/>
      <w:r w:rsidRPr="002904E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6D6DA70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AD43AF"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заявителем не представлены документы, установленные </w:t>
      </w:r>
      <w:hyperlink r:id="rId13" w:anchor="P112" w:history="1">
        <w:r w:rsidRPr="002904E4">
          <w:rPr>
            <w:rFonts w:ascii="Times New Roman" w:hAnsi="Times New Roman" w:cs="Times New Roman"/>
            <w:sz w:val="28"/>
            <w:szCs w:val="28"/>
          </w:rPr>
          <w:t>пунктом 2.6</w:t>
        </w:r>
      </w:hyperlink>
      <w:r w:rsidRPr="002904E4">
        <w:rPr>
          <w:rFonts w:ascii="Times New Roman" w:hAnsi="Times New Roman" w:cs="Times New Roman"/>
          <w:sz w:val="28"/>
          <w:szCs w:val="28"/>
        </w:rPr>
        <w:t xml:space="preserve"> административного регламента;</w:t>
      </w:r>
    </w:p>
    <w:p w14:paraId="6C0A548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представленные документы утратили силу на момент обращения за услугой;</w:t>
      </w:r>
    </w:p>
    <w:p w14:paraId="6359DBF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0957942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FDC643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4FD014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3926A0F0" w14:textId="77777777" w:rsidR="002904E4" w:rsidRPr="002904E4" w:rsidRDefault="002904E4" w:rsidP="002904E4">
      <w:pPr>
        <w:adjustRightInd/>
        <w:spacing w:line="276" w:lineRule="auto"/>
        <w:ind w:firstLine="709"/>
        <w:rPr>
          <w:rFonts w:ascii="Times New Roman" w:hAnsi="Times New Roman" w:cs="Times New Roman"/>
          <w:sz w:val="28"/>
          <w:szCs w:val="28"/>
          <w:u w:val="single"/>
        </w:rPr>
      </w:pPr>
      <w:r w:rsidRPr="002904E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9F8EE1B"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DD3504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4) заявление подано лицом, не уполномоченным на осуществление таких действий:</w:t>
      </w:r>
    </w:p>
    <w:p w14:paraId="2EBAD4A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заявление подано лицом, не уполномоченным на осуществление таких действий;</w:t>
      </w:r>
    </w:p>
    <w:p w14:paraId="507C30FA"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6" w:name="Par281"/>
      <w:bookmarkEnd w:id="6"/>
      <w:r w:rsidRPr="002904E4">
        <w:rPr>
          <w:rFonts w:ascii="Times New Roman" w:hAnsi="Times New Roman" w:cs="Times New Roman"/>
          <w:sz w:val="28"/>
          <w:szCs w:val="28"/>
        </w:rPr>
        <w:t>:</w:t>
      </w:r>
    </w:p>
    <w:p w14:paraId="476FD6C3"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Отсутствие права на предоставление муниципальной услуги:</w:t>
      </w:r>
    </w:p>
    <w:p w14:paraId="288EDEEB"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C0A9C50"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E1B72B8"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E0CC586"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B0286DC" w14:textId="77777777" w:rsidR="002904E4" w:rsidRPr="002904E4" w:rsidRDefault="002904E4" w:rsidP="002904E4">
      <w:pPr>
        <w:widowControl/>
        <w:numPr>
          <w:ilvl w:val="0"/>
          <w:numId w:val="16"/>
        </w:numPr>
        <w:autoSpaceDE/>
        <w:autoSpaceDN/>
        <w:adjustRightInd/>
        <w:spacing w:line="276" w:lineRule="auto"/>
        <w:ind w:left="0" w:firstLine="568"/>
        <w:jc w:val="left"/>
        <w:rPr>
          <w:rFonts w:ascii="Times New Roman" w:eastAsia="Calibri" w:hAnsi="Times New Roman" w:cs="Times New Roman"/>
          <w:b/>
          <w:sz w:val="28"/>
          <w:szCs w:val="28"/>
        </w:rPr>
      </w:pPr>
      <w:bookmarkStart w:id="7" w:name="Par285"/>
      <w:bookmarkEnd w:id="7"/>
      <w:r w:rsidRPr="002904E4">
        <w:rPr>
          <w:rFonts w:ascii="Times New Roman" w:eastAsia="Calibri"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0AFC9651"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171F6696" w14:textId="77777777" w:rsidR="002904E4" w:rsidRPr="002904E4" w:rsidRDefault="002904E4" w:rsidP="002904E4">
      <w:pPr>
        <w:spacing w:line="276" w:lineRule="auto"/>
        <w:ind w:firstLine="568"/>
        <w:rPr>
          <w:rFonts w:ascii="Times New Roman" w:eastAsia="Calibri" w:hAnsi="Times New Roman" w:cs="Times New Roman"/>
          <w:sz w:val="28"/>
          <w:szCs w:val="28"/>
        </w:rPr>
      </w:pPr>
      <w:r w:rsidRPr="002904E4">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904E4">
        <w:rPr>
          <w:rFonts w:ascii="Calibri" w:eastAsia="Calibri" w:hAnsi="Calibri" w:cs="Calibri"/>
          <w:sz w:val="22"/>
          <w:szCs w:val="22"/>
        </w:rPr>
        <w:t xml:space="preserve"> </w:t>
      </w:r>
      <w:r w:rsidRPr="002904E4">
        <w:rPr>
          <w:rFonts w:ascii="Times New Roman" w:eastAsia="Calibri" w:hAnsi="Times New Roman" w:cs="Times New Roman"/>
          <w:sz w:val="28"/>
          <w:szCs w:val="28"/>
        </w:rPr>
        <w:t xml:space="preserve">предусмотренные настоящим административным регламентом. </w:t>
      </w:r>
    </w:p>
    <w:p w14:paraId="2AAF5512"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35F5F7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2.11. Муниципальная услуга предоставляется бесплатно.</w:t>
      </w:r>
    </w:p>
    <w:p w14:paraId="1CDD4BF8"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0B81B5E"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61FEE0C7"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при обращении заявителя в ГБУ ЛО "МФЦ" - в течение 1 рабочего дня;</w:t>
      </w:r>
    </w:p>
    <w:p w14:paraId="0A022769"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FAE96F4"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7E1BDC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3A121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0D41EC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2.14.2. Наличие на территории, прилегающей к зданию,</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4AD4A6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0D0FCA"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238A48"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D7CB416"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159837"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B7D694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53D50FE"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C58E596"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6C5FA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D9E0099"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2904E4">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89EE9B"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393A86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B0F13A"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232E89"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 Показатели доступности и качества муниципальной услуги.</w:t>
      </w:r>
    </w:p>
    <w:p w14:paraId="05BD304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5F142C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1) транспортная доступность к месту предоставления муниципальной услуги;</w:t>
      </w:r>
    </w:p>
    <w:p w14:paraId="539C5863"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FF7A45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A69217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E355CA5" w14:textId="77777777" w:rsidR="002904E4" w:rsidRPr="002904E4" w:rsidRDefault="002904E4" w:rsidP="002904E4">
      <w:pPr>
        <w:ind w:firstLine="709"/>
        <w:rPr>
          <w:rFonts w:ascii="Times New Roman" w:hAnsi="Times New Roman" w:cs="Times New Roman"/>
          <w:sz w:val="28"/>
          <w:szCs w:val="28"/>
        </w:rPr>
      </w:pPr>
      <w:r w:rsidRPr="002904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030094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DE17CE7"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 xml:space="preserve">1) наличие инфраструктуры, указанной в </w:t>
      </w:r>
      <w:hyperlink r:id="rId14" w:anchor="P200" w:history="1">
        <w:r w:rsidRPr="002904E4">
          <w:rPr>
            <w:rFonts w:ascii="Times New Roman" w:hAnsi="Times New Roman" w:cs="Times New Roman"/>
            <w:sz w:val="28"/>
            <w:szCs w:val="28"/>
          </w:rPr>
          <w:t>п. 2.14</w:t>
        </w:r>
      </w:hyperlink>
      <w:r w:rsidRPr="002904E4">
        <w:rPr>
          <w:rFonts w:ascii="Times New Roman" w:hAnsi="Times New Roman" w:cs="Times New Roman"/>
          <w:sz w:val="28"/>
          <w:szCs w:val="28"/>
        </w:rPr>
        <w:t xml:space="preserve"> административного регламента;</w:t>
      </w:r>
    </w:p>
    <w:p w14:paraId="7E81910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 исполнение требований доступности услуг для инвалидов;</w:t>
      </w:r>
    </w:p>
    <w:p w14:paraId="4BA5444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E3870EB"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2.15.3. Показатели качества муниципальной услуги:</w:t>
      </w:r>
    </w:p>
    <w:p w14:paraId="7650B226"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1) соблюдение срока предоставления муниципальной услуги;</w:t>
      </w:r>
    </w:p>
    <w:p w14:paraId="10CF4049"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9E1FA5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D4D18C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1BC168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7B8441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3189EB7"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Согласований, необходимых для получения муниципальной услуги, не требуется.</w:t>
      </w:r>
    </w:p>
    <w:p w14:paraId="028D9818" w14:textId="77777777" w:rsidR="002904E4" w:rsidRPr="002904E4" w:rsidRDefault="002904E4" w:rsidP="002904E4">
      <w:pPr>
        <w:ind w:firstLine="709"/>
        <w:rPr>
          <w:rFonts w:ascii="Times New Roman" w:hAnsi="Times New Roman" w:cs="Times New Roman"/>
          <w:sz w:val="28"/>
          <w:szCs w:val="28"/>
        </w:rPr>
      </w:pPr>
      <w:r w:rsidRPr="002904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107A62" w14:textId="77777777" w:rsidR="002904E4" w:rsidRPr="002904E4" w:rsidRDefault="002904E4" w:rsidP="002904E4">
      <w:pPr>
        <w:ind w:firstLine="709"/>
        <w:rPr>
          <w:rFonts w:ascii="Times New Roman" w:hAnsi="Times New Roman" w:cs="Times New Roman"/>
          <w:sz w:val="28"/>
          <w:szCs w:val="28"/>
        </w:rPr>
      </w:pPr>
      <w:r w:rsidRPr="002904E4">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4C33B4C8"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6AB2972" w14:textId="77777777" w:rsidR="002904E4" w:rsidRPr="002904E4" w:rsidRDefault="002904E4" w:rsidP="002904E4">
      <w:pPr>
        <w:spacing w:line="276" w:lineRule="auto"/>
        <w:ind w:firstLine="540"/>
        <w:rPr>
          <w:rFonts w:ascii="Times New Roman" w:hAnsi="Times New Roman" w:cs="Times New Roman"/>
          <w:sz w:val="28"/>
          <w:szCs w:val="28"/>
        </w:rPr>
      </w:pPr>
    </w:p>
    <w:p w14:paraId="0905CA2F" w14:textId="0158302A" w:rsidR="002904E4" w:rsidRPr="002904E4" w:rsidRDefault="002904E4" w:rsidP="002904E4">
      <w:pPr>
        <w:adjustRightInd/>
        <w:spacing w:line="276" w:lineRule="auto"/>
        <w:ind w:firstLine="709"/>
        <w:rPr>
          <w:rFonts w:ascii="Times New Roman" w:hAnsi="Times New Roman" w:cs="Times New Roman"/>
          <w:b/>
          <w:sz w:val="28"/>
          <w:szCs w:val="28"/>
        </w:rPr>
      </w:pPr>
      <w:bookmarkStart w:id="8" w:name="Par383"/>
      <w:bookmarkEnd w:id="8"/>
      <w:r w:rsidRPr="002904E4">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2904E4">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2904E4">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2904E4">
        <w:rPr>
          <w:rFonts w:ascii="Times New Roman" w:hAnsi="Times New Roman" w:cs="Times New Roman"/>
          <w:b/>
          <w:sz w:val="28"/>
          <w:szCs w:val="28"/>
        </w:rPr>
        <w:t>административных процедур в электронной форме</w:t>
      </w:r>
    </w:p>
    <w:p w14:paraId="3E2A19BB" w14:textId="77777777" w:rsidR="002904E4" w:rsidRPr="002904E4" w:rsidRDefault="002904E4" w:rsidP="002904E4">
      <w:pPr>
        <w:spacing w:line="276" w:lineRule="auto"/>
        <w:ind w:firstLine="0"/>
        <w:jc w:val="center"/>
        <w:rPr>
          <w:rFonts w:ascii="Times New Roman" w:hAnsi="Times New Roman" w:cs="Times New Roman"/>
          <w:b/>
          <w:sz w:val="28"/>
          <w:szCs w:val="28"/>
        </w:rPr>
      </w:pPr>
    </w:p>
    <w:p w14:paraId="7029FEA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61B908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A84840E"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08CACDFA"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16 </w:t>
      </w:r>
      <w:r w:rsidRPr="002904E4">
        <w:rPr>
          <w:rFonts w:ascii="Times New Roman" w:eastAsia="Calibri" w:hAnsi="Times New Roman" w:cs="Times New Roman"/>
          <w:sz w:val="28"/>
          <w:szCs w:val="28"/>
          <w:lang w:eastAsia="en-US"/>
        </w:rPr>
        <w:t>календарных</w:t>
      </w:r>
      <w:r w:rsidRPr="002904E4">
        <w:rPr>
          <w:rFonts w:ascii="Times New Roman" w:eastAsia="Calibri" w:hAnsi="Times New Roman" w:cs="Times New Roman"/>
          <w:sz w:val="28"/>
          <w:szCs w:val="28"/>
        </w:rPr>
        <w:t xml:space="preserve"> дней (в период до 01.01.2025 – 10 календарных дней).</w:t>
      </w:r>
    </w:p>
    <w:p w14:paraId="674CAED5"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04E4">
          <w:rPr>
            <w:rFonts w:ascii="Times New Roman" w:eastAsia="Calibri" w:hAnsi="Times New Roman" w:cs="Times New Roman"/>
            <w:sz w:val="28"/>
            <w:szCs w:val="28"/>
            <w:lang w:eastAsia="en-US"/>
          </w:rPr>
          <w:t>статьей 3.5</w:t>
        </w:r>
      </w:hyperlink>
      <w:r w:rsidRPr="002904E4">
        <w:rPr>
          <w:rFonts w:ascii="Times New Roman" w:eastAsia="Calibri" w:hAnsi="Times New Roman" w:cs="Times New Roman"/>
          <w:sz w:val="28"/>
          <w:szCs w:val="28"/>
          <w:lang w:eastAsia="en-US"/>
        </w:rPr>
        <w:t xml:space="preserve"> Федерального закона от 25 октября 2001 года </w:t>
      </w:r>
      <w:r w:rsidRPr="002904E4">
        <w:rPr>
          <w:rFonts w:ascii="Times New Roman" w:eastAsia="Calibri" w:hAnsi="Times New Roman" w:cs="Times New Roman"/>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2904E4">
        <w:rPr>
          <w:rFonts w:ascii="Times New Roman" w:hAnsi="Times New Roman" w:cs="Times New Roman"/>
          <w:sz w:val="28"/>
          <w:szCs w:val="28"/>
        </w:rPr>
        <w:t>.</w:t>
      </w:r>
    </w:p>
    <w:p w14:paraId="03DC185E" w14:textId="77777777" w:rsidR="002904E4" w:rsidRPr="002904E4" w:rsidRDefault="002904E4" w:rsidP="002904E4">
      <w:pPr>
        <w:ind w:firstLine="1134"/>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2D9F92B6"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2904E4">
        <w:rPr>
          <w:rFonts w:ascii="Times New Roman" w:eastAsia="Calibri" w:hAnsi="Times New Roman" w:cs="Times New Roman"/>
          <w:sz w:val="28"/>
          <w:szCs w:val="28"/>
        </w:rPr>
        <w:br/>
        <w:t>2 календарных дня;</w:t>
      </w:r>
    </w:p>
    <w:p w14:paraId="5DCC0B4F"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04E4">
        <w:rPr>
          <w:rFonts w:ascii="Times New Roman" w:eastAsia="Calibri" w:hAnsi="Times New Roman" w:cs="Times New Roman"/>
          <w:sz w:val="28"/>
          <w:szCs w:val="28"/>
        </w:rPr>
        <w:br/>
        <w:t>1 календарный день;</w:t>
      </w:r>
    </w:p>
    <w:p w14:paraId="77DAC29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3.1.2. </w:t>
      </w:r>
      <w:bookmarkStart w:id="9" w:name="Par395"/>
      <w:bookmarkEnd w:id="9"/>
      <w:r w:rsidRPr="002904E4">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1E6731F5"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7F45273"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730C0CCC"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053D43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B01F1D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3.1.2.5. Результат выполнения административной процедуры:</w:t>
      </w:r>
    </w:p>
    <w:p w14:paraId="34A6A79B"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878C67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C6399C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3.1.3.</w:t>
      </w:r>
      <w:bookmarkStart w:id="10" w:name="Par411"/>
      <w:bookmarkEnd w:id="10"/>
      <w:r w:rsidRPr="002904E4">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241038FF"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D675B37"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212318E3"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u w:val="single"/>
        </w:rPr>
        <w:lastRenderedPageBreak/>
        <w:t>1 действие:</w:t>
      </w:r>
      <w:r w:rsidRPr="002904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2904E4">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5A7E700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u w:val="single"/>
        </w:rPr>
        <w:t xml:space="preserve">2 действие: </w:t>
      </w:r>
      <w:r w:rsidRPr="002904E4">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F9C2218"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3D4C7FC"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u w:val="single"/>
        </w:rPr>
        <w:t xml:space="preserve">3 действие: </w:t>
      </w:r>
      <w:r w:rsidRPr="002904E4">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7509038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u w:val="single"/>
        </w:rPr>
        <w:t>4 действие:</w:t>
      </w:r>
      <w:r w:rsidRPr="002904E4">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5D880D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Общий срок выполнения административной процедуры – не более</w:t>
      </w:r>
      <w:r w:rsidRPr="002904E4">
        <w:rPr>
          <w:rFonts w:ascii="Times New Roman" w:hAnsi="Times New Roman" w:cs="Times New Roman"/>
          <w:sz w:val="28"/>
          <w:szCs w:val="28"/>
        </w:rPr>
        <w:br/>
        <w:t>16 календарных дней (в период до 01.01.2025 – не более 10 календарных дней).</w:t>
      </w:r>
    </w:p>
    <w:p w14:paraId="0DD2D607"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C69870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04E4">
          <w:rPr>
            <w:rFonts w:ascii="Times New Roman" w:hAnsi="Times New Roman" w:cs="Times New Roman"/>
            <w:sz w:val="28"/>
            <w:szCs w:val="28"/>
          </w:rPr>
          <w:t>статьей 3.5</w:t>
        </w:r>
      </w:hyperlink>
      <w:r w:rsidRPr="002904E4">
        <w:rPr>
          <w:rFonts w:ascii="Times New Roman" w:hAnsi="Times New Roman" w:cs="Times New Roman"/>
          <w:sz w:val="28"/>
          <w:szCs w:val="28"/>
        </w:rPr>
        <w:t xml:space="preserve"> Федерального закона от 25.10.2001 года № 137-ФЗ</w:t>
      </w:r>
      <w:r w:rsidRPr="002904E4">
        <w:rPr>
          <w:rFonts w:ascii="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2904E4">
        <w:rPr>
          <w:rFonts w:ascii="Calibri" w:hAnsi="Calibri" w:cs="Calibri"/>
          <w:sz w:val="22"/>
          <w:szCs w:val="20"/>
        </w:rPr>
        <w:t xml:space="preserve"> </w:t>
      </w:r>
      <w:r w:rsidRPr="002904E4">
        <w:rPr>
          <w:rFonts w:ascii="Times New Roman" w:hAnsi="Times New Roman" w:cs="Times New Roman"/>
          <w:sz w:val="28"/>
          <w:szCs w:val="28"/>
        </w:rPr>
        <w:t>О продлении срока рассмотрения заявления Администрация уведомляет заявителя.</w:t>
      </w:r>
    </w:p>
    <w:p w14:paraId="276D47F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установления специалистом оснований, перечисленных в </w:t>
      </w:r>
      <w:hyperlink r:id="rId17" w:anchor="P125" w:history="1">
        <w:r w:rsidRPr="002904E4">
          <w:rPr>
            <w:rFonts w:ascii="Times New Roman" w:hAnsi="Times New Roman" w:cs="Times New Roman"/>
            <w:sz w:val="28"/>
            <w:szCs w:val="28"/>
          </w:rPr>
          <w:t>пункте 2.8</w:t>
        </w:r>
      </w:hyperlink>
      <w:r w:rsidRPr="002904E4">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66ED2D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Срок рассмотрения поданного заявления приостанавливается до принятия </w:t>
      </w:r>
      <w:r w:rsidRPr="002904E4">
        <w:rPr>
          <w:rFonts w:ascii="Times New Roman" w:hAnsi="Times New Roman" w:cs="Times New Roman"/>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49AF1C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739FBD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67F48D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2C19280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5C20A366" w14:textId="77777777" w:rsidR="002904E4" w:rsidRPr="002904E4" w:rsidRDefault="002904E4" w:rsidP="002904E4">
      <w:pPr>
        <w:spacing w:line="276" w:lineRule="auto"/>
        <w:ind w:firstLine="709"/>
        <w:rPr>
          <w:rFonts w:ascii="Times New Roman" w:hAnsi="Times New Roman" w:cs="Times New Roman"/>
          <w:strike/>
          <w:sz w:val="28"/>
          <w:szCs w:val="28"/>
        </w:rPr>
      </w:pPr>
      <w:r w:rsidRPr="002904E4">
        <w:rPr>
          <w:rFonts w:ascii="Times New Roman" w:hAnsi="Times New Roman" w:cs="Times New Roman"/>
          <w:sz w:val="28"/>
          <w:szCs w:val="28"/>
        </w:rPr>
        <w:t>3.1.3.3. Критерии принятия решения:</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w:t>
      </w:r>
    </w:p>
    <w:p w14:paraId="6B29759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3.1.3.4. Результат выполнения административной процедуры: </w:t>
      </w:r>
    </w:p>
    <w:p w14:paraId="3092080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D4A3E38"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подготовка проекта решения об </w:t>
      </w:r>
      <w:r w:rsidRPr="002904E4">
        <w:rPr>
          <w:rFonts w:ascii="Times New Roman" w:eastAsia="Calibri" w:hAnsi="Times New Roman" w:cs="Times New Roman"/>
          <w:sz w:val="28"/>
          <w:szCs w:val="28"/>
        </w:rPr>
        <w:t xml:space="preserve">отказе в предоставлении </w:t>
      </w:r>
      <w:r w:rsidRPr="002904E4">
        <w:rPr>
          <w:rFonts w:ascii="Times New Roman" w:eastAsia="Calibri" w:hAnsi="Times New Roman" w:cs="Times New Roman"/>
          <w:color w:val="000000"/>
          <w:sz w:val="28"/>
          <w:szCs w:val="28"/>
        </w:rPr>
        <w:t>муниципальной услуги</w:t>
      </w:r>
      <w:r w:rsidRPr="002904E4">
        <w:rPr>
          <w:rFonts w:ascii="Times New Roman" w:hAnsi="Times New Roman" w:cs="Times New Roman"/>
          <w:sz w:val="28"/>
          <w:szCs w:val="28"/>
        </w:rPr>
        <w:t xml:space="preserve">. </w:t>
      </w:r>
    </w:p>
    <w:p w14:paraId="5441D018"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BD91C5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320CD2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2904E4">
        <w:rPr>
          <w:rFonts w:ascii="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C6A6CB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D885E4" w14:textId="77777777" w:rsidR="002904E4" w:rsidRPr="002904E4" w:rsidRDefault="002904E4" w:rsidP="002904E4">
      <w:pPr>
        <w:spacing w:line="276" w:lineRule="auto"/>
        <w:ind w:firstLine="709"/>
        <w:rPr>
          <w:rFonts w:ascii="Times New Roman" w:hAnsi="Times New Roman" w:cs="Times New Roman"/>
          <w:strike/>
          <w:sz w:val="28"/>
          <w:szCs w:val="28"/>
        </w:rPr>
      </w:pPr>
      <w:r w:rsidRPr="002904E4">
        <w:rPr>
          <w:rFonts w:ascii="Times New Roman" w:hAnsi="Times New Roman" w:cs="Times New Roman"/>
          <w:sz w:val="28"/>
          <w:szCs w:val="28"/>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5295292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3.1.4.5. Результат выполнения административной процедуры:</w:t>
      </w:r>
    </w:p>
    <w:p w14:paraId="3F58DF9D"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F875C15"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hAnsi="Times New Roman" w:cs="Times New Roman"/>
          <w:sz w:val="28"/>
          <w:szCs w:val="28"/>
        </w:rPr>
      </w:pPr>
      <w:r w:rsidRPr="002904E4">
        <w:rPr>
          <w:rFonts w:ascii="Times New Roman" w:hAnsi="Times New Roman" w:cs="Times New Roman"/>
          <w:sz w:val="28"/>
          <w:szCs w:val="28"/>
        </w:rPr>
        <w:t xml:space="preserve">подписание решения об отказе в предоставлении муниципальной услуги. </w:t>
      </w:r>
    </w:p>
    <w:p w14:paraId="16E46780"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 Выдача результата предоставления муниципальной услуги.</w:t>
      </w:r>
    </w:p>
    <w:p w14:paraId="5363531E"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7899E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41B47A33"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43C0BD1C"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5423B90E" w14:textId="77777777" w:rsidR="002904E4" w:rsidRPr="002904E4" w:rsidRDefault="002904E4" w:rsidP="002904E4">
      <w:pPr>
        <w:widowControl/>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t>3.1.6. В случае е</w:t>
      </w:r>
      <w:r w:rsidRPr="002904E4">
        <w:rPr>
          <w:rFonts w:ascii="Times New Roman" w:eastAsia="Calibri" w:hAnsi="Times New Roman" w:cs="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97F3EC6" w14:textId="77777777" w:rsidR="002904E4" w:rsidRPr="002904E4" w:rsidRDefault="002904E4" w:rsidP="002904E4">
      <w:pPr>
        <w:widowControl/>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w:t>
      </w:r>
      <w:r w:rsidRPr="002904E4">
        <w:rPr>
          <w:rFonts w:ascii="Times New Roman" w:eastAsia="Calibri" w:hAnsi="Times New Roman" w:cs="Times New Roman"/>
          <w:sz w:val="28"/>
          <w:szCs w:val="28"/>
          <w:lang w:eastAsia="en-US"/>
        </w:rPr>
        <w:lastRenderedPageBreak/>
        <w:t>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21983954" w14:textId="77777777" w:rsidR="002904E4" w:rsidRPr="002904E4" w:rsidRDefault="002904E4" w:rsidP="002904E4">
      <w:pPr>
        <w:adjustRightInd/>
        <w:spacing w:line="276" w:lineRule="auto"/>
        <w:ind w:firstLine="709"/>
        <w:rPr>
          <w:rFonts w:ascii="Times New Roman" w:eastAsia="Calibri" w:hAnsi="Times New Roman" w:cs="Times New Roman"/>
          <w:sz w:val="28"/>
          <w:szCs w:val="28"/>
          <w:lang w:eastAsia="en-US"/>
        </w:rPr>
      </w:pPr>
    </w:p>
    <w:p w14:paraId="67DC07A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 Особенности выполнения административных процедур в электронной форме.</w:t>
      </w:r>
    </w:p>
    <w:p w14:paraId="7F1F98F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2904E4">
          <w:rPr>
            <w:rFonts w:ascii="Times New Roman" w:hAnsi="Times New Roman" w:cs="Times New Roman"/>
            <w:sz w:val="28"/>
            <w:szCs w:val="28"/>
          </w:rPr>
          <w:t>законом</w:t>
        </w:r>
      </w:hyperlink>
      <w:r w:rsidRPr="002904E4">
        <w:rPr>
          <w:rFonts w:ascii="Times New Roman" w:hAnsi="Times New Roman" w:cs="Times New Roman"/>
          <w:sz w:val="28"/>
          <w:szCs w:val="28"/>
        </w:rPr>
        <w:t xml:space="preserve"> № 210-ФЗ, Федеральным </w:t>
      </w:r>
      <w:hyperlink r:id="rId19" w:history="1">
        <w:r w:rsidRPr="002904E4">
          <w:rPr>
            <w:rFonts w:ascii="Times New Roman" w:hAnsi="Times New Roman" w:cs="Times New Roman"/>
            <w:sz w:val="28"/>
            <w:szCs w:val="28"/>
          </w:rPr>
          <w:t>законом</w:t>
        </w:r>
      </w:hyperlink>
      <w:r w:rsidRPr="002904E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2904E4">
          <w:rPr>
            <w:rFonts w:ascii="Times New Roman" w:hAnsi="Times New Roman" w:cs="Times New Roman"/>
            <w:sz w:val="28"/>
            <w:szCs w:val="28"/>
          </w:rPr>
          <w:t>постановлением</w:t>
        </w:r>
      </w:hyperlink>
      <w:r w:rsidRPr="002904E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3B439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9DFE2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E2C24D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без личной явки на прием в Администрацию.</w:t>
      </w:r>
    </w:p>
    <w:p w14:paraId="1E8D291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86D1B1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пройти идентификацию и аутентификацию в ЕСИА;</w:t>
      </w:r>
    </w:p>
    <w:p w14:paraId="7CB3FCE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1FF9ACF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6E50F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259CA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F87D7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F288F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7E197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A3D5FB"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3.2.7. В случае поступления всех документов, указанных в </w:t>
      </w:r>
      <w:hyperlink r:id="rId21" w:anchor="P99" w:history="1">
        <w:r w:rsidRPr="002904E4">
          <w:rPr>
            <w:rFonts w:ascii="Times New Roman" w:hAnsi="Times New Roman" w:cs="Times New Roman"/>
            <w:sz w:val="28"/>
            <w:szCs w:val="28"/>
          </w:rPr>
          <w:t>пункте 2.6</w:t>
        </w:r>
      </w:hyperlink>
      <w:r w:rsidRPr="002904E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54B94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55A4E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AC628E2" w14:textId="3CCCEFD5"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5D612C" w14:textId="791587F1"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C6587CA"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E1709B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w:t>
      </w:r>
      <w:r w:rsidRPr="002904E4">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584414" w14:textId="4A0D3424" w:rsidR="002904E4" w:rsidRPr="002904E4" w:rsidRDefault="002904E4" w:rsidP="002904E4">
      <w:pPr>
        <w:spacing w:line="276" w:lineRule="auto"/>
        <w:ind w:firstLine="0"/>
        <w:rPr>
          <w:rFonts w:ascii="Times New Roman" w:hAnsi="Times New Roman" w:cs="Times New Roman"/>
          <w:sz w:val="28"/>
          <w:szCs w:val="28"/>
        </w:rPr>
      </w:pPr>
    </w:p>
    <w:p w14:paraId="37389EB7" w14:textId="77777777" w:rsidR="002904E4" w:rsidRPr="002904E4" w:rsidRDefault="002904E4" w:rsidP="002904E4">
      <w:pPr>
        <w:widowControl/>
        <w:spacing w:line="276" w:lineRule="auto"/>
        <w:ind w:firstLine="0"/>
        <w:jc w:val="center"/>
        <w:outlineLvl w:val="0"/>
        <w:rPr>
          <w:rFonts w:ascii="Times New Roman" w:hAnsi="Times New Roman" w:cs="Times New Roman"/>
          <w:b/>
          <w:sz w:val="28"/>
          <w:szCs w:val="28"/>
        </w:rPr>
      </w:pPr>
      <w:bookmarkStart w:id="11" w:name="Par469"/>
      <w:bookmarkEnd w:id="11"/>
      <w:r w:rsidRPr="002904E4">
        <w:rPr>
          <w:rFonts w:ascii="Times New Roman" w:hAnsi="Times New Roman" w:cs="Times New Roman"/>
          <w:b/>
          <w:sz w:val="28"/>
          <w:szCs w:val="28"/>
        </w:rPr>
        <w:t>4. Формы контроля за исполнением административного регламента</w:t>
      </w:r>
    </w:p>
    <w:p w14:paraId="122D9818" w14:textId="77777777" w:rsidR="002904E4" w:rsidRPr="002904E4" w:rsidRDefault="002904E4" w:rsidP="002904E4">
      <w:pPr>
        <w:widowControl/>
        <w:spacing w:line="276" w:lineRule="auto"/>
        <w:ind w:firstLine="0"/>
        <w:jc w:val="center"/>
        <w:outlineLvl w:val="0"/>
        <w:rPr>
          <w:rFonts w:ascii="Times New Roman" w:hAnsi="Times New Roman" w:cs="Times New Roman"/>
          <w:b/>
          <w:sz w:val="28"/>
          <w:szCs w:val="28"/>
        </w:rPr>
      </w:pPr>
    </w:p>
    <w:p w14:paraId="7A307A60"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D3B4C7"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4CB1288"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D92B5E3"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588E12"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4F22C1"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F51444"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2904E4">
        <w:rPr>
          <w:rFonts w:ascii="Times New Roman" w:eastAsia="Calibri" w:hAnsi="Times New Roman" w:cs="Times New Roman"/>
          <w:sz w:val="28"/>
          <w:szCs w:val="28"/>
          <w:lang w:eastAsia="en-US"/>
        </w:rPr>
        <w:lastRenderedPageBreak/>
        <w:t>документооборота и делопроизводства ОМСУ.</w:t>
      </w:r>
    </w:p>
    <w:p w14:paraId="5317397D"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D054082"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889BBD"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4CCB5356"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48F47E" w14:textId="16EED83C"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Pr="002904E4">
        <w:rPr>
          <w:rFonts w:ascii="Times New Roman" w:eastAsia="Calibri" w:hAnsi="Times New Roman" w:cs="Times New Roman"/>
          <w:sz w:val="28"/>
          <w:szCs w:val="28"/>
          <w:lang w:eastAsia="en-US"/>
        </w:rPr>
        <w:t>требований,</w:t>
      </w:r>
      <w:r w:rsidRPr="002904E4">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D84EFB"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315AB86B"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0061B46C" w14:textId="77777777" w:rsidR="002904E4" w:rsidRPr="002904E4" w:rsidRDefault="002904E4" w:rsidP="002904E4">
      <w:pPr>
        <w:widowControl/>
        <w:numPr>
          <w:ilvl w:val="0"/>
          <w:numId w:val="18"/>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3F5334A7" w14:textId="77777777" w:rsidR="002904E4" w:rsidRPr="002904E4" w:rsidRDefault="002904E4" w:rsidP="002904E4">
      <w:pPr>
        <w:widowControl/>
        <w:numPr>
          <w:ilvl w:val="0"/>
          <w:numId w:val="18"/>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617C4F4"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08EBCE83" w14:textId="77777777" w:rsidR="002904E4" w:rsidRPr="002904E4" w:rsidRDefault="002904E4" w:rsidP="002904E4">
      <w:pPr>
        <w:spacing w:line="276" w:lineRule="auto"/>
        <w:ind w:firstLine="0"/>
        <w:jc w:val="center"/>
        <w:outlineLvl w:val="1"/>
        <w:rPr>
          <w:rFonts w:ascii="Times New Roman" w:hAnsi="Times New Roman" w:cs="Times New Roman"/>
          <w:sz w:val="28"/>
          <w:szCs w:val="28"/>
        </w:rPr>
      </w:pPr>
    </w:p>
    <w:p w14:paraId="0DE8EE5E" w14:textId="73CECDE1" w:rsidR="002904E4" w:rsidRPr="002904E4" w:rsidRDefault="002904E4" w:rsidP="002904E4">
      <w:pPr>
        <w:spacing w:line="276" w:lineRule="auto"/>
        <w:ind w:firstLine="709"/>
        <w:outlineLvl w:val="1"/>
        <w:rPr>
          <w:rFonts w:ascii="Times New Roman" w:hAnsi="Times New Roman" w:cs="Times New Roman"/>
          <w:b/>
          <w:sz w:val="28"/>
          <w:szCs w:val="28"/>
        </w:rPr>
      </w:pPr>
      <w:bookmarkStart w:id="12" w:name="Par491"/>
      <w:bookmarkEnd w:id="12"/>
      <w:r w:rsidRPr="002904E4">
        <w:rPr>
          <w:rFonts w:ascii="Times New Roman" w:hAnsi="Times New Roman" w:cs="Times New Roman"/>
          <w:b/>
          <w:sz w:val="28"/>
          <w:szCs w:val="28"/>
        </w:rPr>
        <w:t xml:space="preserve">5. </w:t>
      </w:r>
      <w:bookmarkStart w:id="13" w:name="Par540"/>
      <w:bookmarkEnd w:id="13"/>
      <w:r w:rsidRPr="002904E4">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2904E4">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2904E4">
        <w:rPr>
          <w:rFonts w:ascii="Times New Roman" w:hAnsi="Times New Roman" w:cs="Times New Roman"/>
          <w:b/>
          <w:sz w:val="28"/>
          <w:szCs w:val="28"/>
        </w:rPr>
        <w:t xml:space="preserve">, либо муниципальных служащих, многофункционального центра предоставления </w:t>
      </w:r>
      <w:r w:rsidRPr="002904E4">
        <w:rPr>
          <w:rFonts w:ascii="Times New Roman" w:hAnsi="Times New Roman" w:cs="Times New Roman"/>
          <w:b/>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3C0D3DFA" w14:textId="77777777" w:rsidR="002904E4" w:rsidRPr="002904E4" w:rsidRDefault="002904E4" w:rsidP="002904E4">
      <w:pPr>
        <w:widowControl/>
        <w:spacing w:line="276" w:lineRule="auto"/>
        <w:ind w:firstLine="0"/>
        <w:jc w:val="center"/>
        <w:rPr>
          <w:rFonts w:ascii="Times New Roman" w:eastAsia="Calibri" w:hAnsi="Times New Roman" w:cs="Times New Roman"/>
          <w:sz w:val="28"/>
          <w:szCs w:val="28"/>
          <w:lang w:eastAsia="en-US"/>
        </w:rPr>
      </w:pPr>
    </w:p>
    <w:p w14:paraId="630F71A4"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8787E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04E4">
        <w:rPr>
          <w:rFonts w:ascii="Calibri" w:eastAsia="Calibri" w:hAnsi="Calibri" w:cs="Times New Roman"/>
          <w:sz w:val="22"/>
          <w:szCs w:val="22"/>
          <w:lang w:eastAsia="en-US"/>
        </w:rPr>
        <w:t xml:space="preserve"> </w:t>
      </w:r>
      <w:r w:rsidRPr="002904E4">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04E4">
        <w:rPr>
          <w:rFonts w:ascii="Times New Roman" w:hAnsi="Times New Roman" w:cs="Times New Roman"/>
          <w:sz w:val="28"/>
          <w:szCs w:val="28"/>
        </w:rPr>
        <w:t>являются</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в том числе следующие случаи:</w:t>
      </w:r>
    </w:p>
    <w:p w14:paraId="04759545"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EC1E35"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4F9C30"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27BB79"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A4FE939"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904E4">
        <w:rPr>
          <w:rFonts w:ascii="Times New Roman" w:eastAsia="Calibr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B3087F"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59D357"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A0D9D53"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759687F"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904E4">
        <w:rPr>
          <w:rFonts w:ascii="Times New Roman" w:eastAsia="Calibri" w:hAnsi="Times New Roman" w:cs="Times New Roman"/>
          <w:iCs/>
          <w:sz w:val="28"/>
          <w:szCs w:val="28"/>
          <w:lang w:eastAsia="en-US"/>
        </w:rPr>
        <w:t xml:space="preserve"> от 27.07.2010 № 210-ФЗ</w:t>
      </w:r>
      <w:r w:rsidRPr="002904E4">
        <w:rPr>
          <w:rFonts w:ascii="Times New Roman" w:eastAsia="Calibri" w:hAnsi="Times New Roman" w:cs="Times New Roman"/>
          <w:sz w:val="28"/>
          <w:szCs w:val="28"/>
          <w:lang w:eastAsia="en-US"/>
        </w:rPr>
        <w:t>;</w:t>
      </w:r>
    </w:p>
    <w:p w14:paraId="1C0AA6D5"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904E4">
        <w:rPr>
          <w:rFonts w:ascii="Times New Roman" w:eastAsia="Calibri" w:hAnsi="Times New Roman" w:cs="Times New Roman"/>
          <w:sz w:val="28"/>
          <w:szCs w:val="28"/>
          <w:lang w:eastAsia="en-US"/>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AEF2EC"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5AA34C1"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B6B4F7"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904E4">
          <w:rPr>
            <w:rFonts w:ascii="Times New Roman" w:eastAsia="Calibri" w:hAnsi="Times New Roman" w:cs="Times New Roman"/>
            <w:sz w:val="28"/>
            <w:szCs w:val="28"/>
            <w:lang w:eastAsia="en-US"/>
          </w:rPr>
          <w:t>ч. 5 ст. 11.2</w:t>
        </w:r>
      </w:hyperlink>
      <w:r w:rsidRPr="002904E4">
        <w:rPr>
          <w:rFonts w:ascii="Times New Roman" w:eastAsia="Calibri" w:hAnsi="Times New Roman" w:cs="Times New Roman"/>
          <w:sz w:val="28"/>
          <w:szCs w:val="28"/>
          <w:lang w:eastAsia="en-US"/>
        </w:rPr>
        <w:t xml:space="preserve"> Федерального закона от 27.07.2010 № 210-ФЗ.</w:t>
      </w:r>
    </w:p>
    <w:p w14:paraId="6549544D"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письменной жалобе в обязательном порядке указываются:</w:t>
      </w:r>
    </w:p>
    <w:p w14:paraId="4933EF74"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904E4">
        <w:rPr>
          <w:rFonts w:ascii="Times New Roman" w:eastAsia="Calibri" w:hAnsi="Times New Roman" w:cs="Times New Roman"/>
          <w:sz w:val="28"/>
          <w:szCs w:val="28"/>
          <w:lang w:eastAsia="en-US"/>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8761B0A"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F85009"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2904E4">
        <w:rPr>
          <w:rFonts w:ascii="Times New Roman" w:eastAsia="Calibri" w:hAnsi="Times New Roman" w:cs="Times New Roman"/>
          <w:strike/>
          <w:sz w:val="28"/>
          <w:szCs w:val="28"/>
          <w:lang w:eastAsia="en-US"/>
        </w:rPr>
        <w:t>государственного или</w:t>
      </w:r>
      <w:r w:rsidRPr="002904E4">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72233758"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0F0F26"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904E4">
          <w:rPr>
            <w:rFonts w:ascii="Times New Roman" w:eastAsia="Calibri" w:hAnsi="Times New Roman" w:cs="Times New Roman"/>
            <w:sz w:val="28"/>
            <w:szCs w:val="28"/>
            <w:lang w:eastAsia="en-US"/>
          </w:rPr>
          <w:t>ст. 11.1</w:t>
        </w:r>
      </w:hyperlink>
      <w:r w:rsidRPr="002904E4">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C4F919"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951B2F"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6E40B183"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904E4">
        <w:rPr>
          <w:rFonts w:ascii="Times New Roman" w:eastAsia="Calibri" w:hAnsi="Times New Roman" w:cs="Times New Roman"/>
          <w:sz w:val="28"/>
          <w:szCs w:val="28"/>
          <w:lang w:eastAsia="en-US"/>
        </w:rPr>
        <w:lastRenderedPageBreak/>
        <w:t xml:space="preserve">Российской Федерации, нормативными правовыми актами Ленинградской области, муниципальными правовыми актами; </w:t>
      </w:r>
    </w:p>
    <w:p w14:paraId="42E6EDD1"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 в удовлетворении жалобы отказывается.</w:t>
      </w:r>
    </w:p>
    <w:p w14:paraId="303E5540"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59486C"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3C3EB7"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3EA00A"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8E63E5" w14:textId="77777777" w:rsidR="002904E4" w:rsidRPr="002904E4" w:rsidRDefault="002904E4" w:rsidP="002904E4">
      <w:pPr>
        <w:adjustRightInd/>
        <w:spacing w:line="276" w:lineRule="auto"/>
        <w:ind w:firstLine="540"/>
        <w:rPr>
          <w:rFonts w:ascii="Calibri" w:hAnsi="Calibri" w:cs="Calibri"/>
          <w:sz w:val="22"/>
          <w:szCs w:val="20"/>
        </w:rPr>
      </w:pPr>
    </w:p>
    <w:p w14:paraId="2970215E" w14:textId="6EF8F8F2" w:rsidR="002904E4" w:rsidRPr="002904E4" w:rsidRDefault="002904E4" w:rsidP="002904E4">
      <w:pPr>
        <w:spacing w:line="276" w:lineRule="auto"/>
        <w:ind w:firstLine="709"/>
        <w:rPr>
          <w:rFonts w:ascii="Times New Roman" w:hAnsi="Times New Roman" w:cs="Times New Roman"/>
          <w:b/>
          <w:sz w:val="28"/>
          <w:szCs w:val="28"/>
        </w:rPr>
      </w:pPr>
      <w:r w:rsidRPr="002904E4">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2904E4">
        <w:rPr>
          <w:rFonts w:ascii="Times New Roman" w:hAnsi="Times New Roman" w:cs="Times New Roman"/>
          <w:b/>
          <w:sz w:val="28"/>
          <w:szCs w:val="28"/>
        </w:rPr>
        <w:t>в многофункциональных центрах</w:t>
      </w:r>
    </w:p>
    <w:p w14:paraId="4DBCE8A4" w14:textId="77777777" w:rsidR="002904E4" w:rsidRPr="002904E4" w:rsidRDefault="002904E4" w:rsidP="002904E4">
      <w:pPr>
        <w:adjustRightInd/>
        <w:spacing w:line="276" w:lineRule="auto"/>
        <w:ind w:firstLine="709"/>
        <w:rPr>
          <w:rFonts w:ascii="Times New Roman" w:hAnsi="Times New Roman" w:cs="Times New Roman"/>
          <w:sz w:val="28"/>
          <w:szCs w:val="28"/>
        </w:rPr>
      </w:pPr>
    </w:p>
    <w:p w14:paraId="6335BF1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FF06AD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4058C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9AC8D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17FEA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б) определяет предмет обращения;</w:t>
      </w:r>
    </w:p>
    <w:p w14:paraId="1C9133FF"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проводит проверку правильности заполнения обращения;</w:t>
      </w:r>
    </w:p>
    <w:p w14:paraId="098483B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г) проводит проверку укомплектованности пакета документов;</w:t>
      </w:r>
    </w:p>
    <w:p w14:paraId="3BBD172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2D5A8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е) заверяет каждый документ дела своей электронной подписью (далее - ЭП);</w:t>
      </w:r>
    </w:p>
    <w:p w14:paraId="46F6CB7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ж) направляет копии документов и реестр документов в Администрацию:</w:t>
      </w:r>
    </w:p>
    <w:p w14:paraId="04E7F5E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1D0C9A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D4CA6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B64ECB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4" w:anchor="P167" w:history="1">
        <w:r w:rsidRPr="002904E4">
          <w:rPr>
            <w:rFonts w:ascii="Times New Roman" w:hAnsi="Times New Roman" w:cs="Times New Roman"/>
            <w:sz w:val="28"/>
            <w:szCs w:val="28"/>
          </w:rPr>
          <w:t>пункте 2.6</w:t>
        </w:r>
      </w:hyperlink>
      <w:r w:rsidRPr="002904E4">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D9FD8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сообщает заявителю, какие необходимые документы им не представлены;</w:t>
      </w:r>
    </w:p>
    <w:p w14:paraId="5ADFDDD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94D5020" w14:textId="77777777" w:rsidR="002904E4" w:rsidRPr="002904E4" w:rsidRDefault="002904E4" w:rsidP="002904E4">
      <w:pPr>
        <w:spacing w:line="276" w:lineRule="auto"/>
        <w:ind w:firstLine="540"/>
        <w:rPr>
          <w:rFonts w:ascii="Times New Roman" w:hAnsi="Times New Roman" w:cs="Times New Roman"/>
          <w:sz w:val="28"/>
          <w:szCs w:val="28"/>
        </w:rPr>
      </w:pPr>
      <w:r w:rsidRPr="002904E4">
        <w:rPr>
          <w:rFonts w:ascii="Times New Roman" w:hAnsi="Times New Roman" w:cs="Times New Roman"/>
          <w:sz w:val="28"/>
          <w:szCs w:val="28"/>
        </w:rPr>
        <w:t xml:space="preserve">выдает </w:t>
      </w:r>
      <w:hyperlink r:id="rId25" w:history="1">
        <w:r w:rsidRPr="002904E4">
          <w:rPr>
            <w:rFonts w:ascii="Times New Roman" w:hAnsi="Times New Roman" w:cs="Times New Roman"/>
            <w:sz w:val="28"/>
            <w:szCs w:val="28"/>
          </w:rPr>
          <w:t>решение</w:t>
        </w:r>
      </w:hyperlink>
      <w:r w:rsidRPr="002904E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904E4">
        <w:rPr>
          <w:rFonts w:ascii="Times New Roman" w:hAnsi="Times New Roman" w:cs="Times New Roman"/>
          <w:sz w:val="28"/>
          <w:szCs w:val="28"/>
          <w:lang w:bidi="ru-RU"/>
        </w:rPr>
        <w:t xml:space="preserve"> к настоящему административному регламенту)</w:t>
      </w:r>
      <w:r w:rsidRPr="002904E4">
        <w:rPr>
          <w:rFonts w:ascii="Times New Roman" w:hAnsi="Times New Roman" w:cs="Times New Roman"/>
          <w:sz w:val="28"/>
          <w:szCs w:val="28"/>
        </w:rPr>
        <w:t>.</w:t>
      </w:r>
    </w:p>
    <w:p w14:paraId="0607B41F"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95AA3A"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B0704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2904E4">
        <w:rPr>
          <w:rFonts w:ascii="Times New Roman" w:hAnsi="Times New Roman" w:cs="Times New Roman"/>
          <w:sz w:val="28"/>
          <w:szCs w:val="28"/>
        </w:rPr>
        <w:lastRenderedPageBreak/>
        <w:t>заявителю.</w:t>
      </w:r>
    </w:p>
    <w:p w14:paraId="63D01B5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B61114" w14:textId="77777777" w:rsidR="002904E4" w:rsidRPr="002904E4" w:rsidRDefault="002904E4" w:rsidP="002904E4">
      <w:pPr>
        <w:adjustRightInd/>
        <w:spacing w:line="276" w:lineRule="auto"/>
        <w:ind w:firstLine="709"/>
        <w:rPr>
          <w:rFonts w:ascii="Times New Roman" w:hAnsi="Times New Roman" w:cs="Times New Roman"/>
          <w:sz w:val="28"/>
          <w:szCs w:val="28"/>
        </w:rPr>
      </w:pPr>
      <w:bookmarkStart w:id="15" w:name="P588"/>
      <w:bookmarkEnd w:id="15"/>
      <w:r w:rsidRPr="002904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0BA0DC0" w14:textId="77777777" w:rsidR="002904E4" w:rsidRPr="002904E4" w:rsidRDefault="002904E4" w:rsidP="002904E4">
      <w:pPr>
        <w:widowControl/>
        <w:autoSpaceDE/>
        <w:autoSpaceDN/>
        <w:adjustRightInd/>
        <w:ind w:firstLine="0"/>
        <w:jc w:val="left"/>
        <w:rPr>
          <w:rFonts w:ascii="Times New Roman" w:hAnsi="Times New Roman" w:cs="Times New Roman"/>
        </w:rPr>
        <w:sectPr w:rsidR="002904E4" w:rsidRPr="002904E4">
          <w:pgSz w:w="11906" w:h="16838"/>
          <w:pgMar w:top="1134" w:right="850" w:bottom="1134" w:left="1134" w:header="708" w:footer="708" w:gutter="0"/>
          <w:cols w:space="720"/>
        </w:sectPr>
      </w:pPr>
    </w:p>
    <w:p w14:paraId="7CAE3E49" w14:textId="77777777" w:rsidR="002904E4" w:rsidRPr="002904E4" w:rsidRDefault="002904E4" w:rsidP="002904E4">
      <w:pPr>
        <w:ind w:firstLine="0"/>
        <w:jc w:val="right"/>
        <w:outlineLvl w:val="1"/>
        <w:rPr>
          <w:rFonts w:ascii="Times New Roman" w:hAnsi="Times New Roman" w:cs="Times New Roman"/>
        </w:rPr>
      </w:pPr>
      <w:r w:rsidRPr="002904E4">
        <w:rPr>
          <w:rFonts w:ascii="Times New Roman" w:hAnsi="Times New Roman" w:cs="Times New Roman"/>
        </w:rPr>
        <w:lastRenderedPageBreak/>
        <w:t>Приложение 1</w:t>
      </w:r>
    </w:p>
    <w:p w14:paraId="439877EC" w14:textId="77777777" w:rsidR="002904E4" w:rsidRPr="002904E4" w:rsidRDefault="002904E4" w:rsidP="002904E4">
      <w:pPr>
        <w:ind w:left="6372" w:firstLine="0"/>
        <w:rPr>
          <w:rFonts w:ascii="Calibri" w:hAnsi="Calibri" w:cs="Calibri"/>
          <w:sz w:val="22"/>
          <w:szCs w:val="22"/>
        </w:rPr>
      </w:pPr>
      <w:r w:rsidRPr="002904E4">
        <w:rPr>
          <w:rFonts w:ascii="Times New Roman" w:hAnsi="Times New Roman" w:cs="Times New Roman"/>
        </w:rPr>
        <w:t xml:space="preserve"> к административному регламенту</w:t>
      </w:r>
    </w:p>
    <w:p w14:paraId="4B3D726C" w14:textId="77777777" w:rsidR="002904E4" w:rsidRPr="002904E4" w:rsidRDefault="002904E4" w:rsidP="002904E4">
      <w:pPr>
        <w:ind w:firstLine="0"/>
        <w:jc w:val="right"/>
        <w:rPr>
          <w:rFonts w:ascii="Times New Roman" w:hAnsi="Times New Roman" w:cs="Times New Roman"/>
        </w:rPr>
      </w:pPr>
    </w:p>
    <w:p w14:paraId="0F5B8356"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 xml:space="preserve">В администрацию МО «______________» </w:t>
      </w:r>
    </w:p>
    <w:p w14:paraId="44CA3583"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Ленинградской области</w:t>
      </w:r>
    </w:p>
    <w:p w14:paraId="1C73B011" w14:textId="77777777" w:rsidR="002904E4" w:rsidRPr="002904E4" w:rsidRDefault="002904E4" w:rsidP="002904E4">
      <w:pPr>
        <w:ind w:firstLine="0"/>
        <w:jc w:val="right"/>
        <w:rPr>
          <w:rFonts w:ascii="Courier New" w:hAnsi="Courier New" w:cs="Courier New"/>
          <w:sz w:val="20"/>
          <w:szCs w:val="20"/>
        </w:rPr>
      </w:pPr>
      <w:r w:rsidRPr="002904E4">
        <w:rPr>
          <w:rFonts w:ascii="Courier New" w:hAnsi="Courier New" w:cs="Courier New"/>
          <w:sz w:val="20"/>
          <w:szCs w:val="20"/>
        </w:rPr>
        <w:t xml:space="preserve">_______________________                                               </w:t>
      </w:r>
    </w:p>
    <w:p w14:paraId="1D364EF9" w14:textId="77777777" w:rsidR="002904E4" w:rsidRPr="002904E4" w:rsidRDefault="002904E4" w:rsidP="002904E4">
      <w:pPr>
        <w:ind w:firstLine="0"/>
        <w:jc w:val="right"/>
        <w:rPr>
          <w:rFonts w:ascii="Times New Roman" w:hAnsi="Times New Roman" w:cs="Times New Roman"/>
        </w:rPr>
      </w:pPr>
    </w:p>
    <w:p w14:paraId="47807548" w14:textId="77777777" w:rsidR="002904E4" w:rsidRPr="002904E4" w:rsidRDefault="002904E4" w:rsidP="002904E4">
      <w:pPr>
        <w:ind w:firstLine="0"/>
        <w:jc w:val="right"/>
        <w:rPr>
          <w:rFonts w:ascii="Courier New" w:hAnsi="Courier New" w:cs="Courier New"/>
          <w:sz w:val="20"/>
          <w:szCs w:val="20"/>
        </w:rPr>
      </w:pPr>
      <w:r w:rsidRPr="002904E4">
        <w:rPr>
          <w:rFonts w:ascii="Times New Roman" w:hAnsi="Times New Roman" w:cs="Times New Roman"/>
        </w:rPr>
        <w:t>от</w:t>
      </w:r>
      <w:r w:rsidRPr="002904E4">
        <w:rPr>
          <w:rFonts w:ascii="Courier New" w:hAnsi="Courier New" w:cs="Courier New"/>
          <w:sz w:val="20"/>
          <w:szCs w:val="20"/>
        </w:rPr>
        <w:t>____________________________</w:t>
      </w:r>
    </w:p>
    <w:p w14:paraId="2620284B" w14:textId="77777777" w:rsidR="002904E4" w:rsidRPr="002904E4" w:rsidRDefault="002904E4" w:rsidP="002904E4">
      <w:pPr>
        <w:ind w:firstLine="0"/>
        <w:jc w:val="right"/>
        <w:rPr>
          <w:rFonts w:ascii="Times New Roman" w:hAnsi="Times New Roman" w:cs="Times New Roman"/>
        </w:rPr>
      </w:pPr>
    </w:p>
    <w:p w14:paraId="3AB6969E"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___________________________</w:t>
      </w:r>
    </w:p>
    <w:p w14:paraId="09BD0F48" w14:textId="77777777" w:rsidR="002904E4" w:rsidRPr="002904E4" w:rsidRDefault="002904E4" w:rsidP="002904E4">
      <w:pPr>
        <w:ind w:firstLine="0"/>
        <w:jc w:val="right"/>
        <w:rPr>
          <w:rFonts w:ascii="Times New Roman" w:hAnsi="Times New Roman" w:cs="Times New Roman"/>
        </w:rPr>
      </w:pPr>
    </w:p>
    <w:p w14:paraId="34FFF581"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___________________________</w:t>
      </w:r>
    </w:p>
    <w:p w14:paraId="5A7A201E"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 xml:space="preserve">(Ф.И.О, место жительства, реквизиты документа, </w:t>
      </w:r>
    </w:p>
    <w:p w14:paraId="1A2EF8F7"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удостоверяющего личность заявителя, телефон,</w:t>
      </w:r>
    </w:p>
    <w:p w14:paraId="1711DBF2"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 xml:space="preserve"> почтовый адрес, адрес электронной почты)</w:t>
      </w:r>
    </w:p>
    <w:p w14:paraId="232F9FF1" w14:textId="77777777" w:rsidR="002904E4" w:rsidRPr="002904E4" w:rsidRDefault="002904E4" w:rsidP="002904E4">
      <w:pPr>
        <w:widowControl/>
        <w:ind w:firstLine="0"/>
        <w:jc w:val="left"/>
        <w:rPr>
          <w:rFonts w:ascii="Courier New" w:hAnsi="Courier New" w:cs="Courier New"/>
          <w:sz w:val="20"/>
          <w:szCs w:val="20"/>
        </w:rPr>
      </w:pPr>
    </w:p>
    <w:p w14:paraId="7517AFE6" w14:textId="77777777" w:rsidR="002904E4" w:rsidRPr="002904E4" w:rsidRDefault="002904E4" w:rsidP="002904E4">
      <w:pPr>
        <w:widowControl/>
        <w:ind w:firstLine="0"/>
        <w:jc w:val="center"/>
        <w:rPr>
          <w:rFonts w:ascii="Times New Roman" w:hAnsi="Times New Roman" w:cs="Times New Roman"/>
          <w:b/>
        </w:rPr>
      </w:pPr>
      <w:r w:rsidRPr="002904E4">
        <w:rPr>
          <w:rFonts w:ascii="Times New Roman" w:hAnsi="Times New Roman" w:cs="Times New Roman"/>
          <w:b/>
        </w:rPr>
        <w:t>ЗАЯВЛЕНИЕ</w:t>
      </w:r>
    </w:p>
    <w:p w14:paraId="28C3F21B" w14:textId="77777777" w:rsidR="002904E4" w:rsidRPr="002904E4" w:rsidRDefault="002904E4" w:rsidP="002904E4">
      <w:pPr>
        <w:ind w:firstLine="0"/>
        <w:jc w:val="center"/>
        <w:rPr>
          <w:rFonts w:ascii="ArialMT" w:hAnsi="ArialMT" w:cs="ArialMT"/>
          <w:sz w:val="26"/>
          <w:szCs w:val="26"/>
        </w:rPr>
      </w:pPr>
      <w:r w:rsidRPr="002904E4">
        <w:rPr>
          <w:rFonts w:ascii="Times New Roman" w:hAnsi="Times New Roman" w:cs="Times New Roman"/>
          <w:sz w:val="28"/>
          <w:szCs w:val="28"/>
        </w:rPr>
        <w:t>о предварительном согласовании предоставления земельного участка, на котором расположен жилой дом</w:t>
      </w:r>
    </w:p>
    <w:p w14:paraId="002BD0DA" w14:textId="77777777" w:rsidR="002904E4" w:rsidRPr="002904E4" w:rsidRDefault="002904E4" w:rsidP="002904E4">
      <w:pPr>
        <w:ind w:firstLine="0"/>
        <w:jc w:val="left"/>
        <w:rPr>
          <w:rFonts w:ascii="ArialMT" w:hAnsi="ArialMT" w:cs="ArialMT"/>
          <w:sz w:val="26"/>
          <w:szCs w:val="26"/>
        </w:rPr>
      </w:pPr>
    </w:p>
    <w:p w14:paraId="2BF7E2E9" w14:textId="77777777" w:rsidR="002904E4" w:rsidRPr="002904E4" w:rsidRDefault="002904E4" w:rsidP="002904E4">
      <w:pPr>
        <w:widowControl/>
        <w:ind w:firstLine="708"/>
        <w:rPr>
          <w:rFonts w:ascii="ArialMT" w:hAnsi="ArialMT" w:cs="ArialMT"/>
          <w:sz w:val="26"/>
          <w:szCs w:val="26"/>
        </w:rPr>
      </w:pPr>
      <w:r w:rsidRPr="002904E4">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2904E4">
        <w:rPr>
          <w:rFonts w:ascii="Times New Roman" w:eastAsia="Calibri" w:hAnsi="Times New Roman" w:cs="Times New Roman"/>
          <w:sz w:val="28"/>
          <w:szCs w:val="28"/>
          <w:lang w:eastAsia="en-US"/>
        </w:rPr>
        <w:t xml:space="preserve"> </w:t>
      </w:r>
      <w:r w:rsidRPr="002904E4">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14:paraId="5FC8C276" w14:textId="77777777" w:rsidR="002904E4" w:rsidRPr="002904E4" w:rsidRDefault="002904E4" w:rsidP="002904E4">
      <w:pPr>
        <w:ind w:left="3540" w:firstLine="708"/>
        <w:jc w:val="center"/>
        <w:rPr>
          <w:rFonts w:ascii="ArialMT" w:hAnsi="ArialMT" w:cs="ArialMT"/>
          <w:sz w:val="16"/>
          <w:szCs w:val="16"/>
        </w:rPr>
      </w:pPr>
      <w:r w:rsidRPr="002904E4">
        <w:rPr>
          <w:rFonts w:ascii="ArialMT" w:hAnsi="ArialMT" w:cs="ArialMT"/>
          <w:sz w:val="16"/>
          <w:szCs w:val="16"/>
        </w:rPr>
        <w:t>(цель использования земельного участка)</w:t>
      </w:r>
    </w:p>
    <w:p w14:paraId="33D90B79"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899FC4C" w14:textId="77777777" w:rsidR="002904E4" w:rsidRPr="002904E4" w:rsidRDefault="002904E4" w:rsidP="002904E4">
      <w:pPr>
        <w:ind w:firstLine="0"/>
        <w:rPr>
          <w:rFonts w:ascii="ArialMT" w:hAnsi="ArialMT" w:cs="ArialMT"/>
          <w:sz w:val="16"/>
          <w:szCs w:val="16"/>
        </w:rPr>
      </w:pPr>
      <w:r w:rsidRPr="002904E4">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670B332" w14:textId="77777777" w:rsidR="002904E4" w:rsidRPr="002904E4" w:rsidRDefault="002904E4" w:rsidP="002904E4">
      <w:pPr>
        <w:ind w:firstLine="0"/>
        <w:rPr>
          <w:rFonts w:ascii="ArialMT" w:hAnsi="ArialMT" w:cs="ArialMT"/>
          <w:sz w:val="26"/>
          <w:szCs w:val="26"/>
        </w:rPr>
      </w:pPr>
    </w:p>
    <w:p w14:paraId="1C9758DD"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538C5A3"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1E02F6A1"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____________________________________________________________________________</w:t>
      </w:r>
    </w:p>
    <w:p w14:paraId="72BC2E11"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____________________________________________________________________________ На земельном участке имеется объект недвижимости:</w:t>
      </w:r>
    </w:p>
    <w:p w14:paraId="38402921"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Наименование объекта, кадастровый номер объекта_______________________________</w:t>
      </w:r>
    </w:p>
    <w:p w14:paraId="1076A0A5"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1FDA29F"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 xml:space="preserve">Настоящим подтверждаю, что жилой дом </w:t>
      </w:r>
      <w:r w:rsidRPr="002904E4">
        <w:rPr>
          <w:rFonts w:ascii="Times New Roman" w:hAnsi="Times New Roman" w:cs="Times New Roman"/>
          <w:sz w:val="28"/>
          <w:szCs w:val="28"/>
        </w:rPr>
        <w:t>возведен до 14 мая 1998 года.</w:t>
      </w:r>
    </w:p>
    <w:p w14:paraId="6A548EF1" w14:textId="77777777" w:rsidR="002904E4" w:rsidRPr="002904E4" w:rsidRDefault="002904E4" w:rsidP="002904E4">
      <w:pPr>
        <w:ind w:firstLine="0"/>
        <w:rPr>
          <w:rFonts w:ascii="Times New Roman" w:hAnsi="Times New Roman" w:cs="Times New Roman"/>
          <w:u w:val="single"/>
        </w:rPr>
      </w:pPr>
      <w:r w:rsidRPr="002904E4">
        <w:rPr>
          <w:rFonts w:ascii="Times New Roman" w:hAnsi="Times New Roman" w:cs="Times New Roman"/>
          <w:u w:val="single"/>
        </w:rPr>
        <w:lastRenderedPageBreak/>
        <w:t>Приложение к заявлению:</w:t>
      </w:r>
    </w:p>
    <w:p w14:paraId="48FCA3F1" w14:textId="77777777" w:rsidR="002904E4" w:rsidRPr="002904E4" w:rsidRDefault="002904E4" w:rsidP="002904E4">
      <w:pPr>
        <w:ind w:firstLine="567"/>
        <w:rPr>
          <w:rFonts w:ascii="Times New Roman" w:hAnsi="Times New Roman" w:cs="Times New Roman"/>
        </w:rPr>
      </w:pPr>
    </w:p>
    <w:p w14:paraId="1F2A4013" w14:textId="77777777" w:rsidR="002904E4" w:rsidRPr="002904E4" w:rsidRDefault="002904E4" w:rsidP="002904E4">
      <w:pPr>
        <w:ind w:firstLine="567"/>
        <w:rPr>
          <w:rFonts w:ascii="Times New Roman" w:hAnsi="Times New Roman" w:cs="Times New Roman"/>
        </w:rPr>
      </w:pPr>
    </w:p>
    <w:p w14:paraId="32E8E57B" w14:textId="77777777" w:rsidR="002904E4" w:rsidRPr="002904E4" w:rsidRDefault="002904E4" w:rsidP="002904E4">
      <w:pPr>
        <w:ind w:firstLine="567"/>
        <w:rPr>
          <w:rFonts w:ascii="Times New Roman" w:hAnsi="Times New Roman" w:cs="Times New Roman"/>
        </w:rPr>
      </w:pPr>
    </w:p>
    <w:p w14:paraId="2BB86B96" w14:textId="77777777" w:rsidR="002904E4" w:rsidRPr="002904E4" w:rsidRDefault="002904E4" w:rsidP="002904E4">
      <w:pPr>
        <w:ind w:firstLine="567"/>
        <w:rPr>
          <w:rFonts w:ascii="Times New Roman" w:hAnsi="Times New Roman" w:cs="Times New Roman"/>
        </w:rPr>
      </w:pPr>
      <w:r w:rsidRPr="002904E4">
        <w:rPr>
          <w:rFonts w:ascii="Times New Roman" w:hAnsi="Times New Roman" w:cs="Times New Roman"/>
        </w:rPr>
        <w:t>Результат рассмотрения заявления прошу:</w:t>
      </w:r>
    </w:p>
    <w:p w14:paraId="5D043368" w14:textId="77777777" w:rsidR="002904E4" w:rsidRPr="002904E4" w:rsidRDefault="002904E4" w:rsidP="002904E4">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904E4" w:rsidRPr="002904E4" w14:paraId="3DB7F477" w14:textId="77777777" w:rsidTr="002904E4">
        <w:tc>
          <w:tcPr>
            <w:tcW w:w="534" w:type="dxa"/>
            <w:tcBorders>
              <w:top w:val="single" w:sz="4" w:space="0" w:color="auto"/>
              <w:left w:val="single" w:sz="4" w:space="0" w:color="auto"/>
              <w:bottom w:val="single" w:sz="4" w:space="0" w:color="auto"/>
              <w:right w:val="single" w:sz="4" w:space="0" w:color="auto"/>
            </w:tcBorders>
          </w:tcPr>
          <w:p w14:paraId="0534F56D" w14:textId="77777777" w:rsidR="002904E4" w:rsidRPr="002904E4" w:rsidRDefault="002904E4" w:rsidP="002904E4">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5BB80580"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выдать на руки в Администрации</w:t>
            </w:r>
          </w:p>
        </w:tc>
      </w:tr>
      <w:tr w:rsidR="002904E4" w:rsidRPr="002904E4" w14:paraId="0D2EDBB4" w14:textId="77777777" w:rsidTr="002904E4">
        <w:tc>
          <w:tcPr>
            <w:tcW w:w="534" w:type="dxa"/>
            <w:tcBorders>
              <w:top w:val="single" w:sz="4" w:space="0" w:color="auto"/>
              <w:left w:val="single" w:sz="4" w:space="0" w:color="auto"/>
              <w:bottom w:val="single" w:sz="4" w:space="0" w:color="auto"/>
              <w:right w:val="single" w:sz="4" w:space="0" w:color="auto"/>
            </w:tcBorders>
          </w:tcPr>
          <w:p w14:paraId="552A4176" w14:textId="77777777" w:rsidR="002904E4" w:rsidRPr="002904E4" w:rsidRDefault="002904E4" w:rsidP="002904E4">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511E299A"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 xml:space="preserve">выдать на руки в МФЦ, расположенном по адресу:________________ </w:t>
            </w:r>
          </w:p>
        </w:tc>
      </w:tr>
      <w:tr w:rsidR="002904E4" w:rsidRPr="002904E4" w14:paraId="5CE8A9A7" w14:textId="77777777" w:rsidTr="002904E4">
        <w:tc>
          <w:tcPr>
            <w:tcW w:w="534" w:type="dxa"/>
            <w:tcBorders>
              <w:top w:val="single" w:sz="4" w:space="0" w:color="auto"/>
              <w:left w:val="single" w:sz="4" w:space="0" w:color="auto"/>
              <w:bottom w:val="single" w:sz="4" w:space="0" w:color="auto"/>
              <w:right w:val="single" w:sz="4" w:space="0" w:color="auto"/>
            </w:tcBorders>
          </w:tcPr>
          <w:p w14:paraId="59AF4B4D" w14:textId="77777777" w:rsidR="002904E4" w:rsidRPr="002904E4" w:rsidRDefault="002904E4" w:rsidP="002904E4">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34E8AAAE"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направить по почте по адресу:_________________________________</w:t>
            </w:r>
          </w:p>
        </w:tc>
      </w:tr>
      <w:tr w:rsidR="002904E4" w:rsidRPr="002904E4" w14:paraId="65BB4041" w14:textId="77777777" w:rsidTr="002904E4">
        <w:trPr>
          <w:trHeight w:val="461"/>
        </w:trPr>
        <w:tc>
          <w:tcPr>
            <w:tcW w:w="534" w:type="dxa"/>
            <w:tcBorders>
              <w:top w:val="single" w:sz="4" w:space="0" w:color="auto"/>
              <w:left w:val="single" w:sz="4" w:space="0" w:color="auto"/>
              <w:bottom w:val="single" w:sz="4" w:space="0" w:color="auto"/>
              <w:right w:val="single" w:sz="4" w:space="0" w:color="auto"/>
            </w:tcBorders>
          </w:tcPr>
          <w:p w14:paraId="64C160B4" w14:textId="77777777" w:rsidR="002904E4" w:rsidRPr="002904E4" w:rsidRDefault="002904E4" w:rsidP="002904E4">
            <w:pPr>
              <w:ind w:firstLine="0"/>
              <w:jc w:val="left"/>
              <w:rPr>
                <w:rFonts w:ascii="Times New Roman" w:hAnsi="Times New Roman" w:cs="Times New Roman"/>
                <w:b/>
              </w:rPr>
            </w:pPr>
          </w:p>
        </w:tc>
        <w:tc>
          <w:tcPr>
            <w:tcW w:w="9531" w:type="dxa"/>
            <w:tcBorders>
              <w:top w:val="nil"/>
              <w:left w:val="single" w:sz="4" w:space="0" w:color="auto"/>
              <w:bottom w:val="nil"/>
              <w:right w:val="nil"/>
            </w:tcBorders>
            <w:vAlign w:val="center"/>
            <w:hideMark/>
          </w:tcPr>
          <w:p w14:paraId="69A7CEF3"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направить в электронной форме в личный кабинет на ПГУ ЛО/ЕПГУ</w:t>
            </w:r>
          </w:p>
        </w:tc>
      </w:tr>
    </w:tbl>
    <w:p w14:paraId="5B9CE0BE" w14:textId="77777777" w:rsidR="002904E4" w:rsidRPr="002904E4" w:rsidRDefault="002904E4" w:rsidP="002904E4">
      <w:pPr>
        <w:ind w:firstLine="0"/>
        <w:jc w:val="left"/>
        <w:rPr>
          <w:rFonts w:ascii="Times New Roman" w:hAnsi="Times New Roman" w:cs="Times New Roman"/>
          <w:sz w:val="20"/>
          <w:szCs w:val="20"/>
        </w:rPr>
      </w:pPr>
    </w:p>
    <w:p w14:paraId="2C66BEC7" w14:textId="77777777" w:rsidR="002904E4" w:rsidRPr="002904E4" w:rsidRDefault="002904E4" w:rsidP="002904E4">
      <w:pPr>
        <w:ind w:firstLine="0"/>
        <w:jc w:val="left"/>
        <w:rPr>
          <w:rFonts w:ascii="Times New Roman" w:hAnsi="Times New Roman" w:cs="Times New Roman"/>
          <w:sz w:val="20"/>
          <w:szCs w:val="20"/>
        </w:rPr>
      </w:pPr>
      <w:r w:rsidRPr="002904E4">
        <w:rPr>
          <w:rFonts w:ascii="Times New Roman" w:hAnsi="Times New Roman" w:cs="Times New Roman"/>
          <w:sz w:val="20"/>
          <w:szCs w:val="20"/>
        </w:rPr>
        <w:t>«__» _________ 20__ год</w:t>
      </w:r>
    </w:p>
    <w:p w14:paraId="7CB1A564" w14:textId="77777777" w:rsidR="002904E4" w:rsidRPr="002904E4" w:rsidRDefault="002904E4" w:rsidP="002904E4">
      <w:pPr>
        <w:ind w:firstLine="0"/>
        <w:jc w:val="left"/>
        <w:rPr>
          <w:rFonts w:ascii="Times New Roman" w:hAnsi="Times New Roman" w:cs="Times New Roman"/>
          <w:sz w:val="20"/>
          <w:szCs w:val="20"/>
        </w:rPr>
      </w:pPr>
    </w:p>
    <w:p w14:paraId="4622EA02" w14:textId="77777777" w:rsidR="002904E4" w:rsidRPr="002904E4" w:rsidRDefault="002904E4" w:rsidP="002904E4">
      <w:pPr>
        <w:ind w:firstLine="0"/>
        <w:jc w:val="left"/>
        <w:rPr>
          <w:rFonts w:ascii="Times New Roman" w:hAnsi="Times New Roman" w:cs="Times New Roman"/>
          <w:sz w:val="20"/>
          <w:szCs w:val="20"/>
        </w:rPr>
      </w:pPr>
      <w:r w:rsidRPr="002904E4">
        <w:rPr>
          <w:rFonts w:ascii="Times New Roman" w:hAnsi="Times New Roman" w:cs="Times New Roman"/>
          <w:sz w:val="20"/>
          <w:szCs w:val="20"/>
        </w:rPr>
        <w:t xml:space="preserve">    ________________   ____________________________________</w:t>
      </w:r>
    </w:p>
    <w:p w14:paraId="44783228" w14:textId="77777777" w:rsidR="002904E4" w:rsidRPr="002904E4" w:rsidRDefault="002904E4" w:rsidP="002904E4">
      <w:pPr>
        <w:ind w:firstLine="0"/>
        <w:jc w:val="left"/>
        <w:rPr>
          <w:rFonts w:ascii="Courier New" w:hAnsi="Courier New" w:cs="Courier New"/>
          <w:sz w:val="20"/>
          <w:szCs w:val="20"/>
        </w:rPr>
      </w:pPr>
      <w:r w:rsidRPr="002904E4">
        <w:rPr>
          <w:rFonts w:ascii="Times New Roman" w:hAnsi="Times New Roman" w:cs="Times New Roman"/>
          <w:i/>
          <w:sz w:val="20"/>
          <w:szCs w:val="20"/>
        </w:rPr>
        <w:t>(подпись заявителя)    Ф.И.О. заявителя</w:t>
      </w:r>
    </w:p>
    <w:p w14:paraId="522903CB" w14:textId="77777777" w:rsidR="002904E4" w:rsidRPr="002904E4" w:rsidRDefault="002904E4" w:rsidP="002904E4">
      <w:pPr>
        <w:adjustRightInd/>
        <w:ind w:firstLine="0"/>
        <w:rPr>
          <w:rFonts w:ascii="Courier New" w:hAnsi="Courier New" w:cs="Courier New"/>
          <w:sz w:val="20"/>
          <w:szCs w:val="20"/>
        </w:rPr>
      </w:pPr>
    </w:p>
    <w:p w14:paraId="0A8365BB" w14:textId="77777777" w:rsidR="002904E4" w:rsidRPr="002904E4" w:rsidRDefault="002904E4" w:rsidP="002904E4">
      <w:pPr>
        <w:adjustRightInd/>
        <w:ind w:firstLine="0"/>
        <w:jc w:val="right"/>
        <w:rPr>
          <w:rFonts w:ascii="Times New Roman" w:hAnsi="Times New Roman" w:cs="Times New Roman"/>
        </w:rPr>
      </w:pPr>
    </w:p>
    <w:p w14:paraId="0E666BAD" w14:textId="39664B62" w:rsidR="002904E4" w:rsidRPr="002904E4" w:rsidRDefault="002904E4" w:rsidP="002904E4">
      <w:pPr>
        <w:adjustRightInd/>
        <w:ind w:firstLine="0"/>
        <w:jc w:val="right"/>
        <w:outlineLvl w:val="1"/>
        <w:rPr>
          <w:rFonts w:ascii="Times New Roman" w:hAnsi="Times New Roman" w:cs="Times New Roman"/>
        </w:rPr>
      </w:pPr>
      <w:r w:rsidRPr="002904E4">
        <w:rPr>
          <w:rFonts w:ascii="Times New Roman" w:hAnsi="Times New Roman" w:cs="Times New Roman"/>
        </w:rPr>
        <w:t>Приложение 2</w:t>
      </w:r>
    </w:p>
    <w:p w14:paraId="0A3D9009" w14:textId="77777777" w:rsidR="002904E4" w:rsidRPr="002904E4" w:rsidRDefault="002904E4" w:rsidP="002904E4">
      <w:pPr>
        <w:adjustRightInd/>
        <w:ind w:firstLine="0"/>
        <w:jc w:val="right"/>
        <w:outlineLvl w:val="1"/>
        <w:rPr>
          <w:rFonts w:ascii="Times New Roman" w:hAnsi="Times New Roman" w:cs="Times New Roman"/>
        </w:rPr>
      </w:pPr>
      <w:r w:rsidRPr="002904E4">
        <w:rPr>
          <w:rFonts w:ascii="Times New Roman" w:hAnsi="Times New Roman" w:cs="Times New Roman"/>
        </w:rPr>
        <w:t>к административному регламенту</w:t>
      </w:r>
    </w:p>
    <w:p w14:paraId="76CB67FB" w14:textId="77777777" w:rsidR="002904E4" w:rsidRPr="002904E4" w:rsidRDefault="002904E4" w:rsidP="002904E4">
      <w:pPr>
        <w:adjustRightInd/>
        <w:ind w:firstLine="0"/>
        <w:jc w:val="left"/>
        <w:rPr>
          <w:rFonts w:ascii="Calibri" w:hAnsi="Calibri" w:cs="Calibri"/>
          <w:sz w:val="22"/>
          <w:szCs w:val="20"/>
          <w:u w:val="single"/>
        </w:rPr>
      </w:pPr>
      <w:r w:rsidRPr="002904E4">
        <w:rPr>
          <w:rFonts w:ascii="Calibri" w:hAnsi="Calibri" w:cs="Calibri"/>
          <w:sz w:val="22"/>
          <w:szCs w:val="20"/>
          <w:u w:val="single"/>
        </w:rPr>
        <w:t>Примерная форма</w:t>
      </w:r>
    </w:p>
    <w:p w14:paraId="746109A8" w14:textId="77777777" w:rsidR="002904E4" w:rsidRPr="002904E4" w:rsidRDefault="002904E4" w:rsidP="002904E4">
      <w:pPr>
        <w:adjustRightInd/>
        <w:ind w:firstLine="0"/>
        <w:rPr>
          <w:rFonts w:ascii="Times New Roman" w:hAnsi="Times New Roman" w:cs="Times New Roman"/>
        </w:rPr>
      </w:pPr>
    </w:p>
    <w:p w14:paraId="49BC6D70"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РЕШЕНИЕ</w:t>
      </w:r>
    </w:p>
    <w:p w14:paraId="5CBF41D2" w14:textId="77777777" w:rsidR="002904E4" w:rsidRPr="002904E4" w:rsidRDefault="002904E4" w:rsidP="002904E4">
      <w:pPr>
        <w:adjustRightInd/>
        <w:ind w:firstLine="0"/>
        <w:jc w:val="center"/>
        <w:rPr>
          <w:rFonts w:ascii="Times New Roman" w:hAnsi="Times New Roman" w:cs="Times New Roman"/>
        </w:rPr>
      </w:pPr>
      <w:r w:rsidRPr="002904E4">
        <w:rPr>
          <w:rFonts w:ascii="Times New Roman" w:hAnsi="Times New Roman" w:cs="Times New Roman"/>
        </w:rPr>
        <w:t>(постановление, распоряжение и т.п.)</w:t>
      </w:r>
    </w:p>
    <w:p w14:paraId="304CF0DA" w14:textId="77777777" w:rsidR="002904E4" w:rsidRPr="002904E4" w:rsidRDefault="002904E4" w:rsidP="002904E4">
      <w:pPr>
        <w:adjustRightInd/>
        <w:ind w:firstLine="0"/>
        <w:jc w:val="center"/>
        <w:rPr>
          <w:rFonts w:ascii="Times New Roman" w:hAnsi="Times New Roman" w:cs="Times New Roman"/>
        </w:rPr>
      </w:pPr>
      <w:r w:rsidRPr="002904E4">
        <w:rPr>
          <w:rFonts w:ascii="Times New Roman" w:hAnsi="Times New Roman" w:cs="Times New Roman"/>
        </w:rPr>
        <w:t>О предварительном согласовании предоставления земельного участка, на котором расположен жилой дом</w:t>
      </w:r>
    </w:p>
    <w:p w14:paraId="12C0B3B0" w14:textId="77777777" w:rsidR="002904E4" w:rsidRPr="002904E4" w:rsidRDefault="002904E4" w:rsidP="002904E4">
      <w:pPr>
        <w:adjustRightInd/>
        <w:ind w:firstLine="0"/>
        <w:rPr>
          <w:rFonts w:ascii="Courier New" w:hAnsi="Courier New" w:cs="Courier New"/>
          <w:sz w:val="20"/>
          <w:szCs w:val="20"/>
        </w:rPr>
      </w:pPr>
    </w:p>
    <w:p w14:paraId="05BA2E46"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528DE3E8"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286D2921"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7ECF9566"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7CA37604"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25F38359" w14:textId="77777777" w:rsidR="002904E4" w:rsidRPr="002904E4" w:rsidRDefault="002904E4" w:rsidP="002904E4">
      <w:pPr>
        <w:adjustRightInd/>
        <w:ind w:firstLine="0"/>
        <w:rPr>
          <w:rFonts w:ascii="Courier New" w:hAnsi="Courier New" w:cs="Courier New"/>
          <w:sz w:val="20"/>
          <w:szCs w:val="20"/>
        </w:rPr>
      </w:pPr>
    </w:p>
    <w:p w14:paraId="0A02A59B" w14:textId="77777777" w:rsidR="002904E4" w:rsidRPr="002904E4" w:rsidRDefault="002904E4" w:rsidP="002904E4">
      <w:pPr>
        <w:adjustRightInd/>
        <w:ind w:firstLine="0"/>
        <w:rPr>
          <w:rFonts w:ascii="Courier New" w:hAnsi="Courier New" w:cs="Courier New"/>
          <w:sz w:val="20"/>
          <w:szCs w:val="20"/>
        </w:rPr>
      </w:pPr>
    </w:p>
    <w:p w14:paraId="4E383A35" w14:textId="21D7CED7" w:rsidR="002904E4" w:rsidRDefault="002904E4" w:rsidP="002904E4">
      <w:pPr>
        <w:adjustRightInd/>
        <w:ind w:firstLine="0"/>
        <w:rPr>
          <w:rFonts w:ascii="Times New Roman" w:hAnsi="Times New Roman" w:cs="Times New Roman"/>
        </w:rPr>
      </w:pPr>
      <w:r w:rsidRPr="002904E4">
        <w:rPr>
          <w:rFonts w:ascii="Times New Roman" w:hAnsi="Times New Roman" w:cs="Times New Roman"/>
        </w:rPr>
        <w:t>Глава Администрации                                                                     ____________________________</w:t>
      </w:r>
      <w:r>
        <w:rPr>
          <w:rFonts w:ascii="Times New Roman" w:hAnsi="Times New Roman" w:cs="Times New Roman"/>
        </w:rPr>
        <w:t xml:space="preserve"> </w:t>
      </w:r>
    </w:p>
    <w:p w14:paraId="6F26CE9E" w14:textId="3ED16C4C" w:rsidR="002904E4" w:rsidRDefault="002904E4" w:rsidP="002904E4">
      <w:pPr>
        <w:adjustRightInd/>
        <w:ind w:firstLine="0"/>
        <w:rPr>
          <w:rFonts w:ascii="Times New Roman" w:hAnsi="Times New Roman" w:cs="Times New Roman"/>
        </w:rPr>
      </w:pPr>
    </w:p>
    <w:p w14:paraId="033484D7" w14:textId="10D8EECB" w:rsidR="002904E4" w:rsidRDefault="002904E4" w:rsidP="002904E4">
      <w:pPr>
        <w:adjustRightInd/>
        <w:ind w:firstLine="0"/>
        <w:rPr>
          <w:rFonts w:ascii="Times New Roman" w:hAnsi="Times New Roman" w:cs="Times New Roman"/>
        </w:rPr>
      </w:pPr>
    </w:p>
    <w:p w14:paraId="42D34E5C"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Приложение 4</w:t>
      </w:r>
    </w:p>
    <w:p w14:paraId="3F71F7FD"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к административному регламенту</w:t>
      </w:r>
    </w:p>
    <w:p w14:paraId="12437337" w14:textId="77777777" w:rsidR="002904E4" w:rsidRPr="002904E4" w:rsidRDefault="002904E4" w:rsidP="002904E4">
      <w:pPr>
        <w:adjustRightInd/>
        <w:ind w:firstLine="0"/>
        <w:jc w:val="left"/>
        <w:rPr>
          <w:rFonts w:ascii="Calibri" w:hAnsi="Calibri" w:cs="Calibri"/>
          <w:sz w:val="22"/>
          <w:szCs w:val="20"/>
        </w:rPr>
      </w:pPr>
    </w:p>
    <w:p w14:paraId="40A7B157" w14:textId="77777777" w:rsidR="002904E4" w:rsidRPr="002904E4" w:rsidRDefault="002904E4" w:rsidP="002904E4">
      <w:pPr>
        <w:adjustRightInd/>
        <w:ind w:firstLine="0"/>
        <w:jc w:val="right"/>
        <w:rPr>
          <w:rFonts w:ascii="Times New Roman" w:hAnsi="Times New Roman" w:cs="Times New Roman"/>
        </w:rPr>
      </w:pPr>
      <w:r w:rsidRPr="002904E4">
        <w:rPr>
          <w:rFonts w:ascii="Courier New" w:hAnsi="Courier New" w:cs="Courier New"/>
          <w:sz w:val="20"/>
          <w:szCs w:val="20"/>
        </w:rPr>
        <w:t xml:space="preserve">                                               </w:t>
      </w:r>
      <w:r w:rsidRPr="002904E4">
        <w:rPr>
          <w:rFonts w:ascii="Times New Roman" w:hAnsi="Times New Roman" w:cs="Times New Roman"/>
        </w:rPr>
        <w:t>____________________________</w:t>
      </w:r>
    </w:p>
    <w:p w14:paraId="7C4B1E75"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____________________________</w:t>
      </w:r>
    </w:p>
    <w:p w14:paraId="68DC761F"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____________________________</w:t>
      </w:r>
    </w:p>
    <w:p w14:paraId="6CAC7AC5"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____________________________</w:t>
      </w:r>
    </w:p>
    <w:p w14:paraId="2FEECCE8"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(контактные данные заявителя</w:t>
      </w:r>
    </w:p>
    <w:p w14:paraId="7737A523" w14:textId="48B79C6A" w:rsid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адрес, телефон)</w:t>
      </w:r>
    </w:p>
    <w:p w14:paraId="46F87097" w14:textId="440421C7" w:rsidR="002904E4" w:rsidRDefault="002904E4" w:rsidP="002904E4">
      <w:pPr>
        <w:adjustRightInd/>
        <w:ind w:firstLine="0"/>
        <w:jc w:val="right"/>
        <w:rPr>
          <w:rFonts w:ascii="Times New Roman" w:hAnsi="Times New Roman" w:cs="Times New Roman"/>
        </w:rPr>
      </w:pPr>
    </w:p>
    <w:p w14:paraId="1F6A6ADA"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РЕШЕНИЕ</w:t>
      </w:r>
    </w:p>
    <w:p w14:paraId="5091EDDC"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об отказе в предоставлении муниципальной услуги</w:t>
      </w:r>
    </w:p>
    <w:p w14:paraId="095EE166"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от ___________№_______</w:t>
      </w:r>
    </w:p>
    <w:p w14:paraId="6D4DAE8C" w14:textId="2CC72D25" w:rsidR="002904E4" w:rsidRDefault="002904E4" w:rsidP="002904E4">
      <w:pPr>
        <w:adjustRightInd/>
        <w:ind w:firstLine="0"/>
        <w:rPr>
          <w:rFonts w:ascii="Times New Roman" w:hAnsi="Times New Roman" w:cs="Times New Roman"/>
        </w:rPr>
      </w:pPr>
    </w:p>
    <w:p w14:paraId="701BC0FA" w14:textId="77777777" w:rsidR="002904E4" w:rsidRPr="002904E4" w:rsidRDefault="002904E4" w:rsidP="002904E4">
      <w:pPr>
        <w:adjustRightInd/>
        <w:ind w:firstLine="0"/>
        <w:rPr>
          <w:rFonts w:ascii="Times New Roman" w:hAnsi="Times New Roman" w:cs="Times New Roman"/>
        </w:rPr>
        <w:sectPr w:rsidR="002904E4" w:rsidRPr="002904E4">
          <w:pgSz w:w="11906" w:h="16838"/>
          <w:pgMar w:top="1134" w:right="850" w:bottom="1134" w:left="1134" w:header="708" w:footer="708" w:gutter="0"/>
          <w:cols w:space="720"/>
        </w:sectPr>
      </w:pPr>
    </w:p>
    <w:p w14:paraId="5E1DD573" w14:textId="77777777" w:rsidR="002904E4" w:rsidRPr="002904E4" w:rsidRDefault="002904E4" w:rsidP="002904E4">
      <w:pPr>
        <w:ind w:firstLine="0"/>
        <w:rPr>
          <w:rFonts w:ascii="Times New Roman" w:hAnsi="Times New Roman" w:cs="Times New Roman"/>
        </w:rPr>
      </w:pPr>
    </w:p>
    <w:p w14:paraId="22D79B42" w14:textId="77777777" w:rsidR="002904E4" w:rsidRPr="002904E4" w:rsidRDefault="002904E4" w:rsidP="002904E4">
      <w:pPr>
        <w:adjustRightInd/>
        <w:ind w:firstLine="0"/>
        <w:rPr>
          <w:rFonts w:ascii="Courier New" w:hAnsi="Courier New" w:cs="Courier New"/>
          <w:sz w:val="20"/>
          <w:szCs w:val="20"/>
        </w:rPr>
      </w:pPr>
    </w:p>
    <w:p w14:paraId="62DDA350" w14:textId="77777777" w:rsidR="002904E4" w:rsidRPr="002904E4" w:rsidRDefault="002904E4" w:rsidP="002904E4">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04E4" w:rsidRPr="002904E4" w14:paraId="0437E75B" w14:textId="77777777" w:rsidTr="002904E4">
        <w:tc>
          <w:tcPr>
            <w:tcW w:w="9071" w:type="dxa"/>
            <w:tcBorders>
              <w:top w:val="nil"/>
              <w:left w:val="nil"/>
              <w:bottom w:val="nil"/>
              <w:right w:val="nil"/>
            </w:tcBorders>
            <w:hideMark/>
          </w:tcPr>
          <w:p w14:paraId="6BCF2128" w14:textId="77777777" w:rsidR="002904E4" w:rsidRPr="002904E4" w:rsidRDefault="002904E4" w:rsidP="002904E4">
            <w:pPr>
              <w:adjustRightInd/>
              <w:ind w:firstLine="709"/>
              <w:rPr>
                <w:rFonts w:ascii="Times New Roman" w:hAnsi="Times New Roman" w:cs="Times New Roman"/>
              </w:rPr>
            </w:pPr>
            <w:r w:rsidRPr="002904E4">
              <w:rPr>
                <w:rFonts w:ascii="Times New Roman" w:hAnsi="Times New Roman" w:cs="Times New Roman"/>
              </w:rPr>
              <w:t xml:space="preserve">По результатам рассмотрения заявления о предоставлении </w:t>
            </w:r>
            <w:r w:rsidRPr="002904E4">
              <w:rPr>
                <w:rFonts w:ascii="Times New Roman" w:eastAsia="Calibri" w:hAnsi="Times New Roman" w:cs="Times New Roman"/>
                <w:sz w:val="26"/>
                <w:szCs w:val="26"/>
                <w:lang w:eastAsia="en-US"/>
              </w:rPr>
              <w:t xml:space="preserve">муниципальной услуги: </w:t>
            </w:r>
            <w:r w:rsidRPr="002904E4">
              <w:rPr>
                <w:rFonts w:ascii="Times New Roman" w:eastAsia="Calibr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904E4">
              <w:rPr>
                <w:rFonts w:ascii="Times New Roman" w:eastAsia="Calibri" w:hAnsi="Times New Roman" w:cs="Times New Roman"/>
                <w:bCs/>
                <w:lang w:eastAsia="en-US"/>
              </w:rPr>
              <w:t>(государственная собственность на который не разграничена),</w:t>
            </w:r>
            <w:r w:rsidRPr="002904E4">
              <w:rPr>
                <w:rFonts w:ascii="Times New Roman" w:eastAsia="Calibri" w:hAnsi="Times New Roman" w:cs="Times New Roman"/>
                <w:lang w:eastAsia="en-US"/>
              </w:rPr>
              <w:t xml:space="preserve"> на котором расположен жилой дом, возведенный до 14 мая 1998 года»</w:t>
            </w:r>
            <w:r w:rsidRPr="002904E4">
              <w:rPr>
                <w:rFonts w:ascii="Times New Roman" w:eastAsia="Calibri" w:hAnsi="Times New Roman" w:cs="Times New Roman"/>
                <w:sz w:val="28"/>
                <w:szCs w:val="28"/>
                <w:lang w:eastAsia="en-US"/>
              </w:rPr>
              <w:t xml:space="preserve"> </w:t>
            </w:r>
            <w:r w:rsidRPr="002904E4">
              <w:rPr>
                <w:rFonts w:ascii="Times New Roman" w:hAnsi="Times New Roman" w:cs="Times New Roman"/>
              </w:rPr>
              <w:t xml:space="preserve">от __________ №____ и приложенных к нему документов, </w:t>
            </w:r>
            <w:r w:rsidRPr="002904E4">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2904E4" w:rsidRPr="002904E4" w14:paraId="4D195D18" w14:textId="77777777" w:rsidTr="002904E4">
        <w:tc>
          <w:tcPr>
            <w:tcW w:w="9071" w:type="dxa"/>
            <w:tcBorders>
              <w:top w:val="nil"/>
              <w:left w:val="nil"/>
              <w:bottom w:val="single" w:sz="4" w:space="0" w:color="auto"/>
              <w:right w:val="nil"/>
            </w:tcBorders>
          </w:tcPr>
          <w:p w14:paraId="6FB35038" w14:textId="77777777" w:rsidR="002904E4" w:rsidRPr="002904E4" w:rsidRDefault="002904E4" w:rsidP="002904E4">
            <w:pPr>
              <w:adjustRightInd/>
              <w:ind w:firstLine="0"/>
              <w:jc w:val="center"/>
              <w:rPr>
                <w:rFonts w:ascii="Times New Roman" w:hAnsi="Times New Roman" w:cs="Times New Roman"/>
              </w:rPr>
            </w:pPr>
          </w:p>
        </w:tc>
      </w:tr>
      <w:tr w:rsidR="002904E4" w:rsidRPr="002904E4" w14:paraId="063EB2C3" w14:textId="77777777" w:rsidTr="002904E4">
        <w:tc>
          <w:tcPr>
            <w:tcW w:w="9071" w:type="dxa"/>
            <w:tcBorders>
              <w:top w:val="single" w:sz="4" w:space="0" w:color="auto"/>
              <w:left w:val="nil"/>
              <w:bottom w:val="single" w:sz="4" w:space="0" w:color="auto"/>
              <w:right w:val="nil"/>
            </w:tcBorders>
          </w:tcPr>
          <w:p w14:paraId="61153929" w14:textId="77777777" w:rsidR="002904E4" w:rsidRPr="002904E4" w:rsidRDefault="002904E4" w:rsidP="002904E4">
            <w:pPr>
              <w:adjustRightInd/>
              <w:ind w:firstLine="0"/>
              <w:jc w:val="center"/>
              <w:rPr>
                <w:rFonts w:ascii="Times New Roman" w:hAnsi="Times New Roman" w:cs="Times New Roman"/>
              </w:rPr>
            </w:pPr>
          </w:p>
        </w:tc>
      </w:tr>
      <w:tr w:rsidR="002904E4" w:rsidRPr="002904E4" w14:paraId="337216E8" w14:textId="77777777" w:rsidTr="002904E4">
        <w:tc>
          <w:tcPr>
            <w:tcW w:w="9071" w:type="dxa"/>
            <w:tcBorders>
              <w:top w:val="single" w:sz="4" w:space="0" w:color="auto"/>
              <w:left w:val="nil"/>
              <w:bottom w:val="single" w:sz="4" w:space="0" w:color="auto"/>
              <w:right w:val="nil"/>
            </w:tcBorders>
          </w:tcPr>
          <w:p w14:paraId="2E5CA6A7" w14:textId="77777777" w:rsidR="002904E4" w:rsidRPr="002904E4" w:rsidRDefault="002904E4" w:rsidP="002904E4">
            <w:pPr>
              <w:adjustRightInd/>
              <w:ind w:firstLine="0"/>
              <w:jc w:val="center"/>
              <w:rPr>
                <w:rFonts w:ascii="Times New Roman" w:hAnsi="Times New Roman" w:cs="Times New Roman"/>
              </w:rPr>
            </w:pPr>
          </w:p>
        </w:tc>
      </w:tr>
      <w:tr w:rsidR="002904E4" w:rsidRPr="002904E4" w14:paraId="132ABF63" w14:textId="77777777" w:rsidTr="002904E4">
        <w:tc>
          <w:tcPr>
            <w:tcW w:w="9071" w:type="dxa"/>
            <w:tcBorders>
              <w:top w:val="single" w:sz="4" w:space="0" w:color="auto"/>
              <w:left w:val="nil"/>
              <w:bottom w:val="nil"/>
              <w:right w:val="nil"/>
            </w:tcBorders>
            <w:hideMark/>
          </w:tcPr>
          <w:p w14:paraId="3AE58BA3" w14:textId="77777777" w:rsidR="002904E4" w:rsidRPr="002904E4" w:rsidRDefault="002904E4" w:rsidP="002904E4">
            <w:pPr>
              <w:adjustRightInd/>
              <w:ind w:firstLine="709"/>
              <w:jc w:val="center"/>
              <w:rPr>
                <w:rFonts w:ascii="Times New Roman" w:hAnsi="Times New Roman" w:cs="Times New Roman"/>
                <w:sz w:val="20"/>
                <w:szCs w:val="20"/>
              </w:rPr>
            </w:pPr>
            <w:r w:rsidRPr="002904E4">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04E4" w:rsidRPr="002904E4" w14:paraId="60C027D3" w14:textId="77777777" w:rsidTr="002904E4">
        <w:tc>
          <w:tcPr>
            <w:tcW w:w="9071" w:type="dxa"/>
            <w:tcBorders>
              <w:top w:val="nil"/>
              <w:left w:val="nil"/>
              <w:bottom w:val="nil"/>
              <w:right w:val="nil"/>
            </w:tcBorders>
            <w:hideMark/>
          </w:tcPr>
          <w:p w14:paraId="69FD0444" w14:textId="77777777" w:rsidR="002904E4" w:rsidRPr="002904E4" w:rsidRDefault="002904E4" w:rsidP="002904E4">
            <w:pPr>
              <w:adjustRightInd/>
              <w:ind w:firstLine="709"/>
              <w:rPr>
                <w:rFonts w:ascii="Times New Roman" w:hAnsi="Times New Roman" w:cs="Times New Roman"/>
              </w:rPr>
            </w:pPr>
            <w:r w:rsidRPr="002904E4">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999399" w14:textId="77777777" w:rsidR="002904E4" w:rsidRPr="002904E4" w:rsidRDefault="002904E4" w:rsidP="002904E4">
            <w:pPr>
              <w:adjustRightInd/>
              <w:ind w:firstLine="709"/>
              <w:rPr>
                <w:rFonts w:ascii="Times New Roman" w:hAnsi="Times New Roman" w:cs="Times New Roman"/>
              </w:rPr>
            </w:pPr>
            <w:r w:rsidRPr="002904E4">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46C4C249" w14:textId="77777777" w:rsidR="002904E4" w:rsidRPr="002904E4" w:rsidRDefault="002904E4" w:rsidP="002904E4">
      <w:pPr>
        <w:adjustRightInd/>
        <w:ind w:firstLine="0"/>
        <w:rPr>
          <w:rFonts w:ascii="Times New Roman" w:hAnsi="Times New Roman" w:cs="Times New Roman"/>
        </w:rPr>
      </w:pPr>
    </w:p>
    <w:p w14:paraId="055E554C" w14:textId="77777777" w:rsidR="002904E4" w:rsidRPr="002904E4" w:rsidRDefault="002904E4" w:rsidP="002904E4">
      <w:pPr>
        <w:adjustRightInd/>
        <w:ind w:firstLine="0"/>
        <w:rPr>
          <w:rFonts w:ascii="Times New Roman" w:hAnsi="Times New Roman" w:cs="Times New Roman"/>
        </w:rPr>
      </w:pPr>
    </w:p>
    <w:p w14:paraId="0EFAF1DF" w14:textId="0FD2CAD4" w:rsidR="002904E4" w:rsidRPr="002904E4" w:rsidRDefault="002904E4" w:rsidP="002904E4">
      <w:pPr>
        <w:adjustRightInd/>
        <w:ind w:firstLine="0"/>
        <w:rPr>
          <w:rFonts w:ascii="Times New Roman" w:hAnsi="Times New Roman" w:cs="Times New Roman"/>
        </w:rPr>
      </w:pPr>
      <w:r w:rsidRPr="002904E4">
        <w:rPr>
          <w:rFonts w:ascii="Times New Roman" w:hAnsi="Times New Roman" w:cs="Times New Roman"/>
        </w:rPr>
        <w:t xml:space="preserve">Глава Администрации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904E4">
        <w:rPr>
          <w:rFonts w:ascii="Times New Roman" w:hAnsi="Times New Roman" w:cs="Times New Roman"/>
        </w:rPr>
        <w:t>____________________________</w:t>
      </w:r>
    </w:p>
    <w:p w14:paraId="33991BF7" w14:textId="0FA56615" w:rsidR="002904E4" w:rsidRPr="002904E4" w:rsidRDefault="002904E4" w:rsidP="002904E4">
      <w:pPr>
        <w:ind w:firstLine="0"/>
        <w:rPr>
          <w:rFonts w:ascii="Times New Roman" w:hAnsi="Times New Roman" w:cs="Times New Roman"/>
        </w:rPr>
      </w:pPr>
    </w:p>
    <w:p w14:paraId="13D29904" w14:textId="77777777" w:rsidR="002904E4" w:rsidRPr="002904E4" w:rsidRDefault="002904E4" w:rsidP="002904E4">
      <w:pPr>
        <w:ind w:firstLine="0"/>
        <w:jc w:val="right"/>
        <w:rPr>
          <w:rFonts w:ascii="Times New Roman" w:hAnsi="Times New Roman" w:cs="Times New Roman"/>
        </w:rPr>
      </w:pPr>
    </w:p>
    <w:p w14:paraId="1144F078"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Приложение 5</w:t>
      </w:r>
    </w:p>
    <w:p w14:paraId="1CC9E00C"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к административному регламенту</w:t>
      </w:r>
    </w:p>
    <w:p w14:paraId="07A4E589"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p>
    <w:p w14:paraId="5C065C95"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_____________________________________________________</w:t>
      </w:r>
    </w:p>
    <w:p w14:paraId="7B1AB996"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4B4E9A31"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 xml:space="preserve">_____________________________________________________ </w:t>
      </w:r>
    </w:p>
    <w:p w14:paraId="217E167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представителя заявителя и реквизиты доверенности)</w:t>
      </w:r>
    </w:p>
    <w:p w14:paraId="7D30330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_____________________________________________________</w:t>
      </w:r>
    </w:p>
    <w:p w14:paraId="3D21CFE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Контактная информация:</w:t>
      </w:r>
    </w:p>
    <w:p w14:paraId="5530EA31"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тел. __________________________________________________</w:t>
      </w:r>
    </w:p>
    <w:p w14:paraId="5095328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эл. почта _____________________________________________</w:t>
      </w:r>
    </w:p>
    <w:p w14:paraId="06BFCE32"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p>
    <w:p w14:paraId="0755F849" w14:textId="77777777" w:rsidR="002904E4" w:rsidRPr="002904E4" w:rsidRDefault="002904E4" w:rsidP="002904E4">
      <w:pPr>
        <w:widowControl/>
        <w:ind w:firstLine="0"/>
        <w:jc w:val="center"/>
        <w:rPr>
          <w:rFonts w:ascii="Times New Roman" w:eastAsia="Calibri" w:hAnsi="Times New Roman" w:cs="Times New Roman"/>
          <w:b/>
          <w:sz w:val="26"/>
          <w:szCs w:val="26"/>
          <w:lang w:eastAsia="en-US"/>
        </w:rPr>
      </w:pPr>
      <w:r w:rsidRPr="002904E4">
        <w:rPr>
          <w:rFonts w:ascii="Times New Roman" w:eastAsia="Calibri" w:hAnsi="Times New Roman" w:cs="Times New Roman"/>
          <w:b/>
          <w:sz w:val="26"/>
          <w:szCs w:val="26"/>
          <w:lang w:eastAsia="en-US"/>
        </w:rPr>
        <w:t xml:space="preserve">РЕШЕНИЕ </w:t>
      </w:r>
    </w:p>
    <w:p w14:paraId="0822AAC4" w14:textId="77777777" w:rsidR="002904E4" w:rsidRPr="002904E4" w:rsidRDefault="002904E4" w:rsidP="002904E4">
      <w:pPr>
        <w:widowControl/>
        <w:ind w:firstLine="0"/>
        <w:jc w:val="center"/>
        <w:rPr>
          <w:rFonts w:ascii="Times New Roman" w:eastAsia="Calibri" w:hAnsi="Times New Roman" w:cs="Times New Roman"/>
          <w:b/>
          <w:sz w:val="26"/>
          <w:szCs w:val="26"/>
          <w:lang w:eastAsia="en-US"/>
        </w:rPr>
      </w:pPr>
      <w:r w:rsidRPr="002904E4">
        <w:rPr>
          <w:rFonts w:ascii="Times New Roman" w:eastAsia="Calibri" w:hAnsi="Times New Roman" w:cs="Times New Roman"/>
          <w:b/>
          <w:sz w:val="26"/>
          <w:szCs w:val="26"/>
          <w:lang w:eastAsia="en-US"/>
        </w:rPr>
        <w:t>об отказе в приеме заявления и документов, необходимых</w:t>
      </w:r>
      <w:r w:rsidRPr="002904E4">
        <w:rPr>
          <w:rFonts w:ascii="Times New Roman" w:eastAsia="Calibri" w:hAnsi="Times New Roman" w:cs="Times New Roman"/>
          <w:b/>
          <w:sz w:val="26"/>
          <w:szCs w:val="26"/>
          <w:lang w:eastAsia="en-US"/>
        </w:rPr>
        <w:br/>
        <w:t>для предоставления муниципальной услуги</w:t>
      </w:r>
    </w:p>
    <w:p w14:paraId="34FDD50E" w14:textId="77777777" w:rsidR="002904E4" w:rsidRPr="002904E4" w:rsidRDefault="002904E4" w:rsidP="002904E4">
      <w:pPr>
        <w:widowControl/>
        <w:ind w:firstLine="709"/>
        <w:rPr>
          <w:rFonts w:ascii="Times New Roman" w:eastAsia="Calibri" w:hAnsi="Times New Roman" w:cs="Times New Roman"/>
          <w:sz w:val="26"/>
          <w:szCs w:val="26"/>
          <w:lang w:eastAsia="en-US"/>
        </w:rPr>
      </w:pPr>
    </w:p>
    <w:p w14:paraId="08E3483D" w14:textId="77777777" w:rsidR="002904E4" w:rsidRPr="002904E4" w:rsidRDefault="002904E4" w:rsidP="002904E4">
      <w:pPr>
        <w:widowControl/>
        <w:ind w:firstLine="709"/>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2904E4">
        <w:rPr>
          <w:rFonts w:ascii="Times New Roman" w:eastAsia="Calibri" w:hAnsi="Times New Roman" w:cs="Times New Roman"/>
          <w:sz w:val="28"/>
          <w:szCs w:val="28"/>
          <w:lang w:eastAsia="en-US"/>
        </w:rPr>
        <w:t xml:space="preserve"> </w:t>
      </w:r>
      <w:r w:rsidRPr="002904E4">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125710F3" w14:textId="77777777" w:rsidR="002904E4" w:rsidRPr="002904E4" w:rsidRDefault="002904E4" w:rsidP="002904E4">
      <w:pPr>
        <w:widowControl/>
        <w:ind w:firstLine="0"/>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___________________________________________________________________________</w:t>
      </w:r>
    </w:p>
    <w:p w14:paraId="3131E403" w14:textId="77777777" w:rsidR="002904E4" w:rsidRPr="002904E4" w:rsidRDefault="002904E4" w:rsidP="002904E4">
      <w:pPr>
        <w:widowControl/>
        <w:ind w:firstLine="0"/>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lastRenderedPageBreak/>
        <w:t>_______________________________________________________________________________________________________________________________________________________</w:t>
      </w:r>
    </w:p>
    <w:p w14:paraId="62052799"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ACCF09F" w14:textId="77777777" w:rsidR="002904E4" w:rsidRPr="002904E4" w:rsidRDefault="002904E4" w:rsidP="002904E4">
      <w:pPr>
        <w:widowControl/>
        <w:spacing w:after="200"/>
        <w:ind w:firstLine="709"/>
        <w:rPr>
          <w:rFonts w:ascii="Times New Roman" w:eastAsia="Calibri" w:hAnsi="Times New Roman" w:cs="Times New Roman"/>
          <w:sz w:val="26"/>
          <w:szCs w:val="26"/>
          <w:lang w:eastAsia="en-US"/>
        </w:rPr>
      </w:pPr>
    </w:p>
    <w:p w14:paraId="2337EE03" w14:textId="77777777" w:rsidR="002904E4" w:rsidRPr="002904E4" w:rsidRDefault="002904E4" w:rsidP="002904E4">
      <w:pPr>
        <w:widowControl/>
        <w:spacing w:after="200"/>
        <w:ind w:firstLine="709"/>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3B2B272" w14:textId="77777777" w:rsidR="002904E4" w:rsidRPr="002904E4" w:rsidRDefault="002904E4" w:rsidP="002904E4">
      <w:pPr>
        <w:widowControl/>
        <w:ind w:firstLine="709"/>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69749295" w14:textId="77777777" w:rsidR="002904E4" w:rsidRPr="002904E4" w:rsidRDefault="002904E4" w:rsidP="002904E4">
      <w:pPr>
        <w:widowControl/>
        <w:spacing w:before="240"/>
        <w:ind w:firstLine="0"/>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____________________________________________________________________________</w:t>
      </w:r>
    </w:p>
    <w:p w14:paraId="38284FCC"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7D8A0DA3"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представление неполного комплекта документов)</w:t>
      </w:r>
    </w:p>
    <w:p w14:paraId="343A1FD3" w14:textId="77777777" w:rsidR="002904E4" w:rsidRPr="002904E4" w:rsidRDefault="002904E4" w:rsidP="002904E4">
      <w:pPr>
        <w:widowControl/>
        <w:spacing w:before="120"/>
        <w:ind w:firstLine="0"/>
        <w:jc w:val="left"/>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___________________________________       _______________     ____________________</w:t>
      </w:r>
    </w:p>
    <w:p w14:paraId="34E3B400" w14:textId="77777777" w:rsidR="002904E4" w:rsidRPr="002904E4" w:rsidRDefault="002904E4" w:rsidP="002904E4">
      <w:pPr>
        <w:widowControl/>
        <w:ind w:firstLine="0"/>
        <w:jc w:val="left"/>
        <w:rPr>
          <w:rFonts w:ascii="Times New Roman" w:eastAsia="Calibri" w:hAnsi="Times New Roman" w:cs="Times New Roman"/>
          <w:lang w:eastAsia="en-US"/>
        </w:rPr>
      </w:pPr>
      <w:r w:rsidRPr="002904E4">
        <w:rPr>
          <w:rFonts w:ascii="Times New Roman" w:eastAsia="Calibri" w:hAnsi="Times New Roman" w:cs="Times New Roman"/>
          <w:lang w:eastAsia="en-US"/>
        </w:rPr>
        <w:t xml:space="preserve">(должностное лицо (специалист МФЦ)                       (подпись)                   (инициалы, фамилия)                    </w:t>
      </w:r>
    </w:p>
    <w:p w14:paraId="1E7D2F61"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438F6BBD"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 xml:space="preserve">(дата)       </w:t>
      </w:r>
    </w:p>
    <w:p w14:paraId="702500C8"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569BF1AA"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М.П.</w:t>
      </w:r>
    </w:p>
    <w:p w14:paraId="3792EE16"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1AC487FA"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00A14E54" w14:textId="77777777" w:rsidR="002904E4" w:rsidRPr="002904E4" w:rsidRDefault="002904E4" w:rsidP="002904E4">
      <w:pPr>
        <w:widowControl/>
        <w:ind w:firstLine="0"/>
        <w:rPr>
          <w:rFonts w:ascii="Times New Roman" w:eastAsia="Calibri" w:hAnsi="Times New Roman" w:cs="Times New Roman"/>
          <w:lang w:eastAsia="en-US"/>
        </w:rPr>
      </w:pPr>
      <w:r w:rsidRPr="002904E4">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47468B16" w14:textId="77777777" w:rsidR="002904E4" w:rsidRPr="002904E4" w:rsidRDefault="002904E4" w:rsidP="002904E4">
      <w:pPr>
        <w:adjustRightInd/>
        <w:ind w:firstLine="0"/>
        <w:jc w:val="left"/>
        <w:rPr>
          <w:rFonts w:ascii="Calibri" w:hAnsi="Calibri" w:cs="Calibri"/>
          <w:sz w:val="22"/>
          <w:szCs w:val="20"/>
        </w:rPr>
      </w:pPr>
      <w:r w:rsidRPr="002904E4">
        <w:rPr>
          <w:rFonts w:ascii="Calibri" w:hAnsi="Calibri" w:cs="Calibri"/>
          <w:sz w:val="22"/>
          <w:szCs w:val="20"/>
        </w:rPr>
        <w:t xml:space="preserve">      ________________</w:t>
      </w:r>
      <w:r w:rsidRPr="002904E4">
        <w:rPr>
          <w:rFonts w:ascii="Calibri" w:hAnsi="Calibri" w:cs="Calibri"/>
          <w:sz w:val="22"/>
          <w:szCs w:val="20"/>
        </w:rPr>
        <w:tab/>
        <w:t xml:space="preserve">         ___________________________________________</w:t>
      </w:r>
      <w:r w:rsidRPr="002904E4">
        <w:rPr>
          <w:rFonts w:ascii="Calibri" w:hAnsi="Calibri" w:cs="Calibri"/>
          <w:sz w:val="22"/>
          <w:szCs w:val="20"/>
        </w:rPr>
        <w:tab/>
        <w:t>__________</w:t>
      </w:r>
    </w:p>
    <w:p w14:paraId="7852A906" w14:textId="77777777" w:rsidR="002904E4" w:rsidRPr="002904E4" w:rsidRDefault="002904E4" w:rsidP="002904E4">
      <w:pPr>
        <w:widowControl/>
        <w:autoSpaceDE/>
        <w:autoSpaceDN/>
        <w:adjustRightInd/>
        <w:spacing w:after="200" w:line="276" w:lineRule="auto"/>
        <w:ind w:firstLine="708"/>
        <w:jc w:val="left"/>
        <w:rPr>
          <w:rFonts w:ascii="Times New Roman" w:eastAsia="Calibri" w:hAnsi="Times New Roman" w:cs="Times New Roman"/>
        </w:rPr>
      </w:pPr>
      <w:r w:rsidRPr="002904E4">
        <w:rPr>
          <w:rFonts w:ascii="Times New Roman" w:eastAsia="Calibri" w:hAnsi="Times New Roman" w:cs="Times New Roman"/>
        </w:rPr>
        <w:t>(подпись)</w:t>
      </w:r>
      <w:r w:rsidRPr="002904E4">
        <w:rPr>
          <w:rFonts w:ascii="Times New Roman" w:eastAsia="Calibri" w:hAnsi="Times New Roman" w:cs="Times New Roman"/>
        </w:rPr>
        <w:tab/>
      </w:r>
      <w:r w:rsidRPr="002904E4">
        <w:rPr>
          <w:rFonts w:ascii="Times New Roman" w:eastAsia="Calibri" w:hAnsi="Times New Roman" w:cs="Times New Roman"/>
        </w:rPr>
        <w:tab/>
        <w:t>(Ф.И.О. заявителя/представителя заявителя)</w:t>
      </w:r>
      <w:r w:rsidRPr="002904E4">
        <w:rPr>
          <w:rFonts w:ascii="Times New Roman" w:eastAsia="Calibri" w:hAnsi="Times New Roman" w:cs="Times New Roman"/>
        </w:rPr>
        <w:tab/>
        <w:t xml:space="preserve">    (дата)</w:t>
      </w:r>
    </w:p>
    <w:p w14:paraId="162B5547"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Приложение 6</w:t>
      </w:r>
    </w:p>
    <w:p w14:paraId="17732F48"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к административному регламенту</w:t>
      </w:r>
    </w:p>
    <w:p w14:paraId="38E9904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p>
    <w:p w14:paraId="7350092B"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В администрацию ___________________________________</w:t>
      </w:r>
    </w:p>
    <w:p w14:paraId="607CA49D"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От:__________________________________________________</w:t>
      </w:r>
    </w:p>
    <w:p w14:paraId="28C40DC1"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04505C1D"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 xml:space="preserve">_____________________________________________________ </w:t>
      </w:r>
    </w:p>
    <w:p w14:paraId="19EA847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представителя заявителя и реквизиты доверенности)</w:t>
      </w:r>
    </w:p>
    <w:p w14:paraId="54E8074B"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_____________________________________________________</w:t>
      </w:r>
    </w:p>
    <w:p w14:paraId="646CA81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Контактная информация:</w:t>
      </w:r>
    </w:p>
    <w:p w14:paraId="3778ED5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тел. __________________________________________________</w:t>
      </w:r>
    </w:p>
    <w:p w14:paraId="35352567"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эл. почта _____________________________________________</w:t>
      </w:r>
    </w:p>
    <w:p w14:paraId="52E8A640" w14:textId="77777777" w:rsidR="002904E4" w:rsidRPr="002904E4" w:rsidRDefault="002904E4" w:rsidP="002904E4">
      <w:pPr>
        <w:autoSpaceDE/>
        <w:autoSpaceDN/>
        <w:adjustRightInd/>
        <w:ind w:firstLine="0"/>
        <w:jc w:val="center"/>
        <w:rPr>
          <w:rFonts w:ascii="Times New Roman" w:hAnsi="Times New Roman" w:cs="Times New Roman"/>
          <w:b/>
          <w:bCs/>
          <w:sz w:val="28"/>
          <w:szCs w:val="28"/>
        </w:rPr>
      </w:pPr>
    </w:p>
    <w:p w14:paraId="423ECA2E" w14:textId="77777777" w:rsidR="002904E4" w:rsidRPr="002904E4" w:rsidRDefault="002904E4" w:rsidP="002904E4">
      <w:pPr>
        <w:autoSpaceDE/>
        <w:autoSpaceDN/>
        <w:adjustRightInd/>
        <w:ind w:firstLine="0"/>
        <w:jc w:val="center"/>
        <w:rPr>
          <w:rFonts w:ascii="Times New Roman" w:hAnsi="Times New Roman" w:cs="Times New Roman"/>
          <w:b/>
          <w:bCs/>
          <w:sz w:val="28"/>
          <w:szCs w:val="28"/>
        </w:rPr>
      </w:pPr>
    </w:p>
    <w:p w14:paraId="7DDF13E2" w14:textId="77777777" w:rsidR="002904E4" w:rsidRPr="002904E4" w:rsidRDefault="002904E4" w:rsidP="002904E4">
      <w:pPr>
        <w:autoSpaceDE/>
        <w:autoSpaceDN/>
        <w:adjustRightInd/>
        <w:ind w:firstLine="0"/>
        <w:jc w:val="center"/>
        <w:rPr>
          <w:rFonts w:ascii="Times New Roman" w:hAnsi="Times New Roman" w:cs="Times New Roman"/>
          <w:b/>
        </w:rPr>
      </w:pPr>
      <w:r w:rsidRPr="002904E4">
        <w:rPr>
          <w:rFonts w:ascii="Times New Roman" w:hAnsi="Times New Roman" w:cs="Times New Roman"/>
          <w:b/>
          <w:bCs/>
        </w:rPr>
        <w:t>ЗАЯВЛЕНИЕ</w:t>
      </w:r>
    </w:p>
    <w:p w14:paraId="720AC8BF" w14:textId="77777777" w:rsidR="002904E4" w:rsidRPr="002904E4" w:rsidRDefault="002904E4" w:rsidP="002904E4">
      <w:pPr>
        <w:autoSpaceDE/>
        <w:autoSpaceDN/>
        <w:adjustRightInd/>
        <w:spacing w:after="620"/>
        <w:ind w:firstLine="0"/>
        <w:jc w:val="center"/>
        <w:rPr>
          <w:rFonts w:ascii="Times New Roman" w:hAnsi="Times New Roman" w:cs="Times New Roman"/>
        </w:rPr>
      </w:pPr>
      <w:r w:rsidRPr="002904E4">
        <w:rPr>
          <w:rFonts w:ascii="Times New Roman" w:hAnsi="Times New Roman" w:cs="Times New Roman"/>
          <w:bCs/>
        </w:rPr>
        <w:t>об исправлении допущенных опечаток и (или) ошибок в выданных в</w:t>
      </w:r>
      <w:r w:rsidRPr="002904E4">
        <w:rPr>
          <w:rFonts w:ascii="Times New Roman" w:hAnsi="Times New Roman" w:cs="Times New Roman"/>
          <w:bCs/>
        </w:rPr>
        <w:br/>
        <w:t>результате предоставления муниципальной услуги документах</w:t>
      </w:r>
    </w:p>
    <w:p w14:paraId="22C44D23" w14:textId="77777777" w:rsidR="002904E4" w:rsidRPr="002904E4" w:rsidRDefault="002904E4" w:rsidP="002904E4">
      <w:pPr>
        <w:tabs>
          <w:tab w:val="left" w:leader="underscore" w:pos="10002"/>
          <w:tab w:val="left" w:pos="10146"/>
        </w:tabs>
        <w:autoSpaceDE/>
        <w:autoSpaceDN/>
        <w:adjustRightInd/>
        <w:ind w:firstLine="0"/>
        <w:jc w:val="left"/>
        <w:rPr>
          <w:rFonts w:ascii="Times New Roman" w:hAnsi="Times New Roman" w:cs="Times New Roman"/>
        </w:rPr>
      </w:pPr>
      <w:r w:rsidRPr="002904E4">
        <w:rPr>
          <w:rFonts w:ascii="Times New Roman" w:hAnsi="Times New Roman" w:cs="Times New Roman"/>
          <w:bCs/>
        </w:rPr>
        <w:t>Прошу исправить опечатку и (или) ошибку в</w:t>
      </w:r>
      <w:r w:rsidRPr="002904E4">
        <w:rPr>
          <w:rFonts w:ascii="Times New Roman" w:hAnsi="Times New Roman" w:cs="Times New Roman"/>
        </w:rPr>
        <w:t xml:space="preserve"> </w:t>
      </w:r>
      <w:r w:rsidRPr="002904E4">
        <w:rPr>
          <w:rFonts w:ascii="Times New Roman" w:hAnsi="Times New Roman" w:cs="Times New Roman"/>
        </w:rPr>
        <w:tab/>
      </w:r>
    </w:p>
    <w:p w14:paraId="5FCFF408" w14:textId="56AE3A74" w:rsidR="002904E4" w:rsidRPr="002904E4" w:rsidRDefault="002904E4" w:rsidP="002904E4">
      <w:pPr>
        <w:tabs>
          <w:tab w:val="left" w:leader="underscore" w:pos="10002"/>
          <w:tab w:val="left" w:pos="10146"/>
        </w:tabs>
        <w:autoSpaceDE/>
        <w:autoSpaceDN/>
        <w:adjustRightInd/>
        <w:ind w:firstLine="0"/>
        <w:jc w:val="left"/>
        <w:rPr>
          <w:rFonts w:ascii="Times New Roman" w:hAnsi="Times New Roman" w:cs="Times New Roman"/>
        </w:rPr>
      </w:pPr>
      <w:r w:rsidRPr="002904E4">
        <w:rPr>
          <w:rFonts w:ascii="Times New Roman" w:hAnsi="Times New Roman" w:cs="Times New Roman"/>
        </w:rPr>
        <w:lastRenderedPageBreak/>
        <w:tab/>
      </w:r>
      <w:bookmarkStart w:id="16" w:name="_GoBack"/>
      <w:bookmarkEnd w:id="16"/>
    </w:p>
    <w:p w14:paraId="47D1B936" w14:textId="77777777" w:rsidR="002904E4" w:rsidRPr="002904E4" w:rsidRDefault="002904E4" w:rsidP="002904E4">
      <w:pPr>
        <w:autoSpaceDE/>
        <w:autoSpaceDN/>
        <w:adjustRightInd/>
        <w:spacing w:after="120"/>
        <w:ind w:firstLine="0"/>
        <w:jc w:val="center"/>
        <w:rPr>
          <w:rFonts w:ascii="Times New Roman" w:hAnsi="Times New Roman" w:cs="Times New Roman"/>
          <w:i/>
          <w:iCs/>
          <w:sz w:val="20"/>
          <w:szCs w:val="20"/>
        </w:rPr>
      </w:pPr>
      <w:r w:rsidRPr="002904E4">
        <w:rPr>
          <w:rFonts w:ascii="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3BB3272"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bCs/>
        </w:rPr>
      </w:pPr>
    </w:p>
    <w:p w14:paraId="4F8B137C" w14:textId="24BBE0DD"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r w:rsidRPr="002904E4">
        <w:rPr>
          <w:rFonts w:ascii="Times New Roman" w:hAnsi="Times New Roman" w:cs="Times New Roman"/>
          <w:bCs/>
        </w:rPr>
        <w:t>Приложение (при наличии):</w:t>
      </w:r>
      <w:r w:rsidRPr="002904E4">
        <w:rPr>
          <w:rFonts w:ascii="Times New Roman" w:hAnsi="Times New Roman" w:cs="Times New Roman"/>
        </w:rPr>
        <w:t xml:space="preserve"> </w:t>
      </w:r>
      <w:r w:rsidRPr="002904E4">
        <w:rPr>
          <w:rFonts w:ascii="Times New Roman" w:hAnsi="Times New Roman" w:cs="Times New Roman"/>
        </w:rPr>
        <w:tab/>
      </w:r>
    </w:p>
    <w:p w14:paraId="25774E3F" w14:textId="77777777" w:rsidR="002904E4" w:rsidRPr="002904E4" w:rsidRDefault="002904E4" w:rsidP="002904E4">
      <w:pPr>
        <w:autoSpaceDE/>
        <w:autoSpaceDN/>
        <w:adjustRightInd/>
        <w:spacing w:after="700"/>
        <w:ind w:left="2124" w:right="600" w:firstLine="0"/>
        <w:rPr>
          <w:rFonts w:ascii="Times New Roman" w:hAnsi="Times New Roman" w:cs="Times New Roman"/>
          <w:i/>
          <w:iCs/>
          <w:sz w:val="20"/>
          <w:szCs w:val="20"/>
        </w:rPr>
      </w:pPr>
      <w:r w:rsidRPr="002904E4">
        <w:rPr>
          <w:rFonts w:ascii="Times New Roman" w:hAnsi="Times New Roman" w:cs="Times New Roman"/>
          <w:sz w:val="20"/>
          <w:szCs w:val="20"/>
        </w:rPr>
        <w:t xml:space="preserve">        (прилагаются материалы, обосновывающие наличие опечатки и (или) ошибки)</w:t>
      </w:r>
    </w:p>
    <w:p w14:paraId="6D018453"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bCs/>
        </w:rPr>
      </w:pPr>
      <w:r w:rsidRPr="002904E4">
        <w:rPr>
          <w:rFonts w:ascii="Times New Roman" w:hAnsi="Times New Roman" w:cs="Times New Roman"/>
          <w:bCs/>
        </w:rPr>
        <w:t xml:space="preserve">Подпись заявителя </w:t>
      </w:r>
      <w:r w:rsidRPr="002904E4">
        <w:rPr>
          <w:rFonts w:ascii="Times New Roman" w:hAnsi="Times New Roman" w:cs="Times New Roman"/>
          <w:bCs/>
        </w:rPr>
        <w:tab/>
      </w:r>
    </w:p>
    <w:p w14:paraId="6E3E6241"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bCs/>
        </w:rPr>
      </w:pPr>
    </w:p>
    <w:p w14:paraId="6A4C4C6D"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r w:rsidRPr="002904E4">
        <w:rPr>
          <w:rFonts w:ascii="Times New Roman" w:hAnsi="Times New Roman" w:cs="Times New Roman"/>
          <w:bCs/>
        </w:rPr>
        <w:t>Дата</w:t>
      </w:r>
      <w:r w:rsidRPr="002904E4">
        <w:rPr>
          <w:rFonts w:ascii="Times New Roman" w:hAnsi="Times New Roman" w:cs="Times New Roman"/>
        </w:rPr>
        <w:t xml:space="preserve"> _______</w:t>
      </w:r>
    </w:p>
    <w:p w14:paraId="0C1CD255"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p>
    <w:p w14:paraId="48BDCD76"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r w:rsidRPr="002904E4">
        <w:rPr>
          <w:rFonts w:ascii="Times New Roman" w:hAnsi="Times New Roman" w:cs="Times New Roman"/>
        </w:rPr>
        <w:t>М.П. (при наличии)</w:t>
      </w:r>
    </w:p>
    <w:p w14:paraId="2451FFD4" w14:textId="77777777" w:rsidR="002904E4" w:rsidRPr="001A31B8" w:rsidRDefault="002904E4" w:rsidP="001A31B8">
      <w:pPr>
        <w:spacing w:line="276" w:lineRule="auto"/>
        <w:ind w:firstLine="0"/>
        <w:jc w:val="center"/>
        <w:rPr>
          <w:rFonts w:ascii="Times New Roman" w:hAnsi="Times New Roman" w:cs="Times New Roman"/>
          <w:sz w:val="28"/>
          <w:szCs w:val="28"/>
        </w:rPr>
      </w:pPr>
    </w:p>
    <w:sectPr w:rsidR="002904E4" w:rsidRPr="001A31B8" w:rsidSect="002904E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0C24" w14:textId="77777777" w:rsidR="00513246" w:rsidRDefault="00513246" w:rsidP="00CA35AA">
      <w:r>
        <w:separator/>
      </w:r>
    </w:p>
  </w:endnote>
  <w:endnote w:type="continuationSeparator" w:id="0">
    <w:p w14:paraId="5FBFB67A" w14:textId="77777777" w:rsidR="00513246" w:rsidRDefault="00513246"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A1D9" w14:textId="77777777" w:rsidR="00513246" w:rsidRDefault="00513246" w:rsidP="00CA35AA">
      <w:r>
        <w:separator/>
      </w:r>
    </w:p>
  </w:footnote>
  <w:footnote w:type="continuationSeparator" w:id="0">
    <w:p w14:paraId="0A06D032" w14:textId="77777777" w:rsidR="00513246" w:rsidRDefault="00513246"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79986188"/>
    <w:lvl w:ilvl="0" w:tplc="F2566EA0">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2912" w:hanging="360"/>
      </w:pPr>
      <w:rPr>
        <w:rFonts w:ascii="Times New Roman" w:eastAsia="Calibri" w:hAnsi="Times New Roman" w:cs="Times New Roman"/>
      </w:rPr>
    </w:lvl>
    <w:lvl w:ilvl="1" w:tplc="04190003">
      <w:start w:val="1"/>
      <w:numFmt w:val="bullet"/>
      <w:lvlText w:val="o"/>
      <w:lvlJc w:val="left"/>
      <w:pPr>
        <w:ind w:left="3632" w:hanging="360"/>
      </w:pPr>
      <w:rPr>
        <w:rFonts w:ascii="Courier New" w:hAnsi="Courier New" w:cs="Courier New" w:hint="default"/>
      </w:rPr>
    </w:lvl>
    <w:lvl w:ilvl="2" w:tplc="04190005">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start w:val="1"/>
      <w:numFmt w:val="bullet"/>
      <w:lvlText w:val="o"/>
      <w:lvlJc w:val="left"/>
      <w:pPr>
        <w:ind w:left="5792" w:hanging="360"/>
      </w:pPr>
      <w:rPr>
        <w:rFonts w:ascii="Courier New" w:hAnsi="Courier New" w:cs="Courier New" w:hint="default"/>
      </w:rPr>
    </w:lvl>
    <w:lvl w:ilvl="5" w:tplc="04190005">
      <w:start w:val="1"/>
      <w:numFmt w:val="bullet"/>
      <w:lvlText w:val=""/>
      <w:lvlJc w:val="left"/>
      <w:pPr>
        <w:ind w:left="6512" w:hanging="360"/>
      </w:pPr>
      <w:rPr>
        <w:rFonts w:ascii="Wingdings" w:hAnsi="Wingdings" w:hint="default"/>
      </w:rPr>
    </w:lvl>
    <w:lvl w:ilvl="6" w:tplc="04190001">
      <w:start w:val="1"/>
      <w:numFmt w:val="bullet"/>
      <w:lvlText w:val=""/>
      <w:lvlJc w:val="left"/>
      <w:pPr>
        <w:ind w:left="7232" w:hanging="360"/>
      </w:pPr>
      <w:rPr>
        <w:rFonts w:ascii="Symbol" w:hAnsi="Symbol" w:hint="default"/>
      </w:rPr>
    </w:lvl>
    <w:lvl w:ilvl="7" w:tplc="04190003">
      <w:start w:val="1"/>
      <w:numFmt w:val="bullet"/>
      <w:lvlText w:val="o"/>
      <w:lvlJc w:val="left"/>
      <w:pPr>
        <w:ind w:left="7952" w:hanging="360"/>
      </w:pPr>
      <w:rPr>
        <w:rFonts w:ascii="Courier New" w:hAnsi="Courier New" w:cs="Courier New" w:hint="default"/>
      </w:rPr>
    </w:lvl>
    <w:lvl w:ilvl="8" w:tplc="04190005">
      <w:start w:val="1"/>
      <w:numFmt w:val="bullet"/>
      <w:lvlText w:val=""/>
      <w:lvlJc w:val="left"/>
      <w:pPr>
        <w:ind w:left="8672"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7"/>
  </w:num>
  <w:num w:numId="6">
    <w:abstractNumId w:val="11"/>
  </w:num>
  <w:num w:numId="7">
    <w:abstractNumId w:val="13"/>
  </w:num>
  <w:num w:numId="8">
    <w:abstractNumId w:val="8"/>
  </w:num>
  <w:num w:numId="9">
    <w:abstractNumId w:val="1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31B8"/>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4E4"/>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3246"/>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123"/>
    <w:rsid w:val="009C44CD"/>
    <w:rsid w:val="009D0DFF"/>
    <w:rsid w:val="009D0FEF"/>
    <w:rsid w:val="009D3374"/>
    <w:rsid w:val="009E6396"/>
    <w:rsid w:val="009E6919"/>
    <w:rsid w:val="009E797D"/>
    <w:rsid w:val="009E79BE"/>
    <w:rsid w:val="00A05D3E"/>
    <w:rsid w:val="00A11107"/>
    <w:rsid w:val="00A1535E"/>
    <w:rsid w:val="00A25BEB"/>
    <w:rsid w:val="00A27A2B"/>
    <w:rsid w:val="00A322BE"/>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21"/>
    <w:rsid w:val="00B475D5"/>
    <w:rsid w:val="00B505D4"/>
    <w:rsid w:val="00B50791"/>
    <w:rsid w:val="00B51FE3"/>
    <w:rsid w:val="00B55B6E"/>
    <w:rsid w:val="00B60033"/>
    <w:rsid w:val="00B621A6"/>
    <w:rsid w:val="00B729AF"/>
    <w:rsid w:val="00B77C06"/>
    <w:rsid w:val="00B85E37"/>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1C3C"/>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150C"/>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uiPriority w:val="99"/>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1A31B8"/>
  </w:style>
  <w:style w:type="numbering" w:customStyle="1" w:styleId="110">
    <w:name w:val="Нет списка11"/>
    <w:next w:val="a2"/>
    <w:uiPriority w:val="99"/>
    <w:semiHidden/>
    <w:unhideWhenUsed/>
    <w:rsid w:val="001A31B8"/>
  </w:style>
  <w:style w:type="character" w:styleId="affffff4">
    <w:name w:val="Strong"/>
    <w:basedOn w:val="a0"/>
    <w:uiPriority w:val="22"/>
    <w:qFormat/>
    <w:locked/>
    <w:rsid w:val="001A31B8"/>
    <w:rPr>
      <w:b/>
      <w:bCs/>
    </w:rPr>
  </w:style>
  <w:style w:type="character" w:styleId="affffff5">
    <w:name w:val="annotation reference"/>
    <w:basedOn w:val="a0"/>
    <w:uiPriority w:val="99"/>
    <w:semiHidden/>
    <w:unhideWhenUsed/>
    <w:rsid w:val="001A31B8"/>
    <w:rPr>
      <w:sz w:val="16"/>
      <w:szCs w:val="16"/>
    </w:rPr>
  </w:style>
  <w:style w:type="character" w:customStyle="1" w:styleId="26">
    <w:name w:val="Основной текст (2)_"/>
    <w:basedOn w:val="a0"/>
    <w:link w:val="27"/>
    <w:rsid w:val="001A31B8"/>
    <w:rPr>
      <w:rFonts w:ascii="Times New Roman" w:hAnsi="Times New Roman" w:cs="Times New Roman"/>
      <w:sz w:val="26"/>
      <w:szCs w:val="26"/>
    </w:rPr>
  </w:style>
  <w:style w:type="character" w:customStyle="1" w:styleId="33">
    <w:name w:val="Основной текст (3)_"/>
    <w:basedOn w:val="a0"/>
    <w:link w:val="34"/>
    <w:rsid w:val="001A31B8"/>
    <w:rPr>
      <w:rFonts w:ascii="Times New Roman" w:hAnsi="Times New Roman" w:cs="Times New Roman"/>
      <w:i/>
      <w:iCs/>
      <w:sz w:val="20"/>
      <w:szCs w:val="20"/>
    </w:rPr>
  </w:style>
  <w:style w:type="paragraph" w:customStyle="1" w:styleId="27">
    <w:name w:val="Основной текст (2)"/>
    <w:basedOn w:val="a"/>
    <w:link w:val="26"/>
    <w:rsid w:val="001A31B8"/>
    <w:pPr>
      <w:autoSpaceDE/>
      <w:autoSpaceDN/>
      <w:adjustRightInd/>
      <w:spacing w:after="240"/>
      <w:ind w:firstLine="0"/>
      <w:jc w:val="left"/>
    </w:pPr>
    <w:rPr>
      <w:rFonts w:ascii="Times New Roman" w:hAnsi="Times New Roman" w:cs="Times New Roman"/>
      <w:sz w:val="26"/>
      <w:szCs w:val="26"/>
    </w:rPr>
  </w:style>
  <w:style w:type="paragraph" w:customStyle="1" w:styleId="34">
    <w:name w:val="Основной текст (3)"/>
    <w:basedOn w:val="a"/>
    <w:link w:val="33"/>
    <w:rsid w:val="001A31B8"/>
    <w:pPr>
      <w:autoSpaceDE/>
      <w:autoSpaceDN/>
      <w:adjustRightInd/>
      <w:spacing w:line="264" w:lineRule="auto"/>
      <w:ind w:firstLine="0"/>
      <w:jc w:val="left"/>
    </w:pPr>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8618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001-086B-40F4-A9B4-72FA83B6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12132</Words>
  <Characters>69154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7</cp:revision>
  <cp:lastPrinted>2021-04-01T09:13:00Z</cp:lastPrinted>
  <dcterms:created xsi:type="dcterms:W3CDTF">2023-04-26T11:05:00Z</dcterms:created>
  <dcterms:modified xsi:type="dcterms:W3CDTF">2024-04-09T13:21:00Z</dcterms:modified>
</cp:coreProperties>
</file>