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96" w:rsidRDefault="00B20D96" w:rsidP="00B20D96">
      <w:pPr>
        <w:tabs>
          <w:tab w:val="left" w:pos="2565"/>
        </w:tabs>
        <w:suppressAutoHyphens/>
        <w:spacing w:after="0" w:line="240" w:lineRule="auto"/>
        <w:jc w:val="center"/>
        <w:rPr>
          <w:rFonts w:ascii="Times New Roman" w:eastAsia="Times New Roman" w:hAnsi="Times New Roman" w:cs="Times New Roman"/>
          <w:b/>
          <w:caps/>
          <w:sz w:val="26"/>
          <w:szCs w:val="26"/>
          <w:lang w:eastAsia="ar-SA"/>
        </w:rPr>
      </w:pPr>
      <w:r w:rsidRPr="00B771FB">
        <w:rPr>
          <w:rFonts w:ascii="Times New Roman" w:hAnsi="Times New Roman" w:cs="Times New Roman"/>
          <w:noProof/>
          <w:sz w:val="28"/>
          <w:szCs w:val="28"/>
          <w:lang w:eastAsia="ru-RU"/>
        </w:rPr>
        <w:drawing>
          <wp:inline distT="0" distB="0" distL="0" distR="0" wp14:anchorId="05EB5725" wp14:editId="307AD1D3">
            <wp:extent cx="46672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rsidR="00B20D96" w:rsidRPr="00634A6F" w:rsidRDefault="00B20D96" w:rsidP="00B20D96">
      <w:pPr>
        <w:tabs>
          <w:tab w:val="left" w:pos="2565"/>
        </w:tabs>
        <w:suppressAutoHyphens/>
        <w:spacing w:after="0" w:line="240" w:lineRule="auto"/>
        <w:jc w:val="center"/>
        <w:rPr>
          <w:rFonts w:ascii="Times New Roman" w:eastAsia="Times New Roman" w:hAnsi="Times New Roman" w:cs="Times New Roman"/>
          <w:b/>
          <w:caps/>
          <w:sz w:val="26"/>
          <w:szCs w:val="26"/>
          <w:lang w:eastAsia="ar-SA"/>
        </w:rPr>
      </w:pPr>
      <w:r w:rsidRPr="00634A6F">
        <w:rPr>
          <w:rFonts w:ascii="Times New Roman" w:eastAsia="Times New Roman" w:hAnsi="Times New Roman" w:cs="Times New Roman"/>
          <w:b/>
          <w:caps/>
          <w:sz w:val="26"/>
          <w:szCs w:val="26"/>
          <w:lang w:eastAsia="ar-SA"/>
        </w:rPr>
        <w:t>ТАИЦКОЕ ГОРОДСКОЕ ПОСЕЛЕНИЕ</w:t>
      </w:r>
    </w:p>
    <w:p w:rsidR="00B20D96" w:rsidRPr="00634A6F" w:rsidRDefault="00B20D96" w:rsidP="00B20D96">
      <w:pPr>
        <w:tabs>
          <w:tab w:val="left" w:pos="2565"/>
        </w:tabs>
        <w:suppressAutoHyphens/>
        <w:spacing w:after="0" w:line="240" w:lineRule="auto"/>
        <w:jc w:val="center"/>
        <w:rPr>
          <w:rFonts w:ascii="Times New Roman" w:eastAsia="Times New Roman" w:hAnsi="Times New Roman" w:cs="Times New Roman"/>
          <w:b/>
          <w:caps/>
          <w:sz w:val="26"/>
          <w:szCs w:val="26"/>
          <w:lang w:eastAsia="ar-SA"/>
        </w:rPr>
      </w:pPr>
      <w:r w:rsidRPr="00634A6F">
        <w:rPr>
          <w:rFonts w:ascii="Times New Roman" w:eastAsia="Times New Roman" w:hAnsi="Times New Roman" w:cs="Times New Roman"/>
          <w:b/>
          <w:caps/>
          <w:sz w:val="26"/>
          <w:szCs w:val="26"/>
          <w:lang w:eastAsia="ar-SA"/>
        </w:rPr>
        <w:t>ГАТЧИНСКОГО МУНИЦИПАЛЬНОГО РАЙОНА</w:t>
      </w:r>
    </w:p>
    <w:p w:rsidR="00B20D96" w:rsidRPr="00634A6F" w:rsidRDefault="00B20D96" w:rsidP="00B20D96">
      <w:pPr>
        <w:tabs>
          <w:tab w:val="left" w:pos="2565"/>
        </w:tabs>
        <w:suppressAutoHyphens/>
        <w:spacing w:after="0" w:line="240" w:lineRule="auto"/>
        <w:jc w:val="center"/>
        <w:rPr>
          <w:rFonts w:ascii="Times New Roman" w:eastAsia="Times New Roman" w:hAnsi="Times New Roman" w:cs="Times New Roman"/>
          <w:b/>
          <w:caps/>
          <w:sz w:val="26"/>
          <w:szCs w:val="26"/>
          <w:lang w:eastAsia="ar-SA"/>
        </w:rPr>
      </w:pPr>
      <w:r w:rsidRPr="00634A6F">
        <w:rPr>
          <w:rFonts w:ascii="Times New Roman" w:eastAsia="Times New Roman" w:hAnsi="Times New Roman" w:cs="Times New Roman"/>
          <w:b/>
          <w:caps/>
          <w:sz w:val="26"/>
          <w:szCs w:val="26"/>
          <w:lang w:eastAsia="ar-SA"/>
        </w:rPr>
        <w:t>ЛЕНИНГРАДСКОЙ ОБЛАСТИ</w:t>
      </w:r>
    </w:p>
    <w:p w:rsidR="00B20D96" w:rsidRPr="00634A6F" w:rsidRDefault="00B20D96" w:rsidP="00B20D96">
      <w:pPr>
        <w:tabs>
          <w:tab w:val="left" w:pos="2565"/>
        </w:tabs>
        <w:suppressAutoHyphens/>
        <w:spacing w:after="0" w:line="240" w:lineRule="auto"/>
        <w:rPr>
          <w:rFonts w:ascii="Times New Roman" w:eastAsia="Times New Roman" w:hAnsi="Times New Roman" w:cs="Times New Roman"/>
          <w:b/>
          <w:caps/>
          <w:sz w:val="26"/>
          <w:szCs w:val="26"/>
          <w:lang w:eastAsia="ar-SA"/>
        </w:rPr>
      </w:pPr>
    </w:p>
    <w:p w:rsidR="00B20D96" w:rsidRPr="00634A6F" w:rsidRDefault="00B20D96" w:rsidP="00B20D96">
      <w:pPr>
        <w:tabs>
          <w:tab w:val="left" w:pos="2565"/>
        </w:tabs>
        <w:suppressAutoHyphens/>
        <w:spacing w:after="0" w:line="240" w:lineRule="auto"/>
        <w:jc w:val="center"/>
        <w:rPr>
          <w:rFonts w:ascii="Times New Roman" w:eastAsia="Times New Roman" w:hAnsi="Times New Roman" w:cs="Times New Roman"/>
          <w:b/>
          <w:caps/>
          <w:sz w:val="28"/>
          <w:szCs w:val="28"/>
          <w:lang w:eastAsia="ar-SA"/>
        </w:rPr>
      </w:pPr>
      <w:r w:rsidRPr="00634A6F">
        <w:rPr>
          <w:rFonts w:ascii="Times New Roman" w:eastAsia="Times New Roman" w:hAnsi="Times New Roman" w:cs="Times New Roman"/>
          <w:b/>
          <w:caps/>
          <w:sz w:val="28"/>
          <w:szCs w:val="28"/>
          <w:lang w:eastAsia="ar-SA"/>
        </w:rPr>
        <w:t>ПОСТАНОВЛЕНИЕ</w:t>
      </w:r>
    </w:p>
    <w:p w:rsidR="00C0257C" w:rsidRDefault="00B20D96" w:rsidP="00B20D96">
      <w:pPr>
        <w:suppressAutoHyphens/>
        <w:spacing w:after="0" w:line="240" w:lineRule="auto"/>
        <w:rPr>
          <w:rFonts w:ascii="Times New Roman" w:eastAsia="Times New Roman" w:hAnsi="Times New Roman" w:cs="Times New Roman"/>
          <w:b/>
          <w:sz w:val="28"/>
          <w:szCs w:val="28"/>
          <w:lang w:eastAsia="ar-SA"/>
        </w:rPr>
      </w:pPr>
      <w:r w:rsidRPr="00634A6F">
        <w:rPr>
          <w:rFonts w:ascii="Times New Roman" w:eastAsia="Times New Roman" w:hAnsi="Times New Roman" w:cs="Times New Roman"/>
          <w:b/>
          <w:sz w:val="28"/>
          <w:szCs w:val="28"/>
          <w:lang w:eastAsia="ar-SA"/>
        </w:rPr>
        <w:t xml:space="preserve">   </w:t>
      </w:r>
    </w:p>
    <w:p w:rsidR="00B20D96" w:rsidRPr="00634A6F" w:rsidRDefault="00B20D96" w:rsidP="00B20D96">
      <w:pPr>
        <w:suppressAutoHyphens/>
        <w:spacing w:after="0" w:line="240" w:lineRule="auto"/>
        <w:rPr>
          <w:rFonts w:ascii="Times New Roman" w:eastAsia="Times New Roman" w:hAnsi="Times New Roman" w:cs="Times New Roman"/>
          <w:b/>
          <w:sz w:val="28"/>
          <w:szCs w:val="28"/>
          <w:lang w:eastAsia="ar-SA"/>
        </w:rPr>
      </w:pPr>
      <w:r w:rsidRPr="00634A6F">
        <w:rPr>
          <w:rFonts w:ascii="Times New Roman" w:eastAsia="Times New Roman" w:hAnsi="Times New Roman" w:cs="Times New Roman"/>
          <w:b/>
          <w:sz w:val="28"/>
          <w:szCs w:val="28"/>
          <w:lang w:eastAsia="ar-SA"/>
        </w:rPr>
        <w:t xml:space="preserve">  </w:t>
      </w:r>
      <w:r w:rsidR="00307966">
        <w:rPr>
          <w:rFonts w:ascii="Times New Roman" w:eastAsia="Times New Roman" w:hAnsi="Times New Roman" w:cs="Times New Roman"/>
          <w:b/>
          <w:sz w:val="28"/>
          <w:szCs w:val="28"/>
          <w:lang w:eastAsia="ar-SA"/>
        </w:rPr>
        <w:t>Проект</w:t>
      </w:r>
      <w:r w:rsidRPr="00634A6F">
        <w:rPr>
          <w:rFonts w:ascii="Times New Roman" w:eastAsia="Times New Roman" w:hAnsi="Times New Roman" w:cs="Times New Roman"/>
          <w:b/>
          <w:sz w:val="28"/>
          <w:szCs w:val="28"/>
          <w:lang w:eastAsia="ar-SA"/>
        </w:rPr>
        <w:t xml:space="preserve">    </w:t>
      </w:r>
      <w:r w:rsidRPr="00634A6F">
        <w:rPr>
          <w:rFonts w:ascii="Times New Roman" w:eastAsia="Times New Roman" w:hAnsi="Times New Roman" w:cs="Times New Roman"/>
          <w:b/>
          <w:sz w:val="28"/>
          <w:szCs w:val="28"/>
          <w:lang w:eastAsia="ar-SA"/>
        </w:rPr>
        <w:tab/>
      </w:r>
      <w:r w:rsidRPr="00634A6F">
        <w:rPr>
          <w:rFonts w:ascii="Times New Roman" w:eastAsia="Times New Roman" w:hAnsi="Times New Roman" w:cs="Times New Roman"/>
          <w:b/>
          <w:sz w:val="28"/>
          <w:szCs w:val="28"/>
          <w:lang w:eastAsia="ar-SA"/>
        </w:rPr>
        <w:tab/>
        <w:t xml:space="preserve">                                                            </w:t>
      </w:r>
      <w:r w:rsidR="00C0257C">
        <w:rPr>
          <w:rFonts w:ascii="Times New Roman" w:eastAsia="Times New Roman" w:hAnsi="Times New Roman" w:cs="Times New Roman"/>
          <w:b/>
          <w:sz w:val="28"/>
          <w:szCs w:val="28"/>
          <w:lang w:eastAsia="ar-SA"/>
        </w:rPr>
        <w:t xml:space="preserve"> </w:t>
      </w:r>
      <w:r w:rsidR="00E83EBF">
        <w:rPr>
          <w:rFonts w:ascii="Times New Roman" w:eastAsia="Times New Roman" w:hAnsi="Times New Roman" w:cs="Times New Roman"/>
          <w:b/>
          <w:sz w:val="28"/>
          <w:szCs w:val="28"/>
          <w:lang w:eastAsia="ar-SA"/>
        </w:rPr>
        <w:t xml:space="preserve">                   </w:t>
      </w:r>
      <w:r w:rsidR="00307966">
        <w:rPr>
          <w:rFonts w:ascii="Times New Roman" w:eastAsia="Times New Roman" w:hAnsi="Times New Roman" w:cs="Times New Roman"/>
          <w:b/>
          <w:sz w:val="28"/>
          <w:szCs w:val="28"/>
          <w:lang w:eastAsia="ar-SA"/>
        </w:rPr>
        <w:t xml:space="preserve">                 </w:t>
      </w:r>
      <w:r w:rsidR="00E83EBF">
        <w:rPr>
          <w:rFonts w:ascii="Times New Roman" w:eastAsia="Times New Roman" w:hAnsi="Times New Roman" w:cs="Times New Roman"/>
          <w:b/>
          <w:sz w:val="28"/>
          <w:szCs w:val="28"/>
          <w:lang w:eastAsia="ar-SA"/>
        </w:rPr>
        <w:t xml:space="preserve">  № </w:t>
      </w:r>
    </w:p>
    <w:p w:rsidR="00B20D96" w:rsidRPr="00634A6F" w:rsidRDefault="00B20D96" w:rsidP="00B20D96">
      <w:pPr>
        <w:suppressAutoHyphens/>
        <w:spacing w:after="0" w:line="240" w:lineRule="auto"/>
        <w:rPr>
          <w:rFonts w:ascii="Times New Roman" w:eastAsia="Times New Roman" w:hAnsi="Times New Roman" w:cs="Times New Roman"/>
          <w:b/>
          <w:sz w:val="26"/>
          <w:szCs w:val="26"/>
          <w:lang w:eastAsia="ar-SA"/>
        </w:rPr>
      </w:pPr>
      <w:r w:rsidRPr="00634A6F">
        <w:rPr>
          <w:rFonts w:ascii="Times New Roman" w:eastAsia="Times New Roman" w:hAnsi="Times New Roman" w:cs="Times New Roman"/>
          <w:b/>
          <w:sz w:val="26"/>
          <w:szCs w:val="26"/>
          <w:lang w:eastAsia="ar-SA"/>
        </w:rPr>
        <w:t xml:space="preserve"> </w:t>
      </w:r>
    </w:p>
    <w:p w:rsidR="00B20D96" w:rsidRPr="00634A6F" w:rsidRDefault="00B20D96" w:rsidP="00B20D96">
      <w:pPr>
        <w:suppressAutoHyphens/>
        <w:spacing w:after="0" w:line="240" w:lineRule="auto"/>
        <w:ind w:right="4914"/>
        <w:jc w:val="both"/>
        <w:rPr>
          <w:rFonts w:ascii="Times New Roman" w:eastAsia="Times New Roman" w:hAnsi="Times New Roman" w:cs="Times New Roman"/>
          <w:sz w:val="28"/>
          <w:szCs w:val="28"/>
          <w:lang w:eastAsia="ar-SA"/>
        </w:rPr>
      </w:pPr>
      <w:r w:rsidRPr="00634A6F">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w:t>
      </w:r>
      <w:r w:rsidRPr="00634A6F">
        <w:rPr>
          <w:rFonts w:ascii="Times New Roman" w:eastAsia="Times New Roman" w:hAnsi="Times New Roman" w:cs="Times New Roman"/>
          <w:sz w:val="28"/>
          <w:szCs w:val="28"/>
          <w:lang w:eastAsia="zh-CN"/>
        </w:rPr>
        <w:t>Выдача, продление, закрытие разрешения (ордера) на производство земляных работ</w:t>
      </w:r>
      <w:r w:rsidRPr="00634A6F">
        <w:rPr>
          <w:rFonts w:ascii="Times New Roman" w:eastAsia="Times New Roman" w:hAnsi="Times New Roman" w:cs="Times New Roman"/>
          <w:sz w:val="28"/>
          <w:szCs w:val="28"/>
          <w:lang w:eastAsia="ar-SA"/>
        </w:rPr>
        <w:t xml:space="preserve">» </w:t>
      </w:r>
    </w:p>
    <w:p w:rsidR="00B20D96" w:rsidRPr="00634A6F" w:rsidRDefault="00B20D96" w:rsidP="00B20D96">
      <w:pPr>
        <w:suppressAutoHyphens/>
        <w:spacing w:after="0" w:line="240" w:lineRule="auto"/>
        <w:ind w:firstLine="540"/>
        <w:jc w:val="both"/>
        <w:rPr>
          <w:rFonts w:ascii="Times New Roman" w:eastAsia="Times New Roman" w:hAnsi="Times New Roman" w:cs="Times New Roman"/>
          <w:sz w:val="28"/>
          <w:szCs w:val="28"/>
          <w:lang w:eastAsia="ar-SA"/>
        </w:rPr>
      </w:pPr>
    </w:p>
    <w:p w:rsidR="00B20D96" w:rsidRPr="00634A6F" w:rsidRDefault="00B20D96" w:rsidP="00B20D96">
      <w:pPr>
        <w:suppressAutoHyphens/>
        <w:spacing w:after="0" w:line="240" w:lineRule="auto"/>
        <w:ind w:firstLine="540"/>
        <w:jc w:val="both"/>
        <w:rPr>
          <w:rFonts w:ascii="Times New Roman" w:eastAsia="Times New Roman" w:hAnsi="Times New Roman" w:cs="Times New Roman"/>
          <w:sz w:val="28"/>
          <w:szCs w:val="28"/>
          <w:lang w:eastAsia="ar-SA"/>
        </w:rPr>
      </w:pPr>
    </w:p>
    <w:p w:rsidR="00B20D96" w:rsidRPr="00634A6F" w:rsidRDefault="00B20D96" w:rsidP="00B20D96">
      <w:pPr>
        <w:suppressAutoHyphens/>
        <w:spacing w:after="0" w:line="240" w:lineRule="auto"/>
        <w:ind w:firstLine="720"/>
        <w:jc w:val="both"/>
        <w:rPr>
          <w:rFonts w:ascii="Times New Roman" w:eastAsia="Times New Roman" w:hAnsi="Times New Roman" w:cs="Times New Roman"/>
          <w:sz w:val="28"/>
          <w:szCs w:val="28"/>
          <w:lang w:eastAsia="ar-SA"/>
        </w:rPr>
      </w:pPr>
      <w:r w:rsidRPr="00634A6F">
        <w:rPr>
          <w:rFonts w:ascii="Times New Roman" w:eastAsia="Times New Roman" w:hAnsi="Times New Roman" w:cs="Times New Roman"/>
          <w:sz w:val="28"/>
          <w:szCs w:val="28"/>
          <w:lang w:eastAsia="ar-SA"/>
        </w:rPr>
        <w:t>В целях приведения муниципальных нормативно-правовых актов в соответствие, на основании Федерального закона от 27.07.2010 №210-ФЗ «Об организации предоставления государственных и муниципальных услуг», постановления местной администрации от 27.04.2012 № 99 «О Порядке разработки и утверждения административных регламентов предоставления муниципальных услуг», решения №47 от 27.10.2017 «Об утверждении Правил благоустройства территории МО Таицкое городское поселение», руководствуясь уставом МО, администрация Таицкого городского поселения</w:t>
      </w:r>
    </w:p>
    <w:p w:rsidR="00B20D96" w:rsidRPr="00634A6F" w:rsidRDefault="00B20D96" w:rsidP="00B20D96">
      <w:pPr>
        <w:suppressAutoHyphens/>
        <w:spacing w:after="0" w:line="240" w:lineRule="auto"/>
        <w:rPr>
          <w:rFonts w:ascii="Times New Roman" w:eastAsia="Times New Roman" w:hAnsi="Times New Roman" w:cs="Times New Roman"/>
          <w:b/>
          <w:sz w:val="28"/>
          <w:szCs w:val="28"/>
          <w:lang w:eastAsia="ar-SA"/>
        </w:rPr>
      </w:pPr>
    </w:p>
    <w:p w:rsidR="00B20D96" w:rsidRPr="00634A6F" w:rsidRDefault="00B20D96" w:rsidP="00B20D96">
      <w:pPr>
        <w:suppressAutoHyphens/>
        <w:spacing w:after="0" w:line="240" w:lineRule="auto"/>
        <w:rPr>
          <w:rFonts w:ascii="Times New Roman" w:eastAsia="Times New Roman" w:hAnsi="Times New Roman" w:cs="Times New Roman"/>
          <w:b/>
          <w:sz w:val="28"/>
          <w:szCs w:val="28"/>
          <w:lang w:eastAsia="ar-SA"/>
        </w:rPr>
      </w:pPr>
      <w:r w:rsidRPr="00634A6F">
        <w:rPr>
          <w:rFonts w:ascii="Times New Roman" w:eastAsia="Times New Roman" w:hAnsi="Times New Roman" w:cs="Times New Roman"/>
          <w:b/>
          <w:sz w:val="28"/>
          <w:szCs w:val="28"/>
          <w:lang w:eastAsia="ar-SA"/>
        </w:rPr>
        <w:t xml:space="preserve">                                                          ПОСТАНОВЛЯЕТ:</w:t>
      </w:r>
    </w:p>
    <w:p w:rsidR="00B20D96" w:rsidRPr="00634A6F" w:rsidRDefault="00B20D96" w:rsidP="00B20D96">
      <w:pPr>
        <w:suppressAutoHyphens/>
        <w:spacing w:after="0" w:line="240" w:lineRule="auto"/>
        <w:rPr>
          <w:rFonts w:ascii="Times New Roman" w:eastAsia="Times New Roman" w:hAnsi="Times New Roman" w:cs="Times New Roman"/>
          <w:b/>
          <w:sz w:val="28"/>
          <w:szCs w:val="28"/>
          <w:lang w:eastAsia="ar-SA"/>
        </w:rPr>
      </w:pPr>
    </w:p>
    <w:p w:rsidR="00B20D96" w:rsidRPr="00634A6F" w:rsidRDefault="00B20D96" w:rsidP="00B20D96">
      <w:pPr>
        <w:suppressAutoHyphens/>
        <w:spacing w:after="0" w:line="240" w:lineRule="auto"/>
        <w:rPr>
          <w:rFonts w:ascii="Times New Roman" w:eastAsia="Times New Roman" w:hAnsi="Times New Roman" w:cs="Times New Roman"/>
          <w:b/>
          <w:sz w:val="28"/>
          <w:szCs w:val="28"/>
          <w:lang w:eastAsia="ar-SA"/>
        </w:rPr>
      </w:pPr>
    </w:p>
    <w:p w:rsidR="00B20D96" w:rsidRDefault="00B20D96" w:rsidP="004A5A53">
      <w:pPr>
        <w:pStyle w:val="af4"/>
        <w:numPr>
          <w:ilvl w:val="0"/>
          <w:numId w:val="2"/>
        </w:numPr>
        <w:tabs>
          <w:tab w:val="left" w:pos="900"/>
        </w:tabs>
        <w:suppressAutoHyphens/>
        <w:autoSpaceDE w:val="0"/>
        <w:autoSpaceDN w:val="0"/>
        <w:adjustRightInd w:val="0"/>
        <w:spacing w:after="0" w:line="240" w:lineRule="auto"/>
        <w:ind w:left="0" w:firstLine="360"/>
        <w:jc w:val="both"/>
        <w:rPr>
          <w:rFonts w:ascii="Times New Roman" w:hAnsi="Times New Roman"/>
          <w:sz w:val="28"/>
          <w:szCs w:val="28"/>
          <w:lang w:eastAsia="ar-SA"/>
        </w:rPr>
      </w:pPr>
      <w:r w:rsidRPr="00BA7716">
        <w:rPr>
          <w:rFonts w:ascii="Times New Roman" w:hAnsi="Times New Roman"/>
          <w:sz w:val="28"/>
          <w:szCs w:val="28"/>
          <w:lang w:eastAsia="ar-SA"/>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w:t>
      </w:r>
      <w:r w:rsidRPr="00BA7716">
        <w:rPr>
          <w:rFonts w:ascii="Times New Roman" w:hAnsi="Times New Roman"/>
          <w:sz w:val="28"/>
          <w:szCs w:val="28"/>
          <w:lang w:eastAsia="zh-CN"/>
        </w:rPr>
        <w:t>Выдача, продление, закрытие разрешения (ордера) на производство земляных работ</w:t>
      </w:r>
      <w:r w:rsidRPr="00BA7716">
        <w:rPr>
          <w:rFonts w:ascii="Times New Roman" w:hAnsi="Times New Roman"/>
          <w:sz w:val="28"/>
          <w:szCs w:val="28"/>
          <w:lang w:eastAsia="ar-SA"/>
        </w:rPr>
        <w:t>» согласно Приложению №1.</w:t>
      </w:r>
    </w:p>
    <w:p w:rsidR="00B20D96" w:rsidRDefault="00B20D96" w:rsidP="004A5A53">
      <w:pPr>
        <w:pStyle w:val="af4"/>
        <w:numPr>
          <w:ilvl w:val="0"/>
          <w:numId w:val="2"/>
        </w:numPr>
        <w:tabs>
          <w:tab w:val="left" w:pos="900"/>
        </w:tabs>
        <w:suppressAutoHyphens/>
        <w:autoSpaceDE w:val="0"/>
        <w:autoSpaceDN w:val="0"/>
        <w:adjustRightInd w:val="0"/>
        <w:spacing w:after="0" w:line="240" w:lineRule="auto"/>
        <w:ind w:left="0" w:firstLine="360"/>
        <w:jc w:val="both"/>
        <w:rPr>
          <w:rFonts w:ascii="Times New Roman" w:hAnsi="Times New Roman"/>
          <w:sz w:val="28"/>
          <w:szCs w:val="28"/>
          <w:lang w:eastAsia="ar-SA"/>
        </w:rPr>
      </w:pPr>
      <w:r w:rsidRPr="00BA7716">
        <w:rPr>
          <w:rFonts w:ascii="Times New Roman" w:hAnsi="Times New Roman"/>
          <w:sz w:val="28"/>
          <w:szCs w:val="28"/>
          <w:lang w:eastAsia="ar-SA"/>
        </w:rPr>
        <w:t>Настоящее постановление подлежит официальному опубликованию (обнародованию) в печатном издании «Таицкий вестник», 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rsidR="00B20D96" w:rsidRPr="00307966" w:rsidRDefault="00B20D96" w:rsidP="00307966">
      <w:pPr>
        <w:pStyle w:val="af4"/>
        <w:numPr>
          <w:ilvl w:val="0"/>
          <w:numId w:val="2"/>
        </w:numPr>
        <w:tabs>
          <w:tab w:val="left" w:pos="900"/>
        </w:tabs>
        <w:suppressAutoHyphens/>
        <w:autoSpaceDE w:val="0"/>
        <w:autoSpaceDN w:val="0"/>
        <w:adjustRightInd w:val="0"/>
        <w:spacing w:after="0" w:line="240" w:lineRule="auto"/>
        <w:ind w:left="0" w:firstLine="360"/>
        <w:jc w:val="both"/>
        <w:rPr>
          <w:rFonts w:ascii="Times New Roman" w:hAnsi="Times New Roman"/>
          <w:sz w:val="28"/>
          <w:szCs w:val="28"/>
          <w:lang w:eastAsia="ar-SA"/>
        </w:rPr>
      </w:pPr>
      <w:r w:rsidRPr="00BA7716">
        <w:rPr>
          <w:rFonts w:ascii="Times New Roman" w:hAnsi="Times New Roman"/>
          <w:sz w:val="28"/>
          <w:szCs w:val="28"/>
          <w:lang w:eastAsia="ar-SA"/>
        </w:rPr>
        <w:t xml:space="preserve">Приложение к настоящему постановлению подлежит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w:t>
      </w:r>
      <w:r w:rsidRPr="00BA7716">
        <w:rPr>
          <w:rFonts w:ascii="Times New Roman" w:hAnsi="Times New Roman"/>
          <w:sz w:val="28"/>
          <w:szCs w:val="28"/>
          <w:lang w:eastAsia="ar-SA"/>
        </w:rPr>
        <w:lastRenderedPageBreak/>
        <w:t>муниципальных услуг Ленинградской области.</w:t>
      </w:r>
      <w:r w:rsidR="00307966">
        <w:rPr>
          <w:rFonts w:ascii="Times New Roman" w:hAnsi="Times New Roman"/>
          <w:sz w:val="28"/>
          <w:szCs w:val="28"/>
          <w:lang w:eastAsia="ar-SA"/>
        </w:rPr>
        <w:t xml:space="preserve"> </w:t>
      </w:r>
      <w:r w:rsidRPr="00307966">
        <w:rPr>
          <w:rFonts w:ascii="Times New Roman" w:hAnsi="Times New Roman"/>
          <w:sz w:val="28"/>
          <w:szCs w:val="28"/>
          <w:lang w:eastAsia="ar-SA"/>
        </w:rPr>
        <w:t xml:space="preserve">Постановление администрации от </w:t>
      </w:r>
      <w:r w:rsidR="00307966" w:rsidRPr="00307966">
        <w:rPr>
          <w:rFonts w:ascii="Times New Roman" w:hAnsi="Times New Roman"/>
          <w:sz w:val="28"/>
          <w:szCs w:val="28"/>
          <w:lang w:eastAsia="ar-SA"/>
        </w:rPr>
        <w:t>31.01.2023</w:t>
      </w:r>
      <w:r w:rsidR="00C0257C" w:rsidRPr="00307966">
        <w:rPr>
          <w:rFonts w:ascii="Times New Roman" w:hAnsi="Times New Roman"/>
          <w:sz w:val="28"/>
          <w:szCs w:val="28"/>
          <w:lang w:eastAsia="ar-SA"/>
        </w:rPr>
        <w:t xml:space="preserve"> № </w:t>
      </w:r>
      <w:r w:rsidR="00307966" w:rsidRPr="00307966">
        <w:rPr>
          <w:rFonts w:ascii="Times New Roman" w:hAnsi="Times New Roman"/>
          <w:sz w:val="28"/>
          <w:szCs w:val="28"/>
          <w:lang w:eastAsia="ar-SA"/>
        </w:rPr>
        <w:t>55</w:t>
      </w:r>
      <w:r w:rsidRPr="00307966">
        <w:rPr>
          <w:rFonts w:ascii="Times New Roman" w:hAnsi="Times New Roman"/>
          <w:sz w:val="28"/>
          <w:szCs w:val="28"/>
          <w:lang w:eastAsia="ar-SA"/>
        </w:rPr>
        <w:t xml:space="preserve"> «Об утверждении административного регламента предоставления муниципальной услуги «Выдача разрешения (ордера) на производство земляных работ» считать утратившим силу.</w:t>
      </w:r>
    </w:p>
    <w:p w:rsidR="00B20D96" w:rsidRPr="00BA7716" w:rsidRDefault="00B20D96" w:rsidP="004A5A53">
      <w:pPr>
        <w:pStyle w:val="af4"/>
        <w:numPr>
          <w:ilvl w:val="0"/>
          <w:numId w:val="2"/>
        </w:numPr>
        <w:tabs>
          <w:tab w:val="left" w:pos="900"/>
        </w:tabs>
        <w:suppressAutoHyphens/>
        <w:autoSpaceDE w:val="0"/>
        <w:autoSpaceDN w:val="0"/>
        <w:adjustRightInd w:val="0"/>
        <w:spacing w:after="0" w:line="240" w:lineRule="auto"/>
        <w:ind w:left="0" w:firstLine="360"/>
        <w:jc w:val="both"/>
        <w:rPr>
          <w:rFonts w:ascii="Times New Roman" w:hAnsi="Times New Roman"/>
          <w:sz w:val="28"/>
          <w:szCs w:val="28"/>
          <w:lang w:eastAsia="ar-SA"/>
        </w:rPr>
      </w:pPr>
      <w:r w:rsidRPr="00BA7716">
        <w:rPr>
          <w:rFonts w:ascii="Times New Roman" w:hAnsi="Times New Roman"/>
          <w:sz w:val="28"/>
          <w:szCs w:val="28"/>
          <w:lang w:eastAsia="ar-SA"/>
        </w:rPr>
        <w:t>Контроль за исполнением настоящего постановления оставляю за собой.</w:t>
      </w:r>
    </w:p>
    <w:p w:rsidR="00B20D96" w:rsidRPr="00634A6F" w:rsidRDefault="00B20D96" w:rsidP="00B20D96">
      <w:pPr>
        <w:suppressAutoHyphens/>
        <w:spacing w:after="0" w:line="240" w:lineRule="auto"/>
        <w:rPr>
          <w:rFonts w:ascii="Times New Roman" w:eastAsia="Times New Roman" w:hAnsi="Times New Roman" w:cs="Times New Roman"/>
          <w:sz w:val="28"/>
          <w:szCs w:val="28"/>
          <w:lang w:eastAsia="ar-SA"/>
        </w:rPr>
      </w:pPr>
    </w:p>
    <w:p w:rsidR="00B20D96" w:rsidRPr="00634A6F" w:rsidRDefault="00B20D96" w:rsidP="00B20D96">
      <w:pPr>
        <w:suppressAutoHyphens/>
        <w:spacing w:after="0" w:line="240" w:lineRule="auto"/>
        <w:rPr>
          <w:rFonts w:ascii="Times New Roman" w:eastAsia="Times New Roman" w:hAnsi="Times New Roman" w:cs="Times New Roman"/>
          <w:sz w:val="28"/>
          <w:szCs w:val="28"/>
          <w:lang w:eastAsia="ar-SA"/>
        </w:rPr>
      </w:pPr>
    </w:p>
    <w:p w:rsidR="00B20D96" w:rsidRPr="00634A6F" w:rsidRDefault="00B20D96" w:rsidP="00B20D96">
      <w:pPr>
        <w:suppressAutoHyphens/>
        <w:spacing w:after="0" w:line="240" w:lineRule="auto"/>
        <w:rPr>
          <w:rFonts w:ascii="Times New Roman" w:eastAsia="Times New Roman" w:hAnsi="Times New Roman" w:cs="Times New Roman"/>
          <w:sz w:val="28"/>
          <w:szCs w:val="28"/>
          <w:lang w:eastAsia="ar-SA"/>
        </w:rPr>
      </w:pPr>
      <w:r w:rsidRPr="00634A6F">
        <w:rPr>
          <w:rFonts w:ascii="Times New Roman" w:eastAsia="Times New Roman" w:hAnsi="Times New Roman" w:cs="Times New Roman"/>
          <w:sz w:val="28"/>
          <w:szCs w:val="28"/>
          <w:lang w:eastAsia="ar-SA"/>
        </w:rPr>
        <w:t xml:space="preserve">   Глава администрации                                                                   И.В. Львович</w:t>
      </w: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8"/>
          <w:szCs w:val="28"/>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8"/>
          <w:szCs w:val="28"/>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0"/>
          <w:szCs w:val="20"/>
          <w:lang w:eastAsia="ar-SA"/>
        </w:rPr>
      </w:pPr>
    </w:p>
    <w:p w:rsidR="00B20D96" w:rsidRPr="00634A6F" w:rsidRDefault="00B20D96" w:rsidP="00B20D96">
      <w:pPr>
        <w:suppressAutoHyphens/>
        <w:spacing w:after="0" w:line="240" w:lineRule="auto"/>
        <w:ind w:left="5280"/>
        <w:jc w:val="center"/>
        <w:rPr>
          <w:rFonts w:ascii="Times New Roman" w:eastAsia="Times New Roman" w:hAnsi="Times New Roman" w:cs="Times New Roman"/>
          <w:b/>
          <w:sz w:val="24"/>
          <w:szCs w:val="24"/>
          <w:lang w:eastAsia="ar-SA"/>
        </w:rPr>
      </w:pPr>
      <w:r w:rsidRPr="00634A6F">
        <w:rPr>
          <w:rFonts w:ascii="Times New Roman" w:eastAsia="Times New Roman" w:hAnsi="Times New Roman" w:cs="Times New Roman"/>
          <w:b/>
          <w:sz w:val="24"/>
          <w:szCs w:val="24"/>
          <w:lang w:eastAsia="ar-SA"/>
        </w:rPr>
        <w:t xml:space="preserve">Приложение № 1 </w:t>
      </w:r>
    </w:p>
    <w:p w:rsidR="00B20D96" w:rsidRPr="00634A6F" w:rsidRDefault="00B20D96" w:rsidP="00B20D96">
      <w:pPr>
        <w:suppressAutoHyphens/>
        <w:spacing w:after="0" w:line="240" w:lineRule="auto"/>
        <w:ind w:left="5280"/>
        <w:jc w:val="center"/>
        <w:rPr>
          <w:rFonts w:ascii="Times New Roman" w:eastAsia="Times New Roman" w:hAnsi="Times New Roman" w:cs="Times New Roman"/>
          <w:sz w:val="24"/>
          <w:szCs w:val="24"/>
          <w:lang w:eastAsia="ar-SA"/>
        </w:rPr>
      </w:pPr>
      <w:r w:rsidRPr="00634A6F">
        <w:rPr>
          <w:rFonts w:ascii="Times New Roman" w:eastAsia="Times New Roman" w:hAnsi="Times New Roman" w:cs="Times New Roman"/>
          <w:sz w:val="24"/>
          <w:szCs w:val="24"/>
          <w:lang w:eastAsia="ar-SA"/>
        </w:rPr>
        <w:lastRenderedPageBreak/>
        <w:t xml:space="preserve">к постановлению администрации </w:t>
      </w:r>
    </w:p>
    <w:p w:rsidR="00B20D96" w:rsidRPr="00634A6F" w:rsidRDefault="00B20D96" w:rsidP="00B20D96">
      <w:pPr>
        <w:suppressAutoHyphens/>
        <w:spacing w:after="0" w:line="240" w:lineRule="auto"/>
        <w:ind w:left="5280"/>
        <w:jc w:val="center"/>
        <w:rPr>
          <w:rFonts w:ascii="Times New Roman" w:eastAsia="Times New Roman" w:hAnsi="Times New Roman" w:cs="Times New Roman"/>
          <w:sz w:val="20"/>
          <w:szCs w:val="20"/>
          <w:lang w:eastAsia="ar-SA"/>
        </w:rPr>
      </w:pPr>
    </w:p>
    <w:p w:rsidR="00B20D96" w:rsidRPr="00634A6F" w:rsidRDefault="00B20D96" w:rsidP="00B20D96">
      <w:pPr>
        <w:widowControl w:val="0"/>
        <w:suppressAutoHyphens/>
        <w:autoSpaceDE w:val="0"/>
        <w:spacing w:after="0" w:line="240" w:lineRule="auto"/>
        <w:ind w:firstLine="709"/>
        <w:contextualSpacing/>
        <w:jc w:val="center"/>
        <w:rPr>
          <w:rFonts w:ascii="Times New Roman" w:eastAsia="Times New Roman" w:hAnsi="Times New Roman" w:cs="Times New Roman"/>
          <w:b/>
          <w:bCs/>
          <w:sz w:val="28"/>
          <w:szCs w:val="28"/>
          <w:lang w:eastAsia="zh-CN"/>
        </w:rPr>
      </w:pPr>
      <w:r w:rsidRPr="00634A6F">
        <w:rPr>
          <w:rFonts w:ascii="Times New Roman" w:eastAsia="Times New Roman" w:hAnsi="Times New Roman" w:cs="Times New Roman"/>
          <w:b/>
          <w:bCs/>
          <w:sz w:val="28"/>
          <w:szCs w:val="28"/>
          <w:lang w:eastAsia="zh-CN"/>
        </w:rPr>
        <w:t>Административный регламент</w:t>
      </w:r>
    </w:p>
    <w:p w:rsidR="00307966" w:rsidRPr="00307966" w:rsidRDefault="00B20D96" w:rsidP="00307966">
      <w:pPr>
        <w:widowControl w:val="0"/>
        <w:suppressAutoHyphens/>
        <w:autoSpaceDE w:val="0"/>
        <w:spacing w:after="0" w:line="240" w:lineRule="auto"/>
        <w:ind w:firstLine="709"/>
        <w:contextualSpacing/>
        <w:jc w:val="center"/>
        <w:rPr>
          <w:rFonts w:ascii="Times New Roman" w:eastAsia="Times New Roman" w:hAnsi="Times New Roman" w:cs="Times New Roman"/>
          <w:b/>
          <w:bCs/>
          <w:sz w:val="28"/>
          <w:szCs w:val="28"/>
          <w:lang w:eastAsia="zh-CN"/>
        </w:rPr>
      </w:pPr>
      <w:r w:rsidRPr="00634A6F">
        <w:rPr>
          <w:rFonts w:ascii="Times New Roman" w:eastAsia="Times New Roman" w:hAnsi="Times New Roman" w:cs="Times New Roman"/>
          <w:b/>
          <w:bCs/>
          <w:sz w:val="28"/>
          <w:szCs w:val="28"/>
          <w:lang w:eastAsia="zh-CN"/>
        </w:rPr>
        <w:t xml:space="preserve">  </w:t>
      </w:r>
      <w:r w:rsidRPr="00634A6F">
        <w:rPr>
          <w:rFonts w:ascii="Times New Roman" w:eastAsia="Times New Roman" w:hAnsi="Times New Roman" w:cs="Times New Roman"/>
          <w:b/>
          <w:bCs/>
          <w:color w:val="000000"/>
          <w:sz w:val="28"/>
          <w:szCs w:val="28"/>
          <w:lang w:eastAsia="zh-CN"/>
        </w:rPr>
        <w:t>предоставления</w:t>
      </w:r>
      <w:r w:rsidRPr="00634A6F">
        <w:rPr>
          <w:rFonts w:ascii="Times New Roman" w:eastAsia="Times New Roman" w:hAnsi="Times New Roman" w:cs="Times New Roman"/>
          <w:b/>
          <w:bCs/>
          <w:sz w:val="28"/>
          <w:szCs w:val="28"/>
          <w:lang w:eastAsia="zh-CN"/>
        </w:rPr>
        <w:t xml:space="preserve"> муниципальной услуги: </w:t>
      </w:r>
      <w:r w:rsidR="00307966" w:rsidRPr="00307966">
        <w:rPr>
          <w:rFonts w:ascii="Times New Roman" w:eastAsia="Times New Roman" w:hAnsi="Times New Roman" w:cs="Times New Roman"/>
          <w:b/>
          <w:bCs/>
          <w:color w:val="000000"/>
          <w:sz w:val="28"/>
          <w:szCs w:val="28"/>
          <w:lang w:eastAsia="zh-CN"/>
        </w:rPr>
        <w:t xml:space="preserve">«Предоставление разрешения (ордера) на </w:t>
      </w:r>
      <w:r w:rsidR="00307966" w:rsidRPr="00307966">
        <w:rPr>
          <w:rFonts w:ascii="Times New Roman" w:eastAsia="Calibri" w:hAnsi="Times New Roman" w:cs="Times New Roman"/>
          <w:b/>
          <w:sz w:val="28"/>
          <w:szCs w:val="28"/>
          <w:lang w:eastAsia="ru-RU"/>
        </w:rPr>
        <w:t xml:space="preserve">производство </w:t>
      </w:r>
      <w:r w:rsidR="00307966" w:rsidRPr="00307966">
        <w:rPr>
          <w:rFonts w:ascii="Times New Roman" w:eastAsia="Times New Roman" w:hAnsi="Times New Roman" w:cs="Times New Roman"/>
          <w:b/>
          <w:bCs/>
          <w:color w:val="000000"/>
          <w:sz w:val="28"/>
          <w:szCs w:val="28"/>
          <w:lang w:eastAsia="zh-CN"/>
        </w:rPr>
        <w:t>земляных работ»</w:t>
      </w:r>
    </w:p>
    <w:p w:rsidR="00307966" w:rsidRPr="00307966" w:rsidRDefault="00307966" w:rsidP="00307966">
      <w:pPr>
        <w:widowControl w:val="0"/>
        <w:suppressAutoHyphens/>
        <w:autoSpaceDE w:val="0"/>
        <w:spacing w:after="0" w:line="240" w:lineRule="auto"/>
        <w:ind w:hanging="142"/>
        <w:contextualSpacing/>
        <w:jc w:val="center"/>
        <w:rPr>
          <w:rFonts w:ascii="Times New Roman" w:eastAsia="Times New Roman" w:hAnsi="Times New Roman" w:cs="Times New Roman"/>
          <w:b/>
          <w:bCs/>
          <w:sz w:val="28"/>
          <w:szCs w:val="28"/>
          <w:lang w:eastAsia="zh-CN"/>
        </w:rPr>
      </w:pPr>
    </w:p>
    <w:p w:rsidR="00307966" w:rsidRPr="00307966" w:rsidRDefault="00307966" w:rsidP="00307966">
      <w:pPr>
        <w:widowControl w:val="0"/>
        <w:numPr>
          <w:ilvl w:val="0"/>
          <w:numId w:val="5"/>
        </w:numPr>
        <w:suppressAutoHyphens/>
        <w:autoSpaceDE w:val="0"/>
        <w:spacing w:after="0" w:line="240" w:lineRule="auto"/>
        <w:contextualSpacing/>
        <w:jc w:val="center"/>
        <w:rPr>
          <w:rFonts w:ascii="Times New Roman" w:eastAsia="Times New Roman" w:hAnsi="Times New Roman" w:cs="Times New Roman"/>
          <w:b/>
          <w:bCs/>
          <w:sz w:val="28"/>
          <w:szCs w:val="28"/>
          <w:lang w:eastAsia="zh-CN"/>
        </w:rPr>
      </w:pPr>
      <w:r w:rsidRPr="00307966">
        <w:rPr>
          <w:rFonts w:ascii="Times New Roman" w:eastAsia="Times New Roman" w:hAnsi="Times New Roman" w:cs="Times New Roman"/>
          <w:b/>
          <w:bCs/>
          <w:sz w:val="28"/>
          <w:szCs w:val="28"/>
          <w:lang w:eastAsia="zh-CN"/>
        </w:rPr>
        <w:t>Общие положения</w:t>
      </w:r>
    </w:p>
    <w:p w:rsidR="00307966" w:rsidRPr="00307966" w:rsidRDefault="00307966" w:rsidP="00307966">
      <w:pPr>
        <w:widowControl w:val="0"/>
        <w:suppressAutoHyphens/>
        <w:autoSpaceDE w:val="0"/>
        <w:spacing w:after="0" w:line="240" w:lineRule="auto"/>
        <w:ind w:left="-142"/>
        <w:contextualSpacing/>
        <w:jc w:val="center"/>
        <w:rPr>
          <w:rFonts w:ascii="Times New Roman" w:eastAsia="Times New Roman" w:hAnsi="Times New Roman" w:cs="Times New Roman"/>
          <w:b/>
          <w:bCs/>
          <w:sz w:val="28"/>
          <w:szCs w:val="28"/>
          <w:lang w:eastAsia="zh-CN"/>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pacing w:val="-4"/>
          <w:sz w:val="28"/>
          <w:szCs w:val="28"/>
          <w:lang w:eastAsia="zh-CN"/>
        </w:rPr>
      </w:pPr>
      <w:r w:rsidRPr="00307966">
        <w:rPr>
          <w:rFonts w:ascii="Times New Roman" w:eastAsia="Times New Roman" w:hAnsi="Times New Roman" w:cs="Times New Roman"/>
          <w:color w:val="0070C0"/>
          <w:sz w:val="28"/>
          <w:szCs w:val="28"/>
          <w:lang w:eastAsia="zh-CN"/>
        </w:rPr>
        <w:t xml:space="preserve">          </w:t>
      </w:r>
      <w:r w:rsidRPr="00307966">
        <w:rPr>
          <w:rFonts w:ascii="Times New Roman" w:eastAsia="Times New Roman" w:hAnsi="Times New Roman" w:cs="Times New Roman"/>
          <w:sz w:val="28"/>
          <w:szCs w:val="28"/>
          <w:lang w:eastAsia="zh-CN"/>
        </w:rPr>
        <w:t xml:space="preserve">1.1. Наименование муниципальной услуги </w:t>
      </w:r>
      <w:r w:rsidRPr="00307966">
        <w:rPr>
          <w:rFonts w:ascii="Times New Roman" w:eastAsia="Times New Roman" w:hAnsi="Times New Roman" w:cs="Times New Roman"/>
          <w:spacing w:val="-4"/>
          <w:sz w:val="28"/>
          <w:szCs w:val="28"/>
          <w:lang w:eastAsia="zh-CN"/>
        </w:rPr>
        <w:t xml:space="preserve">«Предоставление 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pacing w:val="-4"/>
          <w:sz w:val="28"/>
          <w:szCs w:val="28"/>
          <w:lang w:eastAsia="zh-CN"/>
        </w:rPr>
        <w:t xml:space="preserve">земляных работ». </w:t>
      </w:r>
    </w:p>
    <w:p w:rsidR="00307966" w:rsidRPr="00307966" w:rsidRDefault="00307966" w:rsidP="00307966">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Административный регламент предоставления муниципальной услуги по </w:t>
      </w:r>
      <w:r w:rsidRPr="00307966">
        <w:rPr>
          <w:rFonts w:ascii="Times New Roman" w:eastAsia="Times New Roman" w:hAnsi="Times New Roman" w:cs="Times New Roman"/>
          <w:color w:val="000000"/>
          <w:sz w:val="28"/>
          <w:szCs w:val="28"/>
          <w:lang w:eastAsia="x-none"/>
        </w:rPr>
        <w:t xml:space="preserve">предоставлению разрешений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color w:val="000000"/>
          <w:sz w:val="28"/>
          <w:szCs w:val="28"/>
          <w:lang w:eastAsia="x-none"/>
        </w:rPr>
        <w:t xml:space="preserve">земляных работ </w:t>
      </w:r>
      <w:r w:rsidRPr="00307966">
        <w:rPr>
          <w:rFonts w:ascii="Times New Roman" w:eastAsia="Times New Roman" w:hAnsi="Times New Roman" w:cs="Times New Roman"/>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307966" w:rsidRPr="00307966" w:rsidRDefault="00307966" w:rsidP="00307966">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w:t>
      </w:r>
      <w:r>
        <w:rPr>
          <w:rFonts w:ascii="Times New Roman" w:eastAsia="Times New Roman" w:hAnsi="Times New Roman" w:cs="Times New Roman"/>
          <w:sz w:val="28"/>
          <w:szCs w:val="28"/>
          <w:lang w:eastAsia="zh-CN"/>
        </w:rPr>
        <w:t>администрация Таицкого городского поселения Гатчинского муниципального района</w:t>
      </w:r>
      <w:r w:rsidRPr="00307966">
        <w:rPr>
          <w:rFonts w:ascii="Times New Roman" w:eastAsia="Times New Roman" w:hAnsi="Times New Roman" w:cs="Times New Roman"/>
          <w:i/>
          <w:sz w:val="28"/>
          <w:szCs w:val="28"/>
          <w:lang w:eastAsia="zh-CN"/>
        </w:rPr>
        <w:t xml:space="preserve"> </w:t>
      </w:r>
      <w:r w:rsidRPr="00307966">
        <w:rPr>
          <w:rFonts w:ascii="Times New Roman" w:eastAsia="Times New Roman" w:hAnsi="Times New Roman" w:cs="Times New Roman"/>
          <w:sz w:val="28"/>
          <w:szCs w:val="28"/>
          <w:lang w:eastAsia="zh-CN"/>
        </w:rPr>
        <w:t>и продлении сроков осуществления земляных работ.</w:t>
      </w:r>
    </w:p>
    <w:p w:rsidR="00307966" w:rsidRPr="00307966" w:rsidRDefault="00307966" w:rsidP="0030796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zh-CN"/>
        </w:rPr>
      </w:pPr>
      <w:r w:rsidRPr="00307966">
        <w:rPr>
          <w:rFonts w:ascii="Times New Roman" w:eastAsia="Times New Roman" w:hAnsi="Times New Roman" w:cs="Times New Roman"/>
          <w:sz w:val="28"/>
          <w:szCs w:val="28"/>
          <w:lang w:val="x-none" w:eastAsia="zh-CN"/>
        </w:rPr>
        <w:t xml:space="preserve">1.2. Заявителями, имеющими право на получение муниципальной услуги, </w:t>
      </w:r>
      <w:r w:rsidRPr="00307966">
        <w:rPr>
          <w:rFonts w:ascii="Times New Roman" w:eastAsia="Times New Roman" w:hAnsi="Times New Roman" w:cs="Times New Roman"/>
          <w:sz w:val="28"/>
          <w:szCs w:val="28"/>
          <w:lang w:val="x-none" w:eastAsia="ru-RU"/>
        </w:rPr>
        <w:t>(далее - заявители)</w:t>
      </w:r>
      <w:r w:rsidRPr="00307966">
        <w:rPr>
          <w:rFonts w:ascii="Times New Roman" w:eastAsia="Times New Roman" w:hAnsi="Times New Roman" w:cs="Times New Roman"/>
          <w:sz w:val="28"/>
          <w:szCs w:val="28"/>
          <w:lang w:eastAsia="ru-RU"/>
        </w:rPr>
        <w:t xml:space="preserve">, </w:t>
      </w:r>
      <w:r w:rsidRPr="00307966">
        <w:rPr>
          <w:rFonts w:ascii="Times New Roman" w:eastAsia="Times New Roman" w:hAnsi="Times New Roman" w:cs="Times New Roman"/>
          <w:sz w:val="28"/>
          <w:szCs w:val="28"/>
          <w:lang w:val="x-none" w:eastAsia="zh-CN"/>
        </w:rPr>
        <w:t xml:space="preserve">являются: </w:t>
      </w:r>
    </w:p>
    <w:p w:rsidR="00307966" w:rsidRPr="00307966" w:rsidRDefault="00307966" w:rsidP="0030796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307966">
        <w:rPr>
          <w:rFonts w:ascii="Times New Roman" w:eastAsia="Times New Roman" w:hAnsi="Times New Roman" w:cs="Times New Roman"/>
          <w:sz w:val="28"/>
          <w:szCs w:val="28"/>
          <w:lang w:val="x-none" w:eastAsia="ru-RU"/>
        </w:rPr>
        <w:t xml:space="preserve">- </w:t>
      </w:r>
      <w:r w:rsidRPr="00307966">
        <w:rPr>
          <w:rFonts w:ascii="Times New Roman" w:eastAsia="Times New Roman" w:hAnsi="Times New Roman" w:cs="Times New Roman"/>
          <w:sz w:val="28"/>
          <w:szCs w:val="28"/>
          <w:lang w:eastAsia="ru-RU"/>
        </w:rPr>
        <w:t xml:space="preserve">   </w:t>
      </w:r>
      <w:r w:rsidRPr="00307966">
        <w:rPr>
          <w:rFonts w:ascii="Times New Roman" w:eastAsia="Times New Roman" w:hAnsi="Times New Roman" w:cs="Times New Roman"/>
          <w:sz w:val="28"/>
          <w:szCs w:val="28"/>
          <w:lang w:val="x-none" w:eastAsia="ru-RU"/>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307966" w:rsidRPr="00307966" w:rsidRDefault="00307966" w:rsidP="0030796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highlight w:val="cyan"/>
          <w:lang w:eastAsia="ru-RU"/>
        </w:rPr>
      </w:pPr>
      <w:r w:rsidRPr="00307966">
        <w:rPr>
          <w:rFonts w:ascii="Times New Roman" w:eastAsia="Times New Roman" w:hAnsi="Times New Roman" w:cs="Times New Roman"/>
          <w:sz w:val="28"/>
          <w:szCs w:val="28"/>
          <w:lang w:val="x-none" w:eastAsia="ru-RU"/>
        </w:rPr>
        <w:t>- физические лица</w:t>
      </w:r>
      <w:r w:rsidRPr="00307966">
        <w:rPr>
          <w:rFonts w:ascii="Times New Roman" w:eastAsia="Times New Roman" w:hAnsi="Times New Roman" w:cs="Times New Roman"/>
          <w:sz w:val="28"/>
          <w:szCs w:val="28"/>
          <w:lang w:eastAsia="ru-RU"/>
        </w:rPr>
        <w:t xml:space="preserve">, в том числе зарегистрированные в качестве </w:t>
      </w:r>
      <w:r w:rsidRPr="00307966">
        <w:rPr>
          <w:rFonts w:ascii="Times New Roman" w:eastAsia="Times New Roman" w:hAnsi="Times New Roman" w:cs="Times New Roman"/>
          <w:sz w:val="28"/>
          <w:szCs w:val="28"/>
          <w:lang w:val="x-none" w:eastAsia="ru-RU"/>
        </w:rPr>
        <w:t>индивидуальны</w:t>
      </w:r>
      <w:r w:rsidRPr="00307966">
        <w:rPr>
          <w:rFonts w:ascii="Times New Roman" w:eastAsia="Times New Roman" w:hAnsi="Times New Roman" w:cs="Times New Roman"/>
          <w:sz w:val="28"/>
          <w:szCs w:val="28"/>
          <w:lang w:eastAsia="ru-RU"/>
        </w:rPr>
        <w:t>х</w:t>
      </w:r>
      <w:r w:rsidRPr="00307966">
        <w:rPr>
          <w:rFonts w:ascii="Times New Roman" w:eastAsia="Times New Roman" w:hAnsi="Times New Roman" w:cs="Times New Roman"/>
          <w:sz w:val="28"/>
          <w:szCs w:val="28"/>
          <w:lang w:val="x-none" w:eastAsia="ru-RU"/>
        </w:rPr>
        <w:t xml:space="preserve"> предпринимател</w:t>
      </w:r>
      <w:r w:rsidRPr="00307966">
        <w:rPr>
          <w:rFonts w:ascii="Times New Roman" w:eastAsia="Times New Roman" w:hAnsi="Times New Roman" w:cs="Times New Roman"/>
          <w:sz w:val="28"/>
          <w:szCs w:val="28"/>
          <w:lang w:eastAsia="ru-RU"/>
        </w:rPr>
        <w:t>ей</w:t>
      </w:r>
      <w:r w:rsidRPr="00307966">
        <w:rPr>
          <w:rFonts w:ascii="Times New Roman" w:eastAsia="Times New Roman" w:hAnsi="Times New Roman" w:cs="Times New Roman"/>
          <w:sz w:val="28"/>
          <w:szCs w:val="28"/>
          <w:lang w:val="x-none" w:eastAsia="ru-RU"/>
        </w:rPr>
        <w:t>;</w:t>
      </w:r>
      <w:r w:rsidRPr="00307966">
        <w:rPr>
          <w:rFonts w:ascii="Times New Roman" w:eastAsia="Times New Roman" w:hAnsi="Times New Roman" w:cs="Times New Roman"/>
          <w:sz w:val="28"/>
          <w:szCs w:val="28"/>
          <w:highlight w:val="cyan"/>
          <w:lang w:eastAsia="ru-RU"/>
        </w:rPr>
        <w:t xml:space="preserve">  </w:t>
      </w:r>
    </w:p>
    <w:p w:rsidR="00307966" w:rsidRPr="00307966" w:rsidRDefault="00307966" w:rsidP="0030796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307966">
        <w:rPr>
          <w:rFonts w:ascii="Times New Roman" w:eastAsia="Times New Roman" w:hAnsi="Times New Roman" w:cs="Times New Roman"/>
          <w:sz w:val="28"/>
          <w:szCs w:val="28"/>
          <w:lang w:val="x-none" w:eastAsia="ru-RU"/>
        </w:rPr>
        <w:t>Представлять интересы заявителя имеют право:</w:t>
      </w:r>
    </w:p>
    <w:p w:rsidR="00307966" w:rsidRPr="00307966" w:rsidRDefault="00307966" w:rsidP="0030796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307966">
        <w:rPr>
          <w:rFonts w:ascii="Times New Roman" w:eastAsia="Times New Roman" w:hAnsi="Times New Roman" w:cs="Times New Roman"/>
          <w:sz w:val="28"/>
          <w:szCs w:val="28"/>
          <w:lang w:val="x-none" w:eastAsia="ru-RU"/>
        </w:rPr>
        <w:t>- от имени физических лиц</w:t>
      </w:r>
      <w:r w:rsidRPr="00307966">
        <w:rPr>
          <w:rFonts w:ascii="Times New Roman" w:eastAsia="Times New Roman" w:hAnsi="Times New Roman" w:cs="Times New Roman"/>
          <w:sz w:val="28"/>
          <w:szCs w:val="28"/>
          <w:lang w:eastAsia="ru-RU"/>
        </w:rPr>
        <w:t>, в том числе зарегистрированных в качестве индивидуальных предпринимателей</w:t>
      </w:r>
      <w:r w:rsidRPr="00307966">
        <w:rPr>
          <w:rFonts w:ascii="Times New Roman" w:eastAsia="Times New Roman" w:hAnsi="Times New Roman" w:cs="Times New Roman"/>
          <w:sz w:val="28"/>
          <w:szCs w:val="28"/>
          <w:lang w:val="x-none" w:eastAsia="ru-RU"/>
        </w:rPr>
        <w:t>:</w:t>
      </w:r>
    </w:p>
    <w:p w:rsidR="00307966" w:rsidRPr="00307966" w:rsidRDefault="00307966" w:rsidP="0030796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307966">
        <w:rPr>
          <w:rFonts w:ascii="Times New Roman" w:eastAsia="Times New Roman" w:hAnsi="Times New Roman" w:cs="Times New Roman"/>
          <w:sz w:val="28"/>
          <w:szCs w:val="28"/>
          <w:lang w:val="x-none" w:eastAsia="ru-RU"/>
        </w:rPr>
        <w:t>представители, действующие в силу полномочий, основанных на доверенности</w:t>
      </w:r>
      <w:r w:rsidRPr="00307966">
        <w:rPr>
          <w:rFonts w:ascii="Times New Roman" w:eastAsia="Times New Roman" w:hAnsi="Times New Roman" w:cs="Times New Roman"/>
          <w:sz w:val="28"/>
          <w:szCs w:val="28"/>
          <w:lang w:eastAsia="ru-RU"/>
        </w:rPr>
        <w:t xml:space="preserve">, </w:t>
      </w:r>
      <w:r w:rsidRPr="00307966">
        <w:rPr>
          <w:rFonts w:ascii="Times New Roman" w:eastAsia="Times New Roman" w:hAnsi="Times New Roman" w:cs="Times New Roman"/>
          <w:sz w:val="28"/>
          <w:szCs w:val="28"/>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307966">
        <w:rPr>
          <w:rFonts w:ascii="Times New Roman" w:eastAsia="Times New Roman" w:hAnsi="Times New Roman" w:cs="Times New Roman"/>
          <w:sz w:val="28"/>
          <w:szCs w:val="28"/>
          <w:lang w:val="x-none" w:eastAsia="ru-RU"/>
        </w:rPr>
        <w:t>;</w:t>
      </w:r>
    </w:p>
    <w:p w:rsidR="00307966" w:rsidRPr="00307966" w:rsidRDefault="00307966" w:rsidP="0030796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307966">
        <w:rPr>
          <w:rFonts w:ascii="Times New Roman" w:eastAsia="Times New Roman" w:hAnsi="Times New Roman" w:cs="Times New Roman"/>
          <w:sz w:val="28"/>
          <w:szCs w:val="28"/>
          <w:lang w:val="x-none" w:eastAsia="ru-RU"/>
        </w:rPr>
        <w:lastRenderedPageBreak/>
        <w:t>- от имени юридических лиц:</w:t>
      </w:r>
    </w:p>
    <w:p w:rsidR="00307966" w:rsidRPr="00307966" w:rsidRDefault="00307966" w:rsidP="0030796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307966">
        <w:rPr>
          <w:rFonts w:ascii="Times New Roman" w:eastAsia="Times New Roman" w:hAnsi="Times New Roman" w:cs="Times New Roman"/>
          <w:sz w:val="28"/>
          <w:szCs w:val="28"/>
          <w:lang w:val="x-none" w:eastAsia="ru-RU"/>
        </w:rPr>
        <w:t>представители, действующие в соответствии с законом или учредительными документами от имени заявителя без доверенности;</w:t>
      </w:r>
    </w:p>
    <w:p w:rsidR="00307966" w:rsidRPr="00307966" w:rsidRDefault="00307966" w:rsidP="0030796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307966">
        <w:rPr>
          <w:rFonts w:ascii="Times New Roman" w:eastAsia="Times New Roman" w:hAnsi="Times New Roman" w:cs="Times New Roman"/>
          <w:sz w:val="28"/>
          <w:szCs w:val="28"/>
          <w:lang w:val="x-none" w:eastAsia="ru-RU"/>
        </w:rPr>
        <w:t>представители, действующие от имени заявителя в силу полномочий на основании доверенности или договора.</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1.2.1. Муниципальную услугу предоставляет администрация муниципального образования </w:t>
      </w:r>
      <w:r>
        <w:rPr>
          <w:rFonts w:ascii="Times New Roman" w:eastAsia="Times New Roman" w:hAnsi="Times New Roman" w:cs="Times New Roman"/>
          <w:sz w:val="28"/>
          <w:szCs w:val="28"/>
          <w:lang w:eastAsia="zh-CN"/>
        </w:rPr>
        <w:t xml:space="preserve">Таицкого городского поселения Гатчинского муниципального </w:t>
      </w:r>
      <w:r w:rsidRPr="00307966">
        <w:rPr>
          <w:rFonts w:ascii="Times New Roman" w:eastAsia="Times New Roman" w:hAnsi="Times New Roman" w:cs="Times New Roman"/>
          <w:sz w:val="28"/>
          <w:szCs w:val="28"/>
          <w:lang w:eastAsia="zh-CN"/>
        </w:rPr>
        <w:t xml:space="preserve">района Ленинградской области (далее - Администрация).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Оказание муниципальной услуги осуществляется </w:t>
      </w:r>
      <w:r w:rsidRPr="00307966">
        <w:rPr>
          <w:rFonts w:ascii="Times New Roman" w:eastAsia="Times New Roman" w:hAnsi="Times New Roman" w:cs="Times New Roman"/>
          <w:color w:val="000000"/>
          <w:sz w:val="28"/>
          <w:szCs w:val="28"/>
          <w:lang w:eastAsia="zh-CN"/>
        </w:rPr>
        <w:t>в предоставлении</w:t>
      </w:r>
      <w:r w:rsidRPr="00307966">
        <w:rPr>
          <w:rFonts w:ascii="Times New Roman" w:eastAsia="Times New Roman" w:hAnsi="Times New Roman" w:cs="Times New Roman"/>
          <w:sz w:val="28"/>
          <w:szCs w:val="28"/>
          <w:lang w:eastAsia="zh-CN"/>
        </w:rPr>
        <w:t xml:space="preserve">, продлении, закрытии (исполнении) разрешения (ордера) </w:t>
      </w:r>
      <w:r w:rsidRPr="00307966">
        <w:rPr>
          <w:rFonts w:ascii="Times New Roman" w:eastAsia="Times New Roman" w:hAnsi="Times New Roman" w:cs="Times New Roman"/>
          <w:sz w:val="28"/>
          <w:szCs w:val="28"/>
          <w:shd w:val="clear" w:color="auto" w:fill="FBFCFD"/>
          <w:lang w:eastAsia="zh-CN"/>
        </w:rPr>
        <w:t xml:space="preserve">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земляных работ, представляющим собой документ, дающий право осуществлять производство земляных работ, их продление и закрытие </w:t>
      </w:r>
      <w:r w:rsidRPr="00307966">
        <w:rPr>
          <w:rFonts w:ascii="Times New Roman" w:eastAsia="Times New Roman" w:hAnsi="Times New Roman" w:cs="Times New Roman"/>
          <w:sz w:val="28"/>
          <w:szCs w:val="28"/>
          <w:lang w:eastAsia="zh-CN"/>
        </w:rPr>
        <w:t>(исполнение)</w:t>
      </w:r>
      <w:r w:rsidRPr="00307966">
        <w:rPr>
          <w:rFonts w:ascii="Times New Roman" w:eastAsia="Times New Roman" w:hAnsi="Times New Roman" w:cs="Times New Roman"/>
          <w:color w:val="FF0000"/>
          <w:sz w:val="28"/>
          <w:szCs w:val="28"/>
          <w:lang w:eastAsia="zh-CN"/>
        </w:rPr>
        <w:t xml:space="preserve"> </w:t>
      </w:r>
      <w:r w:rsidRPr="00307966">
        <w:rPr>
          <w:rFonts w:ascii="Times New Roman" w:eastAsia="Times New Roman" w:hAnsi="Times New Roman" w:cs="Times New Roman"/>
          <w:sz w:val="28"/>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307966">
        <w:rPr>
          <w:rFonts w:ascii="Times New Roman" w:eastAsia="Times New Roman" w:hAnsi="Times New Roman" w:cs="Times New Roman"/>
          <w:sz w:val="28"/>
          <w:szCs w:val="28"/>
          <w:lang w:eastAsia="zh-CN"/>
        </w:rPr>
        <w:t>.</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1.2.3.3.  инженерные изыскания;</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1.2.3.6. аварийно-восстановительный ремонт сетей инженерно-технического обеспечения, сооружений;</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1.2.3.8. проведение работ по сохранению объектов культурного наследия (в том числе, проведение археологических полевых работ);</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w:t>
      </w:r>
      <w:r w:rsidRPr="00307966">
        <w:rPr>
          <w:rFonts w:ascii="Times New Roman" w:eastAsia="Times New Roman" w:hAnsi="Times New Roman" w:cs="Times New Roman"/>
          <w:sz w:val="28"/>
          <w:szCs w:val="28"/>
          <w:lang w:eastAsia="ru-RU"/>
        </w:rPr>
        <w:lastRenderedPageBreak/>
        <w:t>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1.2.3.10. установка опор информационных и рекламных конструкций;</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1.2.3.12. строительство объектов, предназначенных для транспортировки природного газа под давлением до 1,2 мегапаскаля включительно для целей газификации муниципального образования </w:t>
      </w:r>
      <w:r>
        <w:rPr>
          <w:rFonts w:ascii="Times New Roman" w:eastAsia="Times New Roman" w:hAnsi="Times New Roman" w:cs="Times New Roman"/>
          <w:sz w:val="28"/>
          <w:szCs w:val="28"/>
          <w:lang w:eastAsia="ru-RU"/>
        </w:rPr>
        <w:t>Таицкого городского поселения Гатчинского муниципального района</w:t>
      </w:r>
      <w:r w:rsidRPr="00307966">
        <w:rPr>
          <w:rFonts w:ascii="Times New Roman" w:eastAsia="Times New Roman" w:hAnsi="Times New Roman" w:cs="Times New Roman"/>
          <w:sz w:val="28"/>
          <w:szCs w:val="28"/>
          <w:lang w:eastAsia="ru-RU"/>
        </w:rPr>
        <w:t xml:space="preserve"> в рамках региональной программы газификации.</w:t>
      </w:r>
    </w:p>
    <w:p w:rsidR="00307966" w:rsidRPr="00307966" w:rsidRDefault="00307966" w:rsidP="00307966">
      <w:pPr>
        <w:spacing w:after="0" w:line="240" w:lineRule="auto"/>
        <w:ind w:firstLine="709"/>
        <w:jc w:val="both"/>
        <w:rPr>
          <w:rFonts w:ascii="Times New Roman" w:eastAsia="Calibri" w:hAnsi="Times New Roman" w:cs="Times New Roman"/>
          <w:sz w:val="28"/>
          <w:szCs w:val="28"/>
          <w:lang w:eastAsia="ru-RU"/>
        </w:rPr>
      </w:pPr>
      <w:r w:rsidRPr="00307966">
        <w:rPr>
          <w:rFonts w:ascii="Times New Roman" w:eastAsia="Calibri" w:hAnsi="Times New Roman" w:cs="Times New Roman"/>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307966" w:rsidRPr="00307966" w:rsidRDefault="00307966" w:rsidP="00307966">
      <w:pPr>
        <w:spacing w:after="0" w:line="240" w:lineRule="auto"/>
        <w:ind w:firstLine="709"/>
        <w:jc w:val="both"/>
        <w:rPr>
          <w:rFonts w:ascii="Times New Roman" w:eastAsia="Calibri" w:hAnsi="Times New Roman" w:cs="Times New Roman"/>
          <w:sz w:val="28"/>
          <w:szCs w:val="28"/>
          <w:lang w:eastAsia="ru-RU"/>
        </w:rPr>
      </w:pPr>
      <w:r w:rsidRPr="00307966">
        <w:rPr>
          <w:rFonts w:ascii="Times New Roman" w:eastAsia="Calibri" w:hAnsi="Times New Roman" w:cs="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rsidR="00307966" w:rsidRPr="00307966" w:rsidRDefault="00307966" w:rsidP="00307966">
      <w:pPr>
        <w:spacing w:after="0" w:line="240" w:lineRule="auto"/>
        <w:ind w:firstLine="709"/>
        <w:jc w:val="both"/>
        <w:rPr>
          <w:rFonts w:ascii="Times New Roman" w:eastAsia="Calibri" w:hAnsi="Times New Roman" w:cs="Times New Roman"/>
          <w:sz w:val="28"/>
          <w:szCs w:val="28"/>
          <w:lang w:eastAsia="ru-RU"/>
        </w:rPr>
      </w:pPr>
      <w:r w:rsidRPr="00307966">
        <w:rPr>
          <w:rFonts w:ascii="Times New Roman" w:eastAsia="Calibri" w:hAnsi="Times New Roman" w:cs="Times New Roman"/>
          <w:sz w:val="28"/>
          <w:szCs w:val="28"/>
          <w:lang w:eastAsia="ru-RU"/>
        </w:rPr>
        <w:t>- на сайте Администрации</w:t>
      </w:r>
      <w:r>
        <w:rPr>
          <w:rFonts w:ascii="Times New Roman" w:eastAsia="Calibri" w:hAnsi="Times New Roman" w:cs="Times New Roman"/>
          <w:sz w:val="28"/>
          <w:szCs w:val="28"/>
          <w:lang w:eastAsia="ru-RU"/>
        </w:rPr>
        <w:t xml:space="preserve"> </w:t>
      </w:r>
      <w:r w:rsidRPr="00307966">
        <w:rPr>
          <w:rFonts w:ascii="Times New Roman" w:eastAsia="Calibri" w:hAnsi="Times New Roman" w:cs="Times New Roman"/>
          <w:sz w:val="28"/>
          <w:szCs w:val="28"/>
          <w:lang w:eastAsia="ru-RU"/>
        </w:rPr>
        <w:t>http://taici.ru/;</w:t>
      </w:r>
    </w:p>
    <w:p w:rsidR="00307966" w:rsidRPr="00307966" w:rsidRDefault="00307966" w:rsidP="00307966">
      <w:pPr>
        <w:spacing w:after="0" w:line="240" w:lineRule="auto"/>
        <w:ind w:firstLine="709"/>
        <w:jc w:val="both"/>
        <w:rPr>
          <w:rFonts w:ascii="Times New Roman" w:eastAsia="Calibri" w:hAnsi="Times New Roman" w:cs="Times New Roman"/>
          <w:sz w:val="28"/>
          <w:szCs w:val="28"/>
          <w:lang w:eastAsia="ru-RU"/>
        </w:rPr>
      </w:pPr>
      <w:r w:rsidRPr="00307966">
        <w:rPr>
          <w:rFonts w:ascii="Times New Roman" w:eastAsia="Calibri" w:hAnsi="Times New Roman" w:cs="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07966" w:rsidRPr="00307966" w:rsidRDefault="00307966" w:rsidP="00307966">
      <w:pPr>
        <w:spacing w:after="0" w:line="240" w:lineRule="auto"/>
        <w:ind w:firstLine="709"/>
        <w:jc w:val="both"/>
        <w:rPr>
          <w:rFonts w:ascii="Times New Roman" w:eastAsia="Calibri" w:hAnsi="Times New Roman" w:cs="Times New Roman"/>
          <w:sz w:val="28"/>
          <w:szCs w:val="28"/>
          <w:lang w:eastAsia="ru-RU"/>
        </w:rPr>
      </w:pPr>
      <w:r w:rsidRPr="00307966">
        <w:rPr>
          <w:rFonts w:ascii="Times New Roman" w:eastAsia="Calibri"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307966">
        <w:rPr>
          <w:rFonts w:ascii="Times New Roman" w:eastAsia="Times New Roman" w:hAnsi="Times New Roman" w:cs="Times New Roman"/>
          <w:sz w:val="28"/>
          <w:szCs w:val="28"/>
          <w:lang w:eastAsia="ru-RU"/>
        </w:rPr>
        <w:t xml:space="preserve">www.gu.lenobl.ru/ </w:t>
      </w:r>
      <w:hyperlink r:id="rId8" w:history="1">
        <w:r w:rsidRPr="00307966">
          <w:rPr>
            <w:rFonts w:ascii="Times New Roman" w:eastAsia="Calibri" w:hAnsi="Times New Roman" w:cs="Times New Roman"/>
            <w:color w:val="0000FF"/>
            <w:sz w:val="28"/>
            <w:szCs w:val="28"/>
            <w:u w:val="single"/>
            <w:lang w:eastAsia="ru-RU"/>
          </w:rPr>
          <w:t>www.gosuslugi.ru</w:t>
        </w:r>
      </w:hyperlink>
      <w:r w:rsidRPr="00307966">
        <w:rPr>
          <w:rFonts w:ascii="Times New Roman" w:eastAsia="Times New Roman" w:hAnsi="Times New Roman" w:cs="Times New Roman"/>
          <w:sz w:val="28"/>
          <w:szCs w:val="28"/>
          <w:lang w:eastAsia="ru-RU"/>
        </w:rPr>
        <w:t>.</w:t>
      </w:r>
    </w:p>
    <w:p w:rsidR="00307966" w:rsidRPr="00307966" w:rsidRDefault="00307966" w:rsidP="00307966">
      <w:pPr>
        <w:spacing w:after="0" w:line="240" w:lineRule="auto"/>
        <w:ind w:firstLine="709"/>
        <w:jc w:val="both"/>
        <w:rPr>
          <w:rFonts w:ascii="Times New Roman" w:eastAsia="Calibri" w:hAnsi="Times New Roman" w:cs="Times New Roman"/>
          <w:sz w:val="28"/>
          <w:szCs w:val="28"/>
          <w:lang w:eastAsia="ru-RU"/>
        </w:rPr>
      </w:pPr>
      <w:r w:rsidRPr="00307966">
        <w:rPr>
          <w:rFonts w:ascii="Times New Roman" w:eastAsia="Calibri" w:hAnsi="Times New Roman" w:cs="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307966" w:rsidRPr="00307966" w:rsidRDefault="00307966" w:rsidP="00307966">
      <w:pPr>
        <w:spacing w:after="0" w:line="240" w:lineRule="auto"/>
        <w:ind w:firstLine="709"/>
        <w:jc w:val="both"/>
        <w:rPr>
          <w:rFonts w:ascii="Times New Roman" w:eastAsia="Times New Roman" w:hAnsi="Times New Roman" w:cs="Times New Roman"/>
          <w:sz w:val="28"/>
          <w:szCs w:val="28"/>
          <w:lang w:eastAsia="zh-CN"/>
        </w:rPr>
      </w:pPr>
    </w:p>
    <w:p w:rsidR="00307966" w:rsidRPr="00307966" w:rsidRDefault="00307966" w:rsidP="00307966">
      <w:pPr>
        <w:suppressAutoHyphens/>
        <w:spacing w:after="0" w:line="240" w:lineRule="auto"/>
        <w:contextualSpacing/>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b/>
          <w:sz w:val="28"/>
          <w:szCs w:val="28"/>
          <w:lang w:eastAsia="zh-CN"/>
        </w:rPr>
        <w:t>2. Стандарт предоставления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2.1. Наименование муниципальной услуги: </w:t>
      </w:r>
      <w:r w:rsidRPr="00307966">
        <w:rPr>
          <w:rFonts w:ascii="Times New Roman" w:eastAsia="Times New Roman" w:hAnsi="Times New Roman" w:cs="Times New Roman"/>
          <w:spacing w:val="-4"/>
          <w:sz w:val="28"/>
          <w:szCs w:val="28"/>
          <w:lang w:eastAsia="zh-CN"/>
        </w:rPr>
        <w:t xml:space="preserve">«Предоставление 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Calibri" w:hAnsi="Times New Roman" w:cs="Times New Roman"/>
          <w:b/>
          <w:sz w:val="28"/>
          <w:szCs w:val="28"/>
          <w:lang w:eastAsia="ru-RU"/>
        </w:rPr>
        <w:t xml:space="preserve"> </w:t>
      </w:r>
      <w:r w:rsidRPr="00307966">
        <w:rPr>
          <w:rFonts w:ascii="Times New Roman" w:eastAsia="Times New Roman" w:hAnsi="Times New Roman" w:cs="Times New Roman"/>
          <w:spacing w:val="-4"/>
          <w:sz w:val="28"/>
          <w:szCs w:val="28"/>
          <w:lang w:eastAsia="zh-CN"/>
        </w:rPr>
        <w:t>земляных работ».</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(указать наименование отдела) Администрации (далее - отдел).</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bookmarkStart w:id="0" w:name="sub_1022"/>
      <w:r w:rsidRPr="00307966">
        <w:rPr>
          <w:rFonts w:ascii="Times New Roman" w:eastAsia="Times New Roman" w:hAnsi="Times New Roman" w:cs="Times New Roman"/>
          <w:sz w:val="28"/>
          <w:szCs w:val="28"/>
          <w:lang w:eastAsia="zh-CN"/>
        </w:rPr>
        <w:t>2.2. Муниципальную услугу предоставляет: Администрация ОМСУ.</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lastRenderedPageBreak/>
        <w:t xml:space="preserve">Структурным подразделением, ответственным за предоставление муниципальной услуги является </w:t>
      </w:r>
      <w:r>
        <w:rPr>
          <w:rFonts w:ascii="Times New Roman" w:eastAsia="Times New Roman" w:hAnsi="Times New Roman" w:cs="Times New Roman"/>
          <w:sz w:val="28"/>
          <w:szCs w:val="28"/>
          <w:lang w:eastAsia="zh-CN"/>
        </w:rPr>
        <w:t>администрация Таицкого городского поселения Гатчинского муниципального раона.</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Заявление на получение муниципальной услуги с комплектом документов принимаются: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1) при личной явке:</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ОМСУ;</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филиалах, отделах, удаленных рабочих местах ГБУ ЛО «МФЦ»;</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 без личной явки: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электронной форме через личный кабинет заявителя на ПГУ/ ЕПГУ.</w:t>
      </w:r>
    </w:p>
    <w:bookmarkEnd w:id="0"/>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307966">
        <w:rPr>
          <w:rFonts w:ascii="Times New Roman" w:eastAsia="Times New Roman" w:hAnsi="Times New Roman" w:cs="Times New Roman"/>
          <w:sz w:val="28"/>
          <w:szCs w:val="28"/>
          <w:lang w:eastAsia="zh-CN"/>
        </w:rPr>
        <w:br/>
        <w:t>о физическом лице в указанных информационных системах;</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2.3. Результатом предоставления муниципальной услуги является:</w:t>
      </w:r>
    </w:p>
    <w:p w:rsidR="00307966" w:rsidRPr="00307966" w:rsidRDefault="00307966" w:rsidP="003079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ru-RU"/>
        </w:rPr>
        <w:t>- выдача разрешения на производство земляных работ,</w:t>
      </w:r>
      <w:r w:rsidRPr="00307966">
        <w:rPr>
          <w:rFonts w:ascii="Times New Roman" w:eastAsia="Times New Roman" w:hAnsi="Times New Roman" w:cs="Times New Roman"/>
          <w:sz w:val="28"/>
          <w:szCs w:val="28"/>
          <w:lang w:eastAsia="zh-CN"/>
        </w:rPr>
        <w:t xml:space="preserve"> по форме к административному регламенту согласно приложению 4 (далее – разрешение (ордер);</w:t>
      </w:r>
    </w:p>
    <w:p w:rsidR="00307966" w:rsidRPr="00307966" w:rsidRDefault="00307966" w:rsidP="003079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продление срока действия разрешения на производство земляных работ;</w:t>
      </w:r>
    </w:p>
    <w:p w:rsidR="00307966" w:rsidRPr="00307966" w:rsidRDefault="00307966" w:rsidP="003079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уведомление об отказе в предоставлении услуги, согласно приложению  6</w:t>
      </w:r>
    </w:p>
    <w:p w:rsidR="00307966" w:rsidRPr="00307966" w:rsidRDefault="00307966" w:rsidP="003079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 решение о закрытии (исполнении) разрешения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ru-RU"/>
        </w:rPr>
        <w:t xml:space="preserve">земляных работ </w:t>
      </w:r>
      <w:r w:rsidRPr="00307966">
        <w:rPr>
          <w:rFonts w:ascii="Times New Roman" w:eastAsia="Times New Roman" w:hAnsi="Times New Roman" w:cs="Times New Roman"/>
          <w:sz w:val="28"/>
          <w:szCs w:val="28"/>
          <w:lang w:eastAsia="zh-CN"/>
        </w:rPr>
        <w:t>по форме к административному регламенту согласно приложению 7</w:t>
      </w:r>
      <w:r w:rsidRPr="00307966">
        <w:rPr>
          <w:rFonts w:ascii="Times New Roman" w:eastAsia="Times New Roman" w:hAnsi="Times New Roman" w:cs="Times New Roman"/>
          <w:sz w:val="28"/>
          <w:szCs w:val="28"/>
          <w:lang w:eastAsia="ru-RU"/>
        </w:rPr>
        <w:t>.</w:t>
      </w:r>
    </w:p>
    <w:p w:rsidR="00307966" w:rsidRPr="00307966" w:rsidRDefault="00307966" w:rsidP="00307966">
      <w:pPr>
        <w:suppressAutoHyphens/>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Предоставление муниципальной услуги завершается получением заявителем одного из следующих документов:</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w:t>
      </w:r>
      <w:r w:rsidRPr="00307966">
        <w:rPr>
          <w:rFonts w:ascii="Times New Roman" w:eastAsia="Times New Roman" w:hAnsi="Times New Roman" w:cs="Times New Roman"/>
          <w:spacing w:val="-4"/>
          <w:sz w:val="28"/>
          <w:szCs w:val="28"/>
          <w:lang w:eastAsia="zh-CN"/>
        </w:rPr>
        <w:t xml:space="preserve">предоставление разрешения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pacing w:val="-4"/>
          <w:sz w:val="28"/>
          <w:szCs w:val="28"/>
          <w:lang w:eastAsia="zh-CN"/>
        </w:rPr>
        <w:t>земляных работ</w:t>
      </w:r>
      <w:r w:rsidRPr="00307966">
        <w:rPr>
          <w:rFonts w:ascii="Times New Roman" w:eastAsia="Times New Roman" w:hAnsi="Times New Roman" w:cs="Times New Roman"/>
          <w:sz w:val="28"/>
          <w:szCs w:val="28"/>
          <w:lang w:eastAsia="zh-CN"/>
        </w:rPr>
        <w:t>;</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мотивированный отказ в предоставлении разрешения</w:t>
      </w:r>
      <w:r w:rsidRPr="00307966">
        <w:rPr>
          <w:rFonts w:ascii="Times New Roman" w:eastAsia="Times New Roman" w:hAnsi="Times New Roman" w:cs="Times New Roman"/>
          <w:spacing w:val="-4"/>
          <w:sz w:val="28"/>
          <w:szCs w:val="28"/>
          <w:lang w:eastAsia="zh-CN"/>
        </w:rPr>
        <w:t xml:space="preserve"> </w:t>
      </w:r>
      <w:r w:rsidRPr="00307966">
        <w:rPr>
          <w:rFonts w:ascii="Times New Roman" w:eastAsia="Times New Roman" w:hAnsi="Times New Roman" w:cs="Times New Roman"/>
          <w:sz w:val="28"/>
          <w:szCs w:val="28"/>
          <w:lang w:eastAsia="zh-CN"/>
        </w:rPr>
        <w:t xml:space="preserve">(ордера) </w:t>
      </w:r>
      <w:r w:rsidRPr="00307966">
        <w:rPr>
          <w:rFonts w:ascii="Times New Roman" w:eastAsia="Times New Roman" w:hAnsi="Times New Roman" w:cs="Times New Roman"/>
          <w:spacing w:val="-4"/>
          <w:sz w:val="28"/>
          <w:szCs w:val="28"/>
          <w:lang w:eastAsia="zh-CN"/>
        </w:rPr>
        <w:t xml:space="preserve">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pacing w:val="-4"/>
          <w:sz w:val="28"/>
          <w:szCs w:val="28"/>
          <w:lang w:eastAsia="zh-CN"/>
        </w:rPr>
        <w:t>земляных работ</w:t>
      </w:r>
      <w:r w:rsidRPr="00307966">
        <w:rPr>
          <w:rFonts w:ascii="Times New Roman" w:eastAsia="Times New Roman" w:hAnsi="Times New Roman" w:cs="Times New Roman"/>
          <w:sz w:val="28"/>
          <w:szCs w:val="28"/>
          <w:lang w:eastAsia="zh-CN"/>
        </w:rPr>
        <w:t>;</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lastRenderedPageBreak/>
        <w:t xml:space="preserve">- проставление отметки о продлении срока действия 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pacing w:val="-4"/>
          <w:sz w:val="28"/>
          <w:szCs w:val="28"/>
          <w:lang w:eastAsia="zh-CN"/>
        </w:rPr>
        <w:t>земляных работ</w:t>
      </w:r>
      <w:r w:rsidRPr="00307966">
        <w:rPr>
          <w:rFonts w:ascii="Times New Roman" w:eastAsia="Times New Roman" w:hAnsi="Times New Roman" w:cs="Times New Roman"/>
          <w:sz w:val="28"/>
          <w:szCs w:val="28"/>
          <w:lang w:eastAsia="zh-CN"/>
        </w:rPr>
        <w:t>;</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закрытие </w:t>
      </w:r>
      <w:r w:rsidRPr="00307966">
        <w:rPr>
          <w:rFonts w:ascii="Times New Roman" w:eastAsia="Times New Roman" w:hAnsi="Times New Roman" w:cs="Times New Roman"/>
          <w:sz w:val="28"/>
          <w:szCs w:val="28"/>
          <w:lang w:eastAsia="ru-RU"/>
        </w:rPr>
        <w:t xml:space="preserve">(исполнение) </w:t>
      </w:r>
      <w:r w:rsidRPr="00307966">
        <w:rPr>
          <w:rFonts w:ascii="Times New Roman" w:eastAsia="Times New Roman" w:hAnsi="Times New Roman" w:cs="Times New Roman"/>
          <w:sz w:val="28"/>
          <w:szCs w:val="28"/>
          <w:lang w:eastAsia="zh-CN"/>
        </w:rPr>
        <w:t xml:space="preserve">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pacing w:val="-4"/>
          <w:sz w:val="28"/>
          <w:szCs w:val="28"/>
          <w:lang w:eastAsia="zh-CN"/>
        </w:rPr>
        <w:t>земляных работ</w:t>
      </w:r>
      <w:r w:rsidRPr="00307966">
        <w:rPr>
          <w:rFonts w:ascii="Times New Roman" w:eastAsia="Times New Roman" w:hAnsi="Times New Roman" w:cs="Times New Roman"/>
          <w:sz w:val="28"/>
          <w:szCs w:val="28"/>
          <w:lang w:eastAsia="zh-CN"/>
        </w:rPr>
        <w:t xml:space="preserve"> (проставление отметки в разрешении о закрытии </w:t>
      </w:r>
      <w:r w:rsidRPr="00307966">
        <w:rPr>
          <w:rFonts w:ascii="Times New Roman" w:eastAsia="Times New Roman" w:hAnsi="Times New Roman" w:cs="Times New Roman"/>
          <w:sz w:val="28"/>
          <w:szCs w:val="28"/>
          <w:lang w:eastAsia="ru-RU"/>
        </w:rPr>
        <w:t>(исполнении)</w:t>
      </w:r>
      <w:r w:rsidRPr="00307966">
        <w:rPr>
          <w:rFonts w:ascii="Times New Roman" w:eastAsia="Times New Roman" w:hAnsi="Times New Roman" w:cs="Times New Roman"/>
          <w:sz w:val="28"/>
          <w:szCs w:val="28"/>
          <w:lang w:eastAsia="zh-CN"/>
        </w:rPr>
        <w:t>).</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Результат предоставления муниципальной услуги предоставляется </w:t>
      </w:r>
      <w:r w:rsidRPr="00307966">
        <w:rPr>
          <w:rFonts w:ascii="Times New Roman" w:eastAsia="Times New Roman" w:hAnsi="Times New Roman" w:cs="Times New Roman"/>
          <w:sz w:val="28"/>
          <w:szCs w:val="28"/>
          <w:lang w:eastAsia="zh-CN"/>
        </w:rPr>
        <w:br/>
        <w:t xml:space="preserve">(в соответствии со способом, указанным заявителем при подаче заявления </w:t>
      </w:r>
      <w:r w:rsidRPr="00307966">
        <w:rPr>
          <w:rFonts w:ascii="Times New Roman" w:eastAsia="Times New Roman" w:hAnsi="Times New Roman" w:cs="Times New Roman"/>
          <w:sz w:val="28"/>
          <w:szCs w:val="28"/>
          <w:lang w:eastAsia="zh-CN"/>
        </w:rPr>
        <w:br/>
        <w:t>и документов):</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1) при личной явке:</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администрации;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филиалах, отделах, удаленных рабочих местах ГБУ ЛО «МФЦ»;</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 без личной явки: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на адрес электронной почты;</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электронной форме через личный кабинет заявителя на ПГУ ЛО/ЕПГУ;</w:t>
      </w:r>
    </w:p>
    <w:p w:rsidR="00307966" w:rsidRPr="00307966" w:rsidRDefault="00307966" w:rsidP="00307966">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2.4. Срок предоставления муниципальной услуги со дня подачи заявления о предоставлении услуги:</w:t>
      </w:r>
    </w:p>
    <w:p w:rsidR="00307966" w:rsidRPr="00307966" w:rsidRDefault="00307966" w:rsidP="00307966">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при</w:t>
      </w:r>
      <w:r w:rsidRPr="00307966">
        <w:rPr>
          <w:rFonts w:ascii="Calibri" w:eastAsia="Times New Roman" w:hAnsi="Calibri" w:cs="Times New Roman"/>
          <w:sz w:val="28"/>
          <w:szCs w:val="28"/>
          <w:lang w:eastAsia="zh-CN"/>
        </w:rPr>
        <w:t xml:space="preserve"> </w:t>
      </w:r>
      <w:r w:rsidRPr="00307966">
        <w:rPr>
          <w:rFonts w:ascii="Times New Roman" w:eastAsia="Times New Roman" w:hAnsi="Times New Roman" w:cs="Times New Roman"/>
          <w:color w:val="000000"/>
          <w:sz w:val="28"/>
          <w:szCs w:val="28"/>
          <w:lang w:eastAsia="zh-CN"/>
        </w:rPr>
        <w:t xml:space="preserve">предоставлении </w:t>
      </w:r>
      <w:r w:rsidRPr="00307966">
        <w:rPr>
          <w:rFonts w:ascii="Times New Roman" w:eastAsia="Times New Roman" w:hAnsi="Times New Roman" w:cs="Times New Roman"/>
          <w:sz w:val="28"/>
          <w:szCs w:val="28"/>
          <w:lang w:eastAsia="zh-CN"/>
        </w:rPr>
        <w:t xml:space="preserve">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zh-CN"/>
        </w:rPr>
        <w:t xml:space="preserve">земляных работ не должен превышать </w:t>
      </w:r>
      <w:r w:rsidRPr="00307966">
        <w:rPr>
          <w:rFonts w:ascii="Times New Roman" w:eastAsia="Times New Roman" w:hAnsi="Times New Roman" w:cs="Times New Roman"/>
          <w:color w:val="000000"/>
          <w:sz w:val="28"/>
          <w:szCs w:val="28"/>
          <w:lang w:eastAsia="zh-CN"/>
        </w:rPr>
        <w:t xml:space="preserve"> 10 </w:t>
      </w:r>
      <w:r w:rsidRPr="00307966">
        <w:rPr>
          <w:rFonts w:ascii="Times New Roman" w:eastAsia="Times New Roman" w:hAnsi="Times New Roman" w:cs="Times New Roman"/>
          <w:sz w:val="28"/>
          <w:szCs w:val="28"/>
          <w:lang w:eastAsia="zh-CN"/>
        </w:rPr>
        <w:t>рабочих дней со дня регистрации заявления в Администрации;</w:t>
      </w:r>
    </w:p>
    <w:p w:rsidR="00307966" w:rsidRPr="00307966" w:rsidRDefault="00307966" w:rsidP="00307966">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при предоставлении 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zh-CN"/>
        </w:rPr>
        <w:t>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rsidR="00307966" w:rsidRPr="00307966" w:rsidRDefault="00307966" w:rsidP="00307966">
      <w:pPr>
        <w:suppressAutoHyphens/>
        <w:spacing w:after="0" w:line="240" w:lineRule="auto"/>
        <w:ind w:firstLine="540"/>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при предоставлении 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zh-CN"/>
        </w:rPr>
        <w:t xml:space="preserve">земляных работ по основанию, предусмотренном в пункте </w:t>
      </w:r>
      <w:r w:rsidRPr="00307966">
        <w:rPr>
          <w:rFonts w:ascii="Times New Roman" w:eastAsia="Times New Roman" w:hAnsi="Times New Roman" w:cs="Times New Roman"/>
          <w:sz w:val="28"/>
          <w:szCs w:val="28"/>
          <w:lang w:eastAsia="ru-RU"/>
        </w:rPr>
        <w:t xml:space="preserve">1.2.3.12 настоящего административного регламента, </w:t>
      </w:r>
      <w:r w:rsidRPr="00307966">
        <w:rPr>
          <w:rFonts w:ascii="Times New Roman" w:eastAsia="Times New Roman" w:hAnsi="Times New Roman" w:cs="Times New Roman"/>
          <w:sz w:val="28"/>
          <w:szCs w:val="28"/>
          <w:lang w:eastAsia="zh-CN"/>
        </w:rPr>
        <w:t xml:space="preserve">не должен превышать </w:t>
      </w:r>
      <w:r w:rsidRPr="00307966">
        <w:rPr>
          <w:rFonts w:ascii="Times New Roman" w:eastAsia="Times New Roman" w:hAnsi="Times New Roman" w:cs="Times New Roman"/>
          <w:color w:val="000000"/>
          <w:sz w:val="28"/>
          <w:szCs w:val="28"/>
          <w:lang w:eastAsia="zh-CN"/>
        </w:rPr>
        <w:t xml:space="preserve">5 </w:t>
      </w:r>
      <w:r w:rsidRPr="00307966">
        <w:rPr>
          <w:rFonts w:ascii="Times New Roman" w:eastAsia="Times New Roman" w:hAnsi="Times New Roman" w:cs="Times New Roman"/>
          <w:sz w:val="28"/>
          <w:szCs w:val="28"/>
          <w:lang w:eastAsia="zh-CN"/>
        </w:rPr>
        <w:t>рабочих дней со дня регистрации заявления в Администрации,</w:t>
      </w:r>
      <w:r w:rsidRPr="00307966">
        <w:rPr>
          <w:rFonts w:ascii="Times New Roman" w:eastAsia="Times New Roman" w:hAnsi="Times New Roman" w:cs="Times New Roman"/>
          <w:sz w:val="28"/>
          <w:szCs w:val="28"/>
          <w:lang w:eastAsia="ru-RU"/>
        </w:rPr>
        <w:t xml:space="preserve">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307966">
        <w:rPr>
          <w:rFonts w:ascii="Times New Roman" w:eastAsia="Times New Roman" w:hAnsi="Times New Roman" w:cs="Times New Roman"/>
          <w:sz w:val="28"/>
          <w:szCs w:val="28"/>
          <w:lang w:eastAsia="zh-CN"/>
        </w:rPr>
        <w:t>;</w:t>
      </w:r>
    </w:p>
    <w:p w:rsidR="00307966" w:rsidRPr="00307966" w:rsidRDefault="00307966" w:rsidP="00307966">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при продлении</w:t>
      </w:r>
      <w:r w:rsidRPr="00307966">
        <w:rPr>
          <w:rFonts w:ascii="Times New Roman" w:eastAsia="Times New Roman" w:hAnsi="Times New Roman" w:cs="Times New Roman"/>
          <w:bCs/>
          <w:sz w:val="28"/>
          <w:szCs w:val="28"/>
          <w:lang w:eastAsia="zh-CN"/>
        </w:rPr>
        <w:t xml:space="preserve"> 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bCs/>
          <w:sz w:val="28"/>
          <w:szCs w:val="28"/>
          <w:lang w:eastAsia="zh-CN"/>
        </w:rPr>
        <w:t>земляных работ</w:t>
      </w:r>
      <w:r w:rsidRPr="00307966">
        <w:rPr>
          <w:rFonts w:ascii="Times New Roman" w:eastAsia="Times New Roman" w:hAnsi="Times New Roman" w:cs="Times New Roman"/>
          <w:sz w:val="28"/>
          <w:szCs w:val="28"/>
          <w:lang w:eastAsia="zh-CN"/>
        </w:rPr>
        <w:t xml:space="preserve"> - не более 3 рабочих дней со дня регистрации заявления в Администрации;</w:t>
      </w:r>
    </w:p>
    <w:p w:rsidR="00307966" w:rsidRPr="00307966" w:rsidRDefault="00307966" w:rsidP="00307966">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при закрытии </w:t>
      </w:r>
      <w:r w:rsidRPr="00307966">
        <w:rPr>
          <w:rFonts w:ascii="Times New Roman" w:eastAsia="Times New Roman" w:hAnsi="Times New Roman" w:cs="Times New Roman"/>
          <w:sz w:val="28"/>
          <w:szCs w:val="28"/>
          <w:lang w:eastAsia="ru-RU"/>
        </w:rPr>
        <w:t>(исполнении)</w:t>
      </w:r>
      <w:r w:rsidRPr="00307966">
        <w:rPr>
          <w:rFonts w:ascii="Times New Roman" w:eastAsia="Times New Roman" w:hAnsi="Times New Roman" w:cs="Times New Roman"/>
          <w:color w:val="FF0000"/>
          <w:sz w:val="28"/>
          <w:szCs w:val="28"/>
          <w:lang w:eastAsia="ru-RU"/>
        </w:rPr>
        <w:t xml:space="preserve"> </w:t>
      </w:r>
      <w:r w:rsidRPr="00307966">
        <w:rPr>
          <w:rFonts w:ascii="Times New Roman" w:eastAsia="Times New Roman" w:hAnsi="Times New Roman" w:cs="Times New Roman"/>
          <w:bCs/>
          <w:sz w:val="28"/>
          <w:szCs w:val="28"/>
          <w:lang w:eastAsia="zh-CN"/>
        </w:rPr>
        <w:t xml:space="preserve">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bCs/>
          <w:sz w:val="28"/>
          <w:szCs w:val="28"/>
          <w:lang w:eastAsia="zh-CN"/>
        </w:rPr>
        <w:t>земляных работ</w:t>
      </w:r>
      <w:r w:rsidRPr="00307966">
        <w:rPr>
          <w:rFonts w:ascii="Times New Roman" w:eastAsia="Times New Roman" w:hAnsi="Times New Roman" w:cs="Times New Roman"/>
          <w:sz w:val="28"/>
          <w:szCs w:val="28"/>
          <w:lang w:eastAsia="zh-CN"/>
        </w:rPr>
        <w:t xml:space="preserve"> - не более 5 рабочих дней со дня регистрации заявления в Администрации.</w:t>
      </w:r>
    </w:p>
    <w:p w:rsidR="00307966" w:rsidRPr="00307966" w:rsidRDefault="00307966" w:rsidP="00307966">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
    <w:p w:rsidR="00307966" w:rsidRPr="00307966" w:rsidRDefault="00307966" w:rsidP="00307966">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zh-CN"/>
        </w:rPr>
        <w:t xml:space="preserve">2.4.2. </w:t>
      </w:r>
      <w:r w:rsidRPr="00307966">
        <w:rPr>
          <w:rFonts w:ascii="Times New Roman" w:eastAsia="Times New Roman" w:hAnsi="Times New Roman" w:cs="Times New Roman"/>
          <w:sz w:val="28"/>
          <w:szCs w:val="28"/>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307966" w:rsidRPr="00307966" w:rsidRDefault="00307966" w:rsidP="00307966">
      <w:pPr>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zh-CN"/>
        </w:rPr>
        <w:lastRenderedPageBreak/>
        <w:t>2.4.3.</w:t>
      </w:r>
      <w:r w:rsidRPr="00307966">
        <w:rPr>
          <w:rFonts w:ascii="Calibri" w:eastAsia="Times New Roman" w:hAnsi="Calibri" w:cs="Times New Roman"/>
          <w:sz w:val="28"/>
          <w:szCs w:val="28"/>
          <w:lang w:eastAsia="zh-CN"/>
        </w:rPr>
        <w:t xml:space="preserve"> </w:t>
      </w:r>
      <w:r w:rsidRPr="00307966">
        <w:rPr>
          <w:rFonts w:ascii="Times New Roman" w:eastAsia="Times New Roman" w:hAnsi="Times New Roman" w:cs="Times New Roman"/>
          <w:sz w:val="28"/>
          <w:szCs w:val="28"/>
          <w:lang w:eastAsia="ru-RU"/>
        </w:rPr>
        <w:t xml:space="preserve">Срок выдачи документов, оформленных по результатам предоставления муниципальной услуги, - 1 календарный день. </w:t>
      </w:r>
    </w:p>
    <w:p w:rsidR="00307966" w:rsidRPr="00307966" w:rsidRDefault="00307966" w:rsidP="00307966">
      <w:pPr>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2.5. Правовые основания для предоставления муниципальной услуги:</w:t>
      </w:r>
    </w:p>
    <w:p w:rsidR="00307966" w:rsidRPr="00307966" w:rsidRDefault="00307966" w:rsidP="00307966">
      <w:pPr>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Земельный кодекс Российской Федерации от 25.10.2001 № 136-ФЗ;</w:t>
      </w:r>
    </w:p>
    <w:p w:rsidR="00307966" w:rsidRPr="00307966" w:rsidRDefault="00307966" w:rsidP="00307966">
      <w:pPr>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Градостроительный кодекс Российской Федерации от 29.12.2004 № 190-ФЗ;</w:t>
      </w:r>
    </w:p>
    <w:p w:rsidR="00307966" w:rsidRPr="00307966" w:rsidRDefault="00307966" w:rsidP="00307966">
      <w:pPr>
        <w:spacing w:after="0" w:line="240" w:lineRule="auto"/>
        <w:ind w:firstLine="709"/>
        <w:jc w:val="both"/>
        <w:rPr>
          <w:rFonts w:ascii="Times New Roman" w:eastAsia="Times New Roman" w:hAnsi="Times New Roman" w:cs="Times New Roman"/>
          <w:strike/>
          <w:sz w:val="28"/>
          <w:szCs w:val="28"/>
          <w:lang w:eastAsia="zh-CN"/>
        </w:rPr>
      </w:pPr>
      <w:r w:rsidRPr="00307966">
        <w:rPr>
          <w:rFonts w:ascii="Times New Roman" w:eastAsia="Times New Roman" w:hAnsi="Times New Roman" w:cs="Times New Roman"/>
          <w:sz w:val="28"/>
          <w:szCs w:val="28"/>
          <w:lang w:eastAsia="zh-CN"/>
        </w:rPr>
        <w:t>настоящий административный регламент;</w:t>
      </w:r>
    </w:p>
    <w:p w:rsidR="00307966" w:rsidRPr="00307966" w:rsidRDefault="00307966" w:rsidP="00307966">
      <w:pPr>
        <w:spacing w:after="0" w:line="240" w:lineRule="auto"/>
        <w:ind w:firstLine="709"/>
        <w:jc w:val="both"/>
        <w:rPr>
          <w:rFonts w:ascii="Times New Roman" w:eastAsia="Times New Roman" w:hAnsi="Times New Roman" w:cs="Times New Roman"/>
          <w:bCs/>
          <w:sz w:val="28"/>
          <w:szCs w:val="28"/>
          <w:lang w:eastAsia="zh-CN"/>
        </w:rPr>
      </w:pPr>
      <w:r w:rsidRPr="00307966">
        <w:rPr>
          <w:rFonts w:ascii="Times New Roman" w:eastAsia="Times New Roman" w:hAnsi="Times New Roman" w:cs="Times New Roman"/>
          <w:sz w:val="28"/>
          <w:szCs w:val="28"/>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3) Гарантийное письмо по восстановлению покрытия;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5) договор на проведение работ, в случае если работы будут проводиться подрядной организацией;</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6) 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bCs/>
          <w:sz w:val="28"/>
          <w:szCs w:val="28"/>
          <w:lang w:eastAsia="zh-CN"/>
        </w:rPr>
      </w:pPr>
      <w:r w:rsidRPr="00307966">
        <w:rPr>
          <w:rFonts w:ascii="Times New Roman" w:eastAsia="Times New Roman" w:hAnsi="Times New Roman" w:cs="Times New Roman"/>
          <w:bCs/>
          <w:sz w:val="28"/>
          <w:szCs w:val="28"/>
          <w:lang w:eastAsia="zh-CN"/>
        </w:rPr>
        <w:t xml:space="preserve">2.6.1. Для получения 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bCs/>
          <w:sz w:val="28"/>
          <w:szCs w:val="28"/>
          <w:lang w:eastAsia="zh-CN"/>
        </w:rPr>
        <w:t xml:space="preserve">земляных работ заявитель подает следующие документы: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1) проект производства работ (за исключением </w:t>
      </w:r>
      <w:r w:rsidRPr="00307966">
        <w:rPr>
          <w:rFonts w:ascii="Times New Roman" w:eastAsia="Times New Roman" w:hAnsi="Times New Roman" w:cs="Times New Roman"/>
          <w:sz w:val="28"/>
          <w:szCs w:val="28"/>
          <w:lang w:eastAsia="ru-RU"/>
        </w:rPr>
        <w:t>случаев, предусмотренных в пунктах 1.2.3.6, 1.2.3.12 настоящего административного регламента)</w:t>
      </w:r>
      <w:r w:rsidRPr="00307966">
        <w:rPr>
          <w:rFonts w:ascii="Times New Roman" w:eastAsia="Times New Roman" w:hAnsi="Times New Roman" w:cs="Times New Roman"/>
          <w:sz w:val="28"/>
          <w:szCs w:val="28"/>
          <w:lang w:eastAsia="zh-CN"/>
        </w:rPr>
        <w:t>, который содержит:</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lastRenderedPageBreak/>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графическую часть: схема производства работ,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1.1.) проект производства работ (для </w:t>
      </w:r>
      <w:r w:rsidRPr="00307966">
        <w:rPr>
          <w:rFonts w:ascii="Times New Roman" w:eastAsia="Times New Roman" w:hAnsi="Times New Roman" w:cs="Times New Roman"/>
          <w:sz w:val="28"/>
          <w:szCs w:val="28"/>
          <w:lang w:eastAsia="ru-RU"/>
        </w:rPr>
        <w:t>производства земляных работ в случае, предусмотренном в пункте 1.2.3.12 настоящего административного регламента)</w:t>
      </w:r>
      <w:r w:rsidRPr="00307966">
        <w:rPr>
          <w:rFonts w:ascii="Times New Roman" w:eastAsia="Times New Roman" w:hAnsi="Times New Roman" w:cs="Times New Roman"/>
          <w:sz w:val="28"/>
          <w:szCs w:val="28"/>
          <w:lang w:eastAsia="zh-CN"/>
        </w:rPr>
        <w:t xml:space="preserve"> который содержит:</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rsidR="00307966" w:rsidRPr="00307966" w:rsidRDefault="00307966" w:rsidP="003079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графическую часть: схема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lastRenderedPageBreak/>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307966" w:rsidRPr="00307966" w:rsidRDefault="00307966" w:rsidP="003079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w:t>
      </w:r>
    </w:p>
    <w:p w:rsidR="00307966" w:rsidRPr="00307966" w:rsidRDefault="00307966" w:rsidP="003079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Графическая информация формируется в полноцветном режиме, качество которого должно позволять в полном объеме прочитать (распознать) графическую информацию.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 календарный график производства работ</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307966" w:rsidRPr="00307966" w:rsidRDefault="00307966" w:rsidP="00307966">
      <w:pPr>
        <w:shd w:val="clear" w:color="auto" w:fill="FFFFFF"/>
        <w:suppressAutoHyphens/>
        <w:spacing w:after="0" w:line="240" w:lineRule="auto"/>
        <w:ind w:firstLine="709"/>
        <w:jc w:val="both"/>
        <w:textAlignment w:val="baseline"/>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shd w:val="clear" w:color="auto" w:fill="FFFFFF"/>
          <w:lang w:eastAsia="zh-CN"/>
        </w:rPr>
        <w:t>2.6.2. Для продления срока действия разрешения (ордера) заявитель предоставляет следующие документы:</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1) календарный график производства земляных работ;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2) проект производства работ (в случае изменения технических решений);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2.6.3. Для получения разрешения на производство земляных работ в связи с аварийно-восстановительными работами на территории:</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1) схема участка работ (выкопировка из исполнительной документации на подземные коммуникации и сооружения); </w:t>
      </w:r>
    </w:p>
    <w:p w:rsidR="00307966" w:rsidRPr="00307966" w:rsidRDefault="00307966" w:rsidP="00307966">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307966" w:rsidRPr="00307966" w:rsidRDefault="00307966" w:rsidP="00307966">
      <w:pPr>
        <w:shd w:val="clear" w:color="auto" w:fill="FFFFFF"/>
        <w:suppressAutoHyphens/>
        <w:spacing w:after="0" w:line="240" w:lineRule="auto"/>
        <w:ind w:firstLine="709"/>
        <w:jc w:val="both"/>
        <w:textAlignment w:val="baseline"/>
        <w:rPr>
          <w:rFonts w:ascii="Times New Roman" w:eastAsia="Times New Roman" w:hAnsi="Times New Roman" w:cs="Times New Roman"/>
          <w:sz w:val="28"/>
          <w:szCs w:val="28"/>
          <w:shd w:val="clear" w:color="auto" w:fill="FFFFFF"/>
          <w:lang w:eastAsia="zh-CN"/>
        </w:rPr>
      </w:pPr>
      <w:r w:rsidRPr="00307966">
        <w:rPr>
          <w:rFonts w:ascii="Times New Roman" w:eastAsia="Times New Roman" w:hAnsi="Times New Roman" w:cs="Times New Roman"/>
          <w:sz w:val="28"/>
          <w:szCs w:val="28"/>
          <w:shd w:val="clear" w:color="auto" w:fill="FFFFFF"/>
          <w:lang w:eastAsia="zh-CN"/>
        </w:rPr>
        <w:t xml:space="preserve">2.6.4. Для закрытия </w:t>
      </w:r>
      <w:r w:rsidRPr="00307966">
        <w:rPr>
          <w:rFonts w:ascii="Times New Roman" w:eastAsia="Times New Roman" w:hAnsi="Times New Roman" w:cs="Times New Roman"/>
          <w:sz w:val="28"/>
          <w:szCs w:val="28"/>
          <w:lang w:eastAsia="ru-RU"/>
        </w:rPr>
        <w:t xml:space="preserve">(исполнения) </w:t>
      </w:r>
      <w:r w:rsidRPr="00307966">
        <w:rPr>
          <w:rFonts w:ascii="Times New Roman" w:eastAsia="Times New Roman" w:hAnsi="Times New Roman" w:cs="Times New Roman"/>
          <w:sz w:val="28"/>
          <w:szCs w:val="28"/>
          <w:shd w:val="clear" w:color="auto" w:fill="FFFFFF"/>
          <w:lang w:eastAsia="zh-CN"/>
        </w:rPr>
        <w:t xml:space="preserve"> разрешения (ордера) заявитель представляет следующие документы: </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lastRenderedPageBreak/>
        <w:t xml:space="preserve">а) </w:t>
      </w:r>
      <w:hyperlink r:id="rId9" w:history="1">
        <w:r w:rsidRPr="00307966">
          <w:rPr>
            <w:rFonts w:ascii="Times New Roman" w:eastAsia="Calibri" w:hAnsi="Times New Roman" w:cs="Times New Roman"/>
            <w:color w:val="0000FF"/>
            <w:sz w:val="28"/>
            <w:szCs w:val="28"/>
            <w:u w:val="single"/>
            <w:lang w:eastAsia="ru-RU"/>
          </w:rPr>
          <w:t>акт</w:t>
        </w:r>
      </w:hyperlink>
      <w:r w:rsidRPr="00307966">
        <w:rPr>
          <w:rFonts w:ascii="Times New Roman" w:eastAsia="Times New Roman" w:hAnsi="Times New Roman" w:cs="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307966" w:rsidRPr="00307966" w:rsidRDefault="00307966" w:rsidP="003079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val="x-none"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2.7.1. </w:t>
      </w:r>
      <w:r w:rsidRPr="00307966">
        <w:rPr>
          <w:rFonts w:ascii="Times New Roman" w:eastAsia="Times New Roman" w:hAnsi="Times New Roman" w:cs="Times New Roman"/>
          <w:bCs/>
          <w:sz w:val="28"/>
          <w:szCs w:val="28"/>
          <w:lang w:eastAsia="zh-CN"/>
        </w:rPr>
        <w:t xml:space="preserve">Для получения разрешения (ордера) на </w:t>
      </w:r>
      <w:r w:rsidRPr="00307966">
        <w:rPr>
          <w:rFonts w:ascii="Times New Roman" w:eastAsia="Times New Roman" w:hAnsi="Times New Roman" w:cs="Times New Roman"/>
          <w:bCs/>
          <w:strike/>
          <w:sz w:val="28"/>
          <w:szCs w:val="28"/>
          <w:lang w:eastAsia="zh-CN"/>
        </w:rPr>
        <w:t>осуществление</w:t>
      </w:r>
      <w:r w:rsidRPr="00307966">
        <w:rPr>
          <w:rFonts w:ascii="Times New Roman" w:eastAsia="Times New Roman" w:hAnsi="Times New Roman" w:cs="Times New Roman"/>
          <w:bCs/>
          <w:sz w:val="28"/>
          <w:szCs w:val="28"/>
          <w:lang w:eastAsia="zh-CN"/>
        </w:rPr>
        <w:t xml:space="preserve">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bCs/>
          <w:sz w:val="28"/>
          <w:szCs w:val="28"/>
          <w:lang w:eastAsia="zh-CN"/>
        </w:rPr>
        <w:t>земляных работ:</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г)</w:t>
      </w:r>
      <w:r w:rsidRPr="00307966">
        <w:rPr>
          <w:rFonts w:ascii="Times New Roman" w:eastAsia="Calibri" w:hAnsi="Times New Roman" w:cs="Times New Roman"/>
          <w:sz w:val="28"/>
          <w:szCs w:val="28"/>
        </w:rPr>
        <w:tab/>
        <w:t>уведомление о планируемом сносе;</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д)</w:t>
      </w:r>
      <w:r w:rsidRPr="00307966">
        <w:rPr>
          <w:rFonts w:ascii="Times New Roman" w:eastAsia="Calibri" w:hAnsi="Times New Roman" w:cs="Times New Roman"/>
          <w:sz w:val="28"/>
          <w:szCs w:val="28"/>
        </w:rPr>
        <w:tab/>
        <w:t>разрешение на строительство,</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е)</w:t>
      </w:r>
      <w:r w:rsidRPr="00307966">
        <w:rPr>
          <w:rFonts w:ascii="Times New Roman" w:eastAsia="Calibri" w:hAnsi="Times New Roman" w:cs="Times New Roman"/>
          <w:sz w:val="28"/>
          <w:szCs w:val="28"/>
        </w:rPr>
        <w:tab/>
        <w:t>разрешение на проведение работ по сохранению объектов культурного наследия;</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ж)</w:t>
      </w:r>
      <w:r w:rsidRPr="00307966">
        <w:rPr>
          <w:rFonts w:ascii="Times New Roman" w:eastAsia="Calibri" w:hAnsi="Times New Roman" w:cs="Times New Roman"/>
          <w:sz w:val="28"/>
          <w:szCs w:val="28"/>
        </w:rPr>
        <w:tab/>
        <w:t>разрешение на вырубку зеленых насаждений,</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з)</w:t>
      </w:r>
      <w:r w:rsidRPr="00307966">
        <w:rPr>
          <w:rFonts w:ascii="Times New Roman" w:eastAsia="Calibri" w:hAnsi="Times New Roman" w:cs="Times New Roman"/>
          <w:sz w:val="28"/>
          <w:szCs w:val="28"/>
        </w:rPr>
        <w:tab/>
        <w:t>разрешение на использование земель или земельного участка, находящихся в государственной или муниципальной собственности,</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и)</w:t>
      </w:r>
      <w:r w:rsidRPr="00307966">
        <w:rPr>
          <w:rFonts w:ascii="Times New Roman" w:eastAsia="Calibri" w:hAnsi="Times New Roman" w:cs="Times New Roman"/>
          <w:sz w:val="28"/>
          <w:szCs w:val="28"/>
        </w:rPr>
        <w:tab/>
        <w:t>разрешение на размещение объекта (за исключением случаев, прокладки сети газораспределения, реализуемой в рамках программы догазификации, разрешение на размещение объекта должно быть получено на момент закрытия (исполнения) разрешения (ордера),</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к)</w:t>
      </w:r>
      <w:r w:rsidRPr="00307966">
        <w:rPr>
          <w:rFonts w:ascii="Times New Roman" w:eastAsia="Calibri" w:hAnsi="Times New Roman" w:cs="Times New Roman"/>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л)</w:t>
      </w:r>
      <w:r w:rsidRPr="00307966">
        <w:rPr>
          <w:rFonts w:ascii="Times New Roman" w:eastAsia="Calibri" w:hAnsi="Times New Roman" w:cs="Times New Roman"/>
          <w:sz w:val="28"/>
          <w:szCs w:val="28"/>
        </w:rPr>
        <w:tab/>
        <w:t>разрешение на установку и эксплуатацию рекламной конструкции;</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lastRenderedPageBreak/>
        <w:t>м)</w:t>
      </w:r>
      <w:r w:rsidRPr="00307966">
        <w:rPr>
          <w:rFonts w:ascii="Times New Roman" w:eastAsia="Calibri" w:hAnsi="Times New Roman" w:cs="Times New Roman"/>
          <w:sz w:val="28"/>
          <w:szCs w:val="28"/>
        </w:rPr>
        <w:tab/>
        <w:t>технические условия для подключения к сетям инженерно- технического обеспечения;</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н)</w:t>
      </w:r>
      <w:r w:rsidRPr="00307966">
        <w:rPr>
          <w:rFonts w:ascii="Times New Roman" w:eastAsia="Calibri" w:hAnsi="Times New Roman" w:cs="Times New Roman"/>
          <w:sz w:val="28"/>
          <w:szCs w:val="28"/>
        </w:rPr>
        <w:tab/>
        <w:t xml:space="preserve">схему движения транспорта и пешеходов. </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zh-CN"/>
        </w:rPr>
      </w:pPr>
      <w:r w:rsidRPr="00307966">
        <w:rPr>
          <w:rFonts w:ascii="Times New Roman" w:eastAsia="Calibri" w:hAnsi="Times New Roman" w:cs="Times New Roman"/>
          <w:sz w:val="28"/>
          <w:szCs w:val="28"/>
        </w:rPr>
        <w:t xml:space="preserve">2.7.2. </w:t>
      </w:r>
      <w:r w:rsidRPr="00307966">
        <w:rPr>
          <w:rFonts w:ascii="Times New Roman" w:eastAsia="Times New Roman" w:hAnsi="Times New Roman" w:cs="Times New Roman"/>
          <w:sz w:val="28"/>
          <w:szCs w:val="28"/>
          <w:shd w:val="clear" w:color="auto" w:fill="FFFFFF"/>
          <w:lang w:eastAsia="zh-CN"/>
        </w:rPr>
        <w:t xml:space="preserve">Для закрытия </w:t>
      </w:r>
      <w:r w:rsidRPr="00307966">
        <w:rPr>
          <w:rFonts w:ascii="Times New Roman" w:eastAsia="Times New Roman" w:hAnsi="Times New Roman" w:cs="Times New Roman"/>
          <w:sz w:val="28"/>
          <w:szCs w:val="28"/>
          <w:lang w:eastAsia="ru-RU"/>
        </w:rPr>
        <w:t xml:space="preserve">(исполнения) </w:t>
      </w:r>
      <w:r w:rsidRPr="00307966">
        <w:rPr>
          <w:rFonts w:ascii="Times New Roman" w:eastAsia="Times New Roman" w:hAnsi="Times New Roman" w:cs="Times New Roman"/>
          <w:sz w:val="28"/>
          <w:szCs w:val="28"/>
          <w:shd w:val="clear" w:color="auto" w:fill="FFFFFF"/>
          <w:lang w:eastAsia="zh-CN"/>
        </w:rPr>
        <w:t xml:space="preserve"> разрешения (ордера):</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zh-CN"/>
        </w:rPr>
      </w:pPr>
      <w:r w:rsidRPr="00307966">
        <w:rPr>
          <w:rFonts w:ascii="Times New Roman" w:eastAsia="Calibri" w:hAnsi="Times New Roman" w:cs="Times New Roman"/>
          <w:sz w:val="28"/>
          <w:szCs w:val="28"/>
        </w:rPr>
        <w:t>а)</w:t>
      </w:r>
      <w:r w:rsidRPr="00307966">
        <w:rPr>
          <w:rFonts w:ascii="Times New Roman" w:eastAsia="Calibri" w:hAnsi="Times New Roman" w:cs="Times New Roman"/>
          <w:sz w:val="28"/>
          <w:szCs w:val="28"/>
        </w:rPr>
        <w:tab/>
        <w:t>разрешение на размещение объекта (при прокладке сети газораспределения, реализуемой в рамках программы догазификации)</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 xml:space="preserve">2.7.3. Заявитель вправе представить документы (сведения), указанные в </w:t>
      </w:r>
      <w:hyperlink r:id="rId10" w:history="1">
        <w:r w:rsidRPr="00307966">
          <w:rPr>
            <w:rFonts w:ascii="Times New Roman" w:eastAsia="Calibri" w:hAnsi="Times New Roman" w:cs="Times New Roman"/>
            <w:color w:val="0000FF"/>
            <w:sz w:val="28"/>
            <w:szCs w:val="28"/>
            <w:u w:val="single"/>
          </w:rPr>
          <w:t>пункте 2.7</w:t>
        </w:r>
      </w:hyperlink>
      <w:r w:rsidRPr="00307966">
        <w:rPr>
          <w:rFonts w:ascii="Times New Roman" w:eastAsia="Calibri" w:hAnsi="Times New Roman" w:cs="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2.7.4. При предоставлении муниципальной услуги запрещается требовать от Заявителя:</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 xml:space="preserve">представления документов и информации или осуществления действий, представление или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Calibri" w:hAnsi="Times New Roman" w:cs="Times New Roman"/>
          <w:sz w:val="28"/>
          <w:szCs w:val="28"/>
        </w:rPr>
        <w:t>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07966">
          <w:rPr>
            <w:rFonts w:ascii="Times New Roman" w:eastAsia="Calibri" w:hAnsi="Times New Roman" w:cs="Times New Roman"/>
            <w:color w:val="0000FF"/>
            <w:sz w:val="28"/>
            <w:szCs w:val="28"/>
            <w:u w:val="single"/>
          </w:rPr>
          <w:t>части 6 статьи 7</w:t>
        </w:r>
      </w:hyperlink>
      <w:r w:rsidRPr="00307966">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07966">
          <w:rPr>
            <w:rFonts w:ascii="Times New Roman" w:eastAsia="Calibri" w:hAnsi="Times New Roman" w:cs="Times New Roman"/>
            <w:color w:val="0000FF"/>
            <w:sz w:val="28"/>
            <w:szCs w:val="28"/>
            <w:u w:val="single"/>
          </w:rPr>
          <w:t>части 1 статьи 9</w:t>
        </w:r>
      </w:hyperlink>
      <w:r w:rsidRPr="00307966">
        <w:rPr>
          <w:rFonts w:ascii="Times New Roman" w:eastAsia="Calibri" w:hAnsi="Times New Roman" w:cs="Times New Roman"/>
          <w:sz w:val="28"/>
          <w:szCs w:val="28"/>
        </w:rPr>
        <w:t xml:space="preserve"> Федерального закона № 210-ФЗ;</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307966">
          <w:rPr>
            <w:rFonts w:ascii="Times New Roman" w:eastAsia="Calibri" w:hAnsi="Times New Roman" w:cs="Times New Roman"/>
            <w:color w:val="0000FF"/>
            <w:sz w:val="28"/>
            <w:szCs w:val="28"/>
            <w:u w:val="single"/>
          </w:rPr>
          <w:t>пунктом 4 части 1 статьи 7</w:t>
        </w:r>
      </w:hyperlink>
      <w:r w:rsidRPr="00307966">
        <w:rPr>
          <w:rFonts w:ascii="Times New Roman" w:eastAsia="Calibri" w:hAnsi="Times New Roman" w:cs="Times New Roman"/>
          <w:sz w:val="28"/>
          <w:szCs w:val="28"/>
        </w:rPr>
        <w:t xml:space="preserve"> Федерального закона № 210-ФЗ;</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07966">
          <w:rPr>
            <w:rFonts w:ascii="Times New Roman" w:eastAsia="Calibri" w:hAnsi="Times New Roman" w:cs="Times New Roman"/>
            <w:color w:val="0000FF"/>
            <w:sz w:val="28"/>
            <w:szCs w:val="28"/>
            <w:u w:val="single"/>
          </w:rPr>
          <w:t>пунктом 7.2 части 1 статьи 16</w:t>
        </w:r>
      </w:hyperlink>
      <w:r w:rsidRPr="00307966">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2.7.5.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lastRenderedPageBreak/>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07966" w:rsidRPr="00307966" w:rsidRDefault="00307966" w:rsidP="003079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7966">
        <w:rPr>
          <w:rFonts w:ascii="Times New Roman" w:eastAsia="Calibri" w:hAnsi="Times New Roman" w:cs="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2.8. Основания для приостановления предоставления муниципальной услуги не предусмотрены.</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Основаниями для отказа в приеме документов, необходимых для предоставления муниципальной услуги являются: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1) Заявление на получение услуги оформлено не в соответствии с административным регламентом:</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Неполное заполнение полей в форме заявления, в том числе в интерактивной форме заявления на ЕПГУ;</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 Представленные заявителем документы не отвечают требованиям, установленным административным регламентом:</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 Заявление с комплектом документов подписаны недействительной электронной подписью:</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lastRenderedPageBreak/>
        <w:t>- Представление неполного комплекта документов, необходимых для предоставления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5) Предмет запроса не регламентируется законодательством в рамках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Заявление подано в орган местного самоуправления или организацию, в полномочия которых не входит предоставление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Нарушение любого из указанных требований, является основанием для отказа в приеме документов.</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2.10. Исчерпывающий перечень оснований для отказа в предоставлении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1) Представленные заявителем документы не отвечают требованиям, установленным административным регламентом:</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невозможность выполнения работ в заявленные сроки;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 Представленные заявителем документы недействительны/указанные в заявлении сведения недостоверны:</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несоответствие проекта производства работ требованиям, установленным нормативными правовыми актами;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установлены факты нарушений при проведении земляных работ в соответствии с выданным разрешением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zh-CN"/>
        </w:rPr>
        <w:t>земляных работ;</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наличие противоречивых сведений в заявлении о предоставлении услуги и приложенных к нему документах;</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307966" w:rsidRPr="00307966" w:rsidRDefault="00307966" w:rsidP="00307966">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307966" w:rsidRPr="00307966" w:rsidRDefault="00307966" w:rsidP="00307966">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2.11.1. Муниципальная услуга предоставляется бесплатно.</w:t>
      </w:r>
    </w:p>
    <w:p w:rsidR="00307966" w:rsidRPr="00307966" w:rsidRDefault="00307966" w:rsidP="00307966">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2.12. Срок регистрации запроса заявителя о предоставлении муниципальной </w:t>
      </w:r>
      <w:r w:rsidRPr="00307966">
        <w:rPr>
          <w:rFonts w:ascii="Times New Roman" w:eastAsia="Times New Roman" w:hAnsi="Times New Roman" w:cs="Times New Roman"/>
          <w:sz w:val="28"/>
          <w:szCs w:val="28"/>
          <w:lang w:eastAsia="ru-RU"/>
        </w:rPr>
        <w:lastRenderedPageBreak/>
        <w:t>услуги составляет в администрации:</w:t>
      </w:r>
    </w:p>
    <w:p w:rsidR="00307966" w:rsidRPr="00307966" w:rsidRDefault="00307966" w:rsidP="00307966">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при личном обращении – 1 рабочий день с даты поступления;</w:t>
      </w:r>
    </w:p>
    <w:p w:rsidR="00307966" w:rsidRPr="00307966" w:rsidRDefault="00307966" w:rsidP="00307966">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307966" w:rsidRPr="00307966" w:rsidRDefault="00307966" w:rsidP="00307966">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2.13.6. В помещении организуется бесплатный туалет для посетителей, в том числе туалет, предназначенный для инвалидов.</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lastRenderedPageBreak/>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2.13.12. Помещения приема и выдачи документов должны предусматривать места для ожидания, информирования и приема заявителей. </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2.14. Показатели доступности и качества муниципальной услуги.</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2.14.1. Показатели доступности муниципальной услуги (общие, применимые в отношении всех заявителей):</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2.14.2. Показатели доступности муниципальной услуги (специальные, применимые в отношении инвалидов):</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 наличие инфраструктуры, указанной в пункте 2.14;</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 исполнение требований доступности услуг для инвалидов;</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2.14.3. Показатели качества муниципальной услуги:</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1) соблюдение срока предоставления муниципальной услуги;</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lastRenderedPageBreak/>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2.15. Получение услуг, которые, которые являются необходимыми и обязательными для предоставления муниципальной услуги, не требуется.</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307966" w:rsidRPr="00307966" w:rsidRDefault="00307966" w:rsidP="00307966">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2.16.3. Предоставление услуги по экстерриториальному принципу не предусмотрено.</w:t>
      </w:r>
    </w:p>
    <w:p w:rsidR="00307966" w:rsidRPr="00307966" w:rsidRDefault="00307966" w:rsidP="00307966">
      <w:pPr>
        <w:widowControl w:val="0"/>
        <w:suppressAutoHyphens/>
        <w:autoSpaceDE w:val="0"/>
        <w:spacing w:after="0" w:line="240" w:lineRule="auto"/>
        <w:ind w:firstLine="709"/>
        <w:contextualSpacing/>
        <w:jc w:val="center"/>
        <w:rPr>
          <w:rFonts w:ascii="Times New Roman" w:eastAsia="Times New Roman" w:hAnsi="Times New Roman" w:cs="Times New Roman"/>
          <w:b/>
          <w:bCs/>
          <w:sz w:val="28"/>
          <w:szCs w:val="28"/>
          <w:lang w:eastAsia="zh-CN"/>
        </w:rPr>
      </w:pPr>
    </w:p>
    <w:p w:rsidR="00307966" w:rsidRPr="00307966" w:rsidRDefault="00307966" w:rsidP="00307966">
      <w:pPr>
        <w:widowControl w:val="0"/>
        <w:suppressAutoHyphens/>
        <w:autoSpaceDE w:val="0"/>
        <w:spacing w:after="0" w:line="240" w:lineRule="auto"/>
        <w:ind w:firstLine="709"/>
        <w:contextualSpacing/>
        <w:jc w:val="both"/>
        <w:rPr>
          <w:rFonts w:ascii="Times New Roman" w:eastAsia="Times New Roman" w:hAnsi="Times New Roman" w:cs="Times New Roman"/>
          <w:b/>
          <w:bCs/>
          <w:sz w:val="28"/>
          <w:szCs w:val="28"/>
          <w:lang w:eastAsia="zh-CN"/>
        </w:rPr>
      </w:pPr>
      <w:r w:rsidRPr="00307966">
        <w:rPr>
          <w:rFonts w:ascii="Times New Roman" w:eastAsia="Times New Roman" w:hAnsi="Times New Roman" w:cs="Times New Roman"/>
          <w:b/>
          <w:bCs/>
          <w:sz w:val="28"/>
          <w:szCs w:val="28"/>
          <w:lang w:eastAsia="zh-CN"/>
        </w:rPr>
        <w:t xml:space="preserve">3. </w:t>
      </w:r>
      <w:r w:rsidRPr="00307966">
        <w:rPr>
          <w:rFonts w:ascii="Times New Roman" w:eastAsia="Times New Roman" w:hAnsi="Times New Roman" w:cs="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w:t>
      </w:r>
      <w:r w:rsidRPr="00307966">
        <w:rPr>
          <w:rFonts w:ascii="Times New Roman" w:eastAsia="Times New Roman" w:hAnsi="Times New Roman" w:cs="Times New Roman"/>
          <w:sz w:val="28"/>
          <w:szCs w:val="28"/>
          <w:lang w:val="x-none" w:eastAsia="zh-CN"/>
        </w:rPr>
        <w:t>.1. Предоставление муниципальной услуги включает в себя следующие административные процедуры:</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прием документов и регистрация заявления в журнале регистрации – 1 рабочий день</w:t>
      </w:r>
      <w:r w:rsidRPr="00307966">
        <w:rPr>
          <w:rFonts w:ascii="Calibri" w:eastAsia="Calibri" w:hAnsi="Calibri" w:cs="Times New Roman"/>
        </w:rPr>
        <w:t xml:space="preserve"> </w:t>
      </w:r>
      <w:r w:rsidRPr="00307966">
        <w:rPr>
          <w:rFonts w:ascii="Times New Roman" w:eastAsia="Times New Roman" w:hAnsi="Times New Roman" w:cs="Times New Roman"/>
          <w:sz w:val="28"/>
          <w:szCs w:val="28"/>
          <w:lang w:eastAsia="zh-CN"/>
        </w:rPr>
        <w:t>(не включается в общий срок предоставления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рассмотрение документов об оказании муниципальной услуги – до 3 рабочих дня со дня регистрации заявления;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-выдача результата – 1 день,</w:t>
      </w:r>
      <w:r w:rsidRPr="00307966">
        <w:rPr>
          <w:rFonts w:ascii="Calibri" w:eastAsia="Calibri" w:hAnsi="Calibri" w:cs="Times New Roman"/>
        </w:rPr>
        <w:t xml:space="preserve"> </w:t>
      </w:r>
      <w:r w:rsidRPr="00307966">
        <w:rPr>
          <w:rFonts w:ascii="Times New Roman" w:eastAsia="Times New Roman" w:hAnsi="Times New Roman" w:cs="Times New Roman"/>
          <w:sz w:val="28"/>
          <w:szCs w:val="28"/>
          <w:lang w:eastAsia="zh-CN"/>
        </w:rPr>
        <w:t>но не позднее истечения общего срока предоставления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b/>
          <w:sz w:val="28"/>
          <w:szCs w:val="28"/>
          <w:lang w:eastAsia="zh-CN"/>
        </w:rPr>
        <w:t>3.2. Прием документов и регистрация заявления в журнале регистрации: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3.2.2. Лицо, ответственное за выполнение административной процедуры: специалист, ответственный за делопроизводство.</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lastRenderedPageBreak/>
        <w:t>3.2.4. Критерий принятия решения: заявление соответствует требованиям, указанным в пп. 1, 2, 4, 7, 8 п. 2.9 настоящего административного регламента.</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b/>
          <w:sz w:val="28"/>
          <w:szCs w:val="28"/>
          <w:lang w:eastAsia="zh-CN"/>
        </w:rPr>
      </w:pPr>
      <w:r w:rsidRPr="00307966">
        <w:rPr>
          <w:rFonts w:ascii="Times New Roman" w:eastAsia="Times New Roman" w:hAnsi="Times New Roman" w:cs="Times New Roman"/>
          <w:sz w:val="28"/>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b/>
          <w:sz w:val="28"/>
          <w:szCs w:val="28"/>
          <w:lang w:eastAsia="zh-CN"/>
        </w:rPr>
        <w:t>3.3. Рассмотрение документов об оказании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07966">
        <w:rPr>
          <w:rFonts w:ascii="Times New Roman" w:eastAsia="Times New Roman" w:hAnsi="Times New Roman" w:cs="Times New Roman"/>
          <w:bCs/>
          <w:sz w:val="28"/>
          <w:szCs w:val="28"/>
          <w:lang w:eastAsia="zh-CN"/>
        </w:rPr>
        <w:t>.</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307966">
        <w:rPr>
          <w:rFonts w:ascii="Times New Roman" w:eastAsia="Times New Roman" w:hAnsi="Times New Roman" w:cs="Times New Roman"/>
          <w:sz w:val="28"/>
          <w:szCs w:val="28"/>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u w:val="single"/>
          <w:lang w:eastAsia="zh-CN"/>
        </w:rPr>
        <w:t xml:space="preserve">при предоставлении 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u w:val="single"/>
          <w:lang w:eastAsia="zh-CN"/>
        </w:rPr>
        <w:t>земляных работ:</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307966">
        <w:rPr>
          <w:rFonts w:ascii="Times New Roman" w:eastAsia="Times New Roman" w:hAnsi="Times New Roman" w:cs="Times New Roman"/>
          <w:sz w:val="28"/>
          <w:szCs w:val="28"/>
          <w:lang w:eastAsia="zh-CN"/>
        </w:rPr>
        <w:t xml:space="preserve">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u w:val="single"/>
          <w:lang w:eastAsia="zh-CN"/>
        </w:rPr>
        <w:t xml:space="preserve">при продлении срока действия 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u w:val="single"/>
          <w:lang w:eastAsia="zh-CN"/>
        </w:rPr>
        <w:t>земляных работ в течение 1 рабочего дня</w:t>
      </w:r>
      <w:r w:rsidRPr="00307966">
        <w:rPr>
          <w:rFonts w:ascii="Times New Roman" w:eastAsia="Times New Roman" w:hAnsi="Times New Roman" w:cs="Times New Roman"/>
          <w:sz w:val="28"/>
          <w:szCs w:val="28"/>
          <w:lang w:eastAsia="zh-CN"/>
        </w:rPr>
        <w:t>:</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2 действие: проверка обоснованности сроков проведения работ. В случае если срок продления производства работ, запрашиваемые заявителем, превышают </w:t>
      </w:r>
      <w:r w:rsidRPr="00307966">
        <w:rPr>
          <w:rFonts w:ascii="Times New Roman" w:eastAsia="Times New Roman" w:hAnsi="Times New Roman" w:cs="Times New Roman"/>
          <w:sz w:val="28"/>
          <w:szCs w:val="28"/>
          <w:lang w:eastAsia="zh-CN"/>
        </w:rPr>
        <w:lastRenderedPageBreak/>
        <w:t>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307966">
        <w:rPr>
          <w:rFonts w:ascii="Times New Roman" w:eastAsia="Times New Roman" w:hAnsi="Times New Roman" w:cs="Times New Roman"/>
          <w:sz w:val="28"/>
          <w:szCs w:val="28"/>
          <w:lang w:eastAsia="zh-CN"/>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u w:val="single"/>
          <w:lang w:eastAsia="zh-CN"/>
        </w:rPr>
        <w:t xml:space="preserve">при закрытии </w:t>
      </w:r>
      <w:r w:rsidRPr="00307966">
        <w:rPr>
          <w:rFonts w:ascii="Calibri" w:eastAsia="Times New Roman" w:hAnsi="Calibri" w:cs="Times New Roman"/>
          <w:sz w:val="28"/>
          <w:szCs w:val="28"/>
          <w:lang w:eastAsia="ru-RU"/>
        </w:rPr>
        <w:t>(</w:t>
      </w:r>
      <w:r w:rsidRPr="00307966">
        <w:rPr>
          <w:rFonts w:ascii="Times New Roman" w:eastAsia="Times New Roman" w:hAnsi="Times New Roman" w:cs="Times New Roman"/>
          <w:sz w:val="28"/>
          <w:szCs w:val="28"/>
          <w:lang w:eastAsia="ru-RU"/>
        </w:rPr>
        <w:t>исполнении)</w:t>
      </w:r>
      <w:r w:rsidRPr="00307966">
        <w:rPr>
          <w:rFonts w:ascii="Calibri" w:eastAsia="Times New Roman" w:hAnsi="Calibri" w:cs="Times New Roman"/>
          <w:sz w:val="28"/>
          <w:szCs w:val="28"/>
          <w:lang w:eastAsia="ru-RU"/>
        </w:rPr>
        <w:t xml:space="preserve"> </w:t>
      </w:r>
      <w:r w:rsidRPr="00307966">
        <w:rPr>
          <w:rFonts w:ascii="Times New Roman" w:eastAsia="Times New Roman" w:hAnsi="Times New Roman" w:cs="Times New Roman"/>
          <w:sz w:val="28"/>
          <w:szCs w:val="28"/>
          <w:u w:val="single"/>
          <w:lang w:eastAsia="zh-CN"/>
        </w:rPr>
        <w:t xml:space="preserve">разрешения (ордера) на </w:t>
      </w:r>
      <w:r w:rsidRPr="00307966">
        <w:rPr>
          <w:rFonts w:ascii="Times New Roman" w:eastAsia="Calibri" w:hAnsi="Times New Roman" w:cs="Times New Roman"/>
          <w:sz w:val="28"/>
          <w:szCs w:val="28"/>
          <w:u w:val="single"/>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u w:val="single"/>
          <w:lang w:eastAsia="zh-CN"/>
        </w:rPr>
        <w:t>земляных работ в течение 3 рабочих дней:</w:t>
      </w:r>
      <w:r w:rsidRPr="00307966">
        <w:rPr>
          <w:rFonts w:ascii="Times New Roman" w:eastAsia="Times New Roman" w:hAnsi="Times New Roman" w:cs="Times New Roman"/>
          <w:sz w:val="28"/>
          <w:szCs w:val="28"/>
          <w:lang w:eastAsia="zh-CN"/>
        </w:rPr>
        <w:t xml:space="preserve">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 действие: проверка акта приемки восстановленной территории в течение 3 рабочих дней после проведения земляных работ,</w:t>
      </w:r>
      <w:r w:rsidRPr="00307966">
        <w:rPr>
          <w:rFonts w:ascii="Calibri" w:eastAsia="Times New Roman" w:hAnsi="Calibri" w:cs="Times New Roman"/>
          <w:sz w:val="21"/>
          <w:szCs w:val="21"/>
          <w:lang w:eastAsia="zh-CN"/>
        </w:rPr>
        <w:t xml:space="preserve"> </w:t>
      </w:r>
      <w:r w:rsidRPr="00307966">
        <w:rPr>
          <w:rFonts w:ascii="Times New Roman" w:eastAsia="Times New Roman" w:hAnsi="Times New Roman" w:cs="Times New Roman"/>
          <w:sz w:val="28"/>
          <w:szCs w:val="28"/>
          <w:lang w:eastAsia="zh-CN"/>
        </w:rPr>
        <w:t xml:space="preserve">в котором отражаются все элементы восстановленного благоустройства. </w:t>
      </w:r>
      <w:r w:rsidRPr="00307966">
        <w:rPr>
          <w:rFonts w:ascii="Calibri" w:eastAsia="Times New Roman" w:hAnsi="Calibri" w:cs="Times New Roman"/>
          <w:sz w:val="21"/>
          <w:szCs w:val="21"/>
          <w:lang w:eastAsia="zh-CN"/>
        </w:rPr>
        <w:t xml:space="preserve"> </w:t>
      </w:r>
      <w:r w:rsidRPr="00307966">
        <w:rPr>
          <w:rFonts w:ascii="Times New Roman" w:eastAsia="Times New Roman" w:hAnsi="Times New Roman" w:cs="Times New Roman"/>
          <w:sz w:val="28"/>
          <w:szCs w:val="28"/>
          <w:lang w:eastAsia="zh-CN"/>
        </w:rPr>
        <w:t>В случае наличия недостатков (по объему, качеству, соответствию техническим условиям), выявленных в ходе приемки восстановленного благоустройства, ответственный специалист отдела составляет акт замечаний и передает его заявителю.</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3 действие: подготовка проекта решения о закрытии </w:t>
      </w:r>
      <w:r w:rsidRPr="00307966">
        <w:rPr>
          <w:rFonts w:ascii="Times New Roman" w:eastAsia="Times New Roman" w:hAnsi="Times New Roman" w:cs="Times New Roman"/>
          <w:sz w:val="28"/>
          <w:szCs w:val="28"/>
          <w:lang w:eastAsia="ru-RU"/>
        </w:rPr>
        <w:t>(исполнении)</w:t>
      </w:r>
      <w:r w:rsidRPr="00307966">
        <w:rPr>
          <w:rFonts w:ascii="Times New Roman" w:eastAsia="Times New Roman" w:hAnsi="Times New Roman" w:cs="Times New Roman"/>
          <w:sz w:val="28"/>
          <w:szCs w:val="28"/>
          <w:lang w:eastAsia="zh-CN"/>
        </w:rPr>
        <w:t xml:space="preserve"> разрешения либо проекта уведомления об отказе в предоставлении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b/>
          <w:sz w:val="28"/>
          <w:szCs w:val="28"/>
          <w:lang w:eastAsia="zh-CN"/>
        </w:rPr>
        <w:t>3.4. Принятие решения о предоставлении муниципальной услуги либо об отказе в предоставлении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3.4.2. Лицо, ответственное за выполнение административной процедуры: начальник отдела, ответственный за предоставление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307966">
        <w:rPr>
          <w:rFonts w:ascii="Times New Roman" w:eastAsia="Times New Roman" w:hAnsi="Times New Roman" w:cs="Times New Roman"/>
          <w:sz w:val="28"/>
          <w:szCs w:val="28"/>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u w:val="single"/>
          <w:lang w:eastAsia="zh-CN"/>
        </w:rPr>
        <w:t xml:space="preserve">при предоставлении (отказе в предоставлении) разрешения(ордера) на </w:t>
      </w:r>
      <w:r w:rsidRPr="00307966">
        <w:rPr>
          <w:rFonts w:ascii="Times New Roman" w:eastAsia="Calibri" w:hAnsi="Times New Roman" w:cs="Times New Roman"/>
          <w:sz w:val="28"/>
          <w:szCs w:val="28"/>
          <w:u w:val="single"/>
          <w:lang w:eastAsia="ru-RU"/>
        </w:rPr>
        <w:t>производство</w:t>
      </w:r>
      <w:r w:rsidRPr="00307966">
        <w:rPr>
          <w:rFonts w:ascii="Times New Roman" w:eastAsia="Times New Roman" w:hAnsi="Times New Roman" w:cs="Times New Roman"/>
          <w:sz w:val="28"/>
          <w:szCs w:val="28"/>
          <w:u w:val="single"/>
          <w:shd w:val="clear" w:color="auto" w:fill="FBFCFD"/>
          <w:lang w:eastAsia="zh-CN"/>
        </w:rPr>
        <w:t xml:space="preserve"> </w:t>
      </w:r>
      <w:r w:rsidRPr="00307966">
        <w:rPr>
          <w:rFonts w:ascii="Times New Roman" w:eastAsia="Times New Roman" w:hAnsi="Times New Roman" w:cs="Times New Roman"/>
          <w:sz w:val="28"/>
          <w:szCs w:val="28"/>
          <w:u w:val="single"/>
          <w:lang w:eastAsia="zh-CN"/>
        </w:rPr>
        <w:t>земляных работ:</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307966">
        <w:rPr>
          <w:rFonts w:ascii="Times New Roman" w:eastAsia="Times New Roman" w:hAnsi="Times New Roman" w:cs="Times New Roman"/>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u w:val="single"/>
          <w:lang w:eastAsia="zh-CN"/>
        </w:rPr>
        <w:t xml:space="preserve">при продлении срока действия разрешения (ордера) на </w:t>
      </w:r>
      <w:r w:rsidRPr="00307966">
        <w:rPr>
          <w:rFonts w:ascii="Times New Roman" w:eastAsia="Calibri" w:hAnsi="Times New Roman" w:cs="Times New Roman"/>
          <w:sz w:val="28"/>
          <w:szCs w:val="28"/>
          <w:u w:val="single"/>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u w:val="single"/>
          <w:lang w:eastAsia="zh-CN"/>
        </w:rPr>
        <w:t xml:space="preserve">земляных работ и при закрытии </w:t>
      </w:r>
      <w:r w:rsidRPr="00307966">
        <w:rPr>
          <w:rFonts w:ascii="Times New Roman" w:eastAsia="Times New Roman" w:hAnsi="Times New Roman" w:cs="Times New Roman"/>
          <w:sz w:val="28"/>
          <w:szCs w:val="28"/>
          <w:lang w:eastAsia="ru-RU"/>
        </w:rPr>
        <w:t>(исполнении)</w:t>
      </w:r>
      <w:r w:rsidRPr="00307966">
        <w:rPr>
          <w:rFonts w:ascii="Times New Roman" w:eastAsia="Times New Roman" w:hAnsi="Times New Roman" w:cs="Times New Roman"/>
          <w:sz w:val="28"/>
          <w:szCs w:val="28"/>
          <w:u w:val="single"/>
          <w:lang w:eastAsia="zh-CN"/>
        </w:rPr>
        <w:t xml:space="preserve"> разрешения (ордера) на </w:t>
      </w:r>
      <w:r w:rsidRPr="00307966">
        <w:rPr>
          <w:rFonts w:ascii="Times New Roman" w:eastAsia="Calibri" w:hAnsi="Times New Roman" w:cs="Times New Roman"/>
          <w:sz w:val="28"/>
          <w:szCs w:val="28"/>
          <w:u w:val="single"/>
          <w:lang w:eastAsia="ru-RU"/>
        </w:rPr>
        <w:t>производство</w:t>
      </w:r>
      <w:r w:rsidRPr="00307966">
        <w:rPr>
          <w:rFonts w:ascii="Times New Roman" w:eastAsia="Times New Roman" w:hAnsi="Times New Roman" w:cs="Times New Roman"/>
          <w:sz w:val="28"/>
          <w:szCs w:val="28"/>
          <w:u w:val="single"/>
          <w:shd w:val="clear" w:color="auto" w:fill="FBFCFD"/>
          <w:lang w:eastAsia="zh-CN"/>
        </w:rPr>
        <w:t xml:space="preserve"> </w:t>
      </w:r>
      <w:r w:rsidRPr="00307966">
        <w:rPr>
          <w:rFonts w:ascii="Times New Roman" w:eastAsia="Times New Roman" w:hAnsi="Times New Roman" w:cs="Times New Roman"/>
          <w:sz w:val="28"/>
          <w:szCs w:val="28"/>
          <w:u w:val="single"/>
          <w:lang w:eastAsia="zh-CN"/>
        </w:rPr>
        <w:t>земляных работ:</w:t>
      </w:r>
      <w:r w:rsidRPr="00307966">
        <w:rPr>
          <w:rFonts w:ascii="Times New Roman" w:eastAsia="Times New Roman" w:hAnsi="Times New Roman" w:cs="Times New Roman"/>
          <w:sz w:val="28"/>
          <w:szCs w:val="28"/>
          <w:lang w:eastAsia="zh-CN"/>
        </w:rPr>
        <w:t xml:space="preserve">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принятие решения о продлении 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zh-CN"/>
        </w:rPr>
        <w:t xml:space="preserve">земляных работ с проставлением отметки либо о закрытии </w:t>
      </w:r>
      <w:r w:rsidRPr="00307966">
        <w:rPr>
          <w:rFonts w:ascii="Times New Roman" w:eastAsia="Times New Roman" w:hAnsi="Times New Roman" w:cs="Times New Roman"/>
          <w:sz w:val="28"/>
          <w:szCs w:val="28"/>
          <w:lang w:eastAsia="ru-RU"/>
        </w:rPr>
        <w:t xml:space="preserve">(исполнении) </w:t>
      </w:r>
      <w:r w:rsidRPr="00307966">
        <w:rPr>
          <w:rFonts w:ascii="Times New Roman" w:eastAsia="Times New Roman" w:hAnsi="Times New Roman" w:cs="Times New Roman"/>
          <w:sz w:val="28"/>
          <w:szCs w:val="28"/>
          <w:lang w:eastAsia="zh-CN"/>
        </w:rPr>
        <w:t xml:space="preserve"> 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zh-CN"/>
        </w:rPr>
        <w:t xml:space="preserve">земляных работ и внесение соответствующей </w:t>
      </w:r>
      <w:r w:rsidRPr="00307966">
        <w:rPr>
          <w:rFonts w:ascii="Times New Roman" w:eastAsia="Times New Roman" w:hAnsi="Times New Roman" w:cs="Times New Roman"/>
          <w:sz w:val="28"/>
          <w:szCs w:val="28"/>
          <w:lang w:eastAsia="zh-CN"/>
        </w:rPr>
        <w:lastRenderedPageBreak/>
        <w:t xml:space="preserve">записи о закрытии </w:t>
      </w:r>
      <w:r w:rsidRPr="00307966">
        <w:rPr>
          <w:rFonts w:ascii="Times New Roman" w:eastAsia="Times New Roman" w:hAnsi="Times New Roman" w:cs="Times New Roman"/>
          <w:sz w:val="28"/>
          <w:szCs w:val="28"/>
          <w:lang w:eastAsia="ru-RU"/>
        </w:rPr>
        <w:t>(исполнении)</w:t>
      </w:r>
      <w:r w:rsidRPr="00307966">
        <w:rPr>
          <w:rFonts w:ascii="Calibri" w:eastAsia="Times New Roman" w:hAnsi="Calibri" w:cs="Times New Roman"/>
          <w:sz w:val="28"/>
          <w:szCs w:val="28"/>
          <w:lang w:eastAsia="ru-RU"/>
        </w:rPr>
        <w:t xml:space="preserve"> </w:t>
      </w:r>
      <w:r w:rsidRPr="00307966">
        <w:rPr>
          <w:rFonts w:ascii="Times New Roman" w:eastAsia="Times New Roman" w:hAnsi="Times New Roman" w:cs="Times New Roman"/>
          <w:sz w:val="28"/>
          <w:szCs w:val="28"/>
          <w:lang w:eastAsia="zh-CN"/>
        </w:rPr>
        <w:t xml:space="preserve">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zh-CN"/>
        </w:rPr>
        <w:t>земляных работ в разрешение (ордер) в течение 1 рабочего дня.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307966">
        <w:rPr>
          <w:rFonts w:ascii="Times New Roman" w:eastAsia="Times New Roman" w:hAnsi="Times New Roman" w:cs="Times New Roman"/>
          <w:sz w:val="28"/>
          <w:szCs w:val="28"/>
          <w:u w:val="single"/>
          <w:lang w:eastAsia="zh-CN"/>
        </w:rPr>
        <w:t xml:space="preserve">при закрытии </w:t>
      </w:r>
      <w:r w:rsidRPr="00307966">
        <w:rPr>
          <w:rFonts w:ascii="Calibri" w:eastAsia="Times New Roman" w:hAnsi="Calibri" w:cs="Times New Roman"/>
          <w:sz w:val="28"/>
          <w:szCs w:val="28"/>
          <w:lang w:eastAsia="ru-RU"/>
        </w:rPr>
        <w:t>(</w:t>
      </w:r>
      <w:r w:rsidRPr="00307966">
        <w:rPr>
          <w:rFonts w:ascii="Times New Roman" w:eastAsia="Times New Roman" w:hAnsi="Times New Roman" w:cs="Times New Roman"/>
          <w:sz w:val="28"/>
          <w:szCs w:val="28"/>
          <w:lang w:eastAsia="ru-RU"/>
        </w:rPr>
        <w:t>исполнении)</w:t>
      </w:r>
      <w:r w:rsidRPr="00307966">
        <w:rPr>
          <w:rFonts w:ascii="Calibri" w:eastAsia="Times New Roman" w:hAnsi="Calibri" w:cs="Times New Roman"/>
          <w:sz w:val="28"/>
          <w:szCs w:val="28"/>
          <w:lang w:eastAsia="ru-RU"/>
        </w:rPr>
        <w:t xml:space="preserve"> </w:t>
      </w:r>
      <w:r w:rsidRPr="00307966">
        <w:rPr>
          <w:rFonts w:ascii="Times New Roman" w:eastAsia="Times New Roman" w:hAnsi="Times New Roman" w:cs="Times New Roman"/>
          <w:sz w:val="28"/>
          <w:szCs w:val="28"/>
          <w:u w:val="single"/>
          <w:lang w:eastAsia="zh-CN"/>
        </w:rPr>
        <w:t xml:space="preserve">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u w:val="single"/>
          <w:lang w:eastAsia="zh-CN"/>
        </w:rPr>
        <w:t>земляных работ:</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принятие решения о закрытии </w:t>
      </w:r>
      <w:r w:rsidRPr="00307966">
        <w:rPr>
          <w:rFonts w:ascii="Times New Roman" w:eastAsia="Times New Roman" w:hAnsi="Times New Roman" w:cs="Times New Roman"/>
          <w:sz w:val="28"/>
          <w:szCs w:val="28"/>
          <w:lang w:eastAsia="ru-RU"/>
        </w:rPr>
        <w:t>(исполнении)</w:t>
      </w:r>
      <w:r w:rsidRPr="00307966">
        <w:rPr>
          <w:rFonts w:ascii="Times New Roman" w:eastAsia="Times New Roman" w:hAnsi="Times New Roman" w:cs="Times New Roman"/>
          <w:sz w:val="28"/>
          <w:szCs w:val="28"/>
          <w:lang w:eastAsia="zh-CN"/>
        </w:rPr>
        <w:t xml:space="preserve"> разрешения либо проекта уведомления об отказе в предоставлении муниципальной услуги</w:t>
      </w:r>
      <w:r w:rsidRPr="00307966">
        <w:rPr>
          <w:rFonts w:ascii="Calibri" w:eastAsia="Calibri" w:hAnsi="Calibri" w:cs="Times New Roman"/>
        </w:rPr>
        <w:t xml:space="preserve"> </w:t>
      </w:r>
      <w:r w:rsidRPr="00307966">
        <w:rPr>
          <w:rFonts w:ascii="Times New Roman" w:eastAsia="Times New Roman" w:hAnsi="Times New Roman" w:cs="Times New Roman"/>
          <w:sz w:val="28"/>
          <w:szCs w:val="28"/>
          <w:lang w:eastAsia="zh-CN"/>
        </w:rPr>
        <w:t xml:space="preserve">в течение 1 рабочего дня.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b/>
          <w:sz w:val="28"/>
          <w:szCs w:val="28"/>
          <w:lang w:eastAsia="zh-CN"/>
        </w:rPr>
      </w:pPr>
      <w:r w:rsidRPr="00307966">
        <w:rPr>
          <w:rFonts w:ascii="Times New Roman" w:eastAsia="Times New Roman" w:hAnsi="Times New Roman" w:cs="Times New Roman"/>
          <w:sz w:val="28"/>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b/>
          <w:sz w:val="28"/>
          <w:szCs w:val="28"/>
          <w:lang w:eastAsia="zh-CN"/>
        </w:rPr>
        <w:t>3.5. Выдача результата.</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3.5.1. Основание для начала административной процедуры:</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а) подписанное разрешение (ордер)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zh-CN"/>
        </w:rPr>
        <w:t>земляных работ либо уведомление об отказе в предоставлении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б) внесение соответствующей записи о продлении в разрешение (ордер)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zh-CN"/>
        </w:rPr>
        <w:t xml:space="preserve">земляных работ, удостоверенное печатью и подписью начальника отдела либо лица, замещающего его;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в) внесение соответствующей записи о закрытии </w:t>
      </w:r>
      <w:r w:rsidRPr="00307966">
        <w:rPr>
          <w:rFonts w:ascii="Times New Roman" w:eastAsia="Times New Roman" w:hAnsi="Times New Roman" w:cs="Times New Roman"/>
          <w:sz w:val="28"/>
          <w:szCs w:val="28"/>
          <w:lang w:eastAsia="ru-RU"/>
        </w:rPr>
        <w:t>(исполнении)</w:t>
      </w:r>
      <w:r w:rsidRPr="00307966">
        <w:rPr>
          <w:rFonts w:ascii="Calibri" w:eastAsia="Times New Roman" w:hAnsi="Calibri" w:cs="Times New Roman"/>
          <w:sz w:val="28"/>
          <w:szCs w:val="28"/>
          <w:lang w:eastAsia="ru-RU"/>
        </w:rPr>
        <w:t xml:space="preserve"> </w:t>
      </w:r>
      <w:r w:rsidRPr="00307966">
        <w:rPr>
          <w:rFonts w:ascii="Times New Roman" w:eastAsia="Times New Roman" w:hAnsi="Times New Roman" w:cs="Times New Roman"/>
          <w:sz w:val="28"/>
          <w:szCs w:val="28"/>
          <w:lang w:eastAsia="zh-CN"/>
        </w:rPr>
        <w:t xml:space="preserve">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zh-CN"/>
        </w:rPr>
        <w:t xml:space="preserve">земляных работ в разрешение (ордер)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zh-CN"/>
        </w:rPr>
        <w:t>земляных работ, удостоверенное печатью и подписью начальника отдела либо лица, замещающего его.</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3.5.2. Лицо, ответственное за выполнение административной процедуры: специалист, ответственный за делопроизводство.</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w:t>
      </w:r>
      <w:r>
        <w:rPr>
          <w:rFonts w:ascii="Times New Roman" w:eastAsia="Times New Roman" w:hAnsi="Times New Roman" w:cs="Times New Roman"/>
          <w:sz w:val="28"/>
          <w:szCs w:val="28"/>
          <w:lang w:eastAsia="zh-CN"/>
        </w:rPr>
        <w:t>дер) на</w:t>
      </w:r>
      <w:r w:rsidRPr="00307966">
        <w:rPr>
          <w:rFonts w:ascii="Times New Roman" w:eastAsia="Times New Roman" w:hAnsi="Times New Roman" w:cs="Times New Roman"/>
          <w:color w:val="000000"/>
          <w:sz w:val="28"/>
          <w:szCs w:val="28"/>
          <w:lang w:eastAsia="zh-CN"/>
        </w:rPr>
        <w:t xml:space="preserve">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zh-CN"/>
        </w:rPr>
        <w:t xml:space="preserve">земляных работ или уведомление об отказе в предоставлении муниципальной услуги.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При закрытии </w:t>
      </w:r>
      <w:r w:rsidRPr="00307966">
        <w:rPr>
          <w:rFonts w:ascii="Times New Roman" w:eastAsia="Times New Roman" w:hAnsi="Times New Roman" w:cs="Times New Roman"/>
          <w:sz w:val="28"/>
          <w:szCs w:val="28"/>
          <w:lang w:eastAsia="ru-RU"/>
        </w:rPr>
        <w:t>(исполнении)</w:t>
      </w:r>
      <w:r w:rsidRPr="00307966">
        <w:rPr>
          <w:rFonts w:ascii="Calibri" w:eastAsia="Times New Roman" w:hAnsi="Calibri" w:cs="Times New Roman"/>
          <w:color w:val="FF0000"/>
          <w:sz w:val="28"/>
          <w:szCs w:val="28"/>
          <w:lang w:eastAsia="ru-RU"/>
        </w:rPr>
        <w:t xml:space="preserve"> </w:t>
      </w:r>
      <w:r w:rsidRPr="00307966">
        <w:rPr>
          <w:rFonts w:ascii="Times New Roman" w:eastAsia="Times New Roman" w:hAnsi="Times New Roman" w:cs="Times New Roman"/>
          <w:sz w:val="28"/>
          <w:szCs w:val="28"/>
          <w:lang w:eastAsia="zh-CN"/>
        </w:rPr>
        <w:t xml:space="preserve">разрешения (ордера) на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3.5.4. Критерий принятия решения: не имеется.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07966" w:rsidRPr="00307966" w:rsidRDefault="00307966" w:rsidP="00307966">
      <w:pPr>
        <w:suppressAutoHyphens/>
        <w:spacing w:after="0" w:line="240" w:lineRule="auto"/>
        <w:jc w:val="center"/>
        <w:rPr>
          <w:rFonts w:ascii="Times New Roman" w:eastAsia="Times New Roman" w:hAnsi="Times New Roman" w:cs="Times New Roman"/>
          <w:sz w:val="28"/>
          <w:szCs w:val="28"/>
          <w:lang w:eastAsia="zh-CN"/>
        </w:rPr>
      </w:pPr>
    </w:p>
    <w:p w:rsidR="00307966" w:rsidRPr="00307966" w:rsidRDefault="00307966" w:rsidP="00307966">
      <w:pPr>
        <w:suppressAutoHyphens/>
        <w:spacing w:after="0" w:line="240" w:lineRule="auto"/>
        <w:ind w:firstLine="709"/>
        <w:jc w:val="both"/>
        <w:rPr>
          <w:rFonts w:ascii="Times New Roman" w:eastAsia="Times New Roman" w:hAnsi="Times New Roman" w:cs="Times New Roman"/>
          <w:b/>
          <w:color w:val="00B050"/>
          <w:sz w:val="28"/>
          <w:szCs w:val="28"/>
          <w:lang w:eastAsia="zh-CN"/>
        </w:rPr>
      </w:pPr>
      <w:r w:rsidRPr="00307966">
        <w:rPr>
          <w:rFonts w:ascii="Times New Roman" w:eastAsia="Times New Roman" w:hAnsi="Times New Roman" w:cs="Times New Roman"/>
          <w:b/>
          <w:sz w:val="28"/>
          <w:szCs w:val="28"/>
          <w:lang w:eastAsia="zh-CN"/>
        </w:rPr>
        <w:t xml:space="preserve">4. Формы контроля за исполнением Административного регламента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307966">
        <w:rPr>
          <w:rFonts w:ascii="Times New Roman" w:eastAsia="Times New Roman" w:hAnsi="Times New Roman" w:cs="Times New Roman"/>
          <w:sz w:val="28"/>
          <w:szCs w:val="28"/>
          <w:lang w:eastAsia="zh-CN"/>
        </w:rPr>
        <w:lastRenderedPageBreak/>
        <w:t>устанавливающих требования к предоставлению муниципальной услуги, а также принятием решений ответственными лицами.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w:t>
      </w:r>
      <w:r>
        <w:rPr>
          <w:rFonts w:ascii="Times New Roman" w:eastAsia="Times New Roman" w:hAnsi="Times New Roman" w:cs="Times New Roman"/>
          <w:sz w:val="28"/>
          <w:szCs w:val="28"/>
          <w:lang w:eastAsia="zh-CN"/>
        </w:rPr>
        <w:t>иных нормативных правовых актов</w:t>
      </w:r>
      <w:r w:rsidRPr="00307966">
        <w:rPr>
          <w:rFonts w:ascii="Times New Roman" w:eastAsia="Times New Roman" w:hAnsi="Times New Roman" w:cs="Times New Roman"/>
          <w:sz w:val="28"/>
          <w:szCs w:val="28"/>
          <w:lang w:eastAsia="zh-CN"/>
        </w:rPr>
        <w:t xml:space="preserve">.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Плановые проверки предоставления муниципальной услуги проводятся </w:t>
      </w:r>
      <w:r w:rsidRPr="00307966">
        <w:rPr>
          <w:rFonts w:ascii="Times New Roman" w:eastAsia="Times New Roman" w:hAnsi="Times New Roman" w:cs="Times New Roman"/>
          <w:b/>
          <w:i/>
          <w:sz w:val="28"/>
          <w:szCs w:val="28"/>
          <w:u w:val="single"/>
          <w:lang w:eastAsia="zh-CN"/>
        </w:rPr>
        <w:t>(указать периодичность проведения плановых проверок)</w:t>
      </w:r>
      <w:r w:rsidRPr="00307966">
        <w:rPr>
          <w:rFonts w:ascii="Times New Roman" w:eastAsia="Times New Roman" w:hAnsi="Times New Roman" w:cs="Times New Roman"/>
          <w:sz w:val="28"/>
          <w:szCs w:val="28"/>
          <w:lang w:eastAsia="zh-CN"/>
        </w:rPr>
        <w:t xml:space="preserve"> в соответствии с планом проведения проверок, утвержденным главой администрации</w:t>
      </w:r>
      <w:r w:rsidRPr="00307966">
        <w:rPr>
          <w:rFonts w:ascii="Calibri" w:eastAsia="Calibri" w:hAnsi="Calibri" w:cs="Times New Roman"/>
        </w:rPr>
        <w:t xml:space="preserve"> </w:t>
      </w:r>
      <w:r w:rsidRPr="00307966">
        <w:rPr>
          <w:rFonts w:ascii="Times New Roman" w:eastAsia="Times New Roman" w:hAnsi="Times New Roman" w:cs="Times New Roman"/>
          <w:sz w:val="28"/>
          <w:szCs w:val="28"/>
          <w:lang w:eastAsia="zh-CN"/>
        </w:rPr>
        <w:t>или уполномоченное им должностное лицо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307966">
        <w:rPr>
          <w:rFonts w:ascii="Times New Roman" w:eastAsia="Times New Roman" w:hAnsi="Times New Roman" w:cs="Times New Roman"/>
          <w:sz w:val="28"/>
          <w:szCs w:val="28"/>
          <w:lang w:eastAsia="zh-CN"/>
        </w:rPr>
        <w:lastRenderedPageBreak/>
        <w:t>обращении, а также выводы и предложения по устранению выявленных при проверке нарушений. Акт подписывается всеми членами комиссии.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По результатам рассмотрения обращений дается письменный ответ.</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val="x-none" w:eastAsia="zh-CN"/>
        </w:rPr>
      </w:pPr>
      <w:r w:rsidRPr="00307966">
        <w:rPr>
          <w:rFonts w:ascii="Times New Roman" w:eastAsia="Times New Roman" w:hAnsi="Times New Roman" w:cs="Times New Roman"/>
          <w:sz w:val="28"/>
          <w:szCs w:val="28"/>
          <w:lang w:eastAsia="zh-CN"/>
        </w:rPr>
        <w:t>Руководитель Администрации несет персональную ответственность за обеспечение предоставления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val="x-none" w:eastAsia="zh-CN"/>
        </w:rPr>
      </w:pPr>
      <w:r w:rsidRPr="00307966">
        <w:rPr>
          <w:rFonts w:ascii="Times New Roman" w:eastAsia="Times New Roman" w:hAnsi="Times New Roman" w:cs="Times New Roman"/>
          <w:sz w:val="28"/>
          <w:szCs w:val="28"/>
          <w:lang w:val="x-none" w:eastAsia="zh-CN"/>
        </w:rPr>
        <w:t xml:space="preserve">Работники </w:t>
      </w:r>
      <w:r w:rsidRPr="00307966">
        <w:rPr>
          <w:rFonts w:ascii="Times New Roman" w:eastAsia="Times New Roman" w:hAnsi="Times New Roman" w:cs="Times New Roman"/>
          <w:sz w:val="28"/>
          <w:szCs w:val="28"/>
          <w:lang w:eastAsia="zh-CN"/>
        </w:rPr>
        <w:t>Администрации</w:t>
      </w:r>
      <w:r w:rsidRPr="00307966">
        <w:rPr>
          <w:rFonts w:ascii="Times New Roman" w:eastAsia="Times New Roman" w:hAnsi="Times New Roman" w:cs="Times New Roman"/>
          <w:sz w:val="28"/>
          <w:szCs w:val="28"/>
          <w:lang w:val="x-none" w:eastAsia="zh-CN"/>
        </w:rPr>
        <w:t xml:space="preserve"> при предоставлении муниципальной услуги несут персональную ответственность:</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val="x-none" w:eastAsia="zh-CN"/>
        </w:rPr>
      </w:pPr>
      <w:r w:rsidRPr="00307966">
        <w:rPr>
          <w:rFonts w:ascii="Times New Roman" w:eastAsia="Times New Roman" w:hAnsi="Times New Roman" w:cs="Times New Roman"/>
          <w:sz w:val="28"/>
          <w:szCs w:val="28"/>
          <w:lang w:val="x-none" w:eastAsia="zh-CN"/>
        </w:rPr>
        <w:t>- за неисполнение или ненадлежащее исполнение административных процедур при предоставлении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val="x-none" w:eastAsia="zh-CN"/>
        </w:rPr>
      </w:pPr>
      <w:r w:rsidRPr="00307966">
        <w:rPr>
          <w:rFonts w:ascii="Times New Roman" w:eastAsia="Times New Roman" w:hAnsi="Times New Roman" w:cs="Times New Roman"/>
          <w:sz w:val="28"/>
          <w:szCs w:val="28"/>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val="x-none" w:eastAsia="zh-CN"/>
        </w:rPr>
        <w:t xml:space="preserve">Должностные лица, виновные в неисполнении или ненадлежащем исполнении требований настоящего </w:t>
      </w:r>
      <w:r w:rsidRPr="00307966">
        <w:rPr>
          <w:rFonts w:ascii="Times New Roman" w:eastAsia="Times New Roman" w:hAnsi="Times New Roman" w:cs="Times New Roman"/>
          <w:sz w:val="28"/>
          <w:szCs w:val="28"/>
          <w:lang w:eastAsia="zh-CN"/>
        </w:rPr>
        <w:t>Административного регламента</w:t>
      </w:r>
      <w:r w:rsidRPr="00307966">
        <w:rPr>
          <w:rFonts w:ascii="Times New Roman" w:eastAsia="Times New Roman" w:hAnsi="Times New Roman" w:cs="Times New Roman"/>
          <w:sz w:val="28"/>
          <w:szCs w:val="28"/>
          <w:lang w:val="x-none" w:eastAsia="zh-CN"/>
        </w:rPr>
        <w:t>, привлекаются к ответственности в порядке, установленном действующим законодательством РФ.</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07966" w:rsidRPr="00307966" w:rsidRDefault="00307966" w:rsidP="00307966">
      <w:pPr>
        <w:widowControl w:val="0"/>
        <w:suppressAutoHyphens/>
        <w:autoSpaceDE w:val="0"/>
        <w:spacing w:after="0" w:line="240" w:lineRule="auto"/>
        <w:ind w:firstLine="709"/>
        <w:contextualSpacing/>
        <w:jc w:val="center"/>
        <w:rPr>
          <w:rFonts w:ascii="Times New Roman" w:eastAsia="Times New Roman" w:hAnsi="Times New Roman" w:cs="Times New Roman"/>
          <w:b/>
          <w:bCs/>
          <w:sz w:val="28"/>
          <w:szCs w:val="28"/>
          <w:lang w:eastAsia="zh-CN"/>
        </w:rPr>
      </w:pPr>
    </w:p>
    <w:p w:rsidR="00307966" w:rsidRPr="00307966" w:rsidRDefault="00307966" w:rsidP="00307966">
      <w:pPr>
        <w:widowControl w:val="0"/>
        <w:suppressAutoHyphens/>
        <w:autoSpaceDE w:val="0"/>
        <w:spacing w:after="0" w:line="240" w:lineRule="auto"/>
        <w:ind w:firstLine="709"/>
        <w:contextualSpacing/>
        <w:jc w:val="both"/>
        <w:rPr>
          <w:rFonts w:ascii="Times New Roman" w:eastAsia="Times New Roman" w:hAnsi="Times New Roman" w:cs="Times New Roman"/>
          <w:b/>
          <w:bCs/>
          <w:sz w:val="28"/>
          <w:szCs w:val="28"/>
          <w:lang w:eastAsia="zh-CN"/>
        </w:rPr>
      </w:pPr>
      <w:r w:rsidRPr="00307966">
        <w:rPr>
          <w:rFonts w:ascii="Times New Roman" w:eastAsia="Times New Roman" w:hAnsi="Times New Roman" w:cs="Times New Roman"/>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3) требование у заявителя документов или информации либо осуществления действий, представление или </w:t>
      </w:r>
      <w:r w:rsidRPr="00307966">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z w:val="28"/>
          <w:szCs w:val="28"/>
          <w:lang w:eastAsia="zh-CN"/>
        </w:rPr>
        <w:t>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lastRenderedPageBreak/>
        <w:t>8) нарушение срока или порядка выдачи документов по результатам предоставления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w:t>
      </w:r>
      <w:r w:rsidRPr="00307966">
        <w:rPr>
          <w:rFonts w:ascii="Times New Roman" w:eastAsia="Times New Roman" w:hAnsi="Times New Roman" w:cs="Times New Roman"/>
          <w:sz w:val="28"/>
          <w:szCs w:val="28"/>
          <w:lang w:eastAsia="zh-CN"/>
        </w:rPr>
        <w:lastRenderedPageBreak/>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307966">
          <w:rPr>
            <w:rFonts w:ascii="Times New Roman" w:eastAsia="Calibri" w:hAnsi="Times New Roman" w:cs="Times New Roman"/>
            <w:color w:val="0000FF"/>
            <w:sz w:val="28"/>
            <w:szCs w:val="28"/>
            <w:u w:val="single"/>
          </w:rPr>
          <w:t>части 5 статьи 11.2</w:t>
        </w:r>
      </w:hyperlink>
      <w:r w:rsidRPr="00307966">
        <w:rPr>
          <w:rFonts w:ascii="Times New Roman" w:eastAsia="Times New Roman" w:hAnsi="Times New Roman" w:cs="Times New Roman"/>
          <w:sz w:val="28"/>
          <w:szCs w:val="28"/>
          <w:lang w:eastAsia="zh-CN"/>
        </w:rPr>
        <w:t xml:space="preserve"> Федерального закона № 210-ФЗ.</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письменной жалобе в обязательном порядке указываются: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307966">
          <w:rPr>
            <w:rFonts w:ascii="Times New Roman" w:eastAsia="Calibri" w:hAnsi="Times New Roman" w:cs="Times New Roman"/>
            <w:color w:val="0000FF"/>
            <w:sz w:val="28"/>
            <w:szCs w:val="28"/>
            <w:u w:val="single"/>
          </w:rPr>
          <w:t>статьей 11.1</w:t>
        </w:r>
      </w:hyperlink>
      <w:r w:rsidRPr="00307966">
        <w:rPr>
          <w:rFonts w:ascii="Times New Roman" w:eastAsia="Times New Roman" w:hAnsi="Times New Roman" w:cs="Times New Roman"/>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5.7. По результатам рассмотрения жалобы принимается одно из следующих решений:</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307966">
        <w:rPr>
          <w:rFonts w:ascii="Times New Roman" w:eastAsia="Times New Roman" w:hAnsi="Times New Roman" w:cs="Times New Roman"/>
          <w:sz w:val="28"/>
          <w:szCs w:val="28"/>
          <w:lang w:eastAsia="zh-CN"/>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 в удовлетворении жалобы отказывается.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7966" w:rsidRPr="00307966" w:rsidRDefault="00307966" w:rsidP="00307966">
      <w:pPr>
        <w:suppressAutoHyphens/>
        <w:spacing w:after="0" w:line="240" w:lineRule="auto"/>
        <w:ind w:firstLine="709"/>
        <w:jc w:val="both"/>
        <w:rPr>
          <w:rFonts w:ascii="Times New Roman" w:eastAsia="Times New Roman" w:hAnsi="Times New Roman" w:cs="Times New Roman"/>
          <w:sz w:val="28"/>
          <w:szCs w:val="28"/>
          <w:lang w:eastAsia="zh-CN"/>
        </w:rPr>
      </w:pPr>
    </w:p>
    <w:p w:rsidR="00307966" w:rsidRPr="00307966" w:rsidRDefault="00307966" w:rsidP="00307966">
      <w:pPr>
        <w:keepNext/>
        <w:spacing w:after="0" w:line="240" w:lineRule="auto"/>
        <w:ind w:firstLine="709"/>
        <w:jc w:val="both"/>
        <w:outlineLvl w:val="0"/>
        <w:rPr>
          <w:rFonts w:ascii="Times New Roman" w:eastAsia="Times New Roman" w:hAnsi="Times New Roman" w:cs="Times New Roman"/>
          <w:b/>
          <w:sz w:val="28"/>
          <w:szCs w:val="28"/>
          <w:lang w:eastAsia="ru-RU"/>
        </w:rPr>
      </w:pPr>
      <w:r w:rsidRPr="00307966">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б) определяет предмет обращения;</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в) проводит проверку правильности заполнения обращения;</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г) проводит проверку укомплектованности пакета документов;</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lastRenderedPageBreak/>
        <w:t>е) заверяет каждый документ дела своей электронной подписью;</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ж) направляет копии документов и реестр документов в администрацию:</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 в электронной форме (в составе пакетов электронных дел) - в день обращения заявителя в ГБУ ЛО «МФЦ»;</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По окончании приема документов работник ГБУ ЛО «МФЦ» выдает заявителю расписку в приеме документов.</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6.3. При установлении работником МФЦ следующих фактов:</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сообщает заявителю, какие необходимые документы им не представлены;</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сообщает заявителю об отсутствии у него права на получение муниципальной услуги;</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lastRenderedPageBreak/>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07966" w:rsidRPr="00307966" w:rsidRDefault="00307966" w:rsidP="0030796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07966">
        <w:rPr>
          <w:rFonts w:ascii="Times New Roman" w:eastAsia="Calibri" w:hAnsi="Times New Roman" w:cs="Times New Roman"/>
          <w:bCs/>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307966" w:rsidRPr="00307966" w:rsidRDefault="00307966" w:rsidP="008A6D2C">
      <w:pPr>
        <w:widowControl w:val="0"/>
        <w:tabs>
          <w:tab w:val="left" w:pos="142"/>
          <w:tab w:val="left" w:pos="284"/>
        </w:tabs>
        <w:suppressAutoHyphens/>
        <w:autoSpaceDE w:val="0"/>
        <w:spacing w:after="0" w:line="240" w:lineRule="auto"/>
        <w:rPr>
          <w:rFonts w:ascii="Times New Roman" w:eastAsia="Times New Roman" w:hAnsi="Times New Roman" w:cs="Times New Roman"/>
          <w:bCs/>
          <w:sz w:val="20"/>
          <w:szCs w:val="20"/>
          <w:lang w:eastAsia="zh-CN"/>
        </w:rPr>
      </w:pPr>
    </w:p>
    <w:p w:rsidR="00307966" w:rsidRPr="00307966" w:rsidRDefault="00307966" w:rsidP="00307966">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Приложение 1</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к Административному регламенту</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предоставления Муниципальной услуги</w:t>
      </w:r>
    </w:p>
    <w:p w:rsidR="00307966" w:rsidRPr="00307966" w:rsidRDefault="00307966" w:rsidP="00307966">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bookmarkStart w:id="1" w:name="P413"/>
      <w:bookmarkEnd w:id="1"/>
      <w:r w:rsidRPr="00307966">
        <w:rPr>
          <w:rFonts w:ascii="Times New Roman" w:eastAsia="Times New Roman" w:hAnsi="Times New Roman" w:cs="Times New Roman"/>
          <w:sz w:val="28"/>
          <w:szCs w:val="28"/>
          <w:lang w:eastAsia="zh-CN"/>
        </w:rPr>
        <w:t xml:space="preserve">                                 </w:t>
      </w:r>
      <w:r w:rsidRPr="00307966">
        <w:rPr>
          <w:rFonts w:ascii="Times New Roman" w:eastAsia="Times New Roman" w:hAnsi="Times New Roman" w:cs="Times New Roman"/>
          <w:b/>
          <w:sz w:val="28"/>
          <w:szCs w:val="28"/>
          <w:lang w:eastAsia="zh-CN"/>
        </w:rPr>
        <w:t>ЗАЯВЛЕНИЕ</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w:t>
      </w:r>
      <w:r w:rsidRPr="00307966">
        <w:rPr>
          <w:rFonts w:ascii="Times New Roman" w:eastAsia="Times New Roman" w:hAnsi="Times New Roman" w:cs="Times New Roman"/>
          <w:b/>
          <w:sz w:val="28"/>
          <w:szCs w:val="28"/>
          <w:lang w:eastAsia="zh-CN"/>
        </w:rPr>
        <w:t xml:space="preserve">о выдаче разрешения (ордера) на право производства земляных работ </w:t>
      </w:r>
      <w:r w:rsidRPr="00307966">
        <w:rPr>
          <w:rFonts w:ascii="Times New Roman" w:eastAsia="Times New Roman" w:hAnsi="Times New Roman" w:cs="Times New Roman"/>
          <w:sz w:val="28"/>
          <w:szCs w:val="28"/>
          <w:lang w:eastAsia="zh-CN"/>
        </w:rPr>
        <w:t xml:space="preserve"> </w:t>
      </w:r>
      <w:r w:rsidRPr="00307966">
        <w:rPr>
          <w:rFonts w:ascii="Times New Roman" w:eastAsia="Times New Roman" w:hAnsi="Times New Roman" w:cs="Times New Roman"/>
          <w:b/>
          <w:sz w:val="28"/>
          <w:szCs w:val="28"/>
          <w:lang w:eastAsia="zh-CN"/>
        </w:rPr>
        <w:t>на территории муниципального образования "________"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Администрацию муниципального образования "________________"</w:t>
      </w:r>
    </w:p>
    <w:p w:rsidR="00307966" w:rsidRPr="00307966" w:rsidRDefault="00307966" w:rsidP="00307966">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от______________________________________________________________________</w:t>
      </w:r>
    </w:p>
    <w:p w:rsidR="00307966" w:rsidRPr="00307966" w:rsidRDefault="00307966" w:rsidP="00307966">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(наименование организации, фамилия, имя, отчество физического лица)</w:t>
      </w:r>
    </w:p>
    <w:p w:rsidR="00307966" w:rsidRPr="00307966" w:rsidRDefault="00307966" w:rsidP="00307966">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Адрес: </w:t>
      </w:r>
    </w:p>
    <w:p w:rsidR="00307966" w:rsidRPr="00307966" w:rsidRDefault="00307966" w:rsidP="00307966">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Телефон: </w:t>
      </w:r>
    </w:p>
    <w:p w:rsidR="00307966" w:rsidRPr="00307966" w:rsidRDefault="008A6D2C" w:rsidP="008A6D2C">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ИНН: </w:t>
      </w: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Прошу выдать разрешение (ордер) на право производства земляных работ на территории муниципального образования "______________________________________________________________"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_______________________________________________________________</w:t>
      </w:r>
    </w:p>
    <w:p w:rsidR="00307966" w:rsidRPr="00307966" w:rsidRDefault="00307966" w:rsidP="00307966">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307966">
        <w:rPr>
          <w:rFonts w:ascii="Times New Roman" w:eastAsia="Times New Roman" w:hAnsi="Times New Roman" w:cs="Times New Roman"/>
          <w:sz w:val="28"/>
          <w:szCs w:val="28"/>
          <w:lang w:eastAsia="zh-CN"/>
        </w:rPr>
        <w:t xml:space="preserve">_______________________________________________________________                                </w:t>
      </w:r>
      <w:r w:rsidRPr="00307966">
        <w:rPr>
          <w:rFonts w:ascii="Times New Roman" w:eastAsia="Times New Roman" w:hAnsi="Times New Roman" w:cs="Times New Roman"/>
          <w:sz w:val="20"/>
          <w:szCs w:val="20"/>
          <w:lang w:eastAsia="zh-CN"/>
        </w:rPr>
        <w:t>(вид работ)</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Заказчик работ: __________________ 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Исполнитель работ: ______________________________________________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СРО (при необходимости): ________________________________________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Основание для производства работ (при наличии договор подряда):</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_______________________________________________________________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Нарушаемое благоустройство, объем (кв.м.): 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_______________________________________________________________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Тротуар ________________ Проезжая часть _________________________ </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Озеленение ____________________________________________________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lastRenderedPageBreak/>
        <w:t>Место проведения работ:__________________________________________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_______________________________________________________________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Вид вскрываемого покрытия:______________________________________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Сведение об ответственном за производство земляных работ:</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Ф.И.О.: ________________________________________________________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Должность: ____________________________________________________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Паспортные данные: Серия _________ N ___________ выдан__________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Номер телефона: 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Номер и дата приказа о назначении ответственного лица: _______________________________________________________________</w:t>
      </w: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Срок производства земляных работ: ___________________________</w:t>
      </w: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w:t>
      </w: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Производство работ предполагает/не предполагает (нужное подчеркнуть) ограничение движения пешеходов или автотранспорта.</w:t>
      </w: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Производство работ предполагает/не предполагает (нужное подчеркнуть) снос зеленых насаждений.</w:t>
      </w: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При производстве работ гарантируем безопасное и беспрепятственное движение автотранспорта и пешеходов.</w:t>
      </w: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Обязуемся восстановить благоустройство на месте проведения работ.</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7" w:history="1">
        <w:r w:rsidRPr="00307966">
          <w:rPr>
            <w:rFonts w:ascii="Times New Roman" w:eastAsia="Calibri" w:hAnsi="Times New Roman" w:cs="Times New Roman"/>
            <w:color w:val="0000FF"/>
            <w:sz w:val="28"/>
            <w:szCs w:val="28"/>
            <w:u w:val="single"/>
          </w:rPr>
          <w:t>закона</w:t>
        </w:r>
      </w:hyperlink>
      <w:r w:rsidRPr="00307966">
        <w:rPr>
          <w:rFonts w:ascii="Times New Roman" w:eastAsia="Times New Roman" w:hAnsi="Times New Roman" w:cs="Times New Roman"/>
          <w:sz w:val="28"/>
          <w:szCs w:val="28"/>
          <w:lang w:eastAsia="zh-CN"/>
        </w:rPr>
        <w:t xml:space="preserve"> от 27.07.2006 N </w:t>
      </w:r>
      <w:r w:rsidR="008A6D2C">
        <w:rPr>
          <w:rFonts w:ascii="Times New Roman" w:eastAsia="Times New Roman" w:hAnsi="Times New Roman" w:cs="Times New Roman"/>
          <w:sz w:val="28"/>
          <w:szCs w:val="28"/>
          <w:lang w:eastAsia="zh-CN"/>
        </w:rPr>
        <w:t>152-ФЗ "О персональных данных".</w:t>
      </w: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Результа</w:t>
      </w:r>
      <w:r w:rsidR="008A6D2C">
        <w:rPr>
          <w:rFonts w:ascii="Times New Roman" w:eastAsia="Times New Roman" w:hAnsi="Times New Roman" w:cs="Times New Roman"/>
          <w:sz w:val="28"/>
          <w:szCs w:val="28"/>
          <w:lang w:eastAsia="zh-CN"/>
        </w:rPr>
        <w:t>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07966" w:rsidRPr="008A6D2C" w:rsidTr="00307966">
        <w:tc>
          <w:tcPr>
            <w:tcW w:w="534" w:type="dxa"/>
            <w:tcBorders>
              <w:top w:val="single" w:sz="4" w:space="0" w:color="auto"/>
              <w:left w:val="single" w:sz="4" w:space="0" w:color="auto"/>
              <w:bottom w:val="single" w:sz="4" w:space="0" w:color="auto"/>
              <w:right w:val="single" w:sz="4" w:space="0" w:color="auto"/>
            </w:tcBorders>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vAlign w:val="center"/>
            <w:hideMark/>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выдать на руки в Администрации</w:t>
            </w:r>
          </w:p>
        </w:tc>
      </w:tr>
      <w:tr w:rsidR="00307966" w:rsidRPr="008A6D2C" w:rsidTr="00307966">
        <w:tc>
          <w:tcPr>
            <w:tcW w:w="534" w:type="dxa"/>
            <w:tcBorders>
              <w:top w:val="single" w:sz="4" w:space="0" w:color="auto"/>
              <w:left w:val="single" w:sz="4" w:space="0" w:color="auto"/>
              <w:bottom w:val="single" w:sz="4" w:space="0" w:color="auto"/>
              <w:right w:val="single" w:sz="4" w:space="0" w:color="auto"/>
            </w:tcBorders>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vAlign w:val="center"/>
            <w:hideMark/>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выдать на руки в МФЦ, расположенном по адресу:</w:t>
            </w:r>
          </w:p>
        </w:tc>
      </w:tr>
      <w:tr w:rsidR="00307966" w:rsidRPr="008A6D2C" w:rsidTr="00307966">
        <w:tc>
          <w:tcPr>
            <w:tcW w:w="534" w:type="dxa"/>
            <w:tcBorders>
              <w:top w:val="single" w:sz="4" w:space="0" w:color="auto"/>
              <w:left w:val="single" w:sz="4" w:space="0" w:color="auto"/>
              <w:bottom w:val="single" w:sz="4" w:space="0" w:color="auto"/>
              <w:right w:val="single" w:sz="4" w:space="0" w:color="auto"/>
            </w:tcBorders>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vAlign w:val="center"/>
            <w:hideMark/>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направить по электронной почте</w:t>
            </w:r>
          </w:p>
        </w:tc>
      </w:tr>
      <w:tr w:rsidR="00307966" w:rsidRPr="00307966" w:rsidTr="00307966">
        <w:trPr>
          <w:trHeight w:val="461"/>
        </w:trPr>
        <w:tc>
          <w:tcPr>
            <w:tcW w:w="534" w:type="dxa"/>
            <w:tcBorders>
              <w:top w:val="single" w:sz="4" w:space="0" w:color="auto"/>
              <w:left w:val="single" w:sz="4" w:space="0" w:color="auto"/>
              <w:bottom w:val="single" w:sz="4" w:space="0" w:color="auto"/>
              <w:right w:val="single" w:sz="4" w:space="0" w:color="auto"/>
            </w:tcBorders>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vAlign w:val="center"/>
            <w:hideMark/>
          </w:tcPr>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направить в электронной форме в личный кабинет на ПГУ ЛО/ЕПГУ</w:t>
            </w:r>
          </w:p>
        </w:tc>
      </w:tr>
    </w:tbl>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Прилагаю: (согласно п. 2.6  административного регламента)</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"___" ___________ 20___ г.      ___________________     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307966">
        <w:rPr>
          <w:rFonts w:ascii="Times New Roman" w:eastAsia="Times New Roman" w:hAnsi="Times New Roman" w:cs="Times New Roman"/>
          <w:sz w:val="28"/>
          <w:szCs w:val="28"/>
          <w:lang w:eastAsia="zh-CN"/>
        </w:rPr>
        <w:t xml:space="preserve">   дата подачи заявления                    подпись заявителя Ф.И.О. заявителя</w:t>
      </w:r>
    </w:p>
    <w:p w:rsidR="00307966" w:rsidRPr="00307966" w:rsidRDefault="00307966" w:rsidP="00307966">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br w:type="column"/>
      </w:r>
      <w:r w:rsidRPr="00307966">
        <w:rPr>
          <w:rFonts w:ascii="Times New Roman" w:eastAsia="Times New Roman" w:hAnsi="Times New Roman" w:cs="Times New Roman"/>
          <w:sz w:val="28"/>
          <w:szCs w:val="28"/>
          <w:lang w:eastAsia="zh-CN"/>
        </w:rPr>
        <w:lastRenderedPageBreak/>
        <w:t>Приложение 2</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к Административному регламенту</w:t>
      </w:r>
    </w:p>
    <w:p w:rsidR="00307966" w:rsidRPr="00307966" w:rsidRDefault="00307966" w:rsidP="008A6D2C">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пред</w:t>
      </w:r>
      <w:r w:rsidR="008A6D2C">
        <w:rPr>
          <w:rFonts w:ascii="Times New Roman" w:eastAsia="Times New Roman" w:hAnsi="Times New Roman" w:cs="Times New Roman"/>
          <w:sz w:val="28"/>
          <w:szCs w:val="28"/>
          <w:lang w:eastAsia="zh-CN"/>
        </w:rPr>
        <w:t>оставления Муниципальной услуги</w:t>
      </w:r>
    </w:p>
    <w:p w:rsidR="008A6D2C" w:rsidRDefault="008A6D2C" w:rsidP="00307966">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bookmarkStart w:id="2" w:name="P522"/>
      <w:bookmarkEnd w:id="2"/>
    </w:p>
    <w:p w:rsidR="00307966" w:rsidRPr="00307966" w:rsidRDefault="00307966" w:rsidP="00307966">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b/>
          <w:sz w:val="28"/>
          <w:szCs w:val="28"/>
          <w:lang w:eastAsia="zh-CN"/>
        </w:rPr>
        <w:t>ЗАЯВЛЕНИЕ</w:t>
      </w:r>
    </w:p>
    <w:p w:rsidR="00307966" w:rsidRPr="00307966" w:rsidRDefault="00307966" w:rsidP="00307966">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b/>
          <w:sz w:val="28"/>
          <w:szCs w:val="28"/>
          <w:lang w:eastAsia="zh-CN"/>
        </w:rPr>
        <w:t>о продлении разрешения (ордера) на право производства земляных работ на территории муниципального образования "________"</w:t>
      </w:r>
    </w:p>
    <w:p w:rsidR="00307966" w:rsidRPr="00307966" w:rsidRDefault="00307966" w:rsidP="00307966">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Администрацию муниципального образования "________________"</w:t>
      </w:r>
    </w:p>
    <w:p w:rsidR="00307966" w:rsidRPr="00307966" w:rsidRDefault="00307966" w:rsidP="00307966">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от______________________________________________________________________</w:t>
      </w:r>
    </w:p>
    <w:p w:rsidR="00307966" w:rsidRPr="00307966" w:rsidRDefault="00307966" w:rsidP="00307966">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(наименование организации, фамилия, имя, отчество физического лица)</w:t>
      </w:r>
    </w:p>
    <w:p w:rsidR="00307966" w:rsidRPr="00307966" w:rsidRDefault="00307966" w:rsidP="00307966">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Адрес: </w:t>
      </w:r>
    </w:p>
    <w:p w:rsidR="00307966" w:rsidRPr="00307966" w:rsidRDefault="00307966" w:rsidP="00307966">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Телефон: </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Срок производства земляных  работ: 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307966">
        <w:rPr>
          <w:rFonts w:ascii="Times New Roman" w:eastAsia="Times New Roman" w:hAnsi="Times New Roman" w:cs="Times New Roman"/>
          <w:sz w:val="28"/>
          <w:szCs w:val="28"/>
          <w:lang w:eastAsia="zh-CN"/>
        </w:rPr>
        <w:t xml:space="preserve">                                                                                              </w:t>
      </w:r>
      <w:r w:rsidRPr="00307966">
        <w:rPr>
          <w:rFonts w:ascii="Times New Roman" w:eastAsia="Times New Roman" w:hAnsi="Times New Roman" w:cs="Times New Roman"/>
          <w:sz w:val="20"/>
          <w:szCs w:val="20"/>
          <w:lang w:eastAsia="zh-CN"/>
        </w:rPr>
        <w:t>(указать срок)</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Срок восстановления нарушенного благоустройства:__________________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307966">
        <w:rPr>
          <w:rFonts w:ascii="Times New Roman" w:eastAsia="Times New Roman" w:hAnsi="Times New Roman" w:cs="Times New Roman"/>
          <w:sz w:val="28"/>
          <w:szCs w:val="28"/>
          <w:lang w:eastAsia="zh-CN"/>
        </w:rPr>
        <w:t xml:space="preserve">                                                                                                            </w:t>
      </w:r>
      <w:r w:rsidRPr="00307966">
        <w:rPr>
          <w:rFonts w:ascii="Times New Roman" w:eastAsia="Times New Roman" w:hAnsi="Times New Roman" w:cs="Times New Roman"/>
          <w:sz w:val="20"/>
          <w:szCs w:val="20"/>
          <w:lang w:eastAsia="zh-CN"/>
        </w:rPr>
        <w:t>(указать срок)</w:t>
      </w: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Причина продления сроков производства земляных работ и/или восстановления благоустройства: __________________________________ </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____________________________________________________________</w:t>
      </w: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8" w:history="1">
        <w:r w:rsidRPr="00307966">
          <w:rPr>
            <w:rFonts w:ascii="Times New Roman" w:eastAsia="Calibri" w:hAnsi="Times New Roman" w:cs="Times New Roman"/>
            <w:color w:val="0000FF"/>
            <w:sz w:val="28"/>
            <w:szCs w:val="28"/>
            <w:u w:val="single"/>
          </w:rPr>
          <w:t>закона</w:t>
        </w:r>
      </w:hyperlink>
      <w:r w:rsidRPr="00307966">
        <w:rPr>
          <w:rFonts w:ascii="Times New Roman" w:eastAsia="Times New Roman" w:hAnsi="Times New Roman" w:cs="Times New Roman"/>
          <w:sz w:val="28"/>
          <w:szCs w:val="28"/>
          <w:lang w:eastAsia="zh-CN"/>
        </w:rPr>
        <w:t xml:space="preserve"> от 27.07.2006 N 152-ФЗ "О персональных данных".</w:t>
      </w: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Результа</w:t>
      </w:r>
      <w:r w:rsidR="008A6D2C">
        <w:rPr>
          <w:rFonts w:ascii="Times New Roman" w:eastAsia="Times New Roman" w:hAnsi="Times New Roman" w:cs="Times New Roman"/>
          <w:sz w:val="28"/>
          <w:szCs w:val="28"/>
          <w:lang w:eastAsia="zh-CN"/>
        </w:rPr>
        <w:t>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07966" w:rsidRPr="008A6D2C" w:rsidTr="00307966">
        <w:tc>
          <w:tcPr>
            <w:tcW w:w="534" w:type="dxa"/>
            <w:tcBorders>
              <w:top w:val="single" w:sz="4" w:space="0" w:color="auto"/>
              <w:left w:val="single" w:sz="4" w:space="0" w:color="auto"/>
              <w:bottom w:val="single" w:sz="4" w:space="0" w:color="auto"/>
              <w:right w:val="single" w:sz="4" w:space="0" w:color="auto"/>
            </w:tcBorders>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vAlign w:val="center"/>
            <w:hideMark/>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выдать на руки в Администрации</w:t>
            </w:r>
          </w:p>
        </w:tc>
      </w:tr>
      <w:tr w:rsidR="00307966" w:rsidRPr="008A6D2C" w:rsidTr="00307966">
        <w:tc>
          <w:tcPr>
            <w:tcW w:w="534" w:type="dxa"/>
            <w:tcBorders>
              <w:top w:val="single" w:sz="4" w:space="0" w:color="auto"/>
              <w:left w:val="single" w:sz="4" w:space="0" w:color="auto"/>
              <w:bottom w:val="single" w:sz="4" w:space="0" w:color="auto"/>
              <w:right w:val="single" w:sz="4" w:space="0" w:color="auto"/>
            </w:tcBorders>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vAlign w:val="center"/>
            <w:hideMark/>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выдать на руки в МФЦ, расположенном по адресу:</w:t>
            </w:r>
          </w:p>
        </w:tc>
      </w:tr>
      <w:tr w:rsidR="00307966" w:rsidRPr="008A6D2C" w:rsidTr="00307966">
        <w:tc>
          <w:tcPr>
            <w:tcW w:w="534" w:type="dxa"/>
            <w:tcBorders>
              <w:top w:val="single" w:sz="4" w:space="0" w:color="auto"/>
              <w:left w:val="single" w:sz="4" w:space="0" w:color="auto"/>
              <w:bottom w:val="single" w:sz="4" w:space="0" w:color="auto"/>
              <w:right w:val="single" w:sz="4" w:space="0" w:color="auto"/>
            </w:tcBorders>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vAlign w:val="center"/>
            <w:hideMark/>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направить по электронной почте</w:t>
            </w:r>
          </w:p>
        </w:tc>
      </w:tr>
      <w:tr w:rsidR="00307966" w:rsidRPr="00307966" w:rsidTr="00307966">
        <w:trPr>
          <w:trHeight w:val="461"/>
        </w:trPr>
        <w:tc>
          <w:tcPr>
            <w:tcW w:w="534" w:type="dxa"/>
            <w:tcBorders>
              <w:top w:val="single" w:sz="4" w:space="0" w:color="auto"/>
              <w:left w:val="single" w:sz="4" w:space="0" w:color="auto"/>
              <w:bottom w:val="single" w:sz="4" w:space="0" w:color="auto"/>
              <w:right w:val="single" w:sz="4" w:space="0" w:color="auto"/>
            </w:tcBorders>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vAlign w:val="center"/>
            <w:hideMark/>
          </w:tcPr>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направить в электронной форме в личный кабинет на ПГУ ЛО/ЕПГУ</w:t>
            </w:r>
          </w:p>
        </w:tc>
      </w:tr>
    </w:tbl>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Прилагаю:</w:t>
      </w: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Оригинал разрешения (ордера) от "____" ___________ 20____ г. N 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lastRenderedPageBreak/>
        <w:t>"___" ___________ 20___ г.       __________________     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дата подачи заявления                    подпись заявителя       Ф.И.О. заявителя</w:t>
      </w:r>
    </w:p>
    <w:p w:rsidR="008A6D2C" w:rsidRDefault="008A6D2C" w:rsidP="008A6D2C">
      <w:pPr>
        <w:widowControl w:val="0"/>
        <w:suppressAutoHyphens/>
        <w:autoSpaceDE w:val="0"/>
        <w:spacing w:after="0" w:line="240" w:lineRule="auto"/>
        <w:outlineLvl w:val="1"/>
        <w:rPr>
          <w:rFonts w:ascii="Times New Roman" w:eastAsia="Times New Roman" w:hAnsi="Times New Roman" w:cs="Times New Roman"/>
          <w:sz w:val="28"/>
          <w:szCs w:val="28"/>
          <w:lang w:eastAsia="zh-CN"/>
        </w:rPr>
      </w:pPr>
    </w:p>
    <w:p w:rsidR="00307966" w:rsidRPr="00307966" w:rsidRDefault="00307966" w:rsidP="008A6D2C">
      <w:pPr>
        <w:widowControl w:val="0"/>
        <w:suppressAutoHyphens/>
        <w:autoSpaceDE w:val="0"/>
        <w:spacing w:after="0" w:line="240" w:lineRule="auto"/>
        <w:jc w:val="right"/>
        <w:outlineLvl w:val="1"/>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Приложение 3</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к Административному регламенту</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предоставления Муниципальной услуги</w:t>
      </w:r>
    </w:p>
    <w:p w:rsidR="00307966" w:rsidRPr="00307966" w:rsidRDefault="00307966" w:rsidP="00307966">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jc w:val="center"/>
        <w:rPr>
          <w:rFonts w:ascii="Times New Roman" w:eastAsia="Times New Roman" w:hAnsi="Times New Roman" w:cs="Times New Roman"/>
          <w:sz w:val="28"/>
          <w:szCs w:val="28"/>
          <w:lang w:eastAsia="zh-CN"/>
        </w:rPr>
      </w:pPr>
      <w:bookmarkStart w:id="3" w:name="P578"/>
      <w:bookmarkEnd w:id="3"/>
      <w:r w:rsidRPr="00307966">
        <w:rPr>
          <w:rFonts w:ascii="Times New Roman" w:eastAsia="Times New Roman" w:hAnsi="Times New Roman" w:cs="Times New Roman"/>
          <w:b/>
          <w:sz w:val="28"/>
          <w:szCs w:val="28"/>
          <w:lang w:eastAsia="zh-CN"/>
        </w:rPr>
        <w:t>ЗАЯВЛЕНИЕ</w:t>
      </w:r>
    </w:p>
    <w:p w:rsidR="00307966" w:rsidRPr="00307966" w:rsidRDefault="00307966" w:rsidP="00307966">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b/>
          <w:sz w:val="28"/>
          <w:szCs w:val="28"/>
          <w:lang w:eastAsia="zh-CN"/>
        </w:rPr>
        <w:t>о закрытии (исполнении) разрешения (ордера) на право производства земляных работ на территории муниципального образования "______________"</w:t>
      </w:r>
    </w:p>
    <w:p w:rsidR="00307966" w:rsidRPr="00307966" w:rsidRDefault="00307966" w:rsidP="00307966">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i/>
          <w:sz w:val="28"/>
          <w:szCs w:val="28"/>
          <w:lang w:eastAsia="zh-CN"/>
        </w:rPr>
        <w:t>(для юридических, физических лиц и индивидуальных предпринимателей)</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В Администрацию муниципального образования "________________"</w:t>
      </w:r>
    </w:p>
    <w:p w:rsidR="00307966" w:rsidRPr="00307966" w:rsidRDefault="00307966" w:rsidP="00307966">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от_______________________________________________________________________</w:t>
      </w:r>
    </w:p>
    <w:p w:rsidR="00307966" w:rsidRPr="00307966" w:rsidRDefault="00307966" w:rsidP="00307966">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(наименование организации, фамилия, имя, отчество физического лица)</w:t>
      </w:r>
    </w:p>
    <w:p w:rsidR="00307966" w:rsidRPr="00307966" w:rsidRDefault="00307966" w:rsidP="00307966">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Адрес: </w:t>
      </w:r>
    </w:p>
    <w:p w:rsidR="00307966" w:rsidRPr="00307966" w:rsidRDefault="00307966" w:rsidP="00307966">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Телефон: </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Прошу закрыть разрешение (ордер) на право производства земляных работ на территории муниципального  образования "______________" от "____" __________ 20____ г. № ________.</w:t>
      </w:r>
    </w:p>
    <w:p w:rsidR="00307966" w:rsidRPr="00307966" w:rsidRDefault="00307966" w:rsidP="00307966">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Благоустройство, нарушенное в процессе производства земляных работ, выполнено в полном объеме.</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Прилагаю:</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1. Оригинал разрешения (ордера) от "____" ___________ 20____ г. № 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"_________________" от "____" ___________ 20____ г. № 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8A6D2C" w:rsidRDefault="00307966" w:rsidP="008A6D2C">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9" w:history="1">
        <w:r w:rsidRPr="00307966">
          <w:rPr>
            <w:rFonts w:ascii="Times New Roman" w:eastAsia="Calibri" w:hAnsi="Times New Roman" w:cs="Times New Roman"/>
            <w:color w:val="0000FF"/>
            <w:sz w:val="28"/>
            <w:szCs w:val="28"/>
            <w:u w:val="single"/>
          </w:rPr>
          <w:t>закона</w:t>
        </w:r>
      </w:hyperlink>
      <w:r w:rsidRPr="00307966">
        <w:rPr>
          <w:rFonts w:ascii="Times New Roman" w:eastAsia="Times New Roman" w:hAnsi="Times New Roman" w:cs="Times New Roman"/>
          <w:sz w:val="28"/>
          <w:szCs w:val="28"/>
          <w:lang w:eastAsia="zh-CN"/>
        </w:rPr>
        <w:t xml:space="preserve"> от 27.07.2006 № </w:t>
      </w:r>
      <w:r w:rsidR="008A6D2C">
        <w:rPr>
          <w:rFonts w:ascii="Times New Roman" w:eastAsia="Times New Roman" w:hAnsi="Times New Roman" w:cs="Times New Roman"/>
          <w:sz w:val="28"/>
          <w:szCs w:val="28"/>
          <w:lang w:eastAsia="zh-CN"/>
        </w:rPr>
        <w:t>152-ФЗ "О персональных данных".</w:t>
      </w: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Результат рассмотрения заявления прошу:</w:t>
      </w: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307966" w:rsidRPr="008A6D2C" w:rsidTr="00307966">
        <w:tc>
          <w:tcPr>
            <w:tcW w:w="534" w:type="dxa"/>
            <w:tcBorders>
              <w:top w:val="single" w:sz="4" w:space="0" w:color="auto"/>
              <w:left w:val="single" w:sz="4" w:space="0" w:color="auto"/>
              <w:bottom w:val="single" w:sz="4" w:space="0" w:color="auto"/>
              <w:right w:val="single" w:sz="4" w:space="0" w:color="auto"/>
            </w:tcBorders>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vAlign w:val="center"/>
            <w:hideMark/>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выдать на руки в Администрации</w:t>
            </w:r>
          </w:p>
        </w:tc>
      </w:tr>
      <w:tr w:rsidR="00307966" w:rsidRPr="008A6D2C" w:rsidTr="00307966">
        <w:tc>
          <w:tcPr>
            <w:tcW w:w="534" w:type="dxa"/>
            <w:tcBorders>
              <w:top w:val="single" w:sz="4" w:space="0" w:color="auto"/>
              <w:left w:val="single" w:sz="4" w:space="0" w:color="auto"/>
              <w:bottom w:val="single" w:sz="4" w:space="0" w:color="auto"/>
              <w:right w:val="single" w:sz="4" w:space="0" w:color="auto"/>
            </w:tcBorders>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vAlign w:val="center"/>
            <w:hideMark/>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выдать на руки в МФЦ, расположенном по адресу:</w:t>
            </w:r>
          </w:p>
        </w:tc>
      </w:tr>
      <w:tr w:rsidR="00307966" w:rsidRPr="008A6D2C" w:rsidTr="00307966">
        <w:tc>
          <w:tcPr>
            <w:tcW w:w="534" w:type="dxa"/>
            <w:tcBorders>
              <w:top w:val="single" w:sz="4" w:space="0" w:color="auto"/>
              <w:left w:val="single" w:sz="4" w:space="0" w:color="auto"/>
              <w:bottom w:val="single" w:sz="4" w:space="0" w:color="auto"/>
              <w:right w:val="single" w:sz="4" w:space="0" w:color="auto"/>
            </w:tcBorders>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vAlign w:val="center"/>
            <w:hideMark/>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направить по электронной почте</w:t>
            </w:r>
          </w:p>
        </w:tc>
      </w:tr>
      <w:tr w:rsidR="00307966" w:rsidRPr="00307966" w:rsidTr="00307966">
        <w:trPr>
          <w:trHeight w:val="461"/>
        </w:trPr>
        <w:tc>
          <w:tcPr>
            <w:tcW w:w="534" w:type="dxa"/>
            <w:tcBorders>
              <w:top w:val="single" w:sz="4" w:space="0" w:color="auto"/>
              <w:left w:val="single" w:sz="4" w:space="0" w:color="auto"/>
              <w:bottom w:val="single" w:sz="4" w:space="0" w:color="auto"/>
              <w:right w:val="single" w:sz="4" w:space="0" w:color="auto"/>
            </w:tcBorders>
          </w:tcPr>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8A6D2C"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vAlign w:val="center"/>
            <w:hideMark/>
          </w:tcPr>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8A6D2C">
              <w:rPr>
                <w:rFonts w:ascii="Times New Roman" w:eastAsia="Times New Roman" w:hAnsi="Times New Roman" w:cs="Times New Roman"/>
                <w:sz w:val="28"/>
                <w:szCs w:val="28"/>
                <w:lang w:eastAsia="zh-CN"/>
              </w:rPr>
              <w:t>направить в электронной форме в личный кабинет на ПГУ ЛО/ЕПГУ</w:t>
            </w:r>
          </w:p>
        </w:tc>
      </w:tr>
    </w:tbl>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"___" ___________ 20___ г.     ___________________      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дата подачи заявления                    подпись заявителя         Ф.И.О. заявителя</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8A6D2C">
      <w:pPr>
        <w:widowControl w:val="0"/>
        <w:suppressAutoHyphens/>
        <w:autoSpaceDE w:val="0"/>
        <w:spacing w:after="0" w:line="240" w:lineRule="auto"/>
        <w:jc w:val="right"/>
        <w:outlineLvl w:val="1"/>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Приложение 4</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к Административному регламенту</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предоставления Муниципальной услуги</w:t>
      </w:r>
    </w:p>
    <w:p w:rsidR="00307966" w:rsidRPr="00307966" w:rsidRDefault="00307966" w:rsidP="008A6D2C">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bookmarkStart w:id="4" w:name="P818"/>
      <w:bookmarkEnd w:id="4"/>
      <w:r w:rsidRPr="00307966">
        <w:rPr>
          <w:rFonts w:ascii="Times New Roman" w:eastAsia="Times New Roman" w:hAnsi="Times New Roman" w:cs="Times New Roman"/>
          <w:b/>
          <w:bCs/>
          <w:color w:val="000000"/>
          <w:sz w:val="28"/>
          <w:szCs w:val="28"/>
          <w:lang w:eastAsia="ru-RU"/>
        </w:rPr>
        <w:t xml:space="preserve">Форма разрешения на </w:t>
      </w:r>
      <w:r w:rsidRPr="008A6D2C">
        <w:rPr>
          <w:rFonts w:ascii="Times New Roman" w:eastAsia="Calibri" w:hAnsi="Times New Roman" w:cs="Times New Roman"/>
          <w:b/>
          <w:sz w:val="28"/>
          <w:szCs w:val="28"/>
          <w:lang w:eastAsia="ru-RU"/>
        </w:rPr>
        <w:t>производство</w:t>
      </w:r>
      <w:r w:rsidRPr="00307966">
        <w:rPr>
          <w:rFonts w:ascii="Times New Roman" w:eastAsia="Times New Roman" w:hAnsi="Times New Roman" w:cs="Times New Roman"/>
          <w:b/>
          <w:bCs/>
          <w:color w:val="000000"/>
          <w:sz w:val="28"/>
          <w:szCs w:val="28"/>
          <w:lang w:eastAsia="ru-RU"/>
        </w:rPr>
        <w:t xml:space="preserve"> земляных работ</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color w:val="000000"/>
          <w:sz w:val="28"/>
          <w:szCs w:val="28"/>
          <w:lang w:eastAsia="ru-RU"/>
        </w:rPr>
        <w:t>РАЗРЕШЕНИЕ (ОРДЕР)</w:t>
      </w:r>
    </w:p>
    <w:p w:rsidR="00307966" w:rsidRPr="00307966" w:rsidRDefault="008A6D2C" w:rsidP="008A6D2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___________ Дата __________</w:t>
      </w: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color w:val="000000"/>
          <w:sz w:val="28"/>
          <w:szCs w:val="28"/>
          <w:lang w:eastAsia="ru-RU"/>
        </w:rPr>
        <w:t>_______________________________________________________________</w:t>
      </w: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(наименование уполномоченного органа местного самоуправления)</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Наименование заявителя (заказчика): _________________________________________. </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Адрес производства земляных работ: __________________________________________. </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Наименование работ: ___________________________________________________. </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Вид и объем вскрываемого покрытия (вид/объем в м3 или кв. м): ______________________________________________________________________ </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Период производства земляных работ: с ___________ по ___________. </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Требования к производству земляных работ:________________________</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_______________________________________________________________</w:t>
      </w: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ru-RU"/>
        </w:rPr>
      </w:pP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Наименование подрядной организации, осуществляющей земляные работы: _______________________________________________________</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color w:val="000000"/>
          <w:sz w:val="28"/>
          <w:szCs w:val="28"/>
          <w:lang w:eastAsia="ru-RU"/>
        </w:rPr>
        <w:t xml:space="preserve">______________________________________________________________ </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Сведения о должностных лицах, ответственных за производство земляных работ: ______________________________________________________________________________________________________________________________</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 </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Наименование подрядной организации, выполняющей работы по восстановлению благоустройства: </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_______________________________________________________________</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lastRenderedPageBreak/>
        <w:t xml:space="preserve">Отметка о продлении </w:t>
      </w: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Особые отметки ____________________________________________________________.</w:t>
      </w: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color w:val="000000"/>
          <w:sz w:val="28"/>
          <w:szCs w:val="28"/>
          <w:lang w:eastAsia="ru-RU"/>
        </w:rPr>
        <w:t xml:space="preserve">Ф.И.О. должность уполномоченного сотрудника      </w:t>
      </w:r>
      <w:r w:rsidRPr="00307966">
        <w:rPr>
          <w:rFonts w:ascii="Times New Roman" w:eastAsia="Times New Roman" w:hAnsi="Times New Roman" w:cs="Times New Roman"/>
          <w:sz w:val="28"/>
          <w:szCs w:val="28"/>
          <w:lang w:eastAsia="ru-RU"/>
        </w:rPr>
        <w:t>Сведения о сертификате электронной подписи</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lang w:eastAsia="zh-CN"/>
        </w:rPr>
      </w:pPr>
    </w:p>
    <w:p w:rsidR="00307966" w:rsidRPr="00307966" w:rsidRDefault="00307966" w:rsidP="00307966">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Приложение 5</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к Административному регламенту</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предоставления Муниципальной услуги</w:t>
      </w: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bookmarkStart w:id="5" w:name="P857"/>
      <w:bookmarkEnd w:id="5"/>
      <w:r w:rsidRPr="00307966">
        <w:rPr>
          <w:rFonts w:ascii="Times New Roman" w:eastAsia="Times New Roman" w:hAnsi="Times New Roman" w:cs="Times New Roman"/>
          <w:b/>
          <w:bCs/>
          <w:sz w:val="28"/>
          <w:szCs w:val="28"/>
          <w:lang w:eastAsia="zh-CN"/>
        </w:rPr>
        <w:t>Форма акта о завершении (исполнении) земляных работ и выполнении восстановительных работ по благоустройству</w:t>
      </w: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r w:rsidRPr="00307966">
        <w:rPr>
          <w:rFonts w:ascii="Times New Roman" w:eastAsia="Times New Roman" w:hAnsi="Times New Roman" w:cs="Times New Roman"/>
          <w:b/>
          <w:bCs/>
          <w:sz w:val="28"/>
          <w:szCs w:val="28"/>
          <w:lang w:eastAsia="zh-CN"/>
        </w:rPr>
        <w:t>АКТ</w:t>
      </w: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b/>
          <w:bCs/>
          <w:sz w:val="28"/>
          <w:szCs w:val="28"/>
          <w:lang w:eastAsia="zh-CN"/>
        </w:rPr>
        <w:t>о завершении (исполнении) земляных работ и выполнении восстановительных работ по благоустройству</w:t>
      </w: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sz w:val="28"/>
          <w:szCs w:val="28"/>
          <w:lang w:eastAsia="ru-RU"/>
        </w:rPr>
        <w:t>_______________________________________________________________</w:t>
      </w: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07966">
        <w:rPr>
          <w:rFonts w:ascii="Times New Roman" w:eastAsia="Times New Roman" w:hAnsi="Times New Roman" w:cs="Times New Roman"/>
          <w:color w:val="000000"/>
          <w:sz w:val="20"/>
          <w:szCs w:val="20"/>
          <w:lang w:eastAsia="ru-RU"/>
        </w:rPr>
        <w:t xml:space="preserve">                                                     (организация, предприятие/ФИО, производитель работ) </w:t>
      </w: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color w:val="000000"/>
          <w:sz w:val="28"/>
          <w:szCs w:val="28"/>
          <w:lang w:eastAsia="ru-RU"/>
        </w:rPr>
        <w:t>_______________________________________________________________</w:t>
      </w: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307966">
        <w:rPr>
          <w:rFonts w:ascii="Times New Roman" w:eastAsia="Times New Roman" w:hAnsi="Times New Roman" w:cs="Times New Roman"/>
          <w:color w:val="000000"/>
          <w:sz w:val="20"/>
          <w:szCs w:val="20"/>
          <w:lang w:eastAsia="ru-RU"/>
        </w:rPr>
        <w:t xml:space="preserve">                                                                                             (адрес)</w:t>
      </w: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color w:val="000000"/>
          <w:sz w:val="28"/>
          <w:szCs w:val="28"/>
          <w:lang w:eastAsia="ru-RU"/>
        </w:rPr>
        <w:t>Земляные работы производились по адресу:___________________________________</w:t>
      </w: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color w:val="000000"/>
          <w:sz w:val="28"/>
          <w:szCs w:val="28"/>
          <w:lang w:eastAsia="ru-RU"/>
        </w:rPr>
        <w:t xml:space="preserve">Разрешение на производство земляных работ №________ от «_____» ____________г. </w:t>
      </w: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color w:val="000000"/>
          <w:sz w:val="28"/>
          <w:szCs w:val="28"/>
          <w:lang w:eastAsia="ru-RU"/>
        </w:rPr>
        <w:t>Комиссия в составе:</w:t>
      </w: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color w:val="000000"/>
          <w:sz w:val="28"/>
          <w:szCs w:val="28"/>
          <w:lang w:eastAsia="ru-RU"/>
        </w:rPr>
        <w:t xml:space="preserve">представителя организации, производящей земляные работы (подрядчика) </w:t>
      </w: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_______________________________________________________________</w:t>
      </w: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7966">
        <w:rPr>
          <w:rFonts w:ascii="Times New Roman" w:eastAsia="Times New Roman" w:hAnsi="Times New Roman" w:cs="Times New Roman"/>
          <w:sz w:val="20"/>
          <w:szCs w:val="20"/>
          <w:lang w:eastAsia="ru-RU"/>
        </w:rPr>
        <w:t xml:space="preserve">                                                                           (Ф.И.О., должность)</w:t>
      </w: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 представителя организации, выполнившей благоустройство __________</w:t>
      </w: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_______________________________________________________________ </w:t>
      </w: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07966">
        <w:rPr>
          <w:rFonts w:ascii="Times New Roman" w:eastAsia="Times New Roman" w:hAnsi="Times New Roman" w:cs="Times New Roman"/>
          <w:sz w:val="20"/>
          <w:szCs w:val="20"/>
          <w:lang w:eastAsia="ru-RU"/>
        </w:rPr>
        <w:t xml:space="preserve">                                                                             (Ф.И.О., должность) </w:t>
      </w:r>
    </w:p>
    <w:p w:rsidR="00307966" w:rsidRPr="00307966" w:rsidRDefault="00307966" w:rsidP="00307966">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представителя управляющей организации или жилищно-эксплуатационной организации _____________________________________________________________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0"/>
          <w:szCs w:val="20"/>
          <w:lang w:eastAsia="ru-RU"/>
        </w:rPr>
      </w:pPr>
      <w:r w:rsidRPr="00307966">
        <w:rPr>
          <w:rFonts w:ascii="Times New Roman" w:eastAsia="Times New Roman" w:hAnsi="Times New Roman" w:cs="Times New Roman"/>
          <w:sz w:val="20"/>
          <w:szCs w:val="20"/>
          <w:lang w:eastAsia="ru-RU"/>
        </w:rPr>
        <w:t xml:space="preserve">                                                                               (Ф.И.О., должность)</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акт на предмет выполнения благоустроительных работ в полном объеме</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color w:val="000000"/>
          <w:sz w:val="28"/>
          <w:szCs w:val="28"/>
          <w:lang w:eastAsia="ru-RU"/>
        </w:rPr>
        <w:t>Представитель организации, производившей земляные работы (подрядчик),</w:t>
      </w: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07966" w:rsidRPr="00307966" w:rsidRDefault="00307966" w:rsidP="0030796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color w:val="000000"/>
          <w:sz w:val="28"/>
          <w:szCs w:val="28"/>
          <w:lang w:eastAsia="ru-RU"/>
        </w:rPr>
        <w:lastRenderedPageBreak/>
        <w:t xml:space="preserve"> (подпись) </w:t>
      </w:r>
    </w:p>
    <w:p w:rsidR="00307966" w:rsidRPr="00307966" w:rsidRDefault="00307966" w:rsidP="00307966">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Представитель организации, выполнившей благоустройство, </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(подпись) </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(подпись) </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307966" w:rsidRPr="00307966" w:rsidRDefault="00307966" w:rsidP="008A6D2C">
      <w:pPr>
        <w:widowControl w:val="0"/>
        <w:suppressAutoHyphens/>
        <w:autoSpaceDE w:val="0"/>
        <w:spacing w:after="0" w:line="240" w:lineRule="auto"/>
        <w:jc w:val="right"/>
        <w:outlineLvl w:val="1"/>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Приложение 6</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к Административному регламенту</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предоставления Муниципальной услуги</w:t>
      </w:r>
    </w:p>
    <w:p w:rsidR="00307966" w:rsidRPr="00307966" w:rsidRDefault="00307966" w:rsidP="00307966">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bookmarkStart w:id="6" w:name="P890"/>
      <w:bookmarkEnd w:id="6"/>
      <w:r w:rsidRPr="00307966">
        <w:rPr>
          <w:rFonts w:ascii="Times New Roman" w:eastAsia="Times New Roman" w:hAnsi="Times New Roman" w:cs="Times New Roman"/>
          <w:b/>
          <w:bCs/>
          <w:sz w:val="28"/>
          <w:szCs w:val="28"/>
          <w:lang w:eastAsia="zh-CN"/>
        </w:rPr>
        <w:t xml:space="preserve">Форма </w:t>
      </w: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b/>
          <w:bCs/>
          <w:sz w:val="28"/>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color w:val="000000"/>
          <w:sz w:val="28"/>
          <w:szCs w:val="28"/>
          <w:lang w:eastAsia="ru-RU"/>
        </w:rPr>
        <w:t>___________________________________________________________</w:t>
      </w: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наименование уполномоченного на предоставление услуги</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Кому: ________________________________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(фамилия, имя, отчество (последнее – при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наличии), наименование и данные документа,</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 удостоверяющего личность – для физического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лица;наименование индивидуального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предпринимателя, ИНН, ОГРНИП – для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физического лица, зарегистрированного в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качестве индивидуального предпринимателя);полное наименование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юридического лица, ИНН, ОГРН,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юридический адрес – для юридического лица)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Контактные данные: _______________________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(почтовый индекс и адрес – для физического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лица, в т.ч. зарегистрированного в качестве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индивидуального предпринимателя, телефон,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07966">
        <w:rPr>
          <w:rFonts w:ascii="Times New Roman" w:eastAsia="Times New Roman" w:hAnsi="Times New Roman" w:cs="Times New Roman"/>
          <w:i/>
          <w:iCs/>
          <w:sz w:val="28"/>
          <w:szCs w:val="28"/>
          <w:lang w:eastAsia="ru-RU"/>
        </w:rPr>
        <w:t xml:space="preserve">адрес электронной почты) </w:t>
      </w: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b/>
          <w:bCs/>
          <w:sz w:val="28"/>
          <w:szCs w:val="28"/>
          <w:lang w:eastAsia="zh-CN"/>
        </w:rPr>
        <w:t>РЕШЕНИЕ</w:t>
      </w: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color w:val="000000"/>
          <w:sz w:val="28"/>
          <w:szCs w:val="28"/>
          <w:lang w:eastAsia="ru-RU"/>
        </w:rPr>
        <w:t>_____________________________________________</w:t>
      </w: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_______________ от _________________.</w:t>
      </w: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(номер и дата решения)</w:t>
      </w:r>
    </w:p>
    <w:p w:rsidR="00307966" w:rsidRPr="00307966" w:rsidRDefault="00307966" w:rsidP="00307966">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sz w:val="28"/>
          <w:szCs w:val="28"/>
          <w:lang w:eastAsia="ru-RU"/>
        </w:rPr>
        <w:t xml:space="preserve">По результатам рассмотрения заявления по услуге «Предоставление </w:t>
      </w:r>
      <w:r w:rsidRPr="00307966">
        <w:rPr>
          <w:rFonts w:ascii="Times New Roman" w:eastAsia="Times New Roman" w:hAnsi="Times New Roman" w:cs="Times New Roman"/>
          <w:spacing w:val="-4"/>
          <w:sz w:val="28"/>
          <w:szCs w:val="28"/>
          <w:lang w:eastAsia="zh-CN"/>
        </w:rPr>
        <w:t xml:space="preserve">разрешения (ордера) на </w:t>
      </w:r>
      <w:r w:rsidRPr="008A6D2C">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Pr="00307966">
        <w:rPr>
          <w:rFonts w:ascii="Times New Roman" w:eastAsia="Times New Roman" w:hAnsi="Times New Roman" w:cs="Times New Roman"/>
          <w:spacing w:val="-4"/>
          <w:sz w:val="28"/>
          <w:szCs w:val="28"/>
          <w:lang w:eastAsia="zh-CN"/>
        </w:rPr>
        <w:t>земляных работ</w:t>
      </w:r>
      <w:r w:rsidRPr="00307966">
        <w:rPr>
          <w:rFonts w:ascii="Times New Roman" w:eastAsia="Times New Roman" w:hAnsi="Times New Roman" w:cs="Times New Roman"/>
          <w:sz w:val="28"/>
          <w:szCs w:val="28"/>
          <w:lang w:eastAsia="ru-RU"/>
        </w:rPr>
        <w:t xml:space="preserve">» от ____________ № </w:t>
      </w:r>
      <w:r w:rsidRPr="00307966">
        <w:rPr>
          <w:rFonts w:ascii="Times New Roman" w:eastAsia="Times New Roman" w:hAnsi="Times New Roman" w:cs="Times New Roman"/>
          <w:sz w:val="28"/>
          <w:szCs w:val="28"/>
          <w:lang w:eastAsia="ru-RU"/>
        </w:rPr>
        <w:lastRenderedPageBreak/>
        <w:t>____________ и приложенных к нему документов, ____________ принято решение ___________________, по следующим основаниям:</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07966">
        <w:rPr>
          <w:rFonts w:ascii="Times New Roman" w:eastAsia="Times New Roman" w:hAnsi="Times New Roman" w:cs="Times New Roman"/>
          <w:color w:val="000000"/>
          <w:sz w:val="28"/>
          <w:szCs w:val="28"/>
          <w:lang w:eastAsia="ru-RU"/>
        </w:rPr>
        <w:t xml:space="preserve">_______________________________________________________________. </w:t>
      </w:r>
    </w:p>
    <w:p w:rsidR="00307966" w:rsidRPr="00307966" w:rsidRDefault="00307966" w:rsidP="00307966">
      <w:pPr>
        <w:widowControl w:val="0"/>
        <w:suppressAutoHyphens/>
        <w:autoSpaceDE w:val="0"/>
        <w:spacing w:after="0" w:line="240" w:lineRule="auto"/>
        <w:ind w:firstLine="708"/>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Для получения муниципальной услуги заявителю необходимо представить следующие документы:</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_______________________________________________________________</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______________________________________________________________________________________________________________________________</w:t>
      </w:r>
    </w:p>
    <w:p w:rsidR="00307966" w:rsidRPr="00307966" w:rsidRDefault="00307966" w:rsidP="0030796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307966">
        <w:rPr>
          <w:rFonts w:ascii="Times New Roman" w:eastAsia="Times New Roman" w:hAnsi="Times New Roman" w:cs="Times New Roman"/>
          <w:sz w:val="24"/>
          <w:szCs w:val="24"/>
          <w:lang w:eastAsia="zh-CN"/>
        </w:rPr>
        <w:t>(указывается перечень документов в случае, если основанием для отказа является представление неполного комплекта документов)</w:t>
      </w:r>
    </w:p>
    <w:p w:rsidR="00307966" w:rsidRPr="00307966" w:rsidRDefault="00307966" w:rsidP="00307966">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Ф.И.О. должность уполномоченного сотрудника, подпись, дата</w:t>
      </w:r>
      <w:r w:rsidRPr="00307966">
        <w:rPr>
          <w:rFonts w:ascii="Times New Roman" w:eastAsia="Times New Roman" w:hAnsi="Times New Roman" w:cs="Times New Roman"/>
          <w:sz w:val="28"/>
          <w:szCs w:val="28"/>
          <w:lang w:eastAsia="zh-CN"/>
        </w:rPr>
        <w:tab/>
      </w: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Сведения о сертификате электронной подписи</w:t>
      </w: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p>
    <w:p w:rsidR="00307966" w:rsidRPr="00307966" w:rsidRDefault="00307966" w:rsidP="008A6D2C">
      <w:pPr>
        <w:widowControl w:val="0"/>
        <w:suppressAutoHyphens/>
        <w:autoSpaceDE w:val="0"/>
        <w:spacing w:after="0" w:line="240" w:lineRule="auto"/>
        <w:jc w:val="right"/>
        <w:outlineLvl w:val="1"/>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Приложение 7</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к Административному регламенту</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предоставления Муниципальной услуги</w:t>
      </w: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r w:rsidRPr="00307966">
        <w:rPr>
          <w:rFonts w:ascii="Times New Roman" w:eastAsia="Times New Roman" w:hAnsi="Times New Roman" w:cs="Times New Roman"/>
          <w:b/>
          <w:bCs/>
          <w:sz w:val="28"/>
          <w:szCs w:val="28"/>
          <w:lang w:eastAsia="zh-CN"/>
        </w:rPr>
        <w:t xml:space="preserve">Форма </w:t>
      </w:r>
    </w:p>
    <w:p w:rsidR="00307966" w:rsidRPr="00307966" w:rsidRDefault="00307966" w:rsidP="008A6D2C">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r w:rsidRPr="00307966">
        <w:rPr>
          <w:rFonts w:ascii="Times New Roman" w:eastAsia="Times New Roman" w:hAnsi="Times New Roman" w:cs="Times New Roman"/>
          <w:b/>
          <w:bCs/>
          <w:sz w:val="28"/>
          <w:szCs w:val="28"/>
          <w:lang w:eastAsia="zh-CN"/>
        </w:rPr>
        <w:t xml:space="preserve">решения о закрытии (исполнении) разрешения </w:t>
      </w:r>
      <w:r w:rsidRPr="008A6D2C">
        <w:rPr>
          <w:rFonts w:ascii="Times New Roman" w:eastAsia="Times New Roman" w:hAnsi="Times New Roman" w:cs="Times New Roman"/>
          <w:b/>
          <w:bCs/>
          <w:sz w:val="28"/>
          <w:szCs w:val="28"/>
          <w:lang w:eastAsia="zh-CN"/>
        </w:rPr>
        <w:t xml:space="preserve">на </w:t>
      </w:r>
      <w:r w:rsidRPr="008A6D2C">
        <w:rPr>
          <w:rFonts w:ascii="Times New Roman" w:eastAsia="Calibri" w:hAnsi="Times New Roman" w:cs="Times New Roman"/>
          <w:sz w:val="28"/>
          <w:szCs w:val="28"/>
          <w:lang w:eastAsia="ru-RU"/>
        </w:rPr>
        <w:t>производство</w:t>
      </w:r>
      <w:r w:rsidRPr="00307966">
        <w:rPr>
          <w:rFonts w:ascii="Times New Roman" w:eastAsia="Times New Roman" w:hAnsi="Times New Roman" w:cs="Times New Roman"/>
          <w:sz w:val="28"/>
          <w:szCs w:val="28"/>
          <w:shd w:val="clear" w:color="auto" w:fill="FBFCFD"/>
          <w:lang w:eastAsia="zh-CN"/>
        </w:rPr>
        <w:t xml:space="preserve"> </w:t>
      </w:r>
      <w:r w:rsidR="008A6D2C">
        <w:rPr>
          <w:rFonts w:ascii="Times New Roman" w:eastAsia="Times New Roman" w:hAnsi="Times New Roman" w:cs="Times New Roman"/>
          <w:b/>
          <w:bCs/>
          <w:sz w:val="28"/>
          <w:szCs w:val="28"/>
          <w:lang w:eastAsia="zh-CN"/>
        </w:rPr>
        <w:t>земляных работ</w:t>
      </w: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___________________________________________________________</w:t>
      </w: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наименование уполномоченного на предоставление услуги</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Кому: ________________________________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(фамилия, имя, отчество (последнее – при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наличии), наименование и данные документа,</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 удостоверяющего личность – для физического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лица;наименование индивидуального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предпринимателя, ИНН, ОГРНИП – для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физического лица, зарегистрированного в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качестве индивидуального предпринимателя);полное наименование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юридического лица, ИНН, ОГРН,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юридический адрес – для юридического лица)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Контактные данные: _______________________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(почтовый индекс и адрес – для физического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лица, в т.ч. зарегистрированного в качестве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307966">
        <w:rPr>
          <w:rFonts w:ascii="Times New Roman" w:eastAsia="Times New Roman" w:hAnsi="Times New Roman" w:cs="Times New Roman"/>
          <w:i/>
          <w:iCs/>
          <w:sz w:val="28"/>
          <w:szCs w:val="28"/>
          <w:lang w:eastAsia="ru-RU"/>
        </w:rPr>
        <w:t xml:space="preserve">индивидуального предпринимателя, телефон, </w:t>
      </w:r>
    </w:p>
    <w:p w:rsidR="00307966" w:rsidRPr="00307966" w:rsidRDefault="00307966" w:rsidP="003079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07966">
        <w:rPr>
          <w:rFonts w:ascii="Times New Roman" w:eastAsia="Times New Roman" w:hAnsi="Times New Roman" w:cs="Times New Roman"/>
          <w:i/>
          <w:iCs/>
          <w:sz w:val="28"/>
          <w:szCs w:val="28"/>
          <w:lang w:eastAsia="ru-RU"/>
        </w:rPr>
        <w:t xml:space="preserve">адрес электронной почты) </w:t>
      </w: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7966">
        <w:rPr>
          <w:rFonts w:ascii="Times New Roman" w:eastAsia="Times New Roman" w:hAnsi="Times New Roman" w:cs="Times New Roman"/>
          <w:b/>
          <w:sz w:val="28"/>
          <w:szCs w:val="28"/>
          <w:lang w:eastAsia="ru-RU"/>
        </w:rPr>
        <w:lastRenderedPageBreak/>
        <w:t>РЕШЕНИЕ</w:t>
      </w: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о закрытии (исполнении) разрешения </w:t>
      </w:r>
      <w:r w:rsidRPr="008A6D2C">
        <w:rPr>
          <w:rFonts w:ascii="Times New Roman" w:eastAsia="Times New Roman" w:hAnsi="Times New Roman" w:cs="Times New Roman"/>
          <w:sz w:val="28"/>
          <w:szCs w:val="28"/>
          <w:lang w:eastAsia="ru-RU"/>
        </w:rPr>
        <w:t xml:space="preserve">на </w:t>
      </w:r>
      <w:r w:rsidRPr="008A6D2C">
        <w:rPr>
          <w:rFonts w:ascii="Times New Roman" w:eastAsia="Calibri" w:hAnsi="Times New Roman" w:cs="Times New Roman"/>
          <w:sz w:val="28"/>
          <w:szCs w:val="28"/>
          <w:lang w:eastAsia="ru-RU"/>
        </w:rPr>
        <w:t>производство</w:t>
      </w:r>
      <w:r w:rsidRPr="00307966">
        <w:rPr>
          <w:rFonts w:ascii="Times New Roman" w:eastAsia="Calibri" w:hAnsi="Times New Roman" w:cs="Times New Roman"/>
          <w:b/>
          <w:sz w:val="28"/>
          <w:szCs w:val="28"/>
          <w:lang w:eastAsia="ru-RU"/>
        </w:rPr>
        <w:t xml:space="preserve"> </w:t>
      </w:r>
      <w:r w:rsidRPr="00307966">
        <w:rPr>
          <w:rFonts w:ascii="Times New Roman" w:eastAsia="Times New Roman" w:hAnsi="Times New Roman" w:cs="Times New Roman"/>
          <w:sz w:val="28"/>
          <w:szCs w:val="28"/>
          <w:lang w:eastAsia="ru-RU"/>
        </w:rPr>
        <w:t xml:space="preserve">земляных работ </w:t>
      </w: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_____________________________</w:t>
      </w: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№______________ Дата ________________</w:t>
      </w:r>
    </w:p>
    <w:p w:rsidR="00307966" w:rsidRPr="00307966" w:rsidRDefault="00307966" w:rsidP="0030796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i/>
          <w:iCs/>
          <w:sz w:val="28"/>
          <w:szCs w:val="28"/>
          <w:lang w:eastAsia="ru-RU"/>
        </w:rPr>
        <w:t xml:space="preserve">______________________ </w:t>
      </w:r>
      <w:r w:rsidRPr="00307966">
        <w:rPr>
          <w:rFonts w:ascii="Times New Roman" w:eastAsia="Times New Roman" w:hAnsi="Times New Roman" w:cs="Times New Roman"/>
          <w:sz w:val="28"/>
          <w:szCs w:val="28"/>
          <w:lang w:eastAsia="ru-RU"/>
        </w:rPr>
        <w:t xml:space="preserve">уведомляет Вас о закрытии (исполнении) разрешения на производство земляных </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работ № ________________ на выполнение работ ______________ , проведенных по </w:t>
      </w:r>
    </w:p>
    <w:p w:rsidR="00307966" w:rsidRPr="00307966" w:rsidRDefault="00307966" w:rsidP="00307966">
      <w:pPr>
        <w:autoSpaceDE w:val="0"/>
        <w:autoSpaceDN w:val="0"/>
        <w:adjustRightInd w:val="0"/>
        <w:spacing w:after="0" w:line="240" w:lineRule="auto"/>
        <w:rPr>
          <w:rFonts w:ascii="Times New Roman" w:eastAsia="Times New Roman" w:hAnsi="Times New Roman" w:cs="Times New Roman"/>
          <w:sz w:val="28"/>
          <w:szCs w:val="28"/>
          <w:lang w:eastAsia="ru-RU"/>
        </w:rPr>
      </w:pPr>
      <w:r w:rsidRPr="00307966">
        <w:rPr>
          <w:rFonts w:ascii="Times New Roman" w:eastAsia="Times New Roman" w:hAnsi="Times New Roman" w:cs="Times New Roman"/>
          <w:sz w:val="28"/>
          <w:szCs w:val="28"/>
          <w:lang w:eastAsia="ru-RU"/>
        </w:rPr>
        <w:t xml:space="preserve">адресу _______________________________________________________________ </w:t>
      </w:r>
    </w:p>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ru-RU"/>
        </w:rPr>
      </w:pP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b/>
          <w:bCs/>
          <w:sz w:val="28"/>
          <w:szCs w:val="28"/>
          <w:lang w:eastAsia="zh-CN"/>
        </w:rPr>
      </w:pPr>
      <w:r w:rsidRPr="00307966">
        <w:rPr>
          <w:rFonts w:ascii="Times New Roman" w:eastAsia="Times New Roman" w:hAnsi="Times New Roman" w:cs="Times New Roman"/>
          <w:sz w:val="28"/>
          <w:szCs w:val="28"/>
          <w:lang w:eastAsia="ru-RU"/>
        </w:rPr>
        <w:t>Особые отметки ________________________________________________________ _______________________________________________________________.</w:t>
      </w:r>
    </w:p>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b/>
          <w:bCs/>
          <w:sz w:val="28"/>
          <w:szCs w:val="28"/>
          <w:lang w:eastAsia="zh-CN"/>
        </w:rPr>
      </w:pP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Ф.И.О. должность уполномоченного сотрудника</w:t>
      </w:r>
      <w:r w:rsidRPr="00307966">
        <w:rPr>
          <w:rFonts w:ascii="Times New Roman" w:eastAsia="Times New Roman" w:hAnsi="Times New Roman" w:cs="Times New Roman"/>
          <w:sz w:val="28"/>
          <w:szCs w:val="28"/>
          <w:lang w:eastAsia="zh-CN"/>
        </w:rPr>
        <w:tab/>
      </w: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Сведения о сертификате электронной подписи</w:t>
      </w: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bookmarkStart w:id="7" w:name="_GoBack"/>
      <w:bookmarkEnd w:id="7"/>
    </w:p>
    <w:p w:rsidR="00307966" w:rsidRPr="00307966" w:rsidRDefault="00307966" w:rsidP="00307966">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Приложение 8</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к Административному регламенту</w:t>
      </w:r>
    </w:p>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предоставления Муниципальной услуги</w:t>
      </w:r>
    </w:p>
    <w:p w:rsidR="00307966" w:rsidRPr="00307966" w:rsidRDefault="00307966" w:rsidP="00307966">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b/>
          <w:sz w:val="28"/>
          <w:szCs w:val="28"/>
          <w:lang w:eastAsia="zh-CN"/>
        </w:rPr>
        <w:t>ГРАФИК</w:t>
      </w: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 ПРОИЗВОДСТВА ЗЕМЛЯНЫХ РАБОТ</w:t>
      </w:r>
    </w:p>
    <w:p w:rsidR="00307966" w:rsidRPr="00307966" w:rsidRDefault="00307966" w:rsidP="00307966">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307966" w:rsidRPr="00307966" w:rsidTr="00307966">
        <w:tc>
          <w:tcPr>
            <w:tcW w:w="9843" w:type="dxa"/>
            <w:hideMark/>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Функциональное назначение объекта: _____________________________________________________________________</w:t>
            </w: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_____________________________________________________________________</w:t>
            </w:r>
          </w:p>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Адрес объекта: ________________________________________________________</w:t>
            </w: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(адрес проведения земляных работ,</w:t>
            </w: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_____________________________________________________________________</w:t>
            </w:r>
          </w:p>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кадастровый номер земельного участка)</w:t>
            </w:r>
          </w:p>
        </w:tc>
      </w:tr>
    </w:tbl>
    <w:p w:rsidR="00307966" w:rsidRPr="00307966" w:rsidRDefault="00307966" w:rsidP="00307966">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307966" w:rsidRPr="00307966" w:rsidTr="00307966">
        <w:tc>
          <w:tcPr>
            <w:tcW w:w="767" w:type="dxa"/>
            <w:tcBorders>
              <w:top w:val="single" w:sz="4" w:space="0" w:color="auto"/>
              <w:left w:val="single" w:sz="4" w:space="0" w:color="auto"/>
              <w:bottom w:val="single" w:sz="4" w:space="0" w:color="auto"/>
              <w:right w:val="single" w:sz="4" w:space="0" w:color="auto"/>
            </w:tcBorders>
            <w:hideMark/>
          </w:tcPr>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N п/п</w:t>
            </w:r>
          </w:p>
        </w:tc>
        <w:tc>
          <w:tcPr>
            <w:tcW w:w="3402" w:type="dxa"/>
            <w:tcBorders>
              <w:top w:val="single" w:sz="4" w:space="0" w:color="auto"/>
              <w:left w:val="single" w:sz="4" w:space="0" w:color="auto"/>
              <w:bottom w:val="single" w:sz="4" w:space="0" w:color="auto"/>
              <w:right w:val="single" w:sz="4" w:space="0" w:color="auto"/>
            </w:tcBorders>
            <w:hideMark/>
          </w:tcPr>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Наименование работ</w:t>
            </w:r>
          </w:p>
        </w:tc>
        <w:tc>
          <w:tcPr>
            <w:tcW w:w="1974" w:type="dxa"/>
            <w:tcBorders>
              <w:top w:val="single" w:sz="4" w:space="0" w:color="auto"/>
              <w:left w:val="single" w:sz="4" w:space="0" w:color="auto"/>
              <w:bottom w:val="single" w:sz="4" w:space="0" w:color="auto"/>
              <w:right w:val="single" w:sz="4" w:space="0" w:color="auto"/>
            </w:tcBorders>
            <w:hideMark/>
          </w:tcPr>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hideMark/>
          </w:tcPr>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Дата окончания работ (день/месяц/год)</w:t>
            </w:r>
          </w:p>
        </w:tc>
      </w:tr>
      <w:tr w:rsidR="00307966" w:rsidRPr="00307966" w:rsidTr="00307966">
        <w:tc>
          <w:tcPr>
            <w:tcW w:w="767"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402"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1974"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307966" w:rsidRPr="00307966" w:rsidTr="00307966">
        <w:tc>
          <w:tcPr>
            <w:tcW w:w="767"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402"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1974"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307966" w:rsidRPr="00307966" w:rsidTr="00307966">
        <w:tc>
          <w:tcPr>
            <w:tcW w:w="767"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402"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1974"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307966" w:rsidRPr="00307966" w:rsidTr="00307966">
        <w:tc>
          <w:tcPr>
            <w:tcW w:w="767"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402"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1974"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bl>
    <w:p w:rsidR="00307966" w:rsidRPr="00307966" w:rsidRDefault="00307966" w:rsidP="00307966">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307966" w:rsidRPr="00307966" w:rsidTr="00307966">
        <w:tc>
          <w:tcPr>
            <w:tcW w:w="2923" w:type="dxa"/>
            <w:hideMark/>
          </w:tcPr>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307966" w:rsidRPr="00307966" w:rsidTr="00307966">
        <w:tc>
          <w:tcPr>
            <w:tcW w:w="2923" w:type="dxa"/>
          </w:tcPr>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p>
        </w:tc>
        <w:tc>
          <w:tcPr>
            <w:tcW w:w="6920" w:type="dxa"/>
            <w:tcBorders>
              <w:top w:val="single" w:sz="4" w:space="0" w:color="auto"/>
              <w:left w:val="nil"/>
              <w:bottom w:val="nil"/>
              <w:right w:val="nil"/>
            </w:tcBorders>
            <w:hideMark/>
          </w:tcPr>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307966">
              <w:rPr>
                <w:rFonts w:ascii="Times New Roman" w:eastAsia="Times New Roman" w:hAnsi="Times New Roman" w:cs="Times New Roman"/>
                <w:sz w:val="20"/>
                <w:szCs w:val="20"/>
                <w:lang w:eastAsia="zh-CN"/>
              </w:rPr>
              <w:t>(должность, подпись, расшифровка подписи)</w:t>
            </w:r>
          </w:p>
        </w:tc>
      </w:tr>
      <w:tr w:rsidR="00307966" w:rsidRPr="00307966" w:rsidTr="00307966">
        <w:tc>
          <w:tcPr>
            <w:tcW w:w="2923" w:type="dxa"/>
            <w:hideMark/>
          </w:tcPr>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М.П.</w:t>
            </w:r>
          </w:p>
          <w:p w:rsidR="00307966" w:rsidRPr="00307966" w:rsidRDefault="00307966" w:rsidP="00307966">
            <w:pPr>
              <w:widowControl w:val="0"/>
              <w:suppressAutoHyphens/>
              <w:autoSpaceDE w:val="0"/>
              <w:spacing w:after="0" w:line="240" w:lineRule="auto"/>
              <w:ind w:hanging="142"/>
              <w:rPr>
                <w:rFonts w:ascii="Times New Roman" w:eastAsia="Times New Roman" w:hAnsi="Times New Roman" w:cs="Times New Roman"/>
                <w:sz w:val="20"/>
                <w:szCs w:val="20"/>
                <w:lang w:eastAsia="zh-CN"/>
              </w:rPr>
            </w:pPr>
            <w:r w:rsidRPr="00307966">
              <w:rPr>
                <w:rFonts w:ascii="Times New Roman" w:eastAsia="Times New Roman" w:hAnsi="Times New Roman" w:cs="Times New Roman"/>
                <w:sz w:val="20"/>
                <w:szCs w:val="20"/>
                <w:lang w:eastAsia="zh-CN"/>
              </w:rPr>
              <w:t>((при наличии)</w:t>
            </w:r>
          </w:p>
        </w:tc>
        <w:tc>
          <w:tcPr>
            <w:tcW w:w="6920" w:type="dxa"/>
            <w:hideMark/>
          </w:tcPr>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 __________ 20__ г.</w:t>
            </w:r>
          </w:p>
        </w:tc>
      </w:tr>
      <w:tr w:rsidR="00307966" w:rsidRPr="00307966" w:rsidTr="00307966">
        <w:tc>
          <w:tcPr>
            <w:tcW w:w="2923" w:type="dxa"/>
            <w:hideMark/>
          </w:tcPr>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 xml:space="preserve">Заказчик </w:t>
            </w:r>
          </w:p>
          <w:p w:rsidR="00307966" w:rsidRPr="00307966" w:rsidRDefault="00307966" w:rsidP="00307966">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307966">
              <w:rPr>
                <w:rFonts w:ascii="Times New Roman" w:eastAsia="Times New Roman" w:hAnsi="Times New Roman" w:cs="Times New Roman"/>
                <w:sz w:val="20"/>
                <w:szCs w:val="20"/>
                <w:lang w:eastAsia="zh-CN"/>
              </w:rPr>
              <w:t>(при наличии)</w:t>
            </w:r>
          </w:p>
        </w:tc>
        <w:tc>
          <w:tcPr>
            <w:tcW w:w="6920" w:type="dxa"/>
            <w:tcBorders>
              <w:top w:val="nil"/>
              <w:left w:val="nil"/>
              <w:bottom w:val="single" w:sz="4" w:space="0" w:color="auto"/>
              <w:right w:val="nil"/>
            </w:tcBorders>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307966" w:rsidRPr="00307966" w:rsidTr="00307966">
        <w:tc>
          <w:tcPr>
            <w:tcW w:w="2923" w:type="dxa"/>
          </w:tcPr>
          <w:p w:rsidR="00307966" w:rsidRPr="00307966" w:rsidRDefault="00307966" w:rsidP="00307966">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6920" w:type="dxa"/>
            <w:tcBorders>
              <w:top w:val="single" w:sz="4" w:space="0" w:color="auto"/>
              <w:left w:val="nil"/>
              <w:bottom w:val="nil"/>
              <w:right w:val="nil"/>
            </w:tcBorders>
            <w:hideMark/>
          </w:tcPr>
          <w:p w:rsidR="00307966" w:rsidRPr="00307966" w:rsidRDefault="00307966" w:rsidP="00307966">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307966">
              <w:rPr>
                <w:rFonts w:ascii="Times New Roman" w:eastAsia="Times New Roman" w:hAnsi="Times New Roman" w:cs="Times New Roman"/>
                <w:sz w:val="20"/>
                <w:szCs w:val="20"/>
                <w:lang w:eastAsia="zh-CN"/>
              </w:rPr>
              <w:t>(должность, подпись, расшифровка подписи)</w:t>
            </w:r>
          </w:p>
        </w:tc>
      </w:tr>
      <w:tr w:rsidR="00307966" w:rsidRPr="00307966" w:rsidTr="00307966">
        <w:tc>
          <w:tcPr>
            <w:tcW w:w="2923" w:type="dxa"/>
            <w:hideMark/>
          </w:tcPr>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М.П.</w:t>
            </w:r>
          </w:p>
          <w:p w:rsidR="00307966" w:rsidRPr="00307966" w:rsidRDefault="00307966" w:rsidP="00307966">
            <w:pPr>
              <w:widowControl w:val="0"/>
              <w:suppressAutoHyphens/>
              <w:autoSpaceDE w:val="0"/>
              <w:spacing w:after="0" w:line="240" w:lineRule="auto"/>
              <w:rPr>
                <w:rFonts w:ascii="Times New Roman" w:eastAsia="Times New Roman" w:hAnsi="Times New Roman" w:cs="Times New Roman"/>
                <w:sz w:val="20"/>
                <w:szCs w:val="20"/>
                <w:lang w:eastAsia="zh-CN"/>
              </w:rPr>
            </w:pPr>
            <w:r w:rsidRPr="00307966">
              <w:rPr>
                <w:rFonts w:ascii="Times New Roman" w:eastAsia="Times New Roman" w:hAnsi="Times New Roman" w:cs="Times New Roman"/>
                <w:sz w:val="20"/>
                <w:szCs w:val="20"/>
                <w:lang w:eastAsia="zh-CN"/>
              </w:rPr>
              <w:t>(при наличии)</w:t>
            </w:r>
          </w:p>
        </w:tc>
        <w:tc>
          <w:tcPr>
            <w:tcW w:w="6920" w:type="dxa"/>
            <w:hideMark/>
          </w:tcPr>
          <w:p w:rsidR="00307966" w:rsidRPr="00307966" w:rsidRDefault="00307966" w:rsidP="00307966">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307966">
              <w:rPr>
                <w:rFonts w:ascii="Times New Roman" w:eastAsia="Times New Roman" w:hAnsi="Times New Roman" w:cs="Times New Roman"/>
                <w:sz w:val="28"/>
                <w:szCs w:val="28"/>
                <w:lang w:eastAsia="zh-CN"/>
              </w:rPr>
              <w:t>"__" __________ 20__ г.</w:t>
            </w:r>
          </w:p>
        </w:tc>
      </w:tr>
    </w:tbl>
    <w:p w:rsidR="00307966" w:rsidRPr="00307966" w:rsidRDefault="00307966" w:rsidP="00307966">
      <w:pPr>
        <w:widowControl w:val="0"/>
        <w:suppressAutoHyphens/>
        <w:autoSpaceDE w:val="0"/>
        <w:spacing w:after="0" w:line="240" w:lineRule="auto"/>
        <w:ind w:firstLine="720"/>
        <w:jc w:val="both"/>
        <w:rPr>
          <w:rFonts w:ascii="Times New Roman" w:eastAsia="Times New Roman" w:hAnsi="Times New Roman" w:cs="Times New Roman"/>
          <w:b/>
          <w:sz w:val="28"/>
          <w:szCs w:val="28"/>
          <w:lang w:eastAsia="ar-SA"/>
        </w:rPr>
      </w:pPr>
    </w:p>
    <w:p w:rsidR="00307966" w:rsidRPr="00307966" w:rsidRDefault="00307966" w:rsidP="00307966">
      <w:pPr>
        <w:widowControl w:val="0"/>
        <w:suppressAutoHyphens/>
        <w:autoSpaceDE w:val="0"/>
        <w:spacing w:after="0" w:line="240" w:lineRule="auto"/>
        <w:ind w:firstLine="720"/>
        <w:jc w:val="both"/>
        <w:rPr>
          <w:rFonts w:ascii="Times New Roman" w:eastAsia="Times New Roman" w:hAnsi="Times New Roman" w:cs="Times New Roman"/>
          <w:b/>
          <w:sz w:val="28"/>
          <w:szCs w:val="28"/>
          <w:lang w:eastAsia="ar-SA"/>
        </w:rPr>
      </w:pPr>
    </w:p>
    <w:p w:rsidR="00307966" w:rsidRPr="00307966" w:rsidRDefault="00307966" w:rsidP="00307966">
      <w:pPr>
        <w:widowControl w:val="0"/>
        <w:suppressAutoHyphens/>
        <w:autoSpaceDE w:val="0"/>
        <w:spacing w:after="0" w:line="240" w:lineRule="auto"/>
        <w:ind w:firstLine="720"/>
        <w:jc w:val="both"/>
        <w:rPr>
          <w:rFonts w:ascii="Times New Roman" w:eastAsia="Times New Roman" w:hAnsi="Times New Roman" w:cs="Times New Roman"/>
          <w:b/>
          <w:sz w:val="28"/>
          <w:szCs w:val="28"/>
          <w:lang w:eastAsia="ar-SA"/>
        </w:rPr>
      </w:pPr>
    </w:p>
    <w:p w:rsidR="00B20D96" w:rsidRPr="00634A6F" w:rsidRDefault="00B20D96" w:rsidP="00B20D96">
      <w:pPr>
        <w:widowControl w:val="0"/>
        <w:suppressAutoHyphens/>
        <w:autoSpaceDE w:val="0"/>
        <w:spacing w:after="0" w:line="240" w:lineRule="auto"/>
        <w:ind w:firstLine="709"/>
        <w:contextualSpacing/>
        <w:jc w:val="center"/>
        <w:rPr>
          <w:rFonts w:ascii="Times New Roman" w:eastAsia="Times New Roman" w:hAnsi="Times New Roman" w:cs="Times New Roman"/>
          <w:b/>
          <w:bCs/>
          <w:strike/>
          <w:color w:val="FF0000"/>
          <w:sz w:val="28"/>
          <w:szCs w:val="28"/>
          <w:lang w:eastAsia="zh-CN"/>
        </w:rPr>
      </w:pPr>
    </w:p>
    <w:sectPr w:rsidR="00B20D96" w:rsidRPr="00634A6F" w:rsidSect="006D5C6A">
      <w:pgSz w:w="11906" w:h="16838"/>
      <w:pgMar w:top="1135" w:right="849" w:bottom="776"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943" w:rsidRDefault="00571943">
      <w:pPr>
        <w:spacing w:after="0" w:line="240" w:lineRule="auto"/>
      </w:pPr>
      <w:r>
        <w:separator/>
      </w:r>
    </w:p>
  </w:endnote>
  <w:endnote w:type="continuationSeparator" w:id="0">
    <w:p w:rsidR="00571943" w:rsidRDefault="00571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943" w:rsidRDefault="00571943">
      <w:pPr>
        <w:spacing w:after="0" w:line="240" w:lineRule="auto"/>
      </w:pPr>
      <w:r>
        <w:separator/>
      </w:r>
    </w:p>
  </w:footnote>
  <w:footnote w:type="continuationSeparator" w:id="0">
    <w:p w:rsidR="00571943" w:rsidRDefault="00571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1A154DC6"/>
    <w:multiLevelType w:val="hybridMultilevel"/>
    <w:tmpl w:val="D95A0E4E"/>
    <w:lvl w:ilvl="0" w:tplc="8E5272A0">
      <w:start w:val="1"/>
      <w:numFmt w:val="decimal"/>
      <w:lvlText w:val="%1)"/>
      <w:lvlJc w:val="left"/>
      <w:pPr>
        <w:ind w:left="1069" w:hanging="360"/>
      </w:pPr>
      <w:rPr>
        <w:b w:val="0"/>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7F470AE4"/>
    <w:multiLevelType w:val="hybridMultilevel"/>
    <w:tmpl w:val="F1284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0"/>
  </w:num>
  <w:num w:numId="7">
    <w:abstractNumId w:val="1"/>
  </w:num>
  <w:num w:numId="8">
    <w:abstractNumId w:val="2"/>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96"/>
    <w:rsid w:val="00307966"/>
    <w:rsid w:val="004A5A53"/>
    <w:rsid w:val="0054698C"/>
    <w:rsid w:val="00571943"/>
    <w:rsid w:val="006D5C6A"/>
    <w:rsid w:val="008A6D2C"/>
    <w:rsid w:val="00A31F95"/>
    <w:rsid w:val="00B20D96"/>
    <w:rsid w:val="00C0257C"/>
    <w:rsid w:val="00E83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2599"/>
  <w15:chartTrackingRefBased/>
  <w15:docId w15:val="{ED2594B9-908A-4EB0-97D8-4FD53CD3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D96"/>
  </w:style>
  <w:style w:type="paragraph" w:styleId="1">
    <w:name w:val="heading 1"/>
    <w:basedOn w:val="a"/>
    <w:next w:val="a"/>
    <w:link w:val="10"/>
    <w:qFormat/>
    <w:rsid w:val="00B20D96"/>
    <w:pPr>
      <w:keepNext/>
      <w:spacing w:before="240" w:after="60" w:line="240" w:lineRule="auto"/>
      <w:outlineLvl w:val="0"/>
    </w:pPr>
    <w:rPr>
      <w:rFonts w:ascii="Arial" w:eastAsia="Times New Roman" w:hAnsi="Arial" w:cs="Times New Roman"/>
      <w:b/>
      <w:kern w:val="32"/>
      <w:sz w:val="32"/>
      <w:szCs w:val="20"/>
      <w:lang w:eastAsia="ar-SA"/>
    </w:rPr>
  </w:style>
  <w:style w:type="paragraph" w:styleId="2">
    <w:name w:val="heading 2"/>
    <w:basedOn w:val="a"/>
    <w:next w:val="a"/>
    <w:link w:val="20"/>
    <w:unhideWhenUsed/>
    <w:qFormat/>
    <w:rsid w:val="00B20D9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qFormat/>
    <w:rsid w:val="00B20D96"/>
    <w:pPr>
      <w:spacing w:before="90" w:after="15" w:line="240" w:lineRule="auto"/>
      <w:outlineLvl w:val="2"/>
    </w:pPr>
    <w:rPr>
      <w:rFonts w:ascii="Arial" w:eastAsia="Times New Roman" w:hAnsi="Arial" w:cs="Times New Roman"/>
      <w:b/>
      <w:smallCaps/>
      <w:color w:val="00009A"/>
      <w:sz w:val="27"/>
      <w:szCs w:val="20"/>
      <w:lang w:eastAsia="ar-SA"/>
    </w:rPr>
  </w:style>
  <w:style w:type="paragraph" w:styleId="4">
    <w:name w:val="heading 4"/>
    <w:basedOn w:val="a"/>
    <w:next w:val="a"/>
    <w:link w:val="40"/>
    <w:qFormat/>
    <w:rsid w:val="00B20D96"/>
    <w:pPr>
      <w:keepNext/>
      <w:spacing w:before="240" w:after="60" w:line="240" w:lineRule="auto"/>
      <w:outlineLvl w:val="3"/>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D96"/>
    <w:rPr>
      <w:rFonts w:ascii="Arial" w:eastAsia="Times New Roman" w:hAnsi="Arial" w:cs="Times New Roman"/>
      <w:b/>
      <w:kern w:val="32"/>
      <w:sz w:val="32"/>
      <w:szCs w:val="20"/>
      <w:lang w:eastAsia="ar-SA"/>
    </w:rPr>
  </w:style>
  <w:style w:type="character" w:customStyle="1" w:styleId="20">
    <w:name w:val="Заголовок 2 Знак"/>
    <w:basedOn w:val="a0"/>
    <w:link w:val="2"/>
    <w:rsid w:val="00B20D9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20D96"/>
    <w:rPr>
      <w:rFonts w:ascii="Arial" w:eastAsia="Times New Roman" w:hAnsi="Arial" w:cs="Times New Roman"/>
      <w:b/>
      <w:smallCaps/>
      <w:color w:val="00009A"/>
      <w:sz w:val="27"/>
      <w:szCs w:val="20"/>
      <w:lang w:eastAsia="ar-SA"/>
    </w:rPr>
  </w:style>
  <w:style w:type="character" w:customStyle="1" w:styleId="40">
    <w:name w:val="Заголовок 4 Знак"/>
    <w:basedOn w:val="a0"/>
    <w:link w:val="4"/>
    <w:rsid w:val="00B20D96"/>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unhideWhenUsed/>
    <w:rsid w:val="00B20D96"/>
  </w:style>
  <w:style w:type="paragraph" w:styleId="a3">
    <w:name w:val="Normal (Web)"/>
    <w:basedOn w:val="a"/>
    <w:rsid w:val="00B20D96"/>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ConsPlusNonformat">
    <w:name w:val="ConsPlusNonformat"/>
    <w:rsid w:val="00B20D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B20D9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4">
    <w:name w:val="Hyperlink"/>
    <w:unhideWhenUsed/>
    <w:rsid w:val="00B20D96"/>
    <w:rPr>
      <w:color w:val="0000FF"/>
      <w:u w:val="single"/>
    </w:rPr>
  </w:style>
  <w:style w:type="paragraph" w:styleId="a5">
    <w:name w:val="header"/>
    <w:basedOn w:val="a"/>
    <w:link w:val="a6"/>
    <w:uiPriority w:val="99"/>
    <w:unhideWhenUsed/>
    <w:rsid w:val="00B20D96"/>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uiPriority w:val="99"/>
    <w:rsid w:val="00B20D96"/>
    <w:rPr>
      <w:rFonts w:ascii="Times New Roman" w:eastAsia="Times New Roman" w:hAnsi="Times New Roman" w:cs="Times New Roman"/>
      <w:sz w:val="20"/>
      <w:szCs w:val="20"/>
      <w:lang w:eastAsia="ar-SA"/>
    </w:rPr>
  </w:style>
  <w:style w:type="paragraph" w:styleId="a7">
    <w:name w:val="footer"/>
    <w:basedOn w:val="a"/>
    <w:link w:val="a8"/>
    <w:unhideWhenUsed/>
    <w:rsid w:val="00B20D96"/>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Нижний колонтитул Знак"/>
    <w:basedOn w:val="a0"/>
    <w:link w:val="a7"/>
    <w:rsid w:val="00B20D96"/>
    <w:rPr>
      <w:rFonts w:ascii="Times New Roman" w:eastAsia="Times New Roman" w:hAnsi="Times New Roman" w:cs="Times New Roman"/>
      <w:sz w:val="20"/>
      <w:szCs w:val="20"/>
      <w:lang w:eastAsia="ar-SA"/>
    </w:rPr>
  </w:style>
  <w:style w:type="paragraph" w:styleId="a9">
    <w:name w:val="Balloon Text"/>
    <w:basedOn w:val="a"/>
    <w:link w:val="aa"/>
    <w:unhideWhenUsed/>
    <w:rsid w:val="00B20D96"/>
    <w:pPr>
      <w:suppressAutoHyphens/>
      <w:spacing w:after="0" w:line="240" w:lineRule="auto"/>
    </w:pPr>
    <w:rPr>
      <w:rFonts w:ascii="Tahoma" w:eastAsia="Times New Roman" w:hAnsi="Tahoma" w:cs="Tahoma"/>
      <w:sz w:val="16"/>
      <w:szCs w:val="16"/>
      <w:lang w:eastAsia="ar-SA"/>
    </w:rPr>
  </w:style>
  <w:style w:type="character" w:customStyle="1" w:styleId="aa">
    <w:name w:val="Текст выноски Знак"/>
    <w:basedOn w:val="a0"/>
    <w:link w:val="a9"/>
    <w:rsid w:val="00B20D96"/>
    <w:rPr>
      <w:rFonts w:ascii="Tahoma" w:eastAsia="Times New Roman" w:hAnsi="Tahoma" w:cs="Tahoma"/>
      <w:sz w:val="16"/>
      <w:szCs w:val="16"/>
      <w:lang w:eastAsia="ar-SA"/>
    </w:rPr>
  </w:style>
  <w:style w:type="table" w:styleId="ab">
    <w:name w:val="Table Grid"/>
    <w:basedOn w:val="a1"/>
    <w:uiPriority w:val="59"/>
    <w:rsid w:val="00B20D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rsid w:val="00B20D96"/>
  </w:style>
  <w:style w:type="paragraph" w:styleId="ad">
    <w:name w:val="List"/>
    <w:basedOn w:val="a"/>
    <w:rsid w:val="00B20D96"/>
    <w:pPr>
      <w:spacing w:after="0" w:line="240" w:lineRule="auto"/>
      <w:ind w:left="283" w:hanging="283"/>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B20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rsid w:val="00B20D96"/>
    <w:rPr>
      <w:rFonts w:ascii="Courier New" w:eastAsia="Times New Roman" w:hAnsi="Courier New" w:cs="Times New Roman"/>
      <w:sz w:val="20"/>
      <w:szCs w:val="20"/>
      <w:lang w:eastAsia="ar-SA"/>
    </w:rPr>
  </w:style>
  <w:style w:type="paragraph" w:customStyle="1" w:styleId="ConsPlusCell">
    <w:name w:val="ConsPlusCell"/>
    <w:rsid w:val="00B20D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20D96"/>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B20D96"/>
    <w:pPr>
      <w:shd w:val="clear" w:color="auto" w:fill="000080"/>
      <w:spacing w:after="0" w:line="240" w:lineRule="auto"/>
    </w:pPr>
    <w:rPr>
      <w:rFonts w:ascii="Tahoma" w:eastAsia="Times New Roman" w:hAnsi="Tahoma" w:cs="Times New Roman"/>
      <w:sz w:val="20"/>
      <w:szCs w:val="20"/>
      <w:lang w:eastAsia="ar-SA"/>
    </w:rPr>
  </w:style>
  <w:style w:type="character" w:customStyle="1" w:styleId="af">
    <w:name w:val="Схема документа Знак"/>
    <w:basedOn w:val="a0"/>
    <w:link w:val="ae"/>
    <w:rsid w:val="00B20D96"/>
    <w:rPr>
      <w:rFonts w:ascii="Tahoma" w:eastAsia="Times New Roman" w:hAnsi="Tahoma" w:cs="Times New Roman"/>
      <w:sz w:val="20"/>
      <w:szCs w:val="20"/>
      <w:shd w:val="clear" w:color="auto" w:fill="000080"/>
      <w:lang w:eastAsia="ar-SA"/>
    </w:rPr>
  </w:style>
  <w:style w:type="paragraph" w:styleId="21">
    <w:name w:val="Body Text 2"/>
    <w:basedOn w:val="a"/>
    <w:link w:val="22"/>
    <w:uiPriority w:val="99"/>
    <w:rsid w:val="00B20D96"/>
    <w:pPr>
      <w:spacing w:after="0" w:line="240" w:lineRule="auto"/>
    </w:pPr>
    <w:rPr>
      <w:rFonts w:ascii="Arial" w:eastAsia="Times New Roman" w:hAnsi="Arial" w:cs="Times New Roman"/>
      <w:b/>
      <w:sz w:val="24"/>
      <w:szCs w:val="20"/>
      <w:lang w:eastAsia="ar-SA"/>
    </w:rPr>
  </w:style>
  <w:style w:type="character" w:customStyle="1" w:styleId="22">
    <w:name w:val="Основной текст 2 Знак"/>
    <w:basedOn w:val="a0"/>
    <w:link w:val="21"/>
    <w:rsid w:val="00B20D96"/>
    <w:rPr>
      <w:rFonts w:ascii="Arial" w:eastAsia="Times New Roman" w:hAnsi="Arial" w:cs="Times New Roman"/>
      <w:b/>
      <w:sz w:val="24"/>
      <w:szCs w:val="20"/>
      <w:lang w:eastAsia="ar-SA"/>
    </w:rPr>
  </w:style>
  <w:style w:type="paragraph" w:customStyle="1" w:styleId="12">
    <w:name w:val="Знак1 Знак Знак Знак"/>
    <w:basedOn w:val="a"/>
    <w:rsid w:val="00B20D96"/>
    <w:pPr>
      <w:spacing w:line="240" w:lineRule="exact"/>
    </w:pPr>
    <w:rPr>
      <w:rFonts w:ascii="Verdana" w:eastAsia="Times New Roman" w:hAnsi="Verdana" w:cs="Verdana"/>
      <w:sz w:val="20"/>
      <w:szCs w:val="20"/>
      <w:lang w:val="en-US"/>
    </w:rPr>
  </w:style>
  <w:style w:type="character" w:customStyle="1" w:styleId="af0">
    <w:name w:val="Название Знак"/>
    <w:link w:val="af1"/>
    <w:rsid w:val="00B20D96"/>
    <w:rPr>
      <w:rFonts w:eastAsia="Times New Roman"/>
      <w:b/>
      <w:spacing w:val="20"/>
      <w:szCs w:val="20"/>
    </w:rPr>
  </w:style>
  <w:style w:type="paragraph" w:styleId="af2">
    <w:name w:val="Body Text Indent"/>
    <w:basedOn w:val="a"/>
    <w:link w:val="af3"/>
    <w:rsid w:val="00B20D96"/>
    <w:pPr>
      <w:spacing w:after="120" w:line="240" w:lineRule="auto"/>
      <w:ind w:left="283"/>
    </w:pPr>
    <w:rPr>
      <w:rFonts w:ascii="Times New Roman" w:eastAsia="Times New Roman" w:hAnsi="Times New Roman" w:cs="Times New Roman"/>
      <w:sz w:val="24"/>
      <w:szCs w:val="20"/>
      <w:lang w:eastAsia="ar-SA"/>
    </w:rPr>
  </w:style>
  <w:style w:type="character" w:customStyle="1" w:styleId="af3">
    <w:name w:val="Основной текст с отступом Знак"/>
    <w:basedOn w:val="a0"/>
    <w:link w:val="af2"/>
    <w:rsid w:val="00B20D96"/>
    <w:rPr>
      <w:rFonts w:ascii="Times New Roman" w:eastAsia="Times New Roman" w:hAnsi="Times New Roman" w:cs="Times New Roman"/>
      <w:sz w:val="24"/>
      <w:szCs w:val="20"/>
      <w:lang w:eastAsia="ar-SA"/>
    </w:rPr>
  </w:style>
  <w:style w:type="paragraph" w:styleId="af4">
    <w:name w:val="List Paragraph"/>
    <w:aliases w:val="ТЗ список,Абзац списка нумерованный"/>
    <w:basedOn w:val="a"/>
    <w:link w:val="af5"/>
    <w:uiPriority w:val="34"/>
    <w:qFormat/>
    <w:rsid w:val="00B20D96"/>
    <w:pPr>
      <w:spacing w:after="200" w:line="276" w:lineRule="auto"/>
      <w:ind w:left="720"/>
      <w:contextualSpacing/>
    </w:pPr>
    <w:rPr>
      <w:rFonts w:ascii="Calibri" w:eastAsia="Times New Roman" w:hAnsi="Calibri" w:cs="Times New Roman"/>
      <w:lang w:eastAsia="ru-RU"/>
    </w:rPr>
  </w:style>
  <w:style w:type="paragraph" w:styleId="31">
    <w:name w:val="Body Text 3"/>
    <w:basedOn w:val="a"/>
    <w:link w:val="32"/>
    <w:uiPriority w:val="99"/>
    <w:semiHidden/>
    <w:unhideWhenUsed/>
    <w:rsid w:val="00B20D96"/>
    <w:pPr>
      <w:spacing w:after="120" w:line="276" w:lineRule="auto"/>
    </w:pPr>
    <w:rPr>
      <w:rFonts w:ascii="Calibri" w:eastAsia="Times New Roman" w:hAnsi="Calibri" w:cs="Times New Roman"/>
      <w:sz w:val="16"/>
      <w:szCs w:val="20"/>
      <w:lang w:eastAsia="ar-SA"/>
    </w:rPr>
  </w:style>
  <w:style w:type="character" w:customStyle="1" w:styleId="32">
    <w:name w:val="Основной текст 3 Знак"/>
    <w:basedOn w:val="a0"/>
    <w:link w:val="31"/>
    <w:rsid w:val="00B20D96"/>
    <w:rPr>
      <w:rFonts w:ascii="Calibri" w:eastAsia="Times New Roman" w:hAnsi="Calibri" w:cs="Times New Roman"/>
      <w:sz w:val="16"/>
      <w:szCs w:val="20"/>
      <w:lang w:eastAsia="ar-SA"/>
    </w:rPr>
  </w:style>
  <w:style w:type="paragraph" w:customStyle="1" w:styleId="ConsNormal">
    <w:name w:val="ConsNormal"/>
    <w:rsid w:val="00B20D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Знак Знак Знак Знак Знак Знак"/>
    <w:basedOn w:val="a"/>
    <w:rsid w:val="00B20D96"/>
    <w:pPr>
      <w:spacing w:after="0" w:line="240" w:lineRule="auto"/>
    </w:pPr>
    <w:rPr>
      <w:rFonts w:ascii="Verdana" w:eastAsia="Times New Roman" w:hAnsi="Verdana" w:cs="Verdana"/>
      <w:sz w:val="24"/>
      <w:szCs w:val="24"/>
    </w:rPr>
  </w:style>
  <w:style w:type="paragraph" w:styleId="af7">
    <w:name w:val="No Spacing"/>
    <w:qFormat/>
    <w:rsid w:val="00B20D96"/>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rsid w:val="00B20D96"/>
    <w:pPr>
      <w:spacing w:after="120" w:line="240" w:lineRule="auto"/>
    </w:pPr>
    <w:rPr>
      <w:rFonts w:ascii="Times New Roman" w:eastAsia="Times New Roman" w:hAnsi="Times New Roman" w:cs="Times New Roman"/>
      <w:sz w:val="24"/>
      <w:szCs w:val="20"/>
      <w:lang w:eastAsia="ar-SA"/>
    </w:rPr>
  </w:style>
  <w:style w:type="character" w:customStyle="1" w:styleId="af9">
    <w:name w:val="Основной текст Знак"/>
    <w:basedOn w:val="a0"/>
    <w:link w:val="af8"/>
    <w:rsid w:val="00B20D96"/>
    <w:rPr>
      <w:rFonts w:ascii="Times New Roman" w:eastAsia="Times New Roman" w:hAnsi="Times New Roman" w:cs="Times New Roman"/>
      <w:sz w:val="24"/>
      <w:szCs w:val="20"/>
      <w:lang w:eastAsia="ar-SA"/>
    </w:rPr>
  </w:style>
  <w:style w:type="paragraph" w:styleId="afa">
    <w:name w:val="caption"/>
    <w:basedOn w:val="a"/>
    <w:next w:val="a"/>
    <w:qFormat/>
    <w:rsid w:val="00B20D96"/>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B20D96"/>
  </w:style>
  <w:style w:type="character" w:styleId="afb">
    <w:name w:val="annotation reference"/>
    <w:uiPriority w:val="99"/>
    <w:semiHidden/>
    <w:unhideWhenUsed/>
    <w:rsid w:val="00B20D96"/>
    <w:rPr>
      <w:sz w:val="16"/>
      <w:szCs w:val="16"/>
    </w:rPr>
  </w:style>
  <w:style w:type="paragraph" w:styleId="afc">
    <w:name w:val="annotation text"/>
    <w:basedOn w:val="a"/>
    <w:link w:val="afd"/>
    <w:uiPriority w:val="99"/>
    <w:semiHidden/>
    <w:unhideWhenUsed/>
    <w:rsid w:val="00B20D96"/>
    <w:pPr>
      <w:spacing w:after="200" w:line="276" w:lineRule="auto"/>
    </w:pPr>
    <w:rPr>
      <w:rFonts w:ascii="Calibri" w:eastAsia="Times New Roman" w:hAnsi="Calibri" w:cs="Times New Roman"/>
      <w:sz w:val="20"/>
      <w:szCs w:val="20"/>
      <w:lang w:eastAsia="ar-SA"/>
    </w:rPr>
  </w:style>
  <w:style w:type="character" w:customStyle="1" w:styleId="afd">
    <w:name w:val="Текст примечания Знак"/>
    <w:basedOn w:val="a0"/>
    <w:link w:val="afc"/>
    <w:uiPriority w:val="99"/>
    <w:rsid w:val="00B20D96"/>
    <w:rPr>
      <w:rFonts w:ascii="Calibri" w:eastAsia="Times New Roman" w:hAnsi="Calibri" w:cs="Times New Roman"/>
      <w:sz w:val="20"/>
      <w:szCs w:val="20"/>
      <w:lang w:eastAsia="ar-SA"/>
    </w:rPr>
  </w:style>
  <w:style w:type="paragraph" w:styleId="afe">
    <w:name w:val="annotation subject"/>
    <w:basedOn w:val="afc"/>
    <w:next w:val="afc"/>
    <w:link w:val="aff"/>
    <w:unhideWhenUsed/>
    <w:rsid w:val="00B20D96"/>
    <w:rPr>
      <w:b/>
      <w:bCs/>
    </w:rPr>
  </w:style>
  <w:style w:type="character" w:customStyle="1" w:styleId="aff">
    <w:name w:val="Тема примечания Знак"/>
    <w:basedOn w:val="afd"/>
    <w:link w:val="afe"/>
    <w:rsid w:val="00B20D96"/>
    <w:rPr>
      <w:rFonts w:ascii="Calibri" w:eastAsia="Times New Roman" w:hAnsi="Calibri" w:cs="Times New Roman"/>
      <w:b/>
      <w:bCs/>
      <w:sz w:val="20"/>
      <w:szCs w:val="20"/>
      <w:lang w:eastAsia="ar-SA"/>
    </w:rPr>
  </w:style>
  <w:style w:type="character" w:customStyle="1" w:styleId="FontStyle13">
    <w:name w:val="Font Style13"/>
    <w:rsid w:val="00B20D96"/>
    <w:rPr>
      <w:rFonts w:ascii="Times New Roman" w:hAnsi="Times New Roman" w:cs="Times New Roman" w:hint="default"/>
      <w:spacing w:val="-10"/>
      <w:sz w:val="28"/>
      <w:szCs w:val="28"/>
    </w:rPr>
  </w:style>
  <w:style w:type="numbering" w:customStyle="1" w:styleId="110">
    <w:name w:val="Нет списка11"/>
    <w:next w:val="a2"/>
    <w:uiPriority w:val="99"/>
    <w:semiHidden/>
    <w:unhideWhenUsed/>
    <w:rsid w:val="00B20D96"/>
  </w:style>
  <w:style w:type="character" w:customStyle="1" w:styleId="WW8Num1z0">
    <w:name w:val="WW8Num1z0"/>
    <w:rsid w:val="00B20D96"/>
    <w:rPr>
      <w:rFonts w:ascii="Vladimir Script" w:hAnsi="Vladimir Script" w:cs="Vladimir Script"/>
    </w:rPr>
  </w:style>
  <w:style w:type="character" w:customStyle="1" w:styleId="WW8Num1z1">
    <w:name w:val="WW8Num1z1"/>
    <w:rsid w:val="00B20D96"/>
    <w:rPr>
      <w:rFonts w:ascii="Courier New" w:hAnsi="Courier New" w:cs="Courier New"/>
    </w:rPr>
  </w:style>
  <w:style w:type="character" w:customStyle="1" w:styleId="WW8Num1z2">
    <w:name w:val="WW8Num1z2"/>
    <w:rsid w:val="00B20D96"/>
    <w:rPr>
      <w:rFonts w:ascii="Wingdings" w:hAnsi="Wingdings" w:cs="Wingdings"/>
    </w:rPr>
  </w:style>
  <w:style w:type="character" w:customStyle="1" w:styleId="WW8Num1z3">
    <w:name w:val="WW8Num1z3"/>
    <w:rsid w:val="00B20D96"/>
    <w:rPr>
      <w:rFonts w:ascii="Symbol" w:hAnsi="Symbol" w:cs="Symbol"/>
    </w:rPr>
  </w:style>
  <w:style w:type="character" w:customStyle="1" w:styleId="WW8Num2z0">
    <w:name w:val="WW8Num2z0"/>
    <w:rsid w:val="00B20D96"/>
    <w:rPr>
      <w:rFonts w:ascii="Vladimir Script" w:hAnsi="Vladimir Script" w:cs="Vladimir Script"/>
    </w:rPr>
  </w:style>
  <w:style w:type="character" w:customStyle="1" w:styleId="WW8Num2z1">
    <w:name w:val="WW8Num2z1"/>
    <w:rsid w:val="00B20D96"/>
    <w:rPr>
      <w:rFonts w:ascii="Courier New" w:hAnsi="Courier New" w:cs="Courier New"/>
    </w:rPr>
  </w:style>
  <w:style w:type="character" w:customStyle="1" w:styleId="WW8Num2z2">
    <w:name w:val="WW8Num2z2"/>
    <w:rsid w:val="00B20D96"/>
    <w:rPr>
      <w:rFonts w:ascii="Wingdings" w:hAnsi="Wingdings" w:cs="Wingdings"/>
    </w:rPr>
  </w:style>
  <w:style w:type="character" w:customStyle="1" w:styleId="WW8Num2z3">
    <w:name w:val="WW8Num2z3"/>
    <w:rsid w:val="00B20D96"/>
    <w:rPr>
      <w:rFonts w:ascii="Symbol" w:hAnsi="Symbol" w:cs="Symbol"/>
    </w:rPr>
  </w:style>
  <w:style w:type="character" w:customStyle="1" w:styleId="WW8Num3z0">
    <w:name w:val="WW8Num3z0"/>
    <w:rsid w:val="00B20D96"/>
    <w:rPr>
      <w:rFonts w:cs="Times New Roman"/>
    </w:rPr>
  </w:style>
  <w:style w:type="character" w:customStyle="1" w:styleId="WW8Num4z0">
    <w:name w:val="WW8Num4z0"/>
    <w:rsid w:val="00B20D96"/>
    <w:rPr>
      <w:b w:val="0"/>
    </w:rPr>
  </w:style>
  <w:style w:type="character" w:customStyle="1" w:styleId="WW8Num4z1">
    <w:name w:val="WW8Num4z1"/>
    <w:rsid w:val="00B20D96"/>
  </w:style>
  <w:style w:type="character" w:customStyle="1" w:styleId="WW8Num4z2">
    <w:name w:val="WW8Num4z2"/>
    <w:rsid w:val="00B20D96"/>
  </w:style>
  <w:style w:type="character" w:customStyle="1" w:styleId="WW8Num4z3">
    <w:name w:val="WW8Num4z3"/>
    <w:rsid w:val="00B20D96"/>
  </w:style>
  <w:style w:type="character" w:customStyle="1" w:styleId="WW8Num4z4">
    <w:name w:val="WW8Num4z4"/>
    <w:rsid w:val="00B20D96"/>
  </w:style>
  <w:style w:type="character" w:customStyle="1" w:styleId="WW8Num4z5">
    <w:name w:val="WW8Num4z5"/>
    <w:rsid w:val="00B20D96"/>
  </w:style>
  <w:style w:type="character" w:customStyle="1" w:styleId="WW8Num4z6">
    <w:name w:val="WW8Num4z6"/>
    <w:rsid w:val="00B20D96"/>
  </w:style>
  <w:style w:type="character" w:customStyle="1" w:styleId="WW8Num4z7">
    <w:name w:val="WW8Num4z7"/>
    <w:rsid w:val="00B20D96"/>
  </w:style>
  <w:style w:type="character" w:customStyle="1" w:styleId="WW8Num4z8">
    <w:name w:val="WW8Num4z8"/>
    <w:rsid w:val="00B20D96"/>
  </w:style>
  <w:style w:type="character" w:customStyle="1" w:styleId="WW8Num5z0">
    <w:name w:val="WW8Num5z0"/>
    <w:rsid w:val="00B20D96"/>
    <w:rPr>
      <w:rFonts w:cs="Times New Roman"/>
    </w:rPr>
  </w:style>
  <w:style w:type="character" w:customStyle="1" w:styleId="WW8Num5z1">
    <w:name w:val="WW8Num5z1"/>
    <w:rsid w:val="00B20D96"/>
    <w:rPr>
      <w:rFonts w:cs="Times New Roman"/>
      <w:b w:val="0"/>
      <w:bCs w:val="0"/>
    </w:rPr>
  </w:style>
  <w:style w:type="character" w:customStyle="1" w:styleId="WW8Num6z0">
    <w:name w:val="WW8Num6z0"/>
    <w:rsid w:val="00B20D96"/>
    <w:rPr>
      <w:rFonts w:cs="Times New Roman"/>
      <w:i w:val="0"/>
    </w:rPr>
  </w:style>
  <w:style w:type="character" w:customStyle="1" w:styleId="WW8Num6z1">
    <w:name w:val="WW8Num6z1"/>
    <w:rsid w:val="00B20D96"/>
    <w:rPr>
      <w:rFonts w:cs="Times New Roman"/>
    </w:rPr>
  </w:style>
  <w:style w:type="character" w:customStyle="1" w:styleId="WW8Num7z0">
    <w:name w:val="WW8Num7z0"/>
    <w:rsid w:val="00B20D96"/>
    <w:rPr>
      <w:rFonts w:cs="Times New Roman"/>
      <w:i w:val="0"/>
    </w:rPr>
  </w:style>
  <w:style w:type="character" w:customStyle="1" w:styleId="WW8Num8z0">
    <w:name w:val="WW8Num8z0"/>
    <w:rsid w:val="00B20D96"/>
    <w:rPr>
      <w:rFonts w:cs="Times New Roman"/>
    </w:rPr>
  </w:style>
  <w:style w:type="character" w:customStyle="1" w:styleId="WW8Num9z0">
    <w:name w:val="WW8Num9z0"/>
    <w:rsid w:val="00B20D96"/>
    <w:rPr>
      <w:rFonts w:cs="Times New Roman"/>
    </w:rPr>
  </w:style>
  <w:style w:type="character" w:customStyle="1" w:styleId="WW8Num10z0">
    <w:name w:val="WW8Num10z0"/>
    <w:rsid w:val="00B20D96"/>
    <w:rPr>
      <w:rFonts w:ascii="Vladimir Script" w:hAnsi="Vladimir Script" w:cs="Vladimir Script"/>
    </w:rPr>
  </w:style>
  <w:style w:type="character" w:customStyle="1" w:styleId="WW8Num10z1">
    <w:name w:val="WW8Num10z1"/>
    <w:rsid w:val="00B20D96"/>
    <w:rPr>
      <w:rFonts w:ascii="Courier New" w:hAnsi="Courier New" w:cs="Courier New"/>
    </w:rPr>
  </w:style>
  <w:style w:type="character" w:customStyle="1" w:styleId="WW8Num10z2">
    <w:name w:val="WW8Num10z2"/>
    <w:rsid w:val="00B20D96"/>
    <w:rPr>
      <w:rFonts w:ascii="Wingdings" w:hAnsi="Wingdings" w:cs="Wingdings"/>
    </w:rPr>
  </w:style>
  <w:style w:type="character" w:customStyle="1" w:styleId="WW8Num10z3">
    <w:name w:val="WW8Num10z3"/>
    <w:rsid w:val="00B20D96"/>
    <w:rPr>
      <w:rFonts w:ascii="Symbol" w:hAnsi="Symbol" w:cs="Symbol"/>
    </w:rPr>
  </w:style>
  <w:style w:type="character" w:customStyle="1" w:styleId="WW8Num11z0">
    <w:name w:val="WW8Num11z0"/>
    <w:rsid w:val="00B20D96"/>
    <w:rPr>
      <w:rFonts w:cs="Times New Roman"/>
    </w:rPr>
  </w:style>
  <w:style w:type="character" w:customStyle="1" w:styleId="WW8Num12z0">
    <w:name w:val="WW8Num12z0"/>
    <w:rsid w:val="00B20D96"/>
    <w:rPr>
      <w:rFonts w:ascii="Vladimir Script" w:hAnsi="Vladimir Script" w:cs="Vladimir Script"/>
    </w:rPr>
  </w:style>
  <w:style w:type="character" w:customStyle="1" w:styleId="WW8Num12z1">
    <w:name w:val="WW8Num12z1"/>
    <w:rsid w:val="00B20D96"/>
    <w:rPr>
      <w:rFonts w:ascii="Courier New" w:hAnsi="Courier New" w:cs="Courier New"/>
    </w:rPr>
  </w:style>
  <w:style w:type="character" w:customStyle="1" w:styleId="WW8Num12z2">
    <w:name w:val="WW8Num12z2"/>
    <w:rsid w:val="00B20D96"/>
    <w:rPr>
      <w:rFonts w:ascii="Wingdings" w:hAnsi="Wingdings" w:cs="Wingdings"/>
    </w:rPr>
  </w:style>
  <w:style w:type="character" w:customStyle="1" w:styleId="WW8Num12z3">
    <w:name w:val="WW8Num12z3"/>
    <w:rsid w:val="00B20D96"/>
    <w:rPr>
      <w:rFonts w:ascii="Symbol" w:hAnsi="Symbol" w:cs="Symbol"/>
    </w:rPr>
  </w:style>
  <w:style w:type="character" w:customStyle="1" w:styleId="WW8Num13z0">
    <w:name w:val="WW8Num13z0"/>
    <w:rsid w:val="00B20D96"/>
  </w:style>
  <w:style w:type="character" w:customStyle="1" w:styleId="WW8Num13z1">
    <w:name w:val="WW8Num13z1"/>
    <w:rsid w:val="00B20D96"/>
  </w:style>
  <w:style w:type="character" w:customStyle="1" w:styleId="WW8Num13z2">
    <w:name w:val="WW8Num13z2"/>
    <w:rsid w:val="00B20D96"/>
  </w:style>
  <w:style w:type="character" w:customStyle="1" w:styleId="WW8Num13z3">
    <w:name w:val="WW8Num13z3"/>
    <w:rsid w:val="00B20D96"/>
  </w:style>
  <w:style w:type="character" w:customStyle="1" w:styleId="WW8Num13z4">
    <w:name w:val="WW8Num13z4"/>
    <w:rsid w:val="00B20D96"/>
  </w:style>
  <w:style w:type="character" w:customStyle="1" w:styleId="WW8Num13z5">
    <w:name w:val="WW8Num13z5"/>
    <w:rsid w:val="00B20D96"/>
  </w:style>
  <w:style w:type="character" w:customStyle="1" w:styleId="WW8Num13z6">
    <w:name w:val="WW8Num13z6"/>
    <w:rsid w:val="00B20D96"/>
  </w:style>
  <w:style w:type="character" w:customStyle="1" w:styleId="WW8Num13z7">
    <w:name w:val="WW8Num13z7"/>
    <w:rsid w:val="00B20D96"/>
  </w:style>
  <w:style w:type="character" w:customStyle="1" w:styleId="WW8Num13z8">
    <w:name w:val="WW8Num13z8"/>
    <w:rsid w:val="00B20D96"/>
  </w:style>
  <w:style w:type="character" w:customStyle="1" w:styleId="WW8Num14z0">
    <w:name w:val="WW8Num14z0"/>
    <w:rsid w:val="00B20D96"/>
    <w:rPr>
      <w:rFonts w:cs="Times New Roman"/>
    </w:rPr>
  </w:style>
  <w:style w:type="character" w:customStyle="1" w:styleId="WW8Num15z0">
    <w:name w:val="WW8Num15z0"/>
    <w:rsid w:val="00B20D96"/>
    <w:rPr>
      <w:rFonts w:cs="Times New Roman"/>
    </w:rPr>
  </w:style>
  <w:style w:type="character" w:customStyle="1" w:styleId="WW8Num16z0">
    <w:name w:val="WW8Num16z0"/>
    <w:rsid w:val="00B20D96"/>
    <w:rPr>
      <w:rFonts w:cs="Times New Roman"/>
    </w:rPr>
  </w:style>
  <w:style w:type="character" w:customStyle="1" w:styleId="WW8Num17z0">
    <w:name w:val="WW8Num17z0"/>
    <w:rsid w:val="00B20D96"/>
  </w:style>
  <w:style w:type="character" w:customStyle="1" w:styleId="WW8Num17z1">
    <w:name w:val="WW8Num17z1"/>
    <w:rsid w:val="00B20D96"/>
  </w:style>
  <w:style w:type="character" w:customStyle="1" w:styleId="WW8Num17z2">
    <w:name w:val="WW8Num17z2"/>
    <w:rsid w:val="00B20D96"/>
  </w:style>
  <w:style w:type="character" w:customStyle="1" w:styleId="WW8Num17z3">
    <w:name w:val="WW8Num17z3"/>
    <w:rsid w:val="00B20D96"/>
  </w:style>
  <w:style w:type="character" w:customStyle="1" w:styleId="WW8Num17z4">
    <w:name w:val="WW8Num17z4"/>
    <w:rsid w:val="00B20D96"/>
  </w:style>
  <w:style w:type="character" w:customStyle="1" w:styleId="WW8Num17z5">
    <w:name w:val="WW8Num17z5"/>
    <w:rsid w:val="00B20D96"/>
  </w:style>
  <w:style w:type="character" w:customStyle="1" w:styleId="WW8Num17z6">
    <w:name w:val="WW8Num17z6"/>
    <w:rsid w:val="00B20D96"/>
  </w:style>
  <w:style w:type="character" w:customStyle="1" w:styleId="WW8Num17z7">
    <w:name w:val="WW8Num17z7"/>
    <w:rsid w:val="00B20D96"/>
  </w:style>
  <w:style w:type="character" w:customStyle="1" w:styleId="WW8Num17z8">
    <w:name w:val="WW8Num17z8"/>
    <w:rsid w:val="00B20D96"/>
  </w:style>
  <w:style w:type="character" w:customStyle="1" w:styleId="WW8Num18z0">
    <w:name w:val="WW8Num18z0"/>
    <w:rsid w:val="00B20D96"/>
    <w:rPr>
      <w:rFonts w:ascii="Times New Roman" w:eastAsia="Times New Roman" w:hAnsi="Times New Roman" w:cs="Times New Roman"/>
    </w:rPr>
  </w:style>
  <w:style w:type="character" w:customStyle="1" w:styleId="WW8Num18z1">
    <w:name w:val="WW8Num18z1"/>
    <w:rsid w:val="00B20D96"/>
    <w:rPr>
      <w:rFonts w:ascii="Courier New" w:hAnsi="Courier New" w:cs="Courier New"/>
    </w:rPr>
  </w:style>
  <w:style w:type="character" w:customStyle="1" w:styleId="WW8Num18z2">
    <w:name w:val="WW8Num18z2"/>
    <w:rsid w:val="00B20D96"/>
    <w:rPr>
      <w:rFonts w:ascii="Wingdings" w:hAnsi="Wingdings" w:cs="Wingdings"/>
    </w:rPr>
  </w:style>
  <w:style w:type="character" w:customStyle="1" w:styleId="WW8Num18z3">
    <w:name w:val="WW8Num18z3"/>
    <w:rsid w:val="00B20D96"/>
    <w:rPr>
      <w:rFonts w:ascii="Symbol" w:hAnsi="Symbol" w:cs="Symbol"/>
    </w:rPr>
  </w:style>
  <w:style w:type="character" w:customStyle="1" w:styleId="WW8Num19z0">
    <w:name w:val="WW8Num19z0"/>
    <w:rsid w:val="00B20D96"/>
    <w:rPr>
      <w:rFonts w:cs="Times New Roman"/>
      <w:b w:val="0"/>
    </w:rPr>
  </w:style>
  <w:style w:type="character" w:customStyle="1" w:styleId="WW8Num20z0">
    <w:name w:val="WW8Num20z0"/>
    <w:rsid w:val="00B20D96"/>
    <w:rPr>
      <w:rFonts w:cs="Times New Roman"/>
    </w:rPr>
  </w:style>
  <w:style w:type="character" w:customStyle="1" w:styleId="WW8Num21z0">
    <w:name w:val="WW8Num21z0"/>
    <w:rsid w:val="00B20D96"/>
    <w:rPr>
      <w:rFonts w:ascii="Vladimir Script" w:hAnsi="Vladimir Script" w:cs="Vladimir Script"/>
    </w:rPr>
  </w:style>
  <w:style w:type="character" w:customStyle="1" w:styleId="WW8Num21z1">
    <w:name w:val="WW8Num21z1"/>
    <w:rsid w:val="00B20D96"/>
    <w:rPr>
      <w:rFonts w:ascii="Courier New" w:hAnsi="Courier New" w:cs="Courier New"/>
    </w:rPr>
  </w:style>
  <w:style w:type="character" w:customStyle="1" w:styleId="WW8Num21z2">
    <w:name w:val="WW8Num21z2"/>
    <w:rsid w:val="00B20D96"/>
    <w:rPr>
      <w:rFonts w:ascii="Wingdings" w:hAnsi="Wingdings" w:cs="Wingdings"/>
    </w:rPr>
  </w:style>
  <w:style w:type="character" w:customStyle="1" w:styleId="WW8Num21z3">
    <w:name w:val="WW8Num21z3"/>
    <w:rsid w:val="00B20D96"/>
    <w:rPr>
      <w:rFonts w:ascii="Symbol" w:hAnsi="Symbol" w:cs="Symbol"/>
    </w:rPr>
  </w:style>
  <w:style w:type="character" w:customStyle="1" w:styleId="WW8Num22z0">
    <w:name w:val="WW8Num22z0"/>
    <w:rsid w:val="00B20D96"/>
  </w:style>
  <w:style w:type="character" w:customStyle="1" w:styleId="WW8Num22z1">
    <w:name w:val="WW8Num22z1"/>
    <w:rsid w:val="00B20D96"/>
  </w:style>
  <w:style w:type="character" w:customStyle="1" w:styleId="WW8Num22z2">
    <w:name w:val="WW8Num22z2"/>
    <w:rsid w:val="00B20D96"/>
  </w:style>
  <w:style w:type="character" w:customStyle="1" w:styleId="WW8Num22z3">
    <w:name w:val="WW8Num22z3"/>
    <w:rsid w:val="00B20D96"/>
  </w:style>
  <w:style w:type="character" w:customStyle="1" w:styleId="WW8Num22z4">
    <w:name w:val="WW8Num22z4"/>
    <w:rsid w:val="00B20D96"/>
  </w:style>
  <w:style w:type="character" w:customStyle="1" w:styleId="WW8Num22z5">
    <w:name w:val="WW8Num22z5"/>
    <w:rsid w:val="00B20D96"/>
  </w:style>
  <w:style w:type="character" w:customStyle="1" w:styleId="WW8Num22z6">
    <w:name w:val="WW8Num22z6"/>
    <w:rsid w:val="00B20D96"/>
  </w:style>
  <w:style w:type="character" w:customStyle="1" w:styleId="WW8Num22z7">
    <w:name w:val="WW8Num22z7"/>
    <w:rsid w:val="00B20D96"/>
  </w:style>
  <w:style w:type="character" w:customStyle="1" w:styleId="WW8Num22z8">
    <w:name w:val="WW8Num22z8"/>
    <w:rsid w:val="00B20D96"/>
  </w:style>
  <w:style w:type="character" w:customStyle="1" w:styleId="WW8Num23z0">
    <w:name w:val="WW8Num23z0"/>
    <w:rsid w:val="00B20D96"/>
    <w:rPr>
      <w:rFonts w:cs="Times New Roman"/>
    </w:rPr>
  </w:style>
  <w:style w:type="character" w:customStyle="1" w:styleId="WW8Num23z1">
    <w:name w:val="WW8Num23z1"/>
    <w:rsid w:val="00B20D96"/>
    <w:rPr>
      <w:rFonts w:ascii="Vladimir Script" w:hAnsi="Vladimir Script" w:cs="Vladimir Script"/>
    </w:rPr>
  </w:style>
  <w:style w:type="character" w:customStyle="1" w:styleId="WW8Num24z0">
    <w:name w:val="WW8Num24z0"/>
    <w:rsid w:val="00B20D96"/>
    <w:rPr>
      <w:rFonts w:cs="Times New Roman"/>
    </w:rPr>
  </w:style>
  <w:style w:type="character" w:customStyle="1" w:styleId="WW8Num25z0">
    <w:name w:val="WW8Num25z0"/>
    <w:rsid w:val="00B20D96"/>
    <w:rPr>
      <w:rFonts w:cs="Times New Roman"/>
    </w:rPr>
  </w:style>
  <w:style w:type="character" w:customStyle="1" w:styleId="WW8Num26z0">
    <w:name w:val="WW8Num26z0"/>
    <w:rsid w:val="00B20D96"/>
    <w:rPr>
      <w:rFonts w:cs="Times New Roman"/>
    </w:rPr>
  </w:style>
  <w:style w:type="character" w:customStyle="1" w:styleId="WW8Num27z0">
    <w:name w:val="WW8Num27z0"/>
    <w:rsid w:val="00B20D96"/>
    <w:rPr>
      <w:rFonts w:cs="Times New Roman"/>
      <w:b w:val="0"/>
      <w:bCs w:val="0"/>
    </w:rPr>
  </w:style>
  <w:style w:type="character" w:customStyle="1" w:styleId="WW8Num28z0">
    <w:name w:val="WW8Num28z0"/>
    <w:rsid w:val="00B20D96"/>
    <w:rPr>
      <w:rFonts w:ascii="Vladimir Script" w:hAnsi="Vladimir Script" w:cs="Vladimir Script"/>
    </w:rPr>
  </w:style>
  <w:style w:type="character" w:customStyle="1" w:styleId="WW8Num28z1">
    <w:name w:val="WW8Num28z1"/>
    <w:rsid w:val="00B20D96"/>
    <w:rPr>
      <w:rFonts w:cs="Times New Roman"/>
    </w:rPr>
  </w:style>
  <w:style w:type="character" w:customStyle="1" w:styleId="WW8Num28z2">
    <w:name w:val="WW8Num28z2"/>
    <w:rsid w:val="00B20D96"/>
    <w:rPr>
      <w:rFonts w:ascii="Wingdings" w:hAnsi="Wingdings" w:cs="Wingdings"/>
    </w:rPr>
  </w:style>
  <w:style w:type="character" w:customStyle="1" w:styleId="WW8Num28z3">
    <w:name w:val="WW8Num28z3"/>
    <w:rsid w:val="00B20D96"/>
    <w:rPr>
      <w:rFonts w:ascii="Symbol" w:hAnsi="Symbol" w:cs="Symbol"/>
    </w:rPr>
  </w:style>
  <w:style w:type="character" w:customStyle="1" w:styleId="WW8Num28z4">
    <w:name w:val="WW8Num28z4"/>
    <w:rsid w:val="00B20D96"/>
    <w:rPr>
      <w:rFonts w:ascii="Courier New" w:hAnsi="Courier New" w:cs="Courier New"/>
    </w:rPr>
  </w:style>
  <w:style w:type="character" w:customStyle="1" w:styleId="WW8Num29z0">
    <w:name w:val="WW8Num29z0"/>
    <w:rsid w:val="00B20D96"/>
    <w:rPr>
      <w:rFonts w:cs="Times New Roman"/>
    </w:rPr>
  </w:style>
  <w:style w:type="character" w:customStyle="1" w:styleId="WW8Num30z0">
    <w:name w:val="WW8Num30z0"/>
    <w:rsid w:val="00B20D96"/>
    <w:rPr>
      <w:rFonts w:cs="Times New Roman"/>
    </w:rPr>
  </w:style>
  <w:style w:type="character" w:customStyle="1" w:styleId="WW8Num31z0">
    <w:name w:val="WW8Num31z0"/>
    <w:rsid w:val="00B20D96"/>
    <w:rPr>
      <w:rFonts w:cs="Times New Roman"/>
    </w:rPr>
  </w:style>
  <w:style w:type="character" w:customStyle="1" w:styleId="WW8Num31z1">
    <w:name w:val="WW8Num31z1"/>
    <w:rsid w:val="00B20D96"/>
    <w:rPr>
      <w:rFonts w:cs="Times New Roman"/>
      <w:b w:val="0"/>
      <w:bCs w:val="0"/>
    </w:rPr>
  </w:style>
  <w:style w:type="character" w:customStyle="1" w:styleId="WW8Num32z0">
    <w:name w:val="WW8Num32z0"/>
    <w:rsid w:val="00B20D96"/>
  </w:style>
  <w:style w:type="character" w:customStyle="1" w:styleId="WW8Num32z1">
    <w:name w:val="WW8Num32z1"/>
    <w:rsid w:val="00B20D96"/>
  </w:style>
  <w:style w:type="character" w:customStyle="1" w:styleId="WW8Num32z2">
    <w:name w:val="WW8Num32z2"/>
    <w:rsid w:val="00B20D96"/>
  </w:style>
  <w:style w:type="character" w:customStyle="1" w:styleId="WW8Num32z3">
    <w:name w:val="WW8Num32z3"/>
    <w:rsid w:val="00B20D96"/>
  </w:style>
  <w:style w:type="character" w:customStyle="1" w:styleId="WW8Num32z4">
    <w:name w:val="WW8Num32z4"/>
    <w:rsid w:val="00B20D96"/>
  </w:style>
  <w:style w:type="character" w:customStyle="1" w:styleId="WW8Num32z5">
    <w:name w:val="WW8Num32z5"/>
    <w:rsid w:val="00B20D96"/>
  </w:style>
  <w:style w:type="character" w:customStyle="1" w:styleId="WW8Num32z6">
    <w:name w:val="WW8Num32z6"/>
    <w:rsid w:val="00B20D96"/>
  </w:style>
  <w:style w:type="character" w:customStyle="1" w:styleId="WW8Num32z7">
    <w:name w:val="WW8Num32z7"/>
    <w:rsid w:val="00B20D96"/>
  </w:style>
  <w:style w:type="character" w:customStyle="1" w:styleId="WW8Num32z8">
    <w:name w:val="WW8Num32z8"/>
    <w:rsid w:val="00B20D96"/>
  </w:style>
  <w:style w:type="character" w:customStyle="1" w:styleId="WW8Num33z0">
    <w:name w:val="WW8Num33z0"/>
    <w:rsid w:val="00B20D96"/>
    <w:rPr>
      <w:rFonts w:cs="Times New Roman"/>
    </w:rPr>
  </w:style>
  <w:style w:type="character" w:customStyle="1" w:styleId="WW8Num34z0">
    <w:name w:val="WW8Num34z0"/>
    <w:rsid w:val="00B20D96"/>
    <w:rPr>
      <w:rFonts w:cs="Times New Roman"/>
    </w:rPr>
  </w:style>
  <w:style w:type="character" w:customStyle="1" w:styleId="WW8Num35z0">
    <w:name w:val="WW8Num35z0"/>
    <w:rsid w:val="00B20D96"/>
  </w:style>
  <w:style w:type="character" w:customStyle="1" w:styleId="WW8Num35z1">
    <w:name w:val="WW8Num35z1"/>
    <w:rsid w:val="00B20D96"/>
  </w:style>
  <w:style w:type="character" w:customStyle="1" w:styleId="WW8Num35z2">
    <w:name w:val="WW8Num35z2"/>
    <w:rsid w:val="00B20D96"/>
  </w:style>
  <w:style w:type="character" w:customStyle="1" w:styleId="WW8Num35z3">
    <w:name w:val="WW8Num35z3"/>
    <w:rsid w:val="00B20D96"/>
  </w:style>
  <w:style w:type="character" w:customStyle="1" w:styleId="WW8Num35z4">
    <w:name w:val="WW8Num35z4"/>
    <w:rsid w:val="00B20D96"/>
  </w:style>
  <w:style w:type="character" w:customStyle="1" w:styleId="WW8Num35z5">
    <w:name w:val="WW8Num35z5"/>
    <w:rsid w:val="00B20D96"/>
  </w:style>
  <w:style w:type="character" w:customStyle="1" w:styleId="WW8Num35z6">
    <w:name w:val="WW8Num35z6"/>
    <w:rsid w:val="00B20D96"/>
  </w:style>
  <w:style w:type="character" w:customStyle="1" w:styleId="WW8Num35z7">
    <w:name w:val="WW8Num35z7"/>
    <w:rsid w:val="00B20D96"/>
  </w:style>
  <w:style w:type="character" w:customStyle="1" w:styleId="WW8Num35z8">
    <w:name w:val="WW8Num35z8"/>
    <w:rsid w:val="00B20D96"/>
  </w:style>
  <w:style w:type="character" w:customStyle="1" w:styleId="WW8Num36z0">
    <w:name w:val="WW8Num36z0"/>
    <w:rsid w:val="00B20D96"/>
    <w:rPr>
      <w:rFonts w:ascii="Vladimir Script" w:hAnsi="Vladimir Script" w:cs="Vladimir Script"/>
      <w:sz w:val="28"/>
      <w:szCs w:val="28"/>
    </w:rPr>
  </w:style>
  <w:style w:type="character" w:customStyle="1" w:styleId="WW8Num36z1">
    <w:name w:val="WW8Num36z1"/>
    <w:rsid w:val="00B20D96"/>
    <w:rPr>
      <w:rFonts w:ascii="Courier New" w:hAnsi="Courier New" w:cs="Courier New"/>
    </w:rPr>
  </w:style>
  <w:style w:type="character" w:customStyle="1" w:styleId="WW8Num36z2">
    <w:name w:val="WW8Num36z2"/>
    <w:rsid w:val="00B20D96"/>
    <w:rPr>
      <w:rFonts w:ascii="Wingdings" w:hAnsi="Wingdings" w:cs="Wingdings"/>
    </w:rPr>
  </w:style>
  <w:style w:type="character" w:customStyle="1" w:styleId="WW8Num36z3">
    <w:name w:val="WW8Num36z3"/>
    <w:rsid w:val="00B20D96"/>
    <w:rPr>
      <w:rFonts w:ascii="Symbol" w:hAnsi="Symbol" w:cs="Symbol"/>
    </w:rPr>
  </w:style>
  <w:style w:type="character" w:customStyle="1" w:styleId="WW8Num37z0">
    <w:name w:val="WW8Num37z0"/>
    <w:rsid w:val="00B20D96"/>
    <w:rPr>
      <w:rFonts w:cs="Times New Roman"/>
    </w:rPr>
  </w:style>
  <w:style w:type="character" w:customStyle="1" w:styleId="WW8Num38z0">
    <w:name w:val="WW8Num38z0"/>
    <w:rsid w:val="00B20D96"/>
    <w:rPr>
      <w:rFonts w:ascii="Vladimir Script" w:hAnsi="Vladimir Script" w:cs="Vladimir Script"/>
    </w:rPr>
  </w:style>
  <w:style w:type="character" w:customStyle="1" w:styleId="WW8Num38z1">
    <w:name w:val="WW8Num38z1"/>
    <w:rsid w:val="00B20D96"/>
    <w:rPr>
      <w:rFonts w:ascii="Courier New" w:hAnsi="Courier New" w:cs="Courier New"/>
    </w:rPr>
  </w:style>
  <w:style w:type="character" w:customStyle="1" w:styleId="WW8Num38z2">
    <w:name w:val="WW8Num38z2"/>
    <w:rsid w:val="00B20D96"/>
    <w:rPr>
      <w:rFonts w:ascii="Wingdings" w:hAnsi="Wingdings" w:cs="Wingdings"/>
    </w:rPr>
  </w:style>
  <w:style w:type="character" w:customStyle="1" w:styleId="WW8Num38z3">
    <w:name w:val="WW8Num38z3"/>
    <w:rsid w:val="00B20D96"/>
    <w:rPr>
      <w:rFonts w:ascii="Symbol" w:hAnsi="Symbol" w:cs="Symbol"/>
    </w:rPr>
  </w:style>
  <w:style w:type="character" w:customStyle="1" w:styleId="WW8Num39z0">
    <w:name w:val="WW8Num39z0"/>
    <w:rsid w:val="00B20D96"/>
    <w:rPr>
      <w:rFonts w:cs="Times New Roman"/>
    </w:rPr>
  </w:style>
  <w:style w:type="character" w:customStyle="1" w:styleId="WW8Num40z0">
    <w:name w:val="WW8Num40z0"/>
    <w:rsid w:val="00B20D96"/>
    <w:rPr>
      <w:rFonts w:cs="Times New Roman"/>
    </w:rPr>
  </w:style>
  <w:style w:type="character" w:customStyle="1" w:styleId="WW8Num41z0">
    <w:name w:val="WW8Num41z0"/>
    <w:rsid w:val="00B20D96"/>
    <w:rPr>
      <w:rFonts w:cs="Times New Roman"/>
    </w:rPr>
  </w:style>
  <w:style w:type="character" w:customStyle="1" w:styleId="WW8Num42z0">
    <w:name w:val="WW8Num42z0"/>
    <w:rsid w:val="00B20D96"/>
    <w:rPr>
      <w:rFonts w:ascii="Vladimir Script" w:hAnsi="Vladimir Script" w:cs="Vladimir Script"/>
    </w:rPr>
  </w:style>
  <w:style w:type="character" w:customStyle="1" w:styleId="WW8Num42z1">
    <w:name w:val="WW8Num42z1"/>
    <w:rsid w:val="00B20D96"/>
    <w:rPr>
      <w:rFonts w:ascii="Courier New" w:hAnsi="Courier New" w:cs="Courier New"/>
    </w:rPr>
  </w:style>
  <w:style w:type="character" w:customStyle="1" w:styleId="WW8Num42z2">
    <w:name w:val="WW8Num42z2"/>
    <w:rsid w:val="00B20D96"/>
    <w:rPr>
      <w:rFonts w:ascii="Wingdings" w:hAnsi="Wingdings" w:cs="Wingdings"/>
    </w:rPr>
  </w:style>
  <w:style w:type="character" w:customStyle="1" w:styleId="WW8Num42z3">
    <w:name w:val="WW8Num42z3"/>
    <w:rsid w:val="00B20D96"/>
    <w:rPr>
      <w:rFonts w:ascii="Symbol" w:hAnsi="Symbol" w:cs="Symbol"/>
    </w:rPr>
  </w:style>
  <w:style w:type="character" w:customStyle="1" w:styleId="13">
    <w:name w:val="Основной шрифт абзаца1"/>
    <w:rsid w:val="00B20D96"/>
  </w:style>
  <w:style w:type="character" w:customStyle="1" w:styleId="14">
    <w:name w:val="Знак примечания1"/>
    <w:rsid w:val="00B20D96"/>
    <w:rPr>
      <w:sz w:val="16"/>
      <w:szCs w:val="16"/>
    </w:rPr>
  </w:style>
  <w:style w:type="character" w:customStyle="1" w:styleId="aff0">
    <w:name w:val="Заголовок Знак"/>
    <w:uiPriority w:val="10"/>
    <w:rsid w:val="00B20D96"/>
    <w:rPr>
      <w:b/>
      <w:bCs/>
      <w:spacing w:val="20"/>
      <w:sz w:val="28"/>
      <w:szCs w:val="28"/>
      <w:lang w:eastAsia="zh-CN"/>
    </w:rPr>
  </w:style>
  <w:style w:type="character" w:customStyle="1" w:styleId="15">
    <w:name w:val="Основной текст Знак1"/>
    <w:rsid w:val="00B20D96"/>
    <w:rPr>
      <w:sz w:val="24"/>
      <w:szCs w:val="24"/>
      <w:lang w:eastAsia="zh-CN"/>
    </w:rPr>
  </w:style>
  <w:style w:type="paragraph" w:customStyle="1" w:styleId="16">
    <w:name w:val="Указатель1"/>
    <w:basedOn w:val="a"/>
    <w:rsid w:val="00B20D96"/>
    <w:pPr>
      <w:suppressLineNumbers/>
      <w:suppressAutoHyphens/>
      <w:spacing w:after="200" w:line="276" w:lineRule="auto"/>
    </w:pPr>
    <w:rPr>
      <w:rFonts w:ascii="Calibri" w:eastAsia="Times New Roman" w:hAnsi="Calibri" w:cs="FreeSans"/>
      <w:lang w:eastAsia="zh-CN"/>
    </w:rPr>
  </w:style>
  <w:style w:type="character" w:customStyle="1" w:styleId="17">
    <w:name w:val="Верхний колонтитул Знак1"/>
    <w:uiPriority w:val="99"/>
    <w:rsid w:val="00B20D96"/>
    <w:rPr>
      <w:sz w:val="24"/>
      <w:szCs w:val="24"/>
      <w:lang w:eastAsia="zh-CN"/>
    </w:rPr>
  </w:style>
  <w:style w:type="character" w:customStyle="1" w:styleId="18">
    <w:name w:val="Нижний колонтитул Знак1"/>
    <w:rsid w:val="00B20D96"/>
    <w:rPr>
      <w:sz w:val="24"/>
      <w:szCs w:val="24"/>
      <w:lang w:eastAsia="zh-CN"/>
    </w:rPr>
  </w:style>
  <w:style w:type="character" w:customStyle="1" w:styleId="HTML1">
    <w:name w:val="Стандартный HTML Знак1"/>
    <w:uiPriority w:val="99"/>
    <w:rsid w:val="00B20D96"/>
    <w:rPr>
      <w:rFonts w:ascii="Courier New" w:hAnsi="Courier New" w:cs="Courier New"/>
      <w:lang w:eastAsia="zh-CN"/>
    </w:rPr>
  </w:style>
  <w:style w:type="character" w:customStyle="1" w:styleId="19">
    <w:name w:val="Текст выноски Знак1"/>
    <w:rsid w:val="00B20D96"/>
    <w:rPr>
      <w:rFonts w:ascii="Tahoma" w:hAnsi="Tahoma" w:cs="Tahoma"/>
      <w:sz w:val="16"/>
      <w:szCs w:val="16"/>
      <w:lang w:eastAsia="zh-CN"/>
    </w:rPr>
  </w:style>
  <w:style w:type="paragraph" w:customStyle="1" w:styleId="1a">
    <w:name w:val="Схема документа1"/>
    <w:basedOn w:val="a"/>
    <w:rsid w:val="00B20D96"/>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B20D96"/>
    <w:pPr>
      <w:suppressAutoHyphens/>
      <w:spacing w:after="0" w:line="240" w:lineRule="auto"/>
    </w:pPr>
    <w:rPr>
      <w:rFonts w:ascii="Arial" w:eastAsia="Times New Roman" w:hAnsi="Arial" w:cs="Arial"/>
      <w:b/>
      <w:bCs/>
      <w:sz w:val="24"/>
      <w:szCs w:val="24"/>
      <w:lang w:eastAsia="zh-CN"/>
    </w:rPr>
  </w:style>
  <w:style w:type="character" w:customStyle="1" w:styleId="1b">
    <w:name w:val="Основной текст с отступом Знак1"/>
    <w:rsid w:val="00B20D96"/>
    <w:rPr>
      <w:sz w:val="24"/>
      <w:szCs w:val="24"/>
      <w:lang w:eastAsia="zh-CN"/>
    </w:rPr>
  </w:style>
  <w:style w:type="paragraph" w:customStyle="1" w:styleId="310">
    <w:name w:val="Основной текст 31"/>
    <w:basedOn w:val="a"/>
    <w:rsid w:val="00B20D96"/>
    <w:pPr>
      <w:suppressAutoHyphens/>
      <w:spacing w:after="120" w:line="276" w:lineRule="auto"/>
    </w:pPr>
    <w:rPr>
      <w:rFonts w:ascii="Calibri" w:eastAsia="Times New Roman" w:hAnsi="Calibri" w:cs="Times New Roman"/>
      <w:sz w:val="16"/>
      <w:szCs w:val="16"/>
      <w:lang w:eastAsia="zh-CN"/>
    </w:rPr>
  </w:style>
  <w:style w:type="paragraph" w:customStyle="1" w:styleId="1c">
    <w:name w:val="Название объекта1"/>
    <w:basedOn w:val="a"/>
    <w:next w:val="a"/>
    <w:rsid w:val="00B20D96"/>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d">
    <w:name w:val="Текст примечания1"/>
    <w:basedOn w:val="a"/>
    <w:rsid w:val="00B20D96"/>
    <w:pPr>
      <w:suppressAutoHyphens/>
      <w:spacing w:after="200" w:line="276" w:lineRule="auto"/>
    </w:pPr>
    <w:rPr>
      <w:rFonts w:ascii="Calibri" w:eastAsia="Times New Roman" w:hAnsi="Calibri" w:cs="Times New Roman"/>
      <w:sz w:val="20"/>
      <w:szCs w:val="20"/>
      <w:lang w:eastAsia="zh-CN"/>
    </w:rPr>
  </w:style>
  <w:style w:type="character" w:customStyle="1" w:styleId="1e">
    <w:name w:val="Текст примечания Знак1"/>
    <w:uiPriority w:val="99"/>
    <w:semiHidden/>
    <w:rsid w:val="00B20D96"/>
    <w:rPr>
      <w:rFonts w:ascii="Calibri" w:hAnsi="Calibri"/>
      <w:lang w:eastAsia="zh-CN"/>
    </w:rPr>
  </w:style>
  <w:style w:type="character" w:customStyle="1" w:styleId="1f">
    <w:name w:val="Тема примечания Знак1"/>
    <w:rsid w:val="00B20D96"/>
    <w:rPr>
      <w:rFonts w:ascii="Calibri" w:hAnsi="Calibri"/>
      <w:b/>
      <w:bCs/>
      <w:lang w:eastAsia="zh-CN"/>
    </w:rPr>
  </w:style>
  <w:style w:type="paragraph" w:customStyle="1" w:styleId="printr">
    <w:name w:val="printr"/>
    <w:basedOn w:val="a"/>
    <w:rsid w:val="00B20D9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1">
    <w:name w:val="Содержимое таблицы"/>
    <w:basedOn w:val="a"/>
    <w:rsid w:val="00B20D96"/>
    <w:pPr>
      <w:suppressLineNumbers/>
      <w:suppressAutoHyphens/>
      <w:spacing w:after="200" w:line="276" w:lineRule="auto"/>
    </w:pPr>
    <w:rPr>
      <w:rFonts w:ascii="Calibri" w:eastAsia="Times New Roman" w:hAnsi="Calibri" w:cs="Times New Roman"/>
      <w:lang w:eastAsia="zh-CN"/>
    </w:rPr>
  </w:style>
  <w:style w:type="paragraph" w:customStyle="1" w:styleId="aff2">
    <w:name w:val="Заголовок таблицы"/>
    <w:basedOn w:val="aff1"/>
    <w:rsid w:val="00B20D96"/>
    <w:pPr>
      <w:jc w:val="center"/>
    </w:pPr>
    <w:rPr>
      <w:b/>
      <w:bCs/>
    </w:rPr>
  </w:style>
  <w:style w:type="paragraph" w:styleId="aff3">
    <w:name w:val="Title"/>
    <w:basedOn w:val="a"/>
    <w:next w:val="a"/>
    <w:link w:val="1f0"/>
    <w:uiPriority w:val="10"/>
    <w:qFormat/>
    <w:rsid w:val="00B20D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f0">
    <w:name w:val="Заголовок Знак1"/>
    <w:basedOn w:val="a0"/>
    <w:link w:val="aff3"/>
    <w:uiPriority w:val="10"/>
    <w:rsid w:val="00B20D96"/>
    <w:rPr>
      <w:rFonts w:asciiTheme="majorHAnsi" w:eastAsiaTheme="majorEastAsia" w:hAnsiTheme="majorHAnsi" w:cstheme="majorBidi"/>
      <w:spacing w:val="-10"/>
      <w:kern w:val="28"/>
      <w:sz w:val="56"/>
      <w:szCs w:val="56"/>
    </w:rPr>
  </w:style>
  <w:style w:type="numbering" w:customStyle="1" w:styleId="23">
    <w:name w:val="Нет списка2"/>
    <w:next w:val="a2"/>
    <w:uiPriority w:val="99"/>
    <w:semiHidden/>
    <w:unhideWhenUsed/>
    <w:rsid w:val="006D5C6A"/>
  </w:style>
  <w:style w:type="table" w:customStyle="1" w:styleId="1f1">
    <w:name w:val="Сетка таблицы1"/>
    <w:basedOn w:val="a1"/>
    <w:next w:val="ab"/>
    <w:uiPriority w:val="59"/>
    <w:rsid w:val="006D5C6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Знак Знак"/>
    <w:basedOn w:val="a"/>
    <w:rsid w:val="006D5C6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20">
    <w:name w:val="Нет списка12"/>
    <w:next w:val="a2"/>
    <w:uiPriority w:val="99"/>
    <w:semiHidden/>
    <w:unhideWhenUsed/>
    <w:rsid w:val="006D5C6A"/>
  </w:style>
  <w:style w:type="paragraph" w:customStyle="1" w:styleId="aff5">
    <w:name w:val="Название проектного документа"/>
    <w:basedOn w:val="a"/>
    <w:rsid w:val="006D5C6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f6">
    <w:name w:val="footnote text"/>
    <w:basedOn w:val="a"/>
    <w:link w:val="aff7"/>
    <w:uiPriority w:val="99"/>
    <w:semiHidden/>
    <w:unhideWhenUsed/>
    <w:rsid w:val="006D5C6A"/>
    <w:pPr>
      <w:spacing w:after="0" w:line="240" w:lineRule="auto"/>
    </w:pPr>
    <w:rPr>
      <w:rFonts w:ascii="Calibri" w:eastAsia="Calibri" w:hAnsi="Calibri" w:cs="Times New Roman"/>
      <w:sz w:val="20"/>
      <w:szCs w:val="20"/>
    </w:rPr>
  </w:style>
  <w:style w:type="character" w:customStyle="1" w:styleId="aff7">
    <w:name w:val="Текст сноски Знак"/>
    <w:basedOn w:val="a0"/>
    <w:link w:val="aff6"/>
    <w:uiPriority w:val="99"/>
    <w:semiHidden/>
    <w:rsid w:val="006D5C6A"/>
    <w:rPr>
      <w:rFonts w:ascii="Calibri" w:eastAsia="Calibri" w:hAnsi="Calibri" w:cs="Times New Roman"/>
      <w:sz w:val="20"/>
      <w:szCs w:val="20"/>
    </w:rPr>
  </w:style>
  <w:style w:type="character" w:styleId="aff8">
    <w:name w:val="footnote reference"/>
    <w:uiPriority w:val="99"/>
    <w:semiHidden/>
    <w:unhideWhenUsed/>
    <w:rsid w:val="006D5C6A"/>
    <w:rPr>
      <w:vertAlign w:val="superscript"/>
    </w:rPr>
  </w:style>
  <w:style w:type="numbering" w:customStyle="1" w:styleId="211">
    <w:name w:val="Нет списка21"/>
    <w:next w:val="a2"/>
    <w:uiPriority w:val="99"/>
    <w:semiHidden/>
    <w:unhideWhenUsed/>
    <w:rsid w:val="006D5C6A"/>
  </w:style>
  <w:style w:type="character" w:customStyle="1" w:styleId="af5">
    <w:name w:val="Абзац списка Знак"/>
    <w:aliases w:val="ТЗ список Знак,Абзац списка нумерованный Знак"/>
    <w:link w:val="af4"/>
    <w:uiPriority w:val="34"/>
    <w:qFormat/>
    <w:locked/>
    <w:rsid w:val="006D5C6A"/>
    <w:rPr>
      <w:rFonts w:ascii="Calibri" w:eastAsia="Times New Roman" w:hAnsi="Calibri" w:cs="Times New Roman"/>
      <w:lang w:eastAsia="ru-RU"/>
    </w:rPr>
  </w:style>
  <w:style w:type="paragraph" w:customStyle="1" w:styleId="af1">
    <w:basedOn w:val="a"/>
    <w:next w:val="aff3"/>
    <w:link w:val="af0"/>
    <w:qFormat/>
    <w:rsid w:val="006D5C6A"/>
    <w:pPr>
      <w:spacing w:after="0" w:line="240" w:lineRule="auto"/>
      <w:jc w:val="center"/>
    </w:pPr>
    <w:rPr>
      <w:rFonts w:eastAsia="Times New Roman"/>
      <w:b/>
      <w:spacing w:val="20"/>
      <w:szCs w:val="20"/>
    </w:rPr>
  </w:style>
  <w:style w:type="character" w:customStyle="1" w:styleId="1f2">
    <w:name w:val="Название Знак1"/>
    <w:uiPriority w:val="10"/>
    <w:rsid w:val="006D5C6A"/>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6D5C6A"/>
    <w:rPr>
      <w:rFonts w:ascii="Arial" w:eastAsia="Times New Roman" w:hAnsi="Arial" w:cs="Arial"/>
      <w:sz w:val="20"/>
      <w:szCs w:val="20"/>
      <w:lang w:eastAsia="ru-RU"/>
    </w:rPr>
  </w:style>
  <w:style w:type="paragraph" w:customStyle="1" w:styleId="Default">
    <w:name w:val="Default"/>
    <w:rsid w:val="006D5C6A"/>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4">
    <w:name w:val="Основной текст2"/>
    <w:uiPriority w:val="99"/>
    <w:rsid w:val="006D5C6A"/>
    <w:rPr>
      <w:rFonts w:ascii="Times New Roman" w:hAnsi="Times New Roman" w:cs="Times New Roman" w:hint="default"/>
      <w:strike w:val="0"/>
      <w:dstrike w:val="0"/>
      <w:color w:val="000000"/>
      <w:spacing w:val="0"/>
      <w:w w:val="100"/>
      <w:position w:val="0"/>
      <w:sz w:val="26"/>
      <w:u w:val="none"/>
      <w:effect w:val="none"/>
      <w:lang w:val="ru-RU" w:eastAsia="x-none"/>
    </w:rPr>
  </w:style>
  <w:style w:type="numbering" w:customStyle="1" w:styleId="33">
    <w:name w:val="Нет списка3"/>
    <w:next w:val="a2"/>
    <w:uiPriority w:val="99"/>
    <w:semiHidden/>
    <w:unhideWhenUsed/>
    <w:rsid w:val="00307966"/>
  </w:style>
  <w:style w:type="character" w:styleId="aff9">
    <w:name w:val="FollowedHyperlink"/>
    <w:basedOn w:val="a0"/>
    <w:uiPriority w:val="99"/>
    <w:semiHidden/>
    <w:unhideWhenUsed/>
    <w:rsid w:val="00307966"/>
    <w:rPr>
      <w:color w:val="954F72" w:themeColor="followedHyperlink"/>
      <w:u w:val="single"/>
    </w:rPr>
  </w:style>
  <w:style w:type="paragraph" w:customStyle="1" w:styleId="msonormal0">
    <w:name w:val="msonormal"/>
    <w:basedOn w:val="a"/>
    <w:rsid w:val="0030796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5">
    <w:name w:val="Сетка таблицы2"/>
    <w:basedOn w:val="a1"/>
    <w:next w:val="ab"/>
    <w:uiPriority w:val="59"/>
    <w:rsid w:val="00307966"/>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webSettings" Target="webSettings.xml"/><Relationship Id="rId9" Type="http://schemas.openxmlformats.org/officeDocument/2006/relationships/hyperlink" Target="consultantplus://offline/ref=80ECE213C28B3EAB457396034A2ED71B0E43D1BC731F2B54D6B2F197CB7C64CA9389AC376302A3B5D4A23CD3F02D8904AC615B1BDA1FF949b7O5O"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37</Pages>
  <Words>13321</Words>
  <Characters>75935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2021-06-25T09:45:00Z</dcterms:created>
  <dcterms:modified xsi:type="dcterms:W3CDTF">2023-12-22T08:20:00Z</dcterms:modified>
</cp:coreProperties>
</file>