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35EB80AE" w14:textId="77777777" w:rsidR="00BD4B2E" w:rsidRDefault="00BD4B2E" w:rsidP="00C7299D">
      <w:pPr>
        <w:tabs>
          <w:tab w:val="left" w:pos="2565"/>
        </w:tabs>
        <w:ind w:firstLine="0"/>
        <w:rPr>
          <w:rFonts w:ascii="Times New Roman" w:hAnsi="Times New Roman" w:cs="Times New Roman"/>
          <w:b/>
          <w:sz w:val="28"/>
          <w:szCs w:val="28"/>
        </w:rPr>
      </w:pPr>
    </w:p>
    <w:p w14:paraId="0A503D16" w14:textId="14164897" w:rsidR="0028198D" w:rsidRPr="00706BAE" w:rsidRDefault="00BD4B2E"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Проект                                                                                                                     № </w:t>
      </w:r>
      <w:r w:rsidR="0091460E">
        <w:rPr>
          <w:rFonts w:ascii="Times New Roman" w:hAnsi="Times New Roman" w:cs="Times New Roman"/>
          <w:b/>
          <w:sz w:val="28"/>
          <w:szCs w:val="28"/>
        </w:rPr>
        <w:t xml:space="preserve">                                                                  </w:t>
      </w:r>
      <w:r w:rsidR="00C7299D">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7AEB83AD">
                <wp:simplePos x="0" y="0"/>
                <wp:positionH relativeFrom="column">
                  <wp:posOffset>-3398</wp:posOffset>
                </wp:positionH>
                <wp:positionV relativeFrom="paragraph">
                  <wp:posOffset>102286</wp:posOffset>
                </wp:positionV>
                <wp:extent cx="3693160" cy="2483709"/>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483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EB1936D" w:rsidR="00BD4B2E" w:rsidRDefault="00BD4B2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9C4142" w:rsidRPr="00AD7026">
                              <w:rPr>
                                <w:rFonts w:ascii="Times New Roman" w:hAnsi="Times New Roman" w:cs="Times New Roman"/>
                                <w:color w:val="000000"/>
                                <w:sz w:val="28"/>
                                <w:szCs w:val="28"/>
                              </w:rPr>
                              <w:t xml:space="preserve">муниципального </w:t>
                            </w:r>
                            <w:r w:rsidR="009C4142">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9C4142" w:rsidRPr="00AD7026">
                              <w:rPr>
                                <w:rFonts w:ascii="Times New Roman" w:hAnsi="Times New Roman" w:cs="Times New Roman"/>
                                <w:sz w:val="28"/>
                                <w:szCs w:val="28"/>
                              </w:rPr>
                              <w:t xml:space="preserve">услуги </w:t>
                            </w:r>
                            <w:r w:rsidR="009C4142">
                              <w:rPr>
                                <w:rFonts w:ascii="Times New Roman" w:hAnsi="Times New Roman" w:cs="Times New Roman"/>
                                <w:sz w:val="28"/>
                                <w:szCs w:val="28"/>
                              </w:rPr>
                              <w:t>«</w:t>
                            </w:r>
                            <w:r w:rsidR="009C4142" w:rsidRPr="00BD4B2E">
                              <w:rPr>
                                <w:rFonts w:ascii="Times New Roman" w:hAnsi="Times New Roman" w:cs="Times New Roman"/>
                                <w:spacing w:val="-4"/>
                                <w:sz w:val="28"/>
                                <w:szCs w:val="28"/>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25pt;margin-top:8.05pt;width:290.8pt;height:1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sE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PJiOV2kZ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" stroked="f">
                <v:textbox>
                  <w:txbxContent>
                    <w:p w14:paraId="5561BC57" w14:textId="3EB1936D" w:rsidR="00BD4B2E" w:rsidRDefault="00BD4B2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9C4142" w:rsidRPr="00AD7026">
                        <w:rPr>
                          <w:rFonts w:ascii="Times New Roman" w:hAnsi="Times New Roman" w:cs="Times New Roman"/>
                          <w:color w:val="000000"/>
                          <w:sz w:val="28"/>
                          <w:szCs w:val="28"/>
                        </w:rPr>
                        <w:t xml:space="preserve">муниципального </w:t>
                      </w:r>
                      <w:r w:rsidR="009C4142">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9C4142" w:rsidRPr="00AD7026">
                        <w:rPr>
                          <w:rFonts w:ascii="Times New Roman" w:hAnsi="Times New Roman" w:cs="Times New Roman"/>
                          <w:sz w:val="28"/>
                          <w:szCs w:val="28"/>
                        </w:rPr>
                        <w:t xml:space="preserve">услуги </w:t>
                      </w:r>
                      <w:r w:rsidR="009C4142">
                        <w:rPr>
                          <w:rFonts w:ascii="Times New Roman" w:hAnsi="Times New Roman" w:cs="Times New Roman"/>
                          <w:sz w:val="28"/>
                          <w:szCs w:val="28"/>
                        </w:rPr>
                        <w:t>«</w:t>
                      </w:r>
                      <w:r w:rsidR="009C4142" w:rsidRPr="00BD4B2E">
                        <w:rPr>
                          <w:rFonts w:ascii="Times New Roman" w:hAnsi="Times New Roman" w:cs="Times New Roman"/>
                          <w:spacing w:val="-4"/>
                          <w:sz w:val="28"/>
                          <w:szCs w:val="28"/>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0C130872" w14:textId="3FB1E7D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0FC6EA1D" w:rsidR="0028198D" w:rsidRPr="0028198D" w:rsidRDefault="0028198D" w:rsidP="0091460E">
      <w:pPr>
        <w:widowControl/>
        <w:numPr>
          <w:ilvl w:val="0"/>
          <w:numId w:val="5"/>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91460E" w:rsidRPr="0091460E">
        <w:rPr>
          <w:rFonts w:ascii="Times New Roman" w:hAnsi="Times New Roman" w:cs="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w:t>
      </w:r>
      <w:r w:rsidR="00F543DB">
        <w:rPr>
          <w:rFonts w:ascii="Times New Roman" w:hAnsi="Times New Roman" w:cs="Times New Roman"/>
          <w:sz w:val="28"/>
          <w:szCs w:val="28"/>
        </w:rPr>
        <w:t xml:space="preserve">в новой редакции </w:t>
      </w:r>
      <w:r w:rsidRPr="0028198D">
        <w:rPr>
          <w:rFonts w:ascii="Times New Roman" w:hAnsi="Times New Roman" w:cs="Times New Roman"/>
          <w:sz w:val="28"/>
          <w:szCs w:val="28"/>
        </w:rPr>
        <w:t>согласно Приложению №1.</w:t>
      </w:r>
    </w:p>
    <w:p w14:paraId="60C4AC16" w14:textId="15F9B16E" w:rsidR="00706BAE" w:rsidRPr="00706BAE" w:rsidRDefault="00706BAE" w:rsidP="00BD4B2E">
      <w:pPr>
        <w:pStyle w:val="affffb"/>
        <w:numPr>
          <w:ilvl w:val="0"/>
          <w:numId w:val="5"/>
        </w:numPr>
        <w:spacing w:line="240" w:lineRule="auto"/>
        <w:ind w:left="0" w:firstLine="567"/>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w:t>
      </w:r>
      <w:r w:rsidRPr="00706BAE">
        <w:rPr>
          <w:sz w:val="28"/>
          <w:szCs w:val="28"/>
        </w:rPr>
        <w:lastRenderedPageBreak/>
        <w:t>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56A19D8B" w14:textId="2A086B42" w:rsidR="00F543DB" w:rsidRPr="00F543DB" w:rsidRDefault="00BD4B2E" w:rsidP="00BD4B2E">
      <w:pPr>
        <w:widowControl/>
        <w:autoSpaceDE/>
        <w:autoSpaceDN/>
        <w:adjustRightInd/>
        <w:snapToGrid w:val="0"/>
        <w:ind w:firstLine="567"/>
        <w:rPr>
          <w:rFonts w:ascii="Times New Roman" w:hAnsi="Times New Roman" w:cs="Times New Roman"/>
        </w:rPr>
      </w:pPr>
      <w:r>
        <w:rPr>
          <w:rFonts w:ascii="Times New Roman" w:hAnsi="Times New Roman" w:cs="Times New Roman"/>
          <w:sz w:val="28"/>
          <w:szCs w:val="28"/>
        </w:rPr>
        <w:t>3</w:t>
      </w:r>
      <w:r w:rsidR="00F543DB">
        <w:rPr>
          <w:rFonts w:ascii="Times New Roman" w:hAnsi="Times New Roman" w:cs="Times New Roman"/>
          <w:sz w:val="28"/>
          <w:szCs w:val="28"/>
        </w:rPr>
        <w:t xml:space="preserve">. </w:t>
      </w:r>
      <w:r>
        <w:rPr>
          <w:rFonts w:ascii="Times New Roman" w:hAnsi="Times New Roman" w:cs="Times New Roman"/>
          <w:sz w:val="28"/>
          <w:szCs w:val="28"/>
        </w:rPr>
        <w:t xml:space="preserve">    </w:t>
      </w:r>
      <w:r w:rsidR="00F543DB" w:rsidRPr="00092E75">
        <w:rPr>
          <w:rFonts w:ascii="Times New Roman" w:hAnsi="Times New Roman" w:cs="Times New Roman"/>
          <w:sz w:val="28"/>
          <w:szCs w:val="28"/>
        </w:rPr>
        <w:t xml:space="preserve">Постановление администрации </w:t>
      </w:r>
      <w:proofErr w:type="spellStart"/>
      <w:r w:rsidR="00F543DB">
        <w:rPr>
          <w:rFonts w:ascii="Times New Roman" w:hAnsi="Times New Roman" w:cs="Times New Roman"/>
          <w:sz w:val="28"/>
          <w:szCs w:val="28"/>
        </w:rPr>
        <w:t>Таицкого</w:t>
      </w:r>
      <w:proofErr w:type="spellEnd"/>
      <w:r w:rsidR="00F543DB" w:rsidRPr="00092E75">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31.01.2023</w:t>
      </w:r>
      <w:r w:rsidR="00F543DB" w:rsidRPr="00092E75">
        <w:rPr>
          <w:rFonts w:ascii="Times New Roman" w:hAnsi="Times New Roman" w:cs="Times New Roman"/>
          <w:sz w:val="28"/>
          <w:szCs w:val="28"/>
        </w:rPr>
        <w:t xml:space="preserve"> года № </w:t>
      </w:r>
      <w:r>
        <w:rPr>
          <w:rFonts w:ascii="Times New Roman" w:hAnsi="Times New Roman" w:cs="Times New Roman"/>
          <w:sz w:val="28"/>
          <w:szCs w:val="28"/>
        </w:rPr>
        <w:t>64</w:t>
      </w:r>
      <w:r w:rsidR="00F543DB" w:rsidRPr="00092E75">
        <w:rPr>
          <w:rFonts w:ascii="Times New Roman" w:hAnsi="Times New Roman" w:cs="Times New Roman"/>
          <w:sz w:val="28"/>
          <w:szCs w:val="28"/>
        </w:rPr>
        <w:t xml:space="preserve"> </w:t>
      </w:r>
      <w:r w:rsidR="00F543DB">
        <w:rPr>
          <w:rFonts w:ascii="Times New Roman" w:hAnsi="Times New Roman" w:cs="Times New Roman"/>
          <w:sz w:val="28"/>
          <w:szCs w:val="28"/>
        </w:rPr>
        <w:t>«Об утверждении а</w:t>
      </w:r>
      <w:r w:rsidR="00F543DB" w:rsidRPr="00092E75">
        <w:rPr>
          <w:rFonts w:ascii="Times New Roman" w:hAnsi="Times New Roman" w:cs="Times New Roman"/>
          <w:sz w:val="28"/>
          <w:szCs w:val="28"/>
        </w:rPr>
        <w:t>дминистративного регламента предоставления муниципальной услуги</w:t>
      </w:r>
      <w:r w:rsidR="00F543DB">
        <w:rPr>
          <w:rFonts w:ascii="Times New Roman" w:hAnsi="Times New Roman" w:cs="Times New Roman"/>
          <w:sz w:val="28"/>
          <w:szCs w:val="28"/>
        </w:rPr>
        <w:t xml:space="preserve"> «</w:t>
      </w:r>
      <w:r w:rsidR="0091460E"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543DB" w:rsidRPr="00092E75">
        <w:rPr>
          <w:rFonts w:ascii="Times New Roman" w:hAnsi="Times New Roman" w:cs="Times New Roman"/>
          <w:sz w:val="28"/>
          <w:szCs w:val="28"/>
        </w:rPr>
        <w:t>»</w:t>
      </w:r>
      <w:r w:rsidR="008D3736">
        <w:rPr>
          <w:rFonts w:ascii="Times New Roman" w:hAnsi="Times New Roman" w:cs="Times New Roman"/>
          <w:sz w:val="28"/>
          <w:szCs w:val="28"/>
        </w:rPr>
        <w:t xml:space="preserve"> </w:t>
      </w:r>
      <w:r w:rsidR="00F543DB" w:rsidRPr="00092E75">
        <w:rPr>
          <w:rFonts w:ascii="Times New Roman" w:hAnsi="Times New Roman" w:cs="Times New Roman"/>
          <w:sz w:val="28"/>
          <w:szCs w:val="28"/>
        </w:rPr>
        <w:t>считать утратившим силу.</w:t>
      </w:r>
    </w:p>
    <w:p w14:paraId="1125B324" w14:textId="019EC164" w:rsidR="0028198D" w:rsidRPr="0028198D" w:rsidRDefault="00BD4B2E" w:rsidP="00BD4B2E">
      <w:pPr>
        <w:ind w:firstLine="567"/>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6E563727" w14:textId="77777777" w:rsidR="0028198D" w:rsidRDefault="0028198D" w:rsidP="007E41B3">
      <w:pPr>
        <w:ind w:firstLine="709"/>
        <w:rPr>
          <w:rFonts w:ascii="Times New Roman" w:hAnsi="Times New Roman" w:cs="Times New Roman"/>
          <w:sz w:val="28"/>
          <w:szCs w:val="28"/>
        </w:rPr>
      </w:pPr>
    </w:p>
    <w:p w14:paraId="0E557501" w14:textId="0789E5E0" w:rsidR="00F543DB" w:rsidRDefault="00F543DB" w:rsidP="00BD4B2E">
      <w:pPr>
        <w:ind w:firstLine="0"/>
        <w:rPr>
          <w:rFonts w:ascii="Times New Roman" w:hAnsi="Times New Roman" w:cs="Times New Roman"/>
          <w:sz w:val="28"/>
          <w:szCs w:val="28"/>
        </w:rPr>
      </w:pPr>
    </w:p>
    <w:p w14:paraId="7F765930" w14:textId="77777777" w:rsidR="00F543DB" w:rsidRPr="0028198D" w:rsidRDefault="00F543DB" w:rsidP="007E41B3">
      <w:pPr>
        <w:ind w:firstLine="709"/>
        <w:rPr>
          <w:rFonts w:ascii="Times New Roman" w:hAnsi="Times New Roman" w:cs="Times New Roman"/>
          <w:sz w:val="28"/>
          <w:szCs w:val="28"/>
        </w:rPr>
      </w:pPr>
    </w:p>
    <w:p w14:paraId="7A487E9F" w14:textId="185A23FA" w:rsidR="00D7307C" w:rsidRPr="00D7307C" w:rsidRDefault="003E37C9" w:rsidP="00D7307C">
      <w:pPr>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77777777" w:rsidR="00D7307C" w:rsidRPr="00D7307C" w:rsidRDefault="00D7307C" w:rsidP="00D7307C">
      <w:pPr>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8E17166" w14:textId="056B821D" w:rsidR="006D3AC8" w:rsidRDefault="00D00681" w:rsidP="007E41B3">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 xml:space="preserve">Административный регламент </w:t>
      </w:r>
      <w:proofErr w:type="spellStart"/>
      <w:r w:rsidRPr="00D00681">
        <w:rPr>
          <w:rFonts w:ascii="Times New Roman" w:hAnsi="Times New Roman" w:cs="Times New Roman"/>
          <w:sz w:val="28"/>
          <w:szCs w:val="28"/>
        </w:rPr>
        <w:t>Таицкого</w:t>
      </w:r>
      <w:proofErr w:type="spellEnd"/>
      <w:r w:rsidRPr="00D00681">
        <w:rPr>
          <w:rFonts w:ascii="Times New Roman" w:hAnsi="Times New Roman" w:cs="Times New Roman"/>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91460E" w:rsidRPr="0091460E">
        <w:rPr>
          <w:rFonts w:ascii="Times New Roman" w:hAnsi="Times New Roman" w:cs="Times New Roman"/>
          <w:color w:val="auto"/>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14:paraId="0AB6F7D7" w14:textId="77777777" w:rsidR="0091460E" w:rsidRPr="0091460E" w:rsidRDefault="0091460E" w:rsidP="0091460E">
      <w:pPr>
        <w:widowControl/>
        <w:numPr>
          <w:ilvl w:val="0"/>
          <w:numId w:val="18"/>
        </w:numPr>
        <w:suppressAutoHyphens/>
        <w:autoSpaceDE/>
        <w:autoSpaceDN/>
        <w:adjustRightInd/>
        <w:spacing w:after="200" w:line="276" w:lineRule="auto"/>
        <w:contextualSpacing/>
        <w:jc w:val="center"/>
        <w:rPr>
          <w:rFonts w:ascii="Times New Roman" w:hAnsi="Times New Roman" w:cs="Times New Roman"/>
          <w:b/>
          <w:bCs/>
          <w:sz w:val="28"/>
          <w:szCs w:val="28"/>
          <w:lang w:eastAsia="zh-CN"/>
        </w:rPr>
      </w:pPr>
      <w:r w:rsidRPr="0091460E">
        <w:rPr>
          <w:rFonts w:ascii="Times New Roman" w:hAnsi="Times New Roman" w:cs="Times New Roman"/>
          <w:b/>
          <w:bCs/>
          <w:sz w:val="28"/>
          <w:szCs w:val="28"/>
          <w:lang w:eastAsia="zh-CN"/>
        </w:rPr>
        <w:t>Общие положения</w:t>
      </w:r>
    </w:p>
    <w:p w14:paraId="284EAB14" w14:textId="77777777" w:rsidR="0091460E" w:rsidRPr="0091460E" w:rsidRDefault="0091460E" w:rsidP="0091460E">
      <w:pPr>
        <w:suppressAutoHyphens/>
        <w:autoSpaceDN/>
        <w:adjustRightInd/>
        <w:ind w:left="-142" w:firstLine="0"/>
        <w:contextualSpacing/>
        <w:jc w:val="center"/>
        <w:rPr>
          <w:rFonts w:ascii="Times New Roman" w:hAnsi="Times New Roman" w:cs="Times New Roman"/>
          <w:b/>
          <w:bCs/>
          <w:sz w:val="28"/>
          <w:szCs w:val="28"/>
          <w:lang w:eastAsia="zh-CN"/>
        </w:rPr>
      </w:pPr>
    </w:p>
    <w:p w14:paraId="5461472B" w14:textId="77777777" w:rsidR="00BD4B2E" w:rsidRPr="00BD4B2E" w:rsidRDefault="00BD4B2E" w:rsidP="00BD4B2E">
      <w:pPr>
        <w:suppressAutoHyphens/>
        <w:autoSpaceDN/>
        <w:adjustRightInd/>
        <w:ind w:firstLine="0"/>
        <w:rPr>
          <w:rFonts w:ascii="Times New Roman" w:hAnsi="Times New Roman" w:cs="Times New Roman"/>
          <w:spacing w:val="-4"/>
          <w:sz w:val="28"/>
          <w:szCs w:val="28"/>
          <w:lang w:eastAsia="zh-CN"/>
        </w:rPr>
      </w:pPr>
      <w:r w:rsidRPr="00BD4B2E">
        <w:rPr>
          <w:rFonts w:ascii="Times New Roman" w:hAnsi="Times New Roman" w:cs="Times New Roman"/>
          <w:sz w:val="28"/>
          <w:szCs w:val="28"/>
          <w:lang w:eastAsia="zh-CN"/>
        </w:rPr>
        <w:t xml:space="preserve">1.1. Наименование муниципальной услуги </w:t>
      </w:r>
      <w:r w:rsidRPr="00BD4B2E">
        <w:rPr>
          <w:rFonts w:ascii="Times New Roman" w:hAnsi="Times New Roman" w:cs="Times New Roman"/>
          <w:spacing w:val="-4"/>
          <w:sz w:val="28"/>
          <w:szCs w:val="28"/>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14:paraId="5B5EA3E6" w14:textId="5EB64A7A" w:rsidR="00BD4B2E" w:rsidRPr="00BD4B2E" w:rsidRDefault="00BD4B2E" w:rsidP="00BD4B2E">
      <w:pPr>
        <w:widowControl/>
        <w:suppressAutoHyphens/>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Административный регламент предоставления муниципальной услуги по </w:t>
      </w:r>
      <w:r w:rsidRPr="00BD4B2E">
        <w:rPr>
          <w:rFonts w:ascii="Times New Roman" w:hAnsi="Times New Roman" w:cs="Times New Roman"/>
          <w:color w:val="000000"/>
          <w:sz w:val="28"/>
          <w:szCs w:val="28"/>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BD4B2E">
        <w:rPr>
          <w:rFonts w:ascii="Times New Roman" w:hAnsi="Times New Roman" w:cs="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14:paraId="58C282FF"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 xml:space="preserve">1.2. Заявителями, имеющими право на получение муниципальной услуги, </w:t>
      </w:r>
      <w:r w:rsidRPr="00BD4B2E">
        <w:rPr>
          <w:rFonts w:ascii="Times New Roman" w:hAnsi="Times New Roman" w:cs="Times New Roman"/>
          <w:sz w:val="28"/>
          <w:szCs w:val="28"/>
        </w:rPr>
        <w:t xml:space="preserve">(далее - заявители), </w:t>
      </w:r>
      <w:r w:rsidRPr="00BD4B2E">
        <w:rPr>
          <w:rFonts w:ascii="Times New Roman" w:hAnsi="Times New Roman" w:cs="Times New Roman"/>
          <w:sz w:val="28"/>
          <w:szCs w:val="28"/>
          <w:lang w:eastAsia="zh-CN"/>
        </w:rPr>
        <w:t xml:space="preserve">являются застройщики, </w:t>
      </w:r>
      <w:r w:rsidRPr="00BD4B2E">
        <w:rPr>
          <w:rFonts w:ascii="Times New Roman" w:hAnsi="Times New Roman" w:cs="Times New Roman"/>
          <w:sz w:val="28"/>
          <w:szCs w:val="28"/>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
    <w:p w14:paraId="392865AD"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 xml:space="preserve">- </w:t>
      </w:r>
      <w:r w:rsidRPr="00BD4B2E">
        <w:rPr>
          <w:rFonts w:ascii="Times New Roman" w:hAnsi="Times New Roman" w:cs="Times New Roman"/>
          <w:sz w:val="28"/>
          <w:szCs w:val="28"/>
        </w:rPr>
        <w:t xml:space="preserve">   </w:t>
      </w:r>
      <w:r w:rsidRPr="00BD4B2E">
        <w:rPr>
          <w:rFonts w:ascii="Times New Roman" w:hAnsi="Times New Roman" w:cs="Times New Roman"/>
          <w:sz w:val="28"/>
          <w:szCs w:val="28"/>
          <w:lang w:val="x-none"/>
        </w:rPr>
        <w:t>юридические лица</w:t>
      </w:r>
      <w:r w:rsidRPr="00BD4B2E">
        <w:rPr>
          <w:rFonts w:ascii="Times New Roman" w:hAnsi="Times New Roman" w:cs="Times New Roman"/>
          <w:sz w:val="28"/>
          <w:szCs w:val="28"/>
        </w:rPr>
        <w:t xml:space="preserve"> </w:t>
      </w:r>
      <w:r w:rsidRPr="00BD4B2E">
        <w:rPr>
          <w:rFonts w:ascii="Times New Roman" w:hAnsi="Times New Roman" w:cs="Times New Roman"/>
          <w:sz w:val="28"/>
          <w:szCs w:val="28"/>
          <w:lang w:val="x-none"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D4B2E">
        <w:rPr>
          <w:rFonts w:ascii="Times New Roman" w:hAnsi="Times New Roman" w:cs="Times New Roman"/>
          <w:sz w:val="28"/>
          <w:szCs w:val="28"/>
          <w:lang w:val="x-none"/>
        </w:rPr>
        <w:t xml:space="preserve">; </w:t>
      </w:r>
    </w:p>
    <w:p w14:paraId="5DD16D0C"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highlight w:val="cyan"/>
        </w:rPr>
      </w:pPr>
      <w:r w:rsidRPr="00BD4B2E">
        <w:rPr>
          <w:rFonts w:ascii="Times New Roman" w:hAnsi="Times New Roman" w:cs="Times New Roman"/>
          <w:sz w:val="28"/>
          <w:szCs w:val="28"/>
          <w:lang w:val="x-none"/>
        </w:rPr>
        <w:lastRenderedPageBreak/>
        <w:t>- физические лица</w:t>
      </w:r>
      <w:r w:rsidRPr="00BD4B2E">
        <w:rPr>
          <w:rFonts w:ascii="Times New Roman" w:hAnsi="Times New Roman" w:cs="Times New Roman"/>
          <w:sz w:val="28"/>
          <w:szCs w:val="28"/>
        </w:rPr>
        <w:t xml:space="preserve">, в том числе зарегистрированные в качестве </w:t>
      </w:r>
      <w:r w:rsidRPr="00BD4B2E">
        <w:rPr>
          <w:rFonts w:ascii="Times New Roman" w:hAnsi="Times New Roman" w:cs="Times New Roman"/>
          <w:sz w:val="28"/>
          <w:szCs w:val="28"/>
          <w:lang w:val="x-none"/>
        </w:rPr>
        <w:t>индивидуальны</w:t>
      </w:r>
      <w:r w:rsidRPr="00BD4B2E">
        <w:rPr>
          <w:rFonts w:ascii="Times New Roman" w:hAnsi="Times New Roman" w:cs="Times New Roman"/>
          <w:sz w:val="28"/>
          <w:szCs w:val="28"/>
        </w:rPr>
        <w:t>х</w:t>
      </w:r>
      <w:r w:rsidRPr="00BD4B2E">
        <w:rPr>
          <w:rFonts w:ascii="Times New Roman" w:hAnsi="Times New Roman" w:cs="Times New Roman"/>
          <w:sz w:val="28"/>
          <w:szCs w:val="28"/>
          <w:lang w:val="x-none"/>
        </w:rPr>
        <w:t xml:space="preserve"> предпринимател</w:t>
      </w:r>
      <w:r w:rsidRPr="00BD4B2E">
        <w:rPr>
          <w:rFonts w:ascii="Times New Roman" w:hAnsi="Times New Roman" w:cs="Times New Roman"/>
          <w:sz w:val="28"/>
          <w:szCs w:val="28"/>
        </w:rPr>
        <w:t>ей.</w:t>
      </w:r>
      <w:r w:rsidRPr="00BD4B2E">
        <w:rPr>
          <w:rFonts w:ascii="Times New Roman" w:hAnsi="Times New Roman" w:cs="Times New Roman"/>
          <w:sz w:val="28"/>
          <w:szCs w:val="28"/>
          <w:highlight w:val="cyan"/>
        </w:rPr>
        <w:t xml:space="preserve">  </w:t>
      </w:r>
    </w:p>
    <w:p w14:paraId="46513EF9"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Представлять интересы заявителя имеют право:</w:t>
      </w:r>
    </w:p>
    <w:p w14:paraId="35E9B997"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 от имени физических лиц</w:t>
      </w:r>
      <w:r w:rsidRPr="00BD4B2E">
        <w:rPr>
          <w:rFonts w:ascii="Times New Roman" w:hAnsi="Times New Roman" w:cs="Times New Roman"/>
          <w:sz w:val="28"/>
          <w:szCs w:val="28"/>
        </w:rPr>
        <w:t>, в том числе зарегистрированных в качестве индивидуальных предпринимателей</w:t>
      </w:r>
      <w:r w:rsidRPr="00BD4B2E">
        <w:rPr>
          <w:rFonts w:ascii="Times New Roman" w:hAnsi="Times New Roman" w:cs="Times New Roman"/>
          <w:sz w:val="28"/>
          <w:szCs w:val="28"/>
          <w:lang w:val="x-none"/>
        </w:rPr>
        <w:t>:</w:t>
      </w:r>
    </w:p>
    <w:p w14:paraId="6281953E"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представители, действующие в силу полномочий, основанных на доверенности</w:t>
      </w:r>
      <w:r w:rsidRPr="00BD4B2E">
        <w:rPr>
          <w:rFonts w:ascii="Times New Roman" w:hAnsi="Times New Roman" w:cs="Times New Roman"/>
          <w:sz w:val="28"/>
          <w:szCs w:val="28"/>
        </w:rPr>
        <w:t xml:space="preserve">, </w:t>
      </w:r>
      <w:r w:rsidRPr="00BD4B2E">
        <w:rPr>
          <w:rFonts w:ascii="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BD4B2E">
        <w:rPr>
          <w:rFonts w:ascii="Times New Roman" w:hAnsi="Times New Roman" w:cs="Times New Roman"/>
          <w:sz w:val="28"/>
          <w:szCs w:val="28"/>
          <w:lang w:val="x-none"/>
        </w:rPr>
        <w:t>;</w:t>
      </w:r>
    </w:p>
    <w:p w14:paraId="20475EFD"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 от имени юридических лиц:</w:t>
      </w:r>
    </w:p>
    <w:p w14:paraId="6D13E63A"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2F742280"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представители, действующие от имени заявителя в силу полномочий на основании доверенности или договора.</w:t>
      </w:r>
    </w:p>
    <w:p w14:paraId="155C63D7"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146EF2B2"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14:paraId="7F6143FE" w14:textId="34D7AE95"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на сайте органа местного самоуправления</w:t>
      </w:r>
      <w:r>
        <w:rPr>
          <w:rFonts w:ascii="Times New Roman" w:eastAsia="Calibri" w:hAnsi="Times New Roman" w:cs="Times New Roman"/>
          <w:sz w:val="28"/>
          <w:szCs w:val="28"/>
        </w:rPr>
        <w:t xml:space="preserve"> </w:t>
      </w:r>
      <w:r w:rsidRPr="00BD4B2E">
        <w:rPr>
          <w:rFonts w:ascii="Times New Roman" w:eastAsia="Calibri" w:hAnsi="Times New Roman" w:cs="Times New Roman"/>
          <w:sz w:val="28"/>
          <w:szCs w:val="28"/>
        </w:rPr>
        <w:t>http://taici.ru/;</w:t>
      </w:r>
    </w:p>
    <w:p w14:paraId="517A635B"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F426C1A"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BD4B2E">
        <w:rPr>
          <w:rFonts w:ascii="Times New Roman" w:hAnsi="Times New Roman" w:cs="Times New Roman"/>
          <w:sz w:val="28"/>
          <w:szCs w:val="28"/>
        </w:rPr>
        <w:t xml:space="preserve">www.gu.lenobl.ru/ </w:t>
      </w:r>
      <w:hyperlink r:id="rId9" w:history="1">
        <w:r w:rsidRPr="00BD4B2E">
          <w:rPr>
            <w:rFonts w:ascii="Times New Roman" w:hAnsi="Times New Roman" w:cs="Times New Roman"/>
            <w:sz w:val="28"/>
            <w:szCs w:val="28"/>
          </w:rPr>
          <w:t>www.gosuslugi.ru</w:t>
        </w:r>
      </w:hyperlink>
      <w:r w:rsidRPr="00BD4B2E">
        <w:rPr>
          <w:rFonts w:ascii="Times New Roman" w:hAnsi="Times New Roman" w:cs="Times New Roman"/>
          <w:sz w:val="28"/>
          <w:szCs w:val="28"/>
        </w:rPr>
        <w:t>.</w:t>
      </w:r>
    </w:p>
    <w:p w14:paraId="123A1DAE"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5A9155D4" w14:textId="77777777" w:rsidR="00BD4B2E" w:rsidRPr="00BD4B2E" w:rsidRDefault="00BD4B2E" w:rsidP="00BD4B2E">
      <w:pPr>
        <w:widowControl/>
        <w:autoSpaceDE/>
        <w:autoSpaceDN/>
        <w:adjustRightInd/>
        <w:ind w:firstLine="709"/>
        <w:rPr>
          <w:rFonts w:ascii="Times New Roman" w:hAnsi="Times New Roman" w:cs="Times New Roman"/>
          <w:sz w:val="28"/>
          <w:szCs w:val="28"/>
          <w:lang w:eastAsia="zh-CN"/>
        </w:rPr>
      </w:pPr>
    </w:p>
    <w:p w14:paraId="709EF918" w14:textId="06248E95" w:rsidR="00BD4B2E" w:rsidRPr="00BD4B2E" w:rsidRDefault="00BD4B2E" w:rsidP="00BD4B2E">
      <w:pPr>
        <w:widowControl/>
        <w:suppressAutoHyphens/>
        <w:autoSpaceDE/>
        <w:autoSpaceDN/>
        <w:adjustRightInd/>
        <w:ind w:firstLine="0"/>
        <w:contextualSpacing/>
        <w:jc w:val="center"/>
        <w:rPr>
          <w:rFonts w:ascii="Times New Roman" w:hAnsi="Times New Roman" w:cs="Times New Roman"/>
          <w:sz w:val="28"/>
          <w:szCs w:val="28"/>
          <w:lang w:eastAsia="zh-CN"/>
        </w:rPr>
      </w:pPr>
      <w:r w:rsidRPr="00BD4B2E">
        <w:rPr>
          <w:rFonts w:ascii="Times New Roman" w:hAnsi="Times New Roman" w:cs="Times New Roman"/>
          <w:b/>
          <w:sz w:val="28"/>
          <w:szCs w:val="28"/>
          <w:lang w:eastAsia="zh-CN"/>
        </w:rPr>
        <w:t>2. Стандарт предоставления муниципальной услуги</w:t>
      </w:r>
    </w:p>
    <w:p w14:paraId="1DC6FAAB" w14:textId="77777777" w:rsidR="00BD4B2E" w:rsidRPr="00BD4B2E" w:rsidRDefault="00BD4B2E" w:rsidP="00BD4B2E">
      <w:pPr>
        <w:suppressAutoHyphens/>
        <w:autoSpaceDN/>
        <w:adjustRightInd/>
        <w:ind w:firstLine="540"/>
        <w:rPr>
          <w:rFonts w:ascii="Times New Roman" w:hAnsi="Times New Roman"/>
          <w:sz w:val="28"/>
          <w:szCs w:val="28"/>
          <w:lang w:eastAsia="zh-CN"/>
        </w:rPr>
      </w:pPr>
      <w:r w:rsidRPr="00BD4B2E">
        <w:rPr>
          <w:rFonts w:ascii="Times New Roman" w:hAnsi="Times New Roman"/>
          <w:sz w:val="28"/>
          <w:szCs w:val="28"/>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6CF2902" w14:textId="23CF1E45" w:rsidR="00BD4B2E" w:rsidRPr="00BD4B2E" w:rsidRDefault="00BD4B2E" w:rsidP="00BD4B2E">
      <w:pPr>
        <w:suppressAutoHyphens/>
        <w:autoSpaceDN/>
        <w:adjustRightInd/>
        <w:ind w:firstLine="540"/>
        <w:rPr>
          <w:rFonts w:ascii="Times New Roman" w:hAnsi="Times New Roman"/>
          <w:sz w:val="28"/>
          <w:szCs w:val="28"/>
          <w:lang w:eastAsia="zh-CN"/>
        </w:rPr>
      </w:pPr>
      <w:r w:rsidRPr="00BD4B2E">
        <w:rPr>
          <w:rFonts w:ascii="Times New Roman" w:hAnsi="Times New Roman"/>
          <w:sz w:val="28"/>
          <w:szCs w:val="28"/>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465310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916CAC3" w14:textId="27E82CFB"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Муниципальную услугу предоставляет Администрация МО </w:t>
      </w:r>
      <w:proofErr w:type="spellStart"/>
      <w:r>
        <w:rPr>
          <w:rFonts w:ascii="Times New Roman" w:hAnsi="Times New Roman" w:cs="Times New Roman"/>
          <w:sz w:val="28"/>
          <w:szCs w:val="28"/>
          <w:lang w:eastAsia="zh-CN"/>
        </w:rPr>
        <w:t>Таицкого</w:t>
      </w:r>
      <w:proofErr w:type="spellEnd"/>
      <w:r>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Структурным подразделением, ответственным за предоставление муниципальной услуги является </w:t>
      </w:r>
      <w:r w:rsidRPr="00BD4B2E">
        <w:rPr>
          <w:rFonts w:ascii="Times New Roman" w:hAnsi="Times New Roman" w:cs="Times New Roman"/>
          <w:sz w:val="28"/>
          <w:szCs w:val="28"/>
          <w:lang w:eastAsia="zh-CN"/>
        </w:rPr>
        <w:lastRenderedPageBreak/>
        <w:t>Отдел Администрации МО</w:t>
      </w:r>
      <w:r w:rsidRPr="00BD4B2E">
        <w:t xml:space="preserve">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w:t>
      </w:r>
    </w:p>
    <w:p w14:paraId="3A6D5FE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предоставлении муниципальной услуги участвуют:</w:t>
      </w:r>
    </w:p>
    <w:p w14:paraId="1105CCB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ГБУ ЛО «МФЦ».</w:t>
      </w:r>
    </w:p>
    <w:p w14:paraId="268B0BC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14:paraId="3F4FAAD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14:paraId="6E59898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комитет градостроительной политики Ленинградской области;</w:t>
      </w:r>
    </w:p>
    <w:p w14:paraId="6842E287" w14:textId="013087D8"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комитет по сохранению культурного наследия Ленинградской</w:t>
      </w:r>
      <w:r w:rsidRPr="00BD4B2E">
        <w:rPr>
          <w:rFonts w:ascii="Calibri" w:hAnsi="Calibri" w:cs="Times New Roman"/>
          <w:sz w:val="22"/>
          <w:szCs w:val="22"/>
          <w:lang w:eastAsia="zh-CN"/>
        </w:rPr>
        <w:t xml:space="preserve"> </w:t>
      </w:r>
      <w:r w:rsidRPr="00BD4B2E">
        <w:rPr>
          <w:rFonts w:ascii="Times New Roman" w:hAnsi="Times New Roman" w:cs="Times New Roman"/>
          <w:sz w:val="28"/>
          <w:szCs w:val="28"/>
          <w:lang w:eastAsia="zh-CN"/>
        </w:rPr>
        <w:t>области.</w:t>
      </w:r>
    </w:p>
    <w:p w14:paraId="68F935E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Заявление на получение муниципальной услуги с комплектом документов принимается:</w:t>
      </w:r>
    </w:p>
    <w:p w14:paraId="3B96999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при личной явке:</w:t>
      </w:r>
    </w:p>
    <w:p w14:paraId="1B90180B" w14:textId="7C52A96E"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Администрацию МО</w:t>
      </w:r>
      <w:r w:rsidRPr="00BD4B2E">
        <w:t xml:space="preserve">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w:t>
      </w:r>
    </w:p>
    <w:p w14:paraId="01F7291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филиалах, отделах, удаленных рабочих местах ГБУ ЛО «МФЦ»;</w:t>
      </w:r>
    </w:p>
    <w:p w14:paraId="01EF97E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без личной явки:</w:t>
      </w:r>
    </w:p>
    <w:p w14:paraId="5FA2E57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электронной форме через личный кабинет заявителя на ПГУ ЛО/ЕПГУ;</w:t>
      </w:r>
    </w:p>
    <w:p w14:paraId="0748E1D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14:paraId="120C8D03" w14:textId="56EDFCD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посредством ПГУ ЛО/ЕПГУ - в Администрацию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в МФЦ (при наличии технической возможности);</w:t>
      </w:r>
    </w:p>
    <w:p w14:paraId="068A5D66" w14:textId="0865856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 по телефону - в Администрацию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в МФЦ;</w:t>
      </w:r>
    </w:p>
    <w:p w14:paraId="052DB31A" w14:textId="74BA9F0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посредством сайта органа местного самоуправления - в Администрацию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w:t>
      </w:r>
    </w:p>
    <w:p w14:paraId="42684B8D" w14:textId="3D81B16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Для записи заявитель выбирает любые свободные для приема дату и время в пределах установленного в Администрации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или МФЦ графика приема заявителей.</w:t>
      </w:r>
    </w:p>
    <w:p w14:paraId="36274560" w14:textId="1E891BB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ГБУ ЛО "МФЦ" с использованием информационных технологий, указанны</w:t>
      </w:r>
      <w:r w:rsidRPr="002822CD">
        <w:rPr>
          <w:rFonts w:ascii="Times New Roman" w:hAnsi="Times New Roman" w:cs="Times New Roman"/>
          <w:sz w:val="28"/>
          <w:szCs w:val="28"/>
          <w:lang w:eastAsia="zh-CN"/>
        </w:rPr>
        <w:t>х</w:t>
      </w:r>
      <w:r w:rsidRPr="002822CD">
        <w:rPr>
          <w:rFonts w:ascii="Calibri" w:hAnsi="Calibri" w:cs="Times New Roman"/>
          <w:sz w:val="28"/>
          <w:szCs w:val="28"/>
          <w:lang w:eastAsia="zh-CN"/>
        </w:rPr>
        <w:t xml:space="preserve"> </w:t>
      </w:r>
      <w:r w:rsidRPr="002822CD">
        <w:rPr>
          <w:rFonts w:ascii="Times New Roman" w:hAnsi="Times New Roman" w:cs="Times New Roman"/>
          <w:sz w:val="28"/>
          <w:szCs w:val="28"/>
          <w:lang w:eastAsia="zh-CN"/>
        </w:rPr>
        <w:t>в частях 10 и 11 статьи 7 Федерального закона от 27.07.2010 № 210-ФЗ «Об организации предоставления государственных и муниципальных услуг»</w:t>
      </w:r>
      <w:r w:rsidRPr="00BD4B2E">
        <w:rPr>
          <w:rFonts w:ascii="Calibri" w:hAnsi="Calibri" w:cs="Times New Roman"/>
          <w:sz w:val="28"/>
          <w:szCs w:val="28"/>
          <w:lang w:eastAsia="zh-CN"/>
        </w:rPr>
        <w:t xml:space="preserve"> </w:t>
      </w:r>
      <w:r w:rsidRPr="00BD4B2E">
        <w:rPr>
          <w:rFonts w:ascii="Times New Roman" w:hAnsi="Times New Roman" w:cs="Times New Roman"/>
          <w:sz w:val="28"/>
          <w:szCs w:val="28"/>
          <w:lang w:eastAsia="zh-CN"/>
        </w:rPr>
        <w:t>(при наличии технической возможности).</w:t>
      </w:r>
    </w:p>
    <w:p w14:paraId="1B9D55F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7DF768E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w:t>
      </w:r>
      <w:r w:rsidRPr="00BD4B2E">
        <w:rPr>
          <w:rFonts w:ascii="Times New Roman" w:hAnsi="Times New Roman" w:cs="Times New Roman"/>
          <w:sz w:val="28"/>
          <w:szCs w:val="28"/>
          <w:lang w:eastAsia="zh-CN"/>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962E8E" w14:textId="259A3D06" w:rsidR="00BD4B2E" w:rsidRPr="002822CD" w:rsidRDefault="00BD4B2E" w:rsidP="002822CD">
      <w:pPr>
        <w:widowControl/>
        <w:suppressAutoHyphens/>
        <w:autoSpaceDE/>
        <w:autoSpaceDN/>
        <w:adjustRightInd/>
        <w:ind w:firstLine="709"/>
        <w:rPr>
          <w:rFonts w:ascii="Calibri" w:hAnsi="Calibri" w:cs="Times New Roman"/>
          <w:sz w:val="22"/>
          <w:szCs w:val="22"/>
          <w:lang w:eastAsia="zh-CN"/>
        </w:rPr>
      </w:pPr>
      <w:r w:rsidRPr="00BD4B2E">
        <w:rPr>
          <w:rFonts w:ascii="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84CC9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2.3. Результатом предоставления муниципальной услуги является:</w:t>
      </w:r>
    </w:p>
    <w:p w14:paraId="46A87506"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 разрешение на строительство (в том числе на отдельные этапы строительства, реконструкции объекта капитального строительства);</w:t>
      </w:r>
    </w:p>
    <w:p w14:paraId="479E304F"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 решение об отказе в выдаче разрешения на строительство;</w:t>
      </w:r>
    </w:p>
    <w:p w14:paraId="1AB02B55"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 решение об отказе во внесении изменений в разрешение на строительство.</w:t>
      </w:r>
    </w:p>
    <w:p w14:paraId="737B0D2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Результат предоставления муниципальной услуги предоставляется:</w:t>
      </w:r>
    </w:p>
    <w:p w14:paraId="52B58B7B" w14:textId="62DE3BEB"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при личной явке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 </w:t>
      </w:r>
      <w:r w:rsidRPr="00BD4B2E">
        <w:rPr>
          <w:rFonts w:ascii="Times New Roman" w:hAnsi="Times New Roman" w:cs="Times New Roman"/>
          <w:sz w:val="28"/>
          <w:szCs w:val="28"/>
          <w:lang w:eastAsia="zh-CN"/>
        </w:rPr>
        <w:t>или МФЦ;</w:t>
      </w:r>
    </w:p>
    <w:p w14:paraId="19B4CB92" w14:textId="77777777" w:rsidR="00BD4B2E" w:rsidRPr="00BD4B2E" w:rsidRDefault="00BD4B2E" w:rsidP="00BD4B2E">
      <w:pPr>
        <w:widowControl/>
        <w:suppressAutoHyphens/>
        <w:autoSpaceDE/>
        <w:autoSpaceDN/>
        <w:adjustRightInd/>
        <w:ind w:firstLine="709"/>
        <w:rPr>
          <w:rFonts w:ascii="Calibri" w:hAnsi="Calibri" w:cs="Times New Roman"/>
          <w:sz w:val="22"/>
          <w:szCs w:val="22"/>
          <w:lang w:eastAsia="zh-CN"/>
        </w:rPr>
      </w:pPr>
      <w:r w:rsidRPr="00BD4B2E">
        <w:rPr>
          <w:rFonts w:ascii="Times New Roman" w:hAnsi="Times New Roman" w:cs="Times New Roman"/>
          <w:sz w:val="28"/>
          <w:szCs w:val="28"/>
          <w:lang w:eastAsia="zh-CN"/>
        </w:rPr>
        <w:t>б) в электронной форме с использованием ПГУ ЛО или ЕПГУ.</w:t>
      </w:r>
    </w:p>
    <w:p w14:paraId="47F26A5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E7792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0020BC2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54E53102" w14:textId="3199ABC5"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w:t>
      </w:r>
      <w:r w:rsidR="002822CD">
        <w:rPr>
          <w:rFonts w:ascii="Times New Roman" w:hAnsi="Times New Roman" w:cs="Times New Roman"/>
          <w:sz w:val="28"/>
          <w:szCs w:val="28"/>
          <w:lang w:eastAsia="zh-CN"/>
        </w:rPr>
        <w:t>ата внесения изменений.</w:t>
      </w:r>
    </w:p>
    <w:p w14:paraId="7795FB0B" w14:textId="77777777" w:rsidR="00BD4B2E" w:rsidRPr="00BD4B2E" w:rsidRDefault="00BD4B2E" w:rsidP="00BD4B2E">
      <w:pPr>
        <w:suppressAutoHyphens/>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2.4. Срок предоставления муниципальной услуги:</w:t>
      </w:r>
    </w:p>
    <w:p w14:paraId="4FCCD366" w14:textId="4EE47AF5" w:rsidR="00BD4B2E" w:rsidRPr="00BD4B2E" w:rsidRDefault="00BD4B2E" w:rsidP="00BD4B2E">
      <w:pPr>
        <w:widowControl/>
        <w:autoSpaceDE/>
        <w:autoSpaceDN/>
        <w:adjustRightInd/>
        <w:ind w:firstLine="709"/>
        <w:rPr>
          <w:rFonts w:ascii="Times New Roman" w:hAnsi="Times New Roman" w:cs="Times New Roman"/>
        </w:rPr>
      </w:pPr>
      <w:r w:rsidRPr="00BD4B2E">
        <w:rPr>
          <w:rFonts w:ascii="Times New Roman" w:hAnsi="Times New Roman" w:cs="Times New Roman"/>
          <w:color w:val="000000"/>
          <w:sz w:val="28"/>
          <w:szCs w:val="28"/>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w:t>
      </w:r>
      <w:r w:rsidRPr="00BD4B2E">
        <w:rPr>
          <w:rFonts w:ascii="Times New Roman" w:hAnsi="Times New Roman" w:cs="Times New Roman"/>
          <w:color w:val="000000"/>
          <w:sz w:val="28"/>
          <w:szCs w:val="28"/>
        </w:rPr>
        <w:lastRenderedPageBreak/>
        <w:t xml:space="preserve">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BD4B2E">
        <w:rPr>
          <w:rFonts w:ascii="Times New Roman" w:hAnsi="Times New Roman" w:cs="Times New Roman"/>
          <w:color w:val="000000"/>
          <w:sz w:val="28"/>
          <w:szCs w:val="22"/>
          <w:lang w:eastAsia="zh-CN"/>
        </w:rPr>
        <w:t xml:space="preserve">уведомления </w:t>
      </w:r>
      <w:r w:rsidRPr="00BD4B2E">
        <w:rPr>
          <w:rFonts w:ascii="Times New Roman" w:hAnsi="Times New Roman" w:cs="Times New Roman"/>
          <w:color w:val="000000"/>
          <w:sz w:val="28"/>
          <w:szCs w:val="28"/>
        </w:rPr>
        <w:t xml:space="preserve">Администрацией МО </w:t>
      </w:r>
      <w:proofErr w:type="spellStart"/>
      <w:r w:rsidR="002822CD" w:rsidRPr="002822CD">
        <w:rPr>
          <w:rFonts w:ascii="Times New Roman" w:hAnsi="Times New Roman" w:cs="Times New Roman"/>
          <w:color w:val="000000"/>
          <w:sz w:val="28"/>
          <w:szCs w:val="28"/>
        </w:rPr>
        <w:t>Таицкого</w:t>
      </w:r>
      <w:proofErr w:type="spellEnd"/>
      <w:r w:rsidR="002822CD" w:rsidRPr="002822CD">
        <w:rPr>
          <w:rFonts w:ascii="Times New Roman" w:hAnsi="Times New Roman" w:cs="Times New Roman"/>
          <w:color w:val="000000"/>
          <w:sz w:val="28"/>
          <w:szCs w:val="28"/>
        </w:rPr>
        <w:t xml:space="preserve"> городского поселения Гатчинского муниципального района</w:t>
      </w:r>
      <w:r w:rsidRPr="00BD4B2E">
        <w:rPr>
          <w:rFonts w:ascii="Times New Roman" w:hAnsi="Times New Roman" w:cs="Times New Roman"/>
          <w:color w:val="000000"/>
          <w:sz w:val="28"/>
          <w:szCs w:val="28"/>
        </w:rPr>
        <w:t>, за исключением случая, предусмотренного частью 11</w:t>
      </w:r>
      <w:r w:rsidRPr="00BD4B2E">
        <w:rPr>
          <w:rFonts w:ascii="Times New Roman" w:hAnsi="Times New Roman" w:cs="Times New Roman"/>
          <w:color w:val="000000"/>
          <w:sz w:val="28"/>
          <w:szCs w:val="22"/>
          <w:vertAlign w:val="superscript"/>
          <w:lang w:eastAsia="zh-CN"/>
        </w:rPr>
        <w:t xml:space="preserve">1 </w:t>
      </w:r>
      <w:r w:rsidRPr="00BD4B2E">
        <w:rPr>
          <w:rFonts w:ascii="Times New Roman" w:hAnsi="Times New Roman" w:cs="Times New Roman"/>
          <w:color w:val="000000"/>
          <w:sz w:val="28"/>
          <w:szCs w:val="28"/>
        </w:rPr>
        <w:t>статьи 51 Градостроительного кодекса Российской Федерации;</w:t>
      </w:r>
    </w:p>
    <w:p w14:paraId="7FD6DA60" w14:textId="339EF611" w:rsidR="00BD4B2E" w:rsidRPr="00BD4B2E" w:rsidRDefault="00BD4B2E" w:rsidP="002822CD">
      <w:pPr>
        <w:suppressAutoHyphens/>
        <w:autoSpaceDN/>
        <w:adjustRightInd/>
        <w:ind w:firstLine="709"/>
        <w:rPr>
          <w:rFonts w:ascii="Times New Roman" w:hAnsi="Times New Roman" w:cs="Times New Roman"/>
          <w:sz w:val="28"/>
          <w:szCs w:val="28"/>
          <w:lang w:eastAsia="zh-CN"/>
        </w:rPr>
      </w:pPr>
      <w:r w:rsidRPr="00BD4B2E">
        <w:rPr>
          <w:rFonts w:ascii="Times New Roman" w:hAnsi="Times New Roman" w:cs="Times New Roman"/>
          <w:color w:val="000000"/>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МО</w:t>
      </w:r>
      <w:r w:rsidR="002822CD" w:rsidRPr="002822CD">
        <w:t xml:space="preserve"> </w:t>
      </w:r>
      <w:proofErr w:type="spellStart"/>
      <w:r w:rsidR="002822CD" w:rsidRPr="002822CD">
        <w:rPr>
          <w:rFonts w:ascii="Times New Roman" w:hAnsi="Times New Roman" w:cs="Times New Roman"/>
          <w:color w:val="000000"/>
          <w:sz w:val="28"/>
          <w:szCs w:val="28"/>
        </w:rPr>
        <w:t>Таицкого</w:t>
      </w:r>
      <w:proofErr w:type="spellEnd"/>
      <w:r w:rsidR="002822CD" w:rsidRPr="002822CD">
        <w:rPr>
          <w:rFonts w:ascii="Times New Roman" w:hAnsi="Times New Roman" w:cs="Times New Roman"/>
          <w:color w:val="000000"/>
          <w:sz w:val="28"/>
          <w:szCs w:val="28"/>
        </w:rPr>
        <w:t xml:space="preserve"> городского поселения Гатчинского муниципального района </w:t>
      </w:r>
      <w:r w:rsidRPr="00BD4B2E">
        <w:rPr>
          <w:rFonts w:ascii="Times New Roman" w:hAnsi="Times New Roman" w:cs="Times New Roman"/>
          <w:color w:val="000000"/>
          <w:sz w:val="28"/>
          <w:szCs w:val="28"/>
        </w:rPr>
        <w:t>в случае предоставления услуги в соответствии с частью 11</w:t>
      </w:r>
      <w:r w:rsidRPr="00BD4B2E">
        <w:rPr>
          <w:rFonts w:ascii="Times New Roman" w:hAnsi="Times New Roman" w:cs="Times New Roman"/>
          <w:color w:val="000000"/>
          <w:sz w:val="28"/>
          <w:szCs w:val="22"/>
          <w:vertAlign w:val="superscript"/>
          <w:lang w:eastAsia="zh-CN"/>
        </w:rPr>
        <w:t>1</w:t>
      </w:r>
      <w:r w:rsidRPr="00BD4B2E">
        <w:rPr>
          <w:rFonts w:ascii="Times New Roman" w:hAnsi="Times New Roman" w:cs="Times New Roman"/>
          <w:color w:val="000000"/>
          <w:sz w:val="28"/>
          <w:szCs w:val="28"/>
        </w:rPr>
        <w:t xml:space="preserve"> статьи 51 Градостроительного кодекса Российской Федерации</w:t>
      </w:r>
      <w:r w:rsidRPr="00BD4B2E">
        <w:rPr>
          <w:rFonts w:ascii="Times New Roman" w:hAnsi="Times New Roman" w:cs="Times New Roman"/>
          <w:sz w:val="28"/>
          <w:szCs w:val="28"/>
          <w:lang w:eastAsia="zh-CN"/>
        </w:rPr>
        <w:t>.</w:t>
      </w:r>
    </w:p>
    <w:p w14:paraId="70848B69" w14:textId="77777777" w:rsidR="00BD4B2E" w:rsidRPr="00BD4B2E" w:rsidRDefault="00BD4B2E" w:rsidP="002822CD">
      <w:pPr>
        <w:suppressAutoHyphens/>
        <w:autoSpaceDN/>
        <w:adjustRightInd/>
        <w:ind w:firstLine="540"/>
        <w:rPr>
          <w:rFonts w:ascii="Times New Roman" w:hAnsi="Times New Roman"/>
          <w:sz w:val="28"/>
          <w:szCs w:val="28"/>
          <w:lang w:eastAsia="zh-CN"/>
        </w:rPr>
      </w:pPr>
      <w:r w:rsidRPr="00BD4B2E">
        <w:rPr>
          <w:rFonts w:ascii="Times New Roman" w:hAnsi="Times New Roman" w:cs="Times New Roman"/>
          <w:sz w:val="28"/>
          <w:szCs w:val="28"/>
          <w:lang w:eastAsia="zh-CN"/>
        </w:rPr>
        <w:t>2.5. Перечень нормативных правовых актов, непосредственно регулирующих предоставление муниципальной услуги.</w:t>
      </w:r>
    </w:p>
    <w:p w14:paraId="27E522C6" w14:textId="77777777" w:rsidR="00BD4B2E" w:rsidRPr="00BD4B2E" w:rsidRDefault="00BD4B2E" w:rsidP="00BD4B2E">
      <w:pPr>
        <w:widowControl/>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Градостроительный кодекс Российской Федерации;</w:t>
      </w:r>
    </w:p>
    <w:p w14:paraId="1C73C180"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Федеральный закон от 13.07.2015 № 218-ФЗ «О государственной регистрации недвижимости»;</w:t>
      </w:r>
    </w:p>
    <w:p w14:paraId="1FD30E7D"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232F087" w14:textId="54F1D212"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Приказ Минстроя России от 03.06.2022 № 446/</w:t>
      </w:r>
      <w:proofErr w:type="spellStart"/>
      <w:r w:rsidRPr="00BD4B2E">
        <w:rPr>
          <w:rFonts w:ascii="Times New Roman" w:hAnsi="Times New Roman" w:cs="Times New Roman"/>
          <w:sz w:val="28"/>
          <w:szCs w:val="28"/>
        </w:rPr>
        <w:t>пр</w:t>
      </w:r>
      <w:proofErr w:type="spellEnd"/>
      <w:r w:rsidRPr="00BD4B2E">
        <w:rPr>
          <w:rFonts w:ascii="Times New Roman" w:hAnsi="Times New Roman" w:cs="Times New Roman"/>
          <w:sz w:val="28"/>
          <w:szCs w:val="28"/>
        </w:rPr>
        <w:t xml:space="preserve"> «Об утверждении формы разрешения на строительство и формы разрешения н</w:t>
      </w:r>
      <w:r w:rsidR="002822CD">
        <w:rPr>
          <w:rFonts w:ascii="Times New Roman" w:hAnsi="Times New Roman" w:cs="Times New Roman"/>
          <w:sz w:val="28"/>
          <w:szCs w:val="28"/>
        </w:rPr>
        <w:t>а ввод объекта в эксплуатацию».</w:t>
      </w:r>
    </w:p>
    <w:p w14:paraId="287B342F" w14:textId="0BE969B2"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2822CD">
        <w:rPr>
          <w:rFonts w:ascii="Times New Roman" w:hAnsi="Times New Roman" w:cs="Times New Roman"/>
          <w:sz w:val="28"/>
          <w:szCs w:val="28"/>
        </w:rPr>
        <w:t>жащих представлению заявителем:</w:t>
      </w:r>
    </w:p>
    <w:p w14:paraId="198DB416" w14:textId="77777777" w:rsidR="00BD4B2E" w:rsidRPr="00BD4B2E" w:rsidRDefault="00BD4B2E" w:rsidP="00BD4B2E">
      <w:pPr>
        <w:widowControl/>
        <w:ind w:firstLine="540"/>
        <w:rPr>
          <w:rFonts w:ascii="Times New Roman" w:hAnsi="Times New Roman" w:cs="Times New Roman"/>
          <w:sz w:val="28"/>
          <w:szCs w:val="28"/>
          <w:lang w:eastAsia="zh-CN"/>
        </w:rPr>
      </w:pPr>
      <w:r w:rsidRPr="00BD4B2E">
        <w:rPr>
          <w:rFonts w:ascii="Times New Roman" w:hAnsi="Times New Roman" w:cs="Times New Roman"/>
          <w:sz w:val="28"/>
          <w:szCs w:val="28"/>
          <w:lang w:eastAsia="zh-CN"/>
        </w:rPr>
        <w:t>2.6.1. для получения разрешения на строительство (</w:t>
      </w:r>
      <w:r w:rsidRPr="00BD4B2E">
        <w:rPr>
          <w:rFonts w:ascii="Times New Roman" w:hAnsi="Times New Roman" w:cs="Times New Roman"/>
          <w:spacing w:val="20"/>
          <w:sz w:val="28"/>
          <w:szCs w:val="28"/>
          <w:lang w:eastAsia="zh-CN"/>
        </w:rPr>
        <w:t xml:space="preserve">за исключением </w:t>
      </w:r>
      <w:r w:rsidRPr="00BD4B2E">
        <w:rPr>
          <w:rFonts w:ascii="Times New Roman" w:hAnsi="Times New Roman" w:cs="Times New Roman"/>
          <w:sz w:val="28"/>
          <w:szCs w:val="28"/>
          <w:lang w:eastAsia="zh-CN"/>
        </w:rPr>
        <w:t>выдачи разрешения на строительство</w:t>
      </w:r>
      <w:r w:rsidRPr="00BD4B2E">
        <w:rPr>
          <w:rFonts w:ascii="Times New Roman" w:hAnsi="Times New Roman" w:cs="Times New Roman"/>
          <w:spacing w:val="20"/>
          <w:sz w:val="28"/>
          <w:szCs w:val="28"/>
          <w:lang w:eastAsia="zh-CN"/>
        </w:rPr>
        <w:t xml:space="preserve"> </w:t>
      </w:r>
      <w:r w:rsidRPr="00BD4B2E">
        <w:rPr>
          <w:rFonts w:ascii="Times New Roman" w:hAnsi="Times New Roman" w:cs="Times New Roman"/>
          <w:spacing w:val="20"/>
          <w:sz w:val="28"/>
          <w:szCs w:val="28"/>
        </w:rPr>
        <w:t xml:space="preserve">объекта </w:t>
      </w:r>
      <w:r w:rsidRPr="00BD4B2E">
        <w:rPr>
          <w:rFonts w:ascii="Times New Roman" w:hAnsi="Times New Roman" w:cs="Times New Roman"/>
          <w:sz w:val="28"/>
          <w:szCs w:val="28"/>
        </w:rPr>
        <w:t>капитального строительства</w:t>
      </w:r>
      <w:r w:rsidRPr="00BD4B2E">
        <w:rPr>
          <w:rFonts w:ascii="Times New Roman" w:hAnsi="Times New Roman" w:cs="Times New Roman"/>
          <w:spacing w:val="20"/>
          <w:sz w:val="28"/>
          <w:szCs w:val="28"/>
        </w:rPr>
        <w:t>, не являющегося линейным объектом, на смежных земельных участках</w:t>
      </w:r>
      <w:r w:rsidRPr="00BD4B2E">
        <w:rPr>
          <w:rFonts w:ascii="Times New Roman" w:hAnsi="Times New Roman" w:cs="Times New Roman"/>
          <w:sz w:val="28"/>
          <w:szCs w:val="28"/>
        </w:rPr>
        <w:t>)</w:t>
      </w:r>
      <w:r w:rsidRPr="00BD4B2E">
        <w:rPr>
          <w:rFonts w:ascii="Times New Roman" w:hAnsi="Times New Roman" w:cs="Times New Roman"/>
          <w:sz w:val="28"/>
          <w:szCs w:val="28"/>
          <w:lang w:eastAsia="zh-CN"/>
        </w:rPr>
        <w:t>, внесения изменений в разрешение на строительство, подлежащих представлению заявителем:</w:t>
      </w:r>
    </w:p>
    <w:p w14:paraId="6C426EA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BD4B2E">
        <w:rPr>
          <w:rFonts w:ascii="Times New Roman" w:hAnsi="Times New Roman" w:cs="Times New Roman"/>
          <w:sz w:val="28"/>
          <w:szCs w:val="28"/>
          <w:lang w:eastAsia="zh-CN"/>
        </w:rPr>
        <w:t xml:space="preserve">а) заявление о выдаче разрешения </w:t>
      </w:r>
      <w:r w:rsidRPr="00BD4B2E">
        <w:rPr>
          <w:rFonts w:ascii="Times New Roman" w:hAnsi="Times New Roman" w:cs="Times New Roman"/>
          <w:color w:val="000000"/>
          <w:sz w:val="28"/>
          <w:szCs w:val="22"/>
          <w:lang w:eastAsia="zh-CN"/>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p>
    <w:p w14:paraId="4B9B10FF" w14:textId="14ADC1C6"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E7DFE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8847B0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D708F89"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 решение общего собрания собственников помещений и </w:t>
      </w:r>
      <w:proofErr w:type="spellStart"/>
      <w:r w:rsidRPr="00BD4B2E">
        <w:rPr>
          <w:rFonts w:ascii="Times New Roman" w:hAnsi="Times New Roman" w:cs="Times New Roman"/>
          <w:sz w:val="28"/>
          <w:szCs w:val="28"/>
          <w:lang w:eastAsia="zh-CN"/>
        </w:rPr>
        <w:t>машино</w:t>
      </w:r>
      <w:proofErr w:type="spellEnd"/>
      <w:r w:rsidRPr="00BD4B2E">
        <w:rPr>
          <w:rFonts w:ascii="Times New Roman" w:hAnsi="Times New Roman" w:cs="Times New Roman"/>
          <w:sz w:val="28"/>
          <w:szCs w:val="28"/>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D4B2E">
        <w:rPr>
          <w:rFonts w:ascii="Times New Roman" w:hAnsi="Times New Roman" w:cs="Times New Roman"/>
          <w:sz w:val="28"/>
          <w:szCs w:val="28"/>
          <w:lang w:eastAsia="zh-CN"/>
        </w:rPr>
        <w:t>машино</w:t>
      </w:r>
      <w:proofErr w:type="spellEnd"/>
      <w:r w:rsidRPr="00BD4B2E">
        <w:rPr>
          <w:rFonts w:ascii="Times New Roman" w:hAnsi="Times New Roman" w:cs="Times New Roman"/>
          <w:sz w:val="28"/>
          <w:szCs w:val="28"/>
          <w:lang w:eastAsia="zh-CN"/>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23F6C5D"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lang w:eastAsia="zh-CN"/>
        </w:rPr>
        <w:t xml:space="preserve">е) правоустанавливающие документы на земельный участок, в случае </w:t>
      </w:r>
      <w:r w:rsidRPr="00BD4B2E">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14:paraId="249A46B3" w14:textId="618A9B5D"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0" w:history="1">
        <w:r w:rsidRPr="00BD4B2E">
          <w:rPr>
            <w:rFonts w:ascii="Times New Roman" w:hAnsi="Times New Roman" w:cs="Times New Roman"/>
            <w:sz w:val="28"/>
            <w:szCs w:val="28"/>
          </w:rPr>
          <w:t>частью 15 статьи 48</w:t>
        </w:r>
      </w:hyperlink>
      <w:r w:rsidRPr="00BD4B2E">
        <w:rPr>
          <w:rFonts w:ascii="Times New Roman" w:hAnsi="Times New Roman" w:cs="Times New Roman"/>
          <w:sz w:val="28"/>
          <w:szCs w:val="28"/>
        </w:rPr>
        <w:t xml:space="preserve"> </w:t>
      </w:r>
      <w:proofErr w:type="spellStart"/>
      <w:r w:rsidRPr="00BD4B2E">
        <w:rPr>
          <w:rFonts w:ascii="Times New Roman" w:hAnsi="Times New Roman" w:cs="Times New Roman"/>
          <w:sz w:val="28"/>
          <w:szCs w:val="28"/>
        </w:rPr>
        <w:t>ГрК</w:t>
      </w:r>
      <w:proofErr w:type="spellEnd"/>
      <w:r w:rsidRPr="00BD4B2E">
        <w:rPr>
          <w:rFonts w:ascii="Times New Roman" w:hAnsi="Times New Roman" w:cs="Times New Roman"/>
          <w:sz w:val="28"/>
          <w:szCs w:val="28"/>
        </w:rPr>
        <w:t xml:space="preserve"> РФ проектной документации </w:t>
      </w:r>
      <w:r w:rsidRPr="00BD4B2E">
        <w:rPr>
          <w:rFonts w:ascii="Times New Roman" w:hAnsi="Times New Roman" w:cs="Times New Roman"/>
          <w:sz w:val="28"/>
          <w:szCs w:val="28"/>
          <w:lang w:eastAsia="zh-CN"/>
        </w:rPr>
        <w:t xml:space="preserve">в случае </w:t>
      </w:r>
      <w:r w:rsidRPr="00BD4B2E">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w:t>
      </w:r>
      <w:r w:rsidR="002822CD">
        <w:rPr>
          <w:rFonts w:ascii="Times New Roman" w:hAnsi="Times New Roman" w:cs="Times New Roman"/>
          <w:sz w:val="28"/>
          <w:szCs w:val="28"/>
        </w:rPr>
        <w:t>дарственном реестре заключений.</w:t>
      </w:r>
    </w:p>
    <w:p w14:paraId="4D9712EC" w14:textId="77777777" w:rsidR="00BD4B2E" w:rsidRPr="00BD4B2E" w:rsidRDefault="00BD4B2E" w:rsidP="00BD4B2E">
      <w:pPr>
        <w:widowControl/>
        <w:ind w:firstLine="708"/>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2.6.1.1. для получения разрешения на строительство </w:t>
      </w:r>
      <w:r w:rsidRPr="00BD4B2E">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r w:rsidRPr="00BD4B2E">
        <w:rPr>
          <w:rFonts w:ascii="Times New Roman" w:hAnsi="Times New Roman" w:cs="Times New Roman"/>
          <w:sz w:val="28"/>
          <w:szCs w:val="28"/>
        </w:rPr>
        <w:t xml:space="preserve"> (далее – смежные земельные участки)</w:t>
      </w:r>
      <w:r w:rsidRPr="00BD4B2E">
        <w:rPr>
          <w:rFonts w:ascii="Times New Roman" w:hAnsi="Times New Roman" w:cs="Times New Roman"/>
          <w:sz w:val="28"/>
          <w:szCs w:val="28"/>
          <w:lang w:eastAsia="zh-CN"/>
        </w:rPr>
        <w:t>, подлежащих представлению заявителем:</w:t>
      </w:r>
    </w:p>
    <w:p w14:paraId="37BDD608"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BD4B2E">
        <w:rPr>
          <w:rFonts w:ascii="Times New Roman" w:hAnsi="Times New Roman" w:cs="Times New Roman"/>
          <w:sz w:val="28"/>
          <w:szCs w:val="28"/>
          <w:lang w:eastAsia="zh-CN"/>
        </w:rPr>
        <w:t xml:space="preserve">а) заявление о выдаче разрешения </w:t>
      </w:r>
      <w:r w:rsidRPr="00BD4B2E">
        <w:rPr>
          <w:rFonts w:ascii="Times New Roman" w:hAnsi="Times New Roman" w:cs="Times New Roman"/>
          <w:color w:val="000000"/>
          <w:sz w:val="28"/>
          <w:szCs w:val="22"/>
          <w:lang w:eastAsia="zh-CN"/>
        </w:rPr>
        <w:t xml:space="preserve">на строительство по форме согласно Приложению </w:t>
      </w:r>
      <w:proofErr w:type="gramStart"/>
      <w:r w:rsidRPr="00BD4B2E">
        <w:rPr>
          <w:rFonts w:ascii="Times New Roman" w:hAnsi="Times New Roman" w:cs="Times New Roman"/>
          <w:color w:val="000000"/>
          <w:sz w:val="28"/>
          <w:szCs w:val="22"/>
          <w:lang w:eastAsia="zh-CN"/>
        </w:rPr>
        <w:t>1  к</w:t>
      </w:r>
      <w:proofErr w:type="gramEnd"/>
      <w:r w:rsidRPr="00BD4B2E">
        <w:rPr>
          <w:rFonts w:ascii="Times New Roman" w:hAnsi="Times New Roman" w:cs="Times New Roman"/>
          <w:color w:val="000000"/>
          <w:sz w:val="28"/>
          <w:szCs w:val="22"/>
          <w:lang w:eastAsia="zh-CN"/>
        </w:rPr>
        <w:t xml:space="preserve"> настоящему Административному регламенту;</w:t>
      </w:r>
    </w:p>
    <w:p w14:paraId="08C8B2C6" w14:textId="68C89D93"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w:t>
      </w:r>
      <w:r w:rsidRPr="00BD4B2E">
        <w:rPr>
          <w:rFonts w:ascii="Times New Roman" w:hAnsi="Times New Roman" w:cs="Times New Roman"/>
          <w:sz w:val="28"/>
          <w:szCs w:val="28"/>
          <w:lang w:eastAsia="zh-CN"/>
        </w:rPr>
        <w:lastRenderedPageBreak/>
        <w:t xml:space="preserve">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7EFC72" w14:textId="77777777" w:rsidR="00BD4B2E" w:rsidRPr="00BD4B2E" w:rsidRDefault="00BD4B2E" w:rsidP="00BD4B2E">
      <w:pPr>
        <w:widowControl/>
        <w:ind w:firstLine="708"/>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20A762D4" w14:textId="77777777" w:rsidR="00BD4B2E" w:rsidRPr="00BD4B2E" w:rsidRDefault="00BD4B2E" w:rsidP="00BD4B2E">
      <w:pPr>
        <w:widowControl/>
        <w:ind w:firstLine="708"/>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г) </w:t>
      </w:r>
      <w:r w:rsidRPr="00BD4B2E">
        <w:rPr>
          <w:rFonts w:ascii="Times New Roman" w:hAnsi="Times New Roman" w:cs="Times New Roman"/>
          <w:sz w:val="28"/>
          <w:szCs w:val="28"/>
        </w:rPr>
        <w:t>правоустанавливающие документы на смежные земельные участки,</w:t>
      </w:r>
      <w:r w:rsidRPr="00BD4B2E">
        <w:rPr>
          <w:rFonts w:ascii="Times New Roman" w:hAnsi="Times New Roman" w:cs="Times New Roman"/>
          <w:sz w:val="28"/>
          <w:szCs w:val="28"/>
          <w:lang w:eastAsia="zh-CN"/>
        </w:rPr>
        <w:t xml:space="preserve"> в случае </w:t>
      </w:r>
      <w:r w:rsidRPr="00BD4B2E">
        <w:rPr>
          <w:rFonts w:ascii="Times New Roman" w:hAnsi="Times New Roman" w:cs="Times New Roman"/>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14:paraId="6C27778D" w14:textId="02C5B229"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1" w:history="1">
        <w:r w:rsidRPr="00BD4B2E">
          <w:rPr>
            <w:rFonts w:ascii="Times New Roman" w:hAnsi="Times New Roman" w:cs="Times New Roman"/>
            <w:sz w:val="28"/>
            <w:szCs w:val="28"/>
          </w:rPr>
          <w:t>частью 15 статьи 48</w:t>
        </w:r>
      </w:hyperlink>
      <w:r w:rsidRPr="00BD4B2E">
        <w:rPr>
          <w:rFonts w:ascii="Times New Roman" w:hAnsi="Times New Roman" w:cs="Times New Roman"/>
          <w:sz w:val="28"/>
          <w:szCs w:val="28"/>
        </w:rPr>
        <w:t xml:space="preserve"> </w:t>
      </w:r>
      <w:proofErr w:type="spellStart"/>
      <w:r w:rsidRPr="00BD4B2E">
        <w:rPr>
          <w:rFonts w:ascii="Times New Roman" w:hAnsi="Times New Roman" w:cs="Times New Roman"/>
          <w:sz w:val="28"/>
          <w:szCs w:val="28"/>
        </w:rPr>
        <w:t>ГрК</w:t>
      </w:r>
      <w:proofErr w:type="spellEnd"/>
      <w:r w:rsidRPr="00BD4B2E">
        <w:rPr>
          <w:rFonts w:ascii="Times New Roman" w:hAnsi="Times New Roman" w:cs="Times New Roman"/>
          <w:sz w:val="28"/>
          <w:szCs w:val="28"/>
        </w:rPr>
        <w:t xml:space="preserve"> РФ проектной документации </w:t>
      </w:r>
      <w:r w:rsidRPr="00BD4B2E">
        <w:rPr>
          <w:rFonts w:ascii="Times New Roman" w:hAnsi="Times New Roman" w:cs="Times New Roman"/>
          <w:sz w:val="28"/>
          <w:szCs w:val="28"/>
          <w:lang w:eastAsia="zh-CN"/>
        </w:rPr>
        <w:t xml:space="preserve">в случае </w:t>
      </w:r>
      <w:r w:rsidRPr="00BD4B2E">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w:t>
      </w:r>
      <w:r w:rsidR="002822CD">
        <w:rPr>
          <w:rFonts w:ascii="Times New Roman" w:hAnsi="Times New Roman" w:cs="Times New Roman"/>
          <w:sz w:val="28"/>
          <w:szCs w:val="28"/>
        </w:rPr>
        <w:t>стре заключений.</w:t>
      </w:r>
    </w:p>
    <w:p w14:paraId="412249C5"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2.6.2. Заявление </w:t>
      </w:r>
      <w:r w:rsidRPr="00BD4B2E">
        <w:rPr>
          <w:rFonts w:ascii="Times New Roman" w:hAnsi="Times New Roman" w:cs="Times New Roman"/>
          <w:color w:val="000000"/>
          <w:sz w:val="28"/>
          <w:szCs w:val="22"/>
          <w:lang w:eastAsia="zh-CN"/>
        </w:rPr>
        <w:t xml:space="preserve">о выдаче разрешения на строительство, заявление о внесении изменений, уведомление </w:t>
      </w:r>
      <w:r w:rsidRPr="00BD4B2E">
        <w:rPr>
          <w:rFonts w:ascii="Times New Roman" w:hAnsi="Times New Roman" w:cs="Times New Roman"/>
          <w:sz w:val="28"/>
          <w:szCs w:val="28"/>
          <w:lang w:eastAsia="zh-CN"/>
        </w:rPr>
        <w:t xml:space="preserve">направляется заявителем или его представителем вместе с прилагаемыми документами, указанными в подпунктах "б" - "д" пункта 2.6.1, пункте 2.6.1.1 настоящего Административного регламента. </w:t>
      </w:r>
    </w:p>
    <w:p w14:paraId="5B74D39F"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случае подачи заявления </w:t>
      </w:r>
      <w:r w:rsidRPr="00BD4B2E">
        <w:rPr>
          <w:rFonts w:ascii="Times New Roman" w:hAnsi="Times New Roman" w:cs="Times New Roman"/>
          <w:color w:val="000000"/>
          <w:sz w:val="28"/>
          <w:szCs w:val="22"/>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BD4B2E">
        <w:rPr>
          <w:rFonts w:ascii="Times New Roman" w:hAnsi="Times New Roman" w:cs="Times New Roman"/>
          <w:sz w:val="28"/>
          <w:szCs w:val="28"/>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BD4B2E">
        <w:rPr>
          <w:rFonts w:ascii="Times New Roman" w:hAnsi="Times New Roman" w:cs="Times New Roman"/>
          <w:sz w:val="28"/>
          <w:szCs w:val="28"/>
          <w:lang w:eastAsia="zh-CN"/>
        </w:rPr>
        <w:lastRenderedPageBreak/>
        <w:t>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BE7586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Документы, прилагаемые заявителем к заявлению </w:t>
      </w:r>
      <w:r w:rsidRPr="00BD4B2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BD4B2E">
        <w:rPr>
          <w:rFonts w:ascii="Times New Roman" w:hAnsi="Times New Roman" w:cs="Times New Roman"/>
          <w:sz w:val="28"/>
          <w:szCs w:val="28"/>
          <w:lang w:eastAsia="zh-CN"/>
        </w:rPr>
        <w:t>, представляемые в электронной форме, направляются в следующих форматах:</w:t>
      </w:r>
    </w:p>
    <w:p w14:paraId="65380305"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w:t>
      </w:r>
      <w:proofErr w:type="spellStart"/>
      <w:r w:rsidRPr="00BD4B2E">
        <w:rPr>
          <w:rFonts w:ascii="Times New Roman" w:hAnsi="Times New Roman" w:cs="Times New Roman"/>
          <w:sz w:val="28"/>
          <w:szCs w:val="28"/>
          <w:lang w:eastAsia="zh-CN"/>
        </w:rPr>
        <w:t>xml</w:t>
      </w:r>
      <w:proofErr w:type="spellEnd"/>
      <w:r w:rsidRPr="00BD4B2E">
        <w:rPr>
          <w:rFonts w:ascii="Times New Roman" w:hAnsi="Times New Roman" w:cs="Times New Roman"/>
          <w:sz w:val="28"/>
          <w:szCs w:val="28"/>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D4B2E">
        <w:rPr>
          <w:rFonts w:ascii="Times New Roman" w:hAnsi="Times New Roman" w:cs="Times New Roman"/>
          <w:sz w:val="28"/>
          <w:szCs w:val="28"/>
          <w:lang w:eastAsia="zh-CN"/>
        </w:rPr>
        <w:t>xml</w:t>
      </w:r>
      <w:proofErr w:type="spellEnd"/>
      <w:r w:rsidRPr="00BD4B2E">
        <w:rPr>
          <w:rFonts w:ascii="Times New Roman" w:hAnsi="Times New Roman" w:cs="Times New Roman"/>
          <w:sz w:val="28"/>
          <w:szCs w:val="28"/>
          <w:lang w:eastAsia="zh-CN"/>
        </w:rPr>
        <w:t>;</w:t>
      </w:r>
    </w:p>
    <w:p w14:paraId="30D8C43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w:t>
      </w:r>
      <w:proofErr w:type="spellStart"/>
      <w:r w:rsidRPr="00BD4B2E">
        <w:rPr>
          <w:rFonts w:ascii="Times New Roman" w:hAnsi="Times New Roman" w:cs="Times New Roman"/>
          <w:sz w:val="28"/>
          <w:szCs w:val="28"/>
          <w:lang w:eastAsia="zh-CN"/>
        </w:rPr>
        <w:t>doc</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docx</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odt</w:t>
      </w:r>
      <w:proofErr w:type="spellEnd"/>
      <w:r w:rsidRPr="00BD4B2E">
        <w:rPr>
          <w:rFonts w:ascii="Times New Roman" w:hAnsi="Times New Roman" w:cs="Times New Roman"/>
          <w:sz w:val="28"/>
          <w:szCs w:val="28"/>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6EC2CF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w:t>
      </w:r>
      <w:proofErr w:type="spellStart"/>
      <w:r w:rsidRPr="00BD4B2E">
        <w:rPr>
          <w:rFonts w:ascii="Times New Roman" w:hAnsi="Times New Roman" w:cs="Times New Roman"/>
          <w:sz w:val="28"/>
          <w:szCs w:val="28"/>
          <w:lang w:eastAsia="zh-CN"/>
        </w:rPr>
        <w:t>xls</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xlsx</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ods</w:t>
      </w:r>
      <w:proofErr w:type="spellEnd"/>
      <w:r w:rsidRPr="00BD4B2E">
        <w:rPr>
          <w:rFonts w:ascii="Times New Roman" w:hAnsi="Times New Roman" w:cs="Times New Roman"/>
          <w:sz w:val="28"/>
          <w:szCs w:val="28"/>
          <w:lang w:eastAsia="zh-CN"/>
        </w:rPr>
        <w:t xml:space="preserve"> - для документов, содержащих расчеты;</w:t>
      </w:r>
    </w:p>
    <w:p w14:paraId="2D853E3F"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г) </w:t>
      </w:r>
      <w:proofErr w:type="spellStart"/>
      <w:r w:rsidRPr="00BD4B2E">
        <w:rPr>
          <w:rFonts w:ascii="Times New Roman" w:hAnsi="Times New Roman" w:cs="Times New Roman"/>
          <w:sz w:val="28"/>
          <w:szCs w:val="28"/>
          <w:lang w:eastAsia="zh-CN"/>
        </w:rPr>
        <w:t>pdf</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jpg</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jpeg</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png</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bmp</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tiff</w:t>
      </w:r>
      <w:proofErr w:type="spellEnd"/>
      <w:r w:rsidRPr="00BD4B2E">
        <w:rPr>
          <w:rFonts w:ascii="Times New Roman" w:hAnsi="Times New Roman" w:cs="Times New Roman"/>
          <w:sz w:val="28"/>
          <w:szCs w:val="28"/>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B1B3C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 </w:t>
      </w:r>
      <w:proofErr w:type="spellStart"/>
      <w:r w:rsidRPr="00BD4B2E">
        <w:rPr>
          <w:rFonts w:ascii="Times New Roman" w:hAnsi="Times New Roman" w:cs="Times New Roman"/>
          <w:sz w:val="28"/>
          <w:szCs w:val="28"/>
          <w:lang w:eastAsia="zh-CN"/>
        </w:rPr>
        <w:t>zip</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rar</w:t>
      </w:r>
      <w:proofErr w:type="spellEnd"/>
      <w:r w:rsidRPr="00BD4B2E">
        <w:rPr>
          <w:rFonts w:ascii="Times New Roman" w:hAnsi="Times New Roman" w:cs="Times New Roman"/>
          <w:sz w:val="28"/>
          <w:szCs w:val="28"/>
          <w:lang w:eastAsia="zh-CN"/>
        </w:rPr>
        <w:t xml:space="preserve"> – для сжатых документов в один файл;</w:t>
      </w:r>
    </w:p>
    <w:p w14:paraId="1B4BB32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е) </w:t>
      </w:r>
      <w:proofErr w:type="spellStart"/>
      <w:r w:rsidRPr="00BD4B2E">
        <w:rPr>
          <w:rFonts w:ascii="Times New Roman" w:hAnsi="Times New Roman" w:cs="Times New Roman"/>
          <w:sz w:val="28"/>
          <w:szCs w:val="28"/>
          <w:lang w:eastAsia="zh-CN"/>
        </w:rPr>
        <w:t>sig</w:t>
      </w:r>
      <w:proofErr w:type="spellEnd"/>
      <w:r w:rsidRPr="00BD4B2E">
        <w:rPr>
          <w:rFonts w:ascii="Times New Roman" w:hAnsi="Times New Roman" w:cs="Times New Roman"/>
          <w:sz w:val="28"/>
          <w:szCs w:val="28"/>
          <w:lang w:eastAsia="zh-CN"/>
        </w:rPr>
        <w:t xml:space="preserve"> – для открепленной усиленной квалифицированной электронной подписи.</w:t>
      </w:r>
    </w:p>
    <w:p w14:paraId="4225171E"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случае, если оригиналы документов, прилагаемых к заявлению </w:t>
      </w:r>
      <w:r w:rsidRPr="00BD4B2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BD4B2E">
        <w:rPr>
          <w:rFonts w:ascii="Times New Roman" w:hAnsi="Times New Roman" w:cs="Times New Roman"/>
          <w:sz w:val="28"/>
          <w:szCs w:val="28"/>
          <w:lang w:eastAsia="zh-C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D4B2E">
        <w:rPr>
          <w:rFonts w:ascii="Times New Roman" w:hAnsi="Times New Roman" w:cs="Times New Roman"/>
          <w:sz w:val="28"/>
          <w:szCs w:val="28"/>
          <w:lang w:eastAsia="zh-CN"/>
        </w:rPr>
        <w:t>dpi</w:t>
      </w:r>
      <w:proofErr w:type="spellEnd"/>
      <w:r w:rsidRPr="00BD4B2E">
        <w:rPr>
          <w:rFonts w:ascii="Times New Roman" w:hAnsi="Times New Roman" w:cs="Times New Roman"/>
          <w:sz w:val="28"/>
          <w:szCs w:val="28"/>
          <w:lang w:eastAsia="zh-C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F4B0F8"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7D35D01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147DE75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3D1FCEC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084CF659"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xml:space="preserve">Документы, прилагаемые заявителем к заявлению </w:t>
      </w:r>
      <w:r w:rsidRPr="00BD4B2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BD4B2E">
        <w:rPr>
          <w:rFonts w:ascii="Times New Roman" w:hAnsi="Times New Roman" w:cs="Times New Roman"/>
          <w:sz w:val="28"/>
          <w:szCs w:val="28"/>
          <w:lang w:eastAsia="zh-CN"/>
        </w:rPr>
        <w:t>, представляемые в электронной форме, должны обеспечивать:</w:t>
      </w:r>
    </w:p>
    <w:p w14:paraId="0B937B7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возможность идентифицировать документ и количество листов в документе;</w:t>
      </w:r>
    </w:p>
    <w:p w14:paraId="33F35FF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B640C2"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46CC25E" w14:textId="159EAD8C" w:rsidR="00BD4B2E" w:rsidRPr="00BD4B2E" w:rsidRDefault="00BD4B2E" w:rsidP="002822CD">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Документы, подлежащие представлению в форматах </w:t>
      </w:r>
      <w:proofErr w:type="spellStart"/>
      <w:r w:rsidRPr="00BD4B2E">
        <w:rPr>
          <w:rFonts w:ascii="Times New Roman" w:hAnsi="Times New Roman" w:cs="Times New Roman"/>
          <w:sz w:val="28"/>
          <w:szCs w:val="28"/>
          <w:lang w:eastAsia="zh-CN"/>
        </w:rPr>
        <w:t>xls</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xlsx</w:t>
      </w:r>
      <w:proofErr w:type="spellEnd"/>
      <w:r w:rsidRPr="00BD4B2E">
        <w:rPr>
          <w:rFonts w:ascii="Times New Roman" w:hAnsi="Times New Roman" w:cs="Times New Roman"/>
          <w:sz w:val="28"/>
          <w:szCs w:val="28"/>
          <w:lang w:eastAsia="zh-CN"/>
        </w:rPr>
        <w:t xml:space="preserve"> или </w:t>
      </w:r>
      <w:proofErr w:type="spellStart"/>
      <w:r w:rsidRPr="00BD4B2E">
        <w:rPr>
          <w:rFonts w:ascii="Times New Roman" w:hAnsi="Times New Roman" w:cs="Times New Roman"/>
          <w:sz w:val="28"/>
          <w:szCs w:val="28"/>
          <w:lang w:eastAsia="zh-CN"/>
        </w:rPr>
        <w:t>ods</w:t>
      </w:r>
      <w:proofErr w:type="spellEnd"/>
      <w:r w:rsidRPr="00BD4B2E">
        <w:rPr>
          <w:rFonts w:ascii="Times New Roman" w:hAnsi="Times New Roman" w:cs="Times New Roman"/>
          <w:sz w:val="28"/>
          <w:szCs w:val="28"/>
          <w:lang w:eastAsia="zh-CN"/>
        </w:rPr>
        <w:t>, формируются в виде отдельного документа, предс</w:t>
      </w:r>
      <w:r w:rsidR="002822CD">
        <w:rPr>
          <w:rFonts w:ascii="Times New Roman" w:hAnsi="Times New Roman" w:cs="Times New Roman"/>
          <w:sz w:val="28"/>
          <w:szCs w:val="28"/>
          <w:lang w:eastAsia="zh-CN"/>
        </w:rPr>
        <w:t>тавляемого в электронной форме.</w:t>
      </w:r>
    </w:p>
    <w:p w14:paraId="0B698D22"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B5803E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2.7.1. в случае представления заявления о выдаче разрешения на строительство (</w:t>
      </w:r>
      <w:r w:rsidRPr="00BD4B2E">
        <w:rPr>
          <w:rFonts w:ascii="Times New Roman" w:hAnsi="Times New Roman" w:cs="Times New Roman"/>
          <w:spacing w:val="20"/>
          <w:sz w:val="28"/>
          <w:szCs w:val="28"/>
          <w:lang w:eastAsia="zh-CN"/>
        </w:rPr>
        <w:t xml:space="preserve">за исключением </w:t>
      </w:r>
      <w:r w:rsidRPr="00BD4B2E">
        <w:rPr>
          <w:rFonts w:ascii="Times New Roman" w:hAnsi="Times New Roman" w:cs="Times New Roman"/>
          <w:sz w:val="28"/>
          <w:szCs w:val="28"/>
          <w:lang w:eastAsia="zh-CN"/>
        </w:rPr>
        <w:t>выдачи разрешения на строительство</w:t>
      </w:r>
      <w:r w:rsidRPr="00BD4B2E">
        <w:rPr>
          <w:rFonts w:ascii="Times New Roman" w:hAnsi="Times New Roman" w:cs="Times New Roman"/>
          <w:spacing w:val="20"/>
          <w:sz w:val="28"/>
          <w:szCs w:val="28"/>
          <w:lang w:eastAsia="zh-CN"/>
        </w:rPr>
        <w:t xml:space="preserve"> </w:t>
      </w:r>
      <w:r w:rsidRPr="00BD4B2E">
        <w:rPr>
          <w:rFonts w:ascii="Times New Roman" w:hAnsi="Times New Roman" w:cs="Times New Roman"/>
          <w:spacing w:val="20"/>
          <w:sz w:val="28"/>
          <w:szCs w:val="28"/>
        </w:rPr>
        <w:t xml:space="preserve">объекта </w:t>
      </w:r>
      <w:r w:rsidRPr="00BD4B2E">
        <w:rPr>
          <w:rFonts w:ascii="Times New Roman" w:hAnsi="Times New Roman" w:cs="Times New Roman"/>
          <w:sz w:val="28"/>
          <w:szCs w:val="28"/>
        </w:rPr>
        <w:t>капитального строительства</w:t>
      </w:r>
      <w:r w:rsidRPr="00BD4B2E">
        <w:rPr>
          <w:rFonts w:ascii="Times New Roman" w:hAnsi="Times New Roman" w:cs="Times New Roman"/>
          <w:spacing w:val="20"/>
          <w:sz w:val="28"/>
          <w:szCs w:val="28"/>
        </w:rPr>
        <w:t>, не являющегося линейным объектом, на смежных земельных участках</w:t>
      </w:r>
      <w:r w:rsidRPr="00BD4B2E">
        <w:rPr>
          <w:rFonts w:ascii="Times New Roman" w:hAnsi="Times New Roman" w:cs="Times New Roman"/>
          <w:sz w:val="28"/>
          <w:szCs w:val="28"/>
        </w:rPr>
        <w:t>)</w:t>
      </w:r>
      <w:r w:rsidRPr="00BD4B2E">
        <w:rPr>
          <w:rFonts w:ascii="Times New Roman" w:hAnsi="Times New Roman" w:cs="Times New Roman"/>
          <w:sz w:val="28"/>
          <w:szCs w:val="28"/>
          <w:lang w:eastAsia="zh-CN"/>
        </w:rPr>
        <w:t>, заявления о внесении изменений (в связи с внесением изменений в проектную документацию):</w:t>
      </w:r>
    </w:p>
    <w:p w14:paraId="2A9B8C3E"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BD4B2E">
        <w:rPr>
          <w:rFonts w:ascii="Times New Roman" w:hAnsi="Times New Roman" w:cs="Times New Roman"/>
          <w:sz w:val="28"/>
          <w:szCs w:val="28"/>
          <w:vertAlign w:val="superscript"/>
          <w:lang w:eastAsia="zh-CN"/>
        </w:rPr>
        <w:t>3</w:t>
      </w:r>
      <w:r w:rsidRPr="00BD4B2E">
        <w:rPr>
          <w:rFonts w:ascii="Times New Roman" w:hAnsi="Times New Roman" w:cs="Times New Roman"/>
          <w:sz w:val="28"/>
          <w:szCs w:val="28"/>
          <w:lang w:eastAsia="zh-C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BD4B2E">
        <w:rPr>
          <w:rFonts w:ascii="Times New Roman" w:hAnsi="Times New Roman" w:cs="Times New Roman"/>
          <w:sz w:val="28"/>
          <w:szCs w:val="28"/>
          <w:vertAlign w:val="superscript"/>
          <w:lang w:eastAsia="zh-CN"/>
        </w:rPr>
        <w:t>3</w:t>
      </w:r>
      <w:r w:rsidRPr="00BD4B2E">
        <w:rPr>
          <w:rFonts w:ascii="Times New Roman" w:hAnsi="Times New Roman" w:cs="Times New Roman"/>
          <w:sz w:val="28"/>
          <w:szCs w:val="28"/>
          <w:lang w:eastAsia="zh-CN"/>
        </w:rPr>
        <w:t xml:space="preserve"> статьи 51 Градостроительного кодекса Российской Федерации;</w:t>
      </w:r>
    </w:p>
    <w:p w14:paraId="2C5FE4C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8"/>
          <w:szCs w:val="28"/>
          <w:lang w:eastAsia="zh-CN"/>
        </w:rPr>
        <w:t>Росатом</w:t>
      </w:r>
      <w:proofErr w:type="spellEnd"/>
      <w:r w:rsidRPr="00BD4B2E">
        <w:rPr>
          <w:rFonts w:ascii="Times New Roman" w:hAnsi="Times New Roman" w:cs="Times New Roman"/>
          <w:sz w:val="28"/>
          <w:szCs w:val="28"/>
          <w:lang w:eastAsia="zh-CN"/>
        </w:rPr>
        <w:t>", Государственной корпорацией по космической деятельности "</w:t>
      </w:r>
      <w:proofErr w:type="spellStart"/>
      <w:r w:rsidRPr="00BD4B2E">
        <w:rPr>
          <w:rFonts w:ascii="Times New Roman" w:hAnsi="Times New Roman" w:cs="Times New Roman"/>
          <w:sz w:val="28"/>
          <w:szCs w:val="28"/>
          <w:lang w:eastAsia="zh-CN"/>
        </w:rPr>
        <w:t>Роскосмос</w:t>
      </w:r>
      <w:proofErr w:type="spellEnd"/>
      <w:r w:rsidRPr="00BD4B2E">
        <w:rPr>
          <w:rFonts w:ascii="Times New Roman" w:hAnsi="Times New Roman" w:cs="Times New Roman"/>
          <w:sz w:val="28"/>
          <w:szCs w:val="28"/>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5D8F10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EA44722"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F499AE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пояснительная записка;</w:t>
      </w:r>
    </w:p>
    <w:p w14:paraId="65C74DB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FCD36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347B8B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1852BB3"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7CEA643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8"/>
          <w:szCs w:val="28"/>
          <w:lang w:eastAsia="zh-CN"/>
        </w:rPr>
        <w:t>Росатом</w:t>
      </w:r>
      <w:proofErr w:type="spellEnd"/>
      <w:r w:rsidRPr="00BD4B2E">
        <w:rPr>
          <w:rFonts w:ascii="Times New Roman" w:hAnsi="Times New Roman" w:cs="Times New Roman"/>
          <w:sz w:val="28"/>
          <w:szCs w:val="28"/>
          <w:lang w:eastAsia="zh-CN"/>
        </w:rPr>
        <w:t>", Государственной корпорацией по космической деятельности "</w:t>
      </w:r>
      <w:proofErr w:type="spellStart"/>
      <w:r w:rsidRPr="00BD4B2E">
        <w:rPr>
          <w:rFonts w:ascii="Times New Roman" w:hAnsi="Times New Roman" w:cs="Times New Roman"/>
          <w:sz w:val="28"/>
          <w:szCs w:val="28"/>
          <w:lang w:eastAsia="zh-CN"/>
        </w:rPr>
        <w:t>Роскосмос</w:t>
      </w:r>
      <w:proofErr w:type="spellEnd"/>
      <w:r w:rsidRPr="00BD4B2E">
        <w:rPr>
          <w:rFonts w:ascii="Times New Roman" w:hAnsi="Times New Roman" w:cs="Times New Roman"/>
          <w:sz w:val="28"/>
          <w:szCs w:val="28"/>
          <w:lang w:eastAsia="zh-CN"/>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w:t>
      </w:r>
      <w:r w:rsidRPr="00BD4B2E">
        <w:rPr>
          <w:rFonts w:ascii="Times New Roman" w:hAnsi="Times New Roman" w:cs="Times New Roman"/>
          <w:sz w:val="28"/>
          <w:szCs w:val="28"/>
          <w:lang w:eastAsia="zh-CN"/>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7138B4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3D372B8"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1E4D8B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35A65C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6DFE7A66"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6AA7A7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p>
    <w:p w14:paraId="6527FD5E"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xml:space="preserve">2.7.1.1. для получения разрешения на строительство </w:t>
      </w:r>
      <w:r w:rsidRPr="00BD4B2E">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p>
    <w:p w14:paraId="4A2FE174"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а</w:t>
      </w:r>
      <w:r w:rsidRPr="00BD4B2E">
        <w:rPr>
          <w:rFonts w:ascii="Times New Roman" w:hAnsi="Times New Roman" w:cs="Times New Roman"/>
          <w:sz w:val="28"/>
          <w:szCs w:val="28"/>
        </w:rPr>
        <w:t>) правоустанавливающие документы на смежные земельные участки;</w:t>
      </w:r>
    </w:p>
    <w:p w14:paraId="29E904F8"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 xml:space="preserve">б) </w:t>
      </w:r>
      <w:r w:rsidRPr="00BD4B2E">
        <w:rPr>
          <w:rFonts w:ascii="Times New Roman" w:hAnsi="Times New Roman" w:cs="Times New Roman"/>
          <w:sz w:val="28"/>
          <w:szCs w:val="28"/>
        </w:rPr>
        <w:t xml:space="preserve">при наличии соглашения о передаче в случаях, установленных бюджетным </w:t>
      </w:r>
      <w:hyperlink r:id="rId12" w:history="1">
        <w:r w:rsidRPr="00BD4B2E">
          <w:rPr>
            <w:rFonts w:ascii="Times New Roman" w:hAnsi="Times New Roman" w:cs="Times New Roman"/>
            <w:sz w:val="28"/>
            <w:szCs w:val="28"/>
          </w:rPr>
          <w:t>законодательством</w:t>
        </w:r>
      </w:hyperlink>
      <w:r w:rsidRPr="00BD4B2E">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8"/>
          <w:szCs w:val="28"/>
        </w:rPr>
        <w:t>Росатом</w:t>
      </w:r>
      <w:proofErr w:type="spellEnd"/>
      <w:r w:rsidRPr="00BD4B2E">
        <w:rPr>
          <w:rFonts w:ascii="Times New Roman" w:hAnsi="Times New Roman" w:cs="Times New Roman"/>
          <w:sz w:val="28"/>
          <w:szCs w:val="28"/>
        </w:rPr>
        <w:t>", Государственной корпорацией по космической деятельности "</w:t>
      </w:r>
      <w:proofErr w:type="spellStart"/>
      <w:r w:rsidRPr="00BD4B2E">
        <w:rPr>
          <w:rFonts w:ascii="Times New Roman" w:hAnsi="Times New Roman" w:cs="Times New Roman"/>
          <w:sz w:val="28"/>
          <w:szCs w:val="28"/>
        </w:rPr>
        <w:t>Роскосмос</w:t>
      </w:r>
      <w:proofErr w:type="spellEnd"/>
      <w:r w:rsidRPr="00BD4B2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B707229"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53D8877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rPr>
        <w:t xml:space="preserve">г) </w:t>
      </w:r>
      <w:r w:rsidRPr="00BD4B2E">
        <w:rPr>
          <w:rFonts w:ascii="Times New Roman" w:hAnsi="Times New Roman" w:cs="Times New Roman"/>
          <w:sz w:val="28"/>
          <w:szCs w:val="28"/>
          <w:lang w:eastAsia="zh-CN"/>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4D15105"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пояснительная записка;</w:t>
      </w:r>
    </w:p>
    <w:p w14:paraId="5D1E0B86"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4AD044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C8AB1A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CEFA10"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525C04D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rPr>
        <w:lastRenderedPageBreak/>
        <w:t xml:space="preserve">ж) </w:t>
      </w:r>
      <w:r w:rsidRPr="00BD4B2E">
        <w:rPr>
          <w:rFonts w:ascii="Times New Roman" w:hAnsi="Times New Roman" w:cs="Times New Roman"/>
          <w:sz w:val="28"/>
          <w:szCs w:val="28"/>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EB6F8B1" w14:textId="4FAFC98A" w:rsidR="00BD4B2E" w:rsidRPr="00BD4B2E" w:rsidRDefault="00BD4B2E" w:rsidP="002822CD">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C6F7931"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2.7.2. </w:t>
      </w:r>
      <w:r w:rsidRPr="00BD4B2E">
        <w:rPr>
          <w:rFonts w:ascii="Times New Roman" w:hAnsi="Times New Roman" w:cs="Times New Roman"/>
          <w:sz w:val="28"/>
          <w:szCs w:val="28"/>
          <w:lang w:eastAsia="zh-CN"/>
        </w:rPr>
        <w:t>в</w:t>
      </w:r>
      <w:r w:rsidRPr="00BD4B2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B890CF1"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3C23F9C"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3F7A740" w14:textId="756DB48F" w:rsidR="00BD4B2E" w:rsidRPr="002822CD" w:rsidRDefault="00BD4B2E" w:rsidP="002822CD">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2822CD">
        <w:rPr>
          <w:rFonts w:ascii="Times New Roman" w:eastAsia="Calibri" w:hAnsi="Times New Roman" w:cs="Times New Roman"/>
          <w:sz w:val="28"/>
          <w:szCs w:val="28"/>
          <w:lang w:eastAsia="en-US"/>
        </w:rPr>
        <w:t xml:space="preserve"> орган местного самоуправления.</w:t>
      </w:r>
    </w:p>
    <w:p w14:paraId="7ED84705"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2.7.3. </w:t>
      </w:r>
      <w:r w:rsidRPr="00BD4B2E">
        <w:rPr>
          <w:rFonts w:ascii="Times New Roman" w:hAnsi="Times New Roman" w:cs="Times New Roman"/>
          <w:sz w:val="28"/>
          <w:szCs w:val="28"/>
          <w:lang w:eastAsia="zh-CN"/>
        </w:rPr>
        <w:t>в</w:t>
      </w:r>
      <w:r w:rsidRPr="00BD4B2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A2985EC"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03995C"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w:t>
      </w:r>
      <w:r w:rsidRPr="00BD4B2E">
        <w:rPr>
          <w:rFonts w:ascii="Times New Roman" w:eastAsia="Calibri" w:hAnsi="Times New Roman" w:cs="Times New Roman"/>
          <w:sz w:val="28"/>
          <w:szCs w:val="28"/>
          <w:lang w:eastAsia="en-US"/>
        </w:rPr>
        <w:lastRenderedPageBreak/>
        <w:t>выдела из земельных участков, в отношении которых выдано разрешение на строительство;</w:t>
      </w:r>
    </w:p>
    <w:p w14:paraId="431F241B"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E0EBE3" w14:textId="410246EE" w:rsidR="00BD4B2E" w:rsidRPr="00BD4B2E" w:rsidRDefault="00BD4B2E" w:rsidP="002822CD">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w:t>
      </w:r>
      <w:r w:rsidR="002822CD">
        <w:rPr>
          <w:rFonts w:ascii="Times New Roman" w:eastAsia="Calibri" w:hAnsi="Times New Roman" w:cs="Times New Roman"/>
          <w:sz w:val="28"/>
          <w:szCs w:val="28"/>
          <w:lang w:eastAsia="en-US"/>
        </w:rPr>
        <w:t>го строительства.</w:t>
      </w:r>
    </w:p>
    <w:p w14:paraId="15C6665E"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 xml:space="preserve">2.7.4. </w:t>
      </w:r>
      <w:r w:rsidRPr="00BD4B2E">
        <w:rPr>
          <w:rFonts w:ascii="Times New Roman" w:hAnsi="Times New Roman"/>
          <w:sz w:val="28"/>
          <w:szCs w:val="28"/>
          <w:lang w:eastAsia="zh-CN"/>
        </w:rPr>
        <w:t>в</w:t>
      </w:r>
      <w:r w:rsidRPr="00BD4B2E">
        <w:rPr>
          <w:rFonts w:ascii="Times New Roman" w:eastAsia="Calibri" w:hAnsi="Times New Roman"/>
          <w:sz w:val="28"/>
          <w:szCs w:val="28"/>
          <w:lang w:eastAsia="en-US"/>
        </w:rPr>
        <w:t xml:space="preserve"> случае представления уведомления о переходе права пользования недрами:</w:t>
      </w:r>
    </w:p>
    <w:p w14:paraId="7751E436"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BACD113"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E35D387" w14:textId="0A738885" w:rsidR="00BD4B2E" w:rsidRPr="002822CD" w:rsidRDefault="00BD4B2E" w:rsidP="002822CD">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в) решение о предоставлении права пользования недрами и решение о переоформлении лицензи</w:t>
      </w:r>
      <w:r w:rsidR="002822CD">
        <w:rPr>
          <w:rFonts w:ascii="Times New Roman" w:eastAsia="Calibri" w:hAnsi="Times New Roman"/>
          <w:sz w:val="28"/>
          <w:szCs w:val="28"/>
          <w:lang w:eastAsia="en-US"/>
        </w:rPr>
        <w:t>и на право пользования недрами.</w:t>
      </w:r>
    </w:p>
    <w:p w14:paraId="7200E218"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 xml:space="preserve">2.7.5. </w:t>
      </w:r>
      <w:r w:rsidRPr="00BD4B2E">
        <w:rPr>
          <w:rFonts w:ascii="Times New Roman" w:hAnsi="Times New Roman"/>
          <w:sz w:val="28"/>
          <w:szCs w:val="28"/>
          <w:lang w:eastAsia="zh-CN"/>
        </w:rPr>
        <w:t>в</w:t>
      </w:r>
      <w:r w:rsidRPr="00BD4B2E">
        <w:rPr>
          <w:rFonts w:ascii="Times New Roman" w:eastAsia="Calibri" w:hAnsi="Times New Roman"/>
          <w:sz w:val="28"/>
          <w:szCs w:val="28"/>
          <w:lang w:eastAsia="en-US"/>
        </w:rPr>
        <w:t xml:space="preserve"> случае представления уведомления о переходе прав на земельный участок:</w:t>
      </w:r>
    </w:p>
    <w:p w14:paraId="26EE9CE5"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6908830" w14:textId="654F85E1" w:rsidR="00BD4B2E" w:rsidRPr="00BD4B2E" w:rsidRDefault="00BD4B2E" w:rsidP="002822CD">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w:t>
      </w:r>
      <w:r w:rsidR="002822CD">
        <w:rPr>
          <w:rFonts w:ascii="Times New Roman" w:eastAsia="Calibri" w:hAnsi="Times New Roman"/>
          <w:sz w:val="28"/>
          <w:szCs w:val="28"/>
          <w:lang w:eastAsia="en-US"/>
        </w:rPr>
        <w:t>но разрешение на строительство.</w:t>
      </w:r>
    </w:p>
    <w:p w14:paraId="41C5687D"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 xml:space="preserve">2.7.6. </w:t>
      </w:r>
      <w:r w:rsidRPr="00BD4B2E">
        <w:rPr>
          <w:rFonts w:ascii="Times New Roman" w:hAnsi="Times New Roman"/>
          <w:sz w:val="28"/>
          <w:szCs w:val="28"/>
          <w:lang w:eastAsia="zh-CN"/>
        </w:rPr>
        <w:t>в</w:t>
      </w:r>
      <w:r w:rsidRPr="00BD4B2E">
        <w:rPr>
          <w:rFonts w:ascii="Times New Roman" w:eastAsia="Calibri" w:hAnsi="Times New Roman"/>
          <w:sz w:val="28"/>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4D464F16"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DAFD6C9" w14:textId="3ECB3868" w:rsidR="00BD4B2E" w:rsidRPr="002822CD"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3" w:history="1">
        <w:r w:rsidRPr="00BD4B2E">
          <w:rPr>
            <w:rFonts w:ascii="Times New Roman" w:hAnsi="Times New Roman" w:cs="Times New Roman"/>
            <w:sz w:val="28"/>
            <w:szCs w:val="28"/>
          </w:rPr>
          <w:t>части 5 статьи 52</w:t>
        </w:r>
      </w:hyperlink>
      <w:r w:rsidR="002822CD">
        <w:rPr>
          <w:rFonts w:ascii="Times New Roman" w:hAnsi="Times New Roman" w:cs="Times New Roman"/>
          <w:sz w:val="28"/>
          <w:szCs w:val="28"/>
        </w:rPr>
        <w:t xml:space="preserve"> </w:t>
      </w:r>
      <w:proofErr w:type="spellStart"/>
      <w:r w:rsidR="002822CD">
        <w:rPr>
          <w:rFonts w:ascii="Times New Roman" w:hAnsi="Times New Roman" w:cs="Times New Roman"/>
          <w:sz w:val="28"/>
          <w:szCs w:val="28"/>
        </w:rPr>
        <w:t>ГрК</w:t>
      </w:r>
      <w:proofErr w:type="spellEnd"/>
      <w:r w:rsidR="002822CD">
        <w:rPr>
          <w:rFonts w:ascii="Times New Roman" w:hAnsi="Times New Roman" w:cs="Times New Roman"/>
          <w:sz w:val="28"/>
          <w:szCs w:val="28"/>
        </w:rPr>
        <w:t xml:space="preserve"> РФ. </w:t>
      </w:r>
    </w:p>
    <w:p w14:paraId="3DCFD787"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Заявитель вправе представить документы (сведения), указанные в пунктах 2.7.1, 2.7.1.1, 2.7.2 – 2.7.6 настоящего Административного регламента, по собственной инициативе. Непредставление заявителем указанных документов не </w:t>
      </w:r>
      <w:r w:rsidRPr="00BD4B2E">
        <w:rPr>
          <w:rFonts w:ascii="Times New Roman" w:eastAsia="Calibri" w:hAnsi="Times New Roman" w:cs="Times New Roman"/>
          <w:sz w:val="28"/>
          <w:szCs w:val="28"/>
          <w:lang w:eastAsia="en-US"/>
        </w:rPr>
        <w:lastRenderedPageBreak/>
        <w:t>является основанием для отказа в предоставлении муниципальной услуги.</w:t>
      </w:r>
    </w:p>
    <w:p w14:paraId="698C2F35" w14:textId="77777777" w:rsidR="00BD4B2E" w:rsidRPr="00BD4B2E" w:rsidRDefault="00BD4B2E" w:rsidP="00BD4B2E">
      <w:pPr>
        <w:widowControl/>
        <w:suppressAutoHyphens/>
        <w:autoSpaceDE/>
        <w:autoSpaceDN/>
        <w:adjustRightInd/>
        <w:ind w:firstLine="851"/>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 предоставлении муниципальной услуги запрещается требовать от Заявителя:</w:t>
      </w:r>
    </w:p>
    <w:p w14:paraId="41FBE3F0"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764464D"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D4B2E">
          <w:rPr>
            <w:rFonts w:ascii="Times New Roman" w:hAnsi="Times New Roman" w:cs="Times New Roman"/>
            <w:sz w:val="28"/>
            <w:szCs w:val="28"/>
          </w:rPr>
          <w:t>части 6 статьи 7</w:t>
        </w:r>
      </w:hyperlink>
      <w:r w:rsidRPr="00BD4B2E">
        <w:rPr>
          <w:rFonts w:ascii="Times New Roman" w:hAnsi="Times New Roman" w:cs="Times New Roman"/>
          <w:sz w:val="28"/>
          <w:szCs w:val="28"/>
        </w:rPr>
        <w:t xml:space="preserve"> Федерального закона № 210-ФЗ;</w:t>
      </w:r>
    </w:p>
    <w:p w14:paraId="5CE9E930"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D4B2E">
          <w:rPr>
            <w:rFonts w:ascii="Times New Roman" w:hAnsi="Times New Roman" w:cs="Times New Roman"/>
            <w:sz w:val="28"/>
            <w:szCs w:val="28"/>
          </w:rPr>
          <w:t>части 1 статьи 9</w:t>
        </w:r>
      </w:hyperlink>
      <w:r w:rsidRPr="00BD4B2E">
        <w:rPr>
          <w:rFonts w:ascii="Times New Roman" w:hAnsi="Times New Roman" w:cs="Times New Roman"/>
          <w:sz w:val="28"/>
          <w:szCs w:val="28"/>
        </w:rPr>
        <w:t xml:space="preserve"> Федерального закона № 210-ФЗ;</w:t>
      </w:r>
    </w:p>
    <w:p w14:paraId="14A3C1F6"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BD4B2E">
          <w:rPr>
            <w:rFonts w:ascii="Times New Roman" w:hAnsi="Times New Roman" w:cs="Times New Roman"/>
            <w:sz w:val="28"/>
            <w:szCs w:val="28"/>
          </w:rPr>
          <w:t>пунктом 4 части 1 статьи 7</w:t>
        </w:r>
      </w:hyperlink>
      <w:r w:rsidRPr="00BD4B2E">
        <w:rPr>
          <w:rFonts w:ascii="Times New Roman" w:hAnsi="Times New Roman" w:cs="Times New Roman"/>
          <w:sz w:val="28"/>
          <w:szCs w:val="28"/>
        </w:rPr>
        <w:t xml:space="preserve"> Федерального закона № 210-ФЗ;</w:t>
      </w:r>
    </w:p>
    <w:p w14:paraId="6954C6F1"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D4B2E">
          <w:rPr>
            <w:rFonts w:ascii="Times New Roman" w:hAnsi="Times New Roman" w:cs="Times New Roman"/>
            <w:sz w:val="28"/>
            <w:szCs w:val="28"/>
          </w:rPr>
          <w:t>пунктом 7.2 части 1 статьи 16</w:t>
        </w:r>
      </w:hyperlink>
      <w:r w:rsidRPr="00BD4B2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F614D7" w14:textId="4281D580" w:rsidR="00BD4B2E" w:rsidRPr="002822CD" w:rsidRDefault="00BD4B2E" w:rsidP="002822CD">
      <w:pPr>
        <w:widowControl/>
        <w:ind w:firstLine="851"/>
        <w:rPr>
          <w:rFonts w:ascii="Times New Roman" w:hAnsi="Times New Roman" w:cs="Times New Roman"/>
          <w:sz w:val="28"/>
          <w:szCs w:val="28"/>
        </w:rPr>
      </w:pPr>
      <w:r w:rsidRPr="00BD4B2E">
        <w:rPr>
          <w:rFonts w:ascii="Times New Roman" w:hAnsi="Times New Roman" w:cs="Times New Roman"/>
          <w:sz w:val="28"/>
          <w:szCs w:val="28"/>
        </w:rPr>
        <w:t>Предоставление муниципальной услуги в упреждающем (</w:t>
      </w:r>
      <w:proofErr w:type="spellStart"/>
      <w:r w:rsidRPr="00BD4B2E">
        <w:rPr>
          <w:rFonts w:ascii="Times New Roman" w:hAnsi="Times New Roman" w:cs="Times New Roman"/>
          <w:sz w:val="28"/>
          <w:szCs w:val="28"/>
        </w:rPr>
        <w:t>проакт</w:t>
      </w:r>
      <w:r w:rsidR="002822CD">
        <w:rPr>
          <w:rFonts w:ascii="Times New Roman" w:hAnsi="Times New Roman" w:cs="Times New Roman"/>
          <w:sz w:val="28"/>
          <w:szCs w:val="28"/>
        </w:rPr>
        <w:t>ивном</w:t>
      </w:r>
      <w:proofErr w:type="spellEnd"/>
      <w:r w:rsidR="002822CD">
        <w:rPr>
          <w:rFonts w:ascii="Times New Roman" w:hAnsi="Times New Roman" w:cs="Times New Roman"/>
          <w:sz w:val="28"/>
          <w:szCs w:val="28"/>
        </w:rPr>
        <w:t>) режиме не предусмотрено.</w:t>
      </w:r>
    </w:p>
    <w:p w14:paraId="468A54BF"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0D13A1" w14:textId="5F1C2409" w:rsidR="00BD4B2E" w:rsidRPr="002822CD" w:rsidRDefault="00BD4B2E" w:rsidP="002822CD">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Основания для приостановления муницип</w:t>
      </w:r>
      <w:r w:rsidR="002822CD">
        <w:rPr>
          <w:rFonts w:ascii="Times New Roman" w:hAnsi="Times New Roman" w:cs="Times New Roman"/>
          <w:sz w:val="28"/>
          <w:szCs w:val="28"/>
          <w:lang w:eastAsia="zh-CN"/>
        </w:rPr>
        <w:t>альной услуги не предусмотрены.</w:t>
      </w:r>
    </w:p>
    <w:p w14:paraId="43B6F61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5D0B615D"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Отсутствие права на предоставление муниципальной услуги</w:t>
      </w:r>
    </w:p>
    <w:p w14:paraId="18A30F8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14:paraId="42980A68"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5DD4197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представленные документы содержат подчистки и исправления текста;</w:t>
      </w:r>
    </w:p>
    <w:p w14:paraId="2CE2A4D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неполное заполнение полей в форме уведомления. </w:t>
      </w:r>
    </w:p>
    <w:p w14:paraId="0DDB343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14:paraId="2D6FB0F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14:paraId="02A47A62" w14:textId="368CA990"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w:t>
      </w:r>
      <w:r w:rsidR="002822CD">
        <w:rPr>
          <w:rFonts w:ascii="Times New Roman" w:hAnsi="Times New Roman" w:cs="Times New Roman"/>
          <w:sz w:val="28"/>
          <w:szCs w:val="28"/>
          <w:lang w:eastAsia="zh-CN"/>
        </w:rPr>
        <w:t>а получением услуги.</w:t>
      </w:r>
    </w:p>
    <w:p w14:paraId="7AF7C0F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 Исчерпывающий перечень оснований для отказа в предоставлении муниципальной услуги.</w:t>
      </w:r>
    </w:p>
    <w:p w14:paraId="0DB39D6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2.10.1. В случае представления заявления о выдаче разрешения на строительство:</w:t>
      </w:r>
    </w:p>
    <w:p w14:paraId="3EA95932"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CFAD8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документов, предусмотренных пунктами 2.6.1, 2.6.1.1 настоящего Административного регламента;</w:t>
      </w:r>
    </w:p>
    <w:p w14:paraId="314904E6" w14:textId="4FD25E9E"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u w:val="single"/>
        </w:rPr>
        <w:t>Отсутствие права на предоставление муниципальной услуги</w:t>
      </w:r>
      <w:r w:rsidR="002822CD">
        <w:rPr>
          <w:rFonts w:ascii="Times New Roman" w:hAnsi="Times New Roman" w:cs="Times New Roman"/>
          <w:sz w:val="28"/>
          <w:szCs w:val="28"/>
        </w:rPr>
        <w:t>:</w:t>
      </w:r>
    </w:p>
    <w:p w14:paraId="594DAD0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3F44F6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E96ABB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462CA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02CAE3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D24EEE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CEE6CE9"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rPr>
        <w:t>:</w:t>
      </w:r>
    </w:p>
    <w:p w14:paraId="41D501A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3AE64A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458187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72B0214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lang w:eastAsia="zh-CN"/>
        </w:rPr>
        <w:t xml:space="preserve"> </w:t>
      </w:r>
    </w:p>
    <w:p w14:paraId="69F90DD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294A6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BBFB6B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4D0B43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59F5F7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E1DB01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2.10.4. В случае представления уведомления о переходе права пользования недрами:</w:t>
      </w:r>
    </w:p>
    <w:p w14:paraId="23F86E9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lang w:eastAsia="zh-CN"/>
        </w:rPr>
        <w:t xml:space="preserve"> </w:t>
      </w:r>
    </w:p>
    <w:p w14:paraId="0CB77EB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684B62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недостоверность сведений, указанных в уведомлении о переходе права пользования недрами.</w:t>
      </w:r>
    </w:p>
    <w:p w14:paraId="5C4CCC2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2.10.5. В случае представления заявителем уведомления о переходе прав на земельный участок:</w:t>
      </w:r>
    </w:p>
    <w:p w14:paraId="094214F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lang w:eastAsia="zh-CN"/>
        </w:rPr>
        <w:t xml:space="preserve"> </w:t>
      </w:r>
    </w:p>
    <w:p w14:paraId="472C400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14:paraId="07A0E14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1F0068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036AAA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2.10.6. В случае представления заявления о внесении изменений в связи с необходимостью продления срока действия разрешения на строительство:</w:t>
      </w:r>
    </w:p>
    <w:p w14:paraId="3C3CB09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p>
    <w:p w14:paraId="7F4E687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E0B7DFD"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Нарушен срок подачи документов:</w:t>
      </w:r>
    </w:p>
    <w:p w14:paraId="19ED596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14:paraId="418BC66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2.10.7. В случае представления заявителем заявления о внесении изменений в связи с внесением изменений в проектную документацию:</w:t>
      </w:r>
    </w:p>
    <w:p w14:paraId="2A47D655"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BD4B2E">
        <w:rPr>
          <w:rFonts w:ascii="Times New Roman" w:hAnsi="Times New Roman" w:cs="Times New Roman"/>
          <w:sz w:val="28"/>
          <w:szCs w:val="28"/>
        </w:rPr>
        <w:t>:</w:t>
      </w:r>
    </w:p>
    <w:p w14:paraId="20F63E1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документов, предусмотренных пунктами 2.6.1, 2.6.3.1 настоящего Административного регламента;</w:t>
      </w:r>
    </w:p>
    <w:p w14:paraId="21B8CF9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p>
    <w:p w14:paraId="49FFFE5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CE05F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6C76F7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9D6FF70" w14:textId="6216BCC3"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w:t>
      </w:r>
      <w:r w:rsidR="002822CD">
        <w:rPr>
          <w:rFonts w:ascii="Times New Roman" w:hAnsi="Times New Roman" w:cs="Times New Roman"/>
          <w:sz w:val="28"/>
          <w:szCs w:val="28"/>
          <w:lang w:eastAsia="zh-CN"/>
        </w:rPr>
        <w:t>о строительства, реконструкции.</w:t>
      </w:r>
    </w:p>
    <w:p w14:paraId="4812539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67F3722F" w14:textId="554C9CC3"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Муниципальная ус</w:t>
      </w:r>
      <w:r w:rsidR="002822CD">
        <w:rPr>
          <w:rFonts w:ascii="Times New Roman" w:hAnsi="Times New Roman" w:cs="Times New Roman"/>
          <w:sz w:val="28"/>
          <w:szCs w:val="28"/>
          <w:lang w:eastAsia="zh-CN"/>
        </w:rPr>
        <w:t>луга предоставляется бесплатно.</w:t>
      </w:r>
    </w:p>
    <w:p w14:paraId="4F02F37D" w14:textId="654EB4CA"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2822CD">
        <w:rPr>
          <w:rFonts w:ascii="Times New Roman" w:hAnsi="Times New Roman" w:cs="Times New Roman"/>
          <w:sz w:val="28"/>
          <w:szCs w:val="28"/>
          <w:lang w:eastAsia="zh-CN"/>
        </w:rPr>
        <w:t>и составляет не более 15 минут.</w:t>
      </w:r>
    </w:p>
    <w:p w14:paraId="3F43E910" w14:textId="0869C0C4"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2.13. Срок регистрации запроса заявителя о предоставлении муниципальной услуги составляет в Администрации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w:t>
      </w:r>
    </w:p>
    <w:p w14:paraId="2B50EA4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при личном обращении – в день поступления запроса;</w:t>
      </w:r>
    </w:p>
    <w:p w14:paraId="5A3842A4" w14:textId="46272E0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xml:space="preserve">- при направлении запроса из ГБУ ЛО «МФЦ»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 в день поступления документов из ГБУ ЛО «МФЦ» </w:t>
      </w:r>
      <w:r w:rsidR="002822CD" w:rsidRPr="00BD4B2E">
        <w:rPr>
          <w:rFonts w:ascii="Times New Roman" w:hAnsi="Times New Roman" w:cs="Times New Roman"/>
          <w:sz w:val="28"/>
          <w:szCs w:val="28"/>
          <w:lang w:eastAsia="zh-CN"/>
        </w:rPr>
        <w:t>в Администрацию</w:t>
      </w:r>
      <w:r w:rsidRPr="00BD4B2E">
        <w:rPr>
          <w:rFonts w:ascii="Times New Roman" w:hAnsi="Times New Roman" w:cs="Times New Roman"/>
          <w:sz w:val="28"/>
          <w:szCs w:val="28"/>
          <w:lang w:eastAsia="zh-CN"/>
        </w:rPr>
        <w:t xml:space="preserve">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w:t>
      </w:r>
    </w:p>
    <w:p w14:paraId="2264AA12" w14:textId="676120DD" w:rsidR="00BD4B2E" w:rsidRPr="00BD4B2E" w:rsidRDefault="00BD4B2E" w:rsidP="002822CD">
      <w:pPr>
        <w:widowControl/>
        <w:suppressAutoHyphen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lang w:eastAsia="zh-CN"/>
        </w:rPr>
        <w:t>- при направлении запроса в форме электронного документа посредством ЕПГУ или ПГУ ЛО (при</w:t>
      </w:r>
      <w:r w:rsidRPr="00BD4B2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2822CD">
        <w:rPr>
          <w:rFonts w:ascii="Times New Roman" w:hAnsi="Times New Roman" w:cs="Times New Roman"/>
          <w:sz w:val="28"/>
          <w:szCs w:val="28"/>
        </w:rPr>
        <w:t>, в выходные, праздничные дни).</w:t>
      </w:r>
    </w:p>
    <w:p w14:paraId="0ADD44B7"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A1E197"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E585824"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3A2156"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1DCC4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w:t>
      </w:r>
      <w:proofErr w:type="gramStart"/>
      <w:r w:rsidRPr="00BD4B2E">
        <w:rPr>
          <w:rFonts w:ascii="Times New Roman" w:hAnsi="Times New Roman" w:cs="Times New Roman"/>
          <w:sz w:val="28"/>
          <w:szCs w:val="28"/>
        </w:rPr>
        <w:t>наименование  администрации</w:t>
      </w:r>
      <w:proofErr w:type="gramEnd"/>
      <w:r w:rsidRPr="00BD4B2E">
        <w:rPr>
          <w:rFonts w:ascii="Times New Roman" w:hAnsi="Times New Roman" w:cs="Times New Roman"/>
          <w:sz w:val="28"/>
          <w:szCs w:val="28"/>
        </w:rPr>
        <w:t>,  а также информацию о режиме работы.</w:t>
      </w:r>
    </w:p>
    <w:p w14:paraId="5D330A06"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146B8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C6E3B1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2.14.7. При необходимости работником ГБУ ЛО «МФЦ», </w:t>
      </w:r>
      <w:proofErr w:type="gramStart"/>
      <w:r w:rsidRPr="00BD4B2E">
        <w:rPr>
          <w:rFonts w:ascii="Times New Roman" w:hAnsi="Times New Roman" w:cs="Times New Roman"/>
          <w:sz w:val="28"/>
          <w:szCs w:val="28"/>
        </w:rPr>
        <w:t>администрации  инвалиду</w:t>
      </w:r>
      <w:proofErr w:type="gramEnd"/>
      <w:r w:rsidRPr="00BD4B2E">
        <w:rPr>
          <w:rFonts w:ascii="Times New Roman" w:hAnsi="Times New Roman" w:cs="Times New Roman"/>
          <w:sz w:val="28"/>
          <w:szCs w:val="28"/>
        </w:rPr>
        <w:t xml:space="preserve"> оказывается помощь в преодолении барьеров, мешающих получению ими услуг наравне с другими лицами.</w:t>
      </w:r>
    </w:p>
    <w:p w14:paraId="3BDCBBE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E21D774"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4B2E">
        <w:rPr>
          <w:rFonts w:ascii="Times New Roman" w:hAnsi="Times New Roman" w:cs="Times New Roman"/>
          <w:sz w:val="28"/>
          <w:szCs w:val="28"/>
        </w:rPr>
        <w:t>сурдопереводчика</w:t>
      </w:r>
      <w:proofErr w:type="spellEnd"/>
      <w:r w:rsidRPr="00BD4B2E">
        <w:rPr>
          <w:rFonts w:ascii="Times New Roman" w:hAnsi="Times New Roman" w:cs="Times New Roman"/>
          <w:sz w:val="28"/>
          <w:szCs w:val="28"/>
        </w:rPr>
        <w:t xml:space="preserve"> и </w:t>
      </w:r>
      <w:proofErr w:type="spellStart"/>
      <w:r w:rsidRPr="00BD4B2E">
        <w:rPr>
          <w:rFonts w:ascii="Times New Roman" w:hAnsi="Times New Roman" w:cs="Times New Roman"/>
          <w:sz w:val="28"/>
          <w:szCs w:val="28"/>
        </w:rPr>
        <w:t>тифлосурдопереводчика</w:t>
      </w:r>
      <w:proofErr w:type="spellEnd"/>
      <w:r w:rsidRPr="00BD4B2E">
        <w:rPr>
          <w:rFonts w:ascii="Times New Roman" w:hAnsi="Times New Roman" w:cs="Times New Roman"/>
          <w:sz w:val="28"/>
          <w:szCs w:val="28"/>
        </w:rPr>
        <w:t>.</w:t>
      </w:r>
    </w:p>
    <w:p w14:paraId="13532FA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2.14.10. Оборудование мест повышенного удобства с дополнительным местом </w:t>
      </w:r>
      <w:r w:rsidRPr="00BD4B2E">
        <w:rPr>
          <w:rFonts w:ascii="Times New Roman" w:hAnsi="Times New Roman" w:cs="Times New Roman"/>
          <w:sz w:val="28"/>
          <w:szCs w:val="28"/>
        </w:rPr>
        <w:lastRenderedPageBreak/>
        <w:t>для собаки-проводника и устройств для передвижения инвалида (костылей, ходунков).</w:t>
      </w:r>
    </w:p>
    <w:p w14:paraId="795790C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F58FE5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4228C0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63A1E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46997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 Показатели доступности и качества муниципальной услуги.</w:t>
      </w:r>
    </w:p>
    <w:p w14:paraId="107B65A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8F8245D"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1) транспортная доступность к месту предоставления муниципальной услуги;</w:t>
      </w:r>
    </w:p>
    <w:p w14:paraId="1297FC6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BBB7FA4" w14:textId="2B92F23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xml:space="preserve">, ГБУ ЛО «МФЦ», по телефону, на официальном сайте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посредством ЕПГУ, либо ПГУ ЛО;</w:t>
      </w:r>
    </w:p>
    <w:p w14:paraId="131CB09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AE531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0B562F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9A30CA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1) наличие инфраструктуры, указанной в пункте 2.14;</w:t>
      </w:r>
    </w:p>
    <w:p w14:paraId="1F2A2C5B"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 исполнение требований доступности услуг для инвалидов;</w:t>
      </w:r>
    </w:p>
    <w:p w14:paraId="2FF45AED"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C5114F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2.15.3. Показатели качества муниципальной услуги:</w:t>
      </w:r>
    </w:p>
    <w:p w14:paraId="5D9DD331"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1) соблюдение срока предоставления муниципальной услуги;</w:t>
      </w:r>
    </w:p>
    <w:p w14:paraId="0ABBF6FD"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67FF08DF" w14:textId="69B6D3CF"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xml:space="preserve"> или в ГБУ ЛО «МФЦ»;</w:t>
      </w:r>
    </w:p>
    <w:p w14:paraId="3E043F5C" w14:textId="01F3D955"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4) отсутствие жалоб на действия или бездействия должностных лиц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поданных в установленном порядке.</w:t>
      </w:r>
    </w:p>
    <w:p w14:paraId="3ACEE108" w14:textId="174AD8B5" w:rsidR="00BD4B2E" w:rsidRPr="00BD4B2E" w:rsidRDefault="00BD4B2E" w:rsidP="002822CD">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w:t>
      </w:r>
      <w:r w:rsidR="002822CD">
        <w:rPr>
          <w:rFonts w:ascii="Times New Roman" w:hAnsi="Times New Roman" w:cs="Times New Roman"/>
          <w:sz w:val="28"/>
          <w:szCs w:val="28"/>
        </w:rPr>
        <w:t>ценки качества оказания услуги.</w:t>
      </w:r>
    </w:p>
    <w:p w14:paraId="4D386ED1" w14:textId="30332C11" w:rsidR="00BD4B2E" w:rsidRPr="00BD4B2E" w:rsidRDefault="00BD4B2E" w:rsidP="002822CD">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2.16. Получение услуг, которые являются необходимыми и обязательными для предоставления муни</w:t>
      </w:r>
      <w:r w:rsidR="002822CD">
        <w:rPr>
          <w:rFonts w:ascii="Times New Roman" w:hAnsi="Times New Roman" w:cs="Times New Roman"/>
          <w:sz w:val="28"/>
          <w:szCs w:val="28"/>
        </w:rPr>
        <w:t>ципальной услуги, не требуется.</w:t>
      </w:r>
    </w:p>
    <w:p w14:paraId="090020B8"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F3EFAF"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D3EF94B"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3EEA196"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2.17.3. Предоставление услуги по экстерриториальному принципу не предусмотрено.</w:t>
      </w:r>
    </w:p>
    <w:p w14:paraId="24B9F4B3" w14:textId="77777777" w:rsidR="00BD4B2E" w:rsidRPr="00BD4B2E" w:rsidRDefault="00BD4B2E" w:rsidP="00BD4B2E">
      <w:pPr>
        <w:suppressAutoHyphens/>
        <w:autoSpaceDN/>
        <w:adjustRightInd/>
        <w:ind w:firstLine="709"/>
        <w:contextualSpacing/>
        <w:jc w:val="center"/>
        <w:rPr>
          <w:rFonts w:ascii="Times New Roman" w:hAnsi="Times New Roman" w:cs="Times New Roman"/>
          <w:b/>
          <w:bCs/>
          <w:sz w:val="28"/>
          <w:szCs w:val="28"/>
          <w:lang w:eastAsia="zh-CN"/>
        </w:rPr>
      </w:pPr>
    </w:p>
    <w:p w14:paraId="0486C5E1" w14:textId="324781C6" w:rsidR="00BD4B2E" w:rsidRPr="00BD4B2E" w:rsidRDefault="00BD4B2E" w:rsidP="002822CD">
      <w:pPr>
        <w:suppressAutoHyphens/>
        <w:autoSpaceDN/>
        <w:adjustRightInd/>
        <w:ind w:firstLine="0"/>
        <w:contextualSpacing/>
        <w:jc w:val="center"/>
        <w:rPr>
          <w:rFonts w:ascii="Times New Roman" w:hAnsi="Times New Roman" w:cs="Times New Roman"/>
          <w:b/>
          <w:bCs/>
          <w:sz w:val="28"/>
          <w:szCs w:val="28"/>
          <w:lang w:eastAsia="zh-CN"/>
        </w:rPr>
      </w:pPr>
      <w:r w:rsidRPr="00BD4B2E">
        <w:rPr>
          <w:rFonts w:ascii="Times New Roman" w:hAnsi="Times New Roman" w:cs="Times New Roman"/>
          <w:b/>
          <w:bCs/>
          <w:sz w:val="28"/>
          <w:szCs w:val="28"/>
          <w:lang w:eastAsia="zh-CN"/>
        </w:rPr>
        <w:t xml:space="preserve">3. </w:t>
      </w:r>
      <w:r w:rsidRPr="00BD4B2E">
        <w:rPr>
          <w:rFonts w:ascii="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683ACE75" w14:textId="5D0BD51F" w:rsidR="00BD4B2E" w:rsidRPr="002822CD" w:rsidRDefault="00BD4B2E" w:rsidP="002822CD">
      <w:pPr>
        <w:tabs>
          <w:tab w:val="left" w:pos="142"/>
          <w:tab w:val="left" w:pos="284"/>
        </w:tabs>
        <w:autoSpaceDE/>
        <w:autoSpaceDN/>
        <w:adjustRightInd/>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3.1. Выд</w:t>
      </w:r>
      <w:r w:rsidR="002822CD">
        <w:rPr>
          <w:rFonts w:ascii="Times New Roman" w:hAnsi="Times New Roman" w:cs="Times New Roman"/>
          <w:sz w:val="28"/>
          <w:szCs w:val="28"/>
          <w:u w:val="single"/>
        </w:rPr>
        <w:t>ача разрешения на строительство</w:t>
      </w:r>
    </w:p>
    <w:p w14:paraId="330F5FE8"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Принятие решения о выдаче разрешения на строительство (за исключением случая, указанного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осуществляется в течение пяти рабочих дней.</w:t>
      </w:r>
    </w:p>
    <w:p w14:paraId="6FDF155B"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Принятие решения о выдаче разрешения на строительство в случае, указанном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осуществляется в течение тридцати календарных дней.</w:t>
      </w:r>
    </w:p>
    <w:p w14:paraId="5C43283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Указанные сроки исчисляются с даты регистрации запросов заявителей о предоставлении муниципальной услуги.</w:t>
      </w:r>
    </w:p>
    <w:p w14:paraId="176B807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22BC93F"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а) прием и регистрация заявления о выдаче разрешения на строительство - 1 рабочий день;</w:t>
      </w:r>
    </w:p>
    <w:p w14:paraId="34D426F7"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lastRenderedPageBreak/>
        <w:t>б) рассмотрение документов о выдаче разрешения на строительство - 3 рабочих дня с даты регистрации заявления, за исключением случая, указанного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а в случае, указанном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- 25 календарных дней с даты регистрации заявления;</w:t>
      </w:r>
    </w:p>
    <w:p w14:paraId="49E7AA98"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а в случае, указанном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- 30 календарных дней с даты регистрации заявления;</w:t>
      </w:r>
    </w:p>
    <w:p w14:paraId="57887364"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14:paraId="28BFABE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3.1.1. Прием и регистрация заявления о выдаче разрешения на строительство.</w:t>
      </w:r>
    </w:p>
    <w:p w14:paraId="5C3392D0" w14:textId="2A922D1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14:paraId="41942F1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6CDF9D62" w14:textId="7584243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w:t>
      </w:r>
      <w:r w:rsidRPr="00BD4B2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9A5A77F" w14:textId="18A3AFF3" w:rsidR="00BD4B2E" w:rsidRPr="00BD4B2E" w:rsidRDefault="00BD4B2E" w:rsidP="00BD4B2E">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sz w:val="28"/>
          <w:szCs w:val="28"/>
          <w:lang w:eastAsia="zh-CN"/>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002822CD">
        <w:rPr>
          <w:rFonts w:ascii="Times New Roman" w:hAnsi="Times New Roman" w:cs="Times New Roman"/>
          <w:sz w:val="28"/>
          <w:szCs w:val="28"/>
          <w:lang w:eastAsia="zh-CN"/>
        </w:rPr>
        <w:t>.</w:t>
      </w:r>
    </w:p>
    <w:p w14:paraId="431786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3.1.2. Рассмотрение документов о выдаче разрешения на строительство.</w:t>
      </w:r>
    </w:p>
    <w:p w14:paraId="788B2FD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EB868C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5398BAB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w:t>
      </w:r>
      <w:r w:rsidRPr="00BD4B2E">
        <w:rPr>
          <w:rFonts w:ascii="Times New Roman" w:hAnsi="Times New Roman" w:cs="Times New Roman"/>
          <w:sz w:val="28"/>
          <w:szCs w:val="28"/>
          <w:lang w:eastAsia="zh-CN"/>
        </w:rPr>
        <w:lastRenderedPageBreak/>
        <w:t>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253FD43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w:t>
      </w:r>
    </w:p>
    <w:p w14:paraId="1CBC7A94" w14:textId="77777777" w:rsidR="00BD4B2E" w:rsidRPr="00BD4B2E" w:rsidRDefault="00BD4B2E" w:rsidP="00BD4B2E">
      <w:pPr>
        <w:widowControl/>
        <w:ind w:firstLine="540"/>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w:t>
      </w:r>
      <w:r w:rsidRPr="00BD4B2E">
        <w:rPr>
          <w:rFonts w:ascii="Times New Roman" w:hAnsi="Times New Roman" w:cs="Times New Roman"/>
          <w:sz w:val="28"/>
          <w:szCs w:val="28"/>
        </w:rPr>
        <w:t xml:space="preserve">на строительство объекта капитального строительства, не являющегося линейным объектом, на смежных земельных участках </w:t>
      </w:r>
      <w:r w:rsidRPr="00BD4B2E">
        <w:rPr>
          <w:rFonts w:ascii="Times New Roman" w:hAnsi="Times New Roman" w:cs="Times New Roman"/>
          <w:sz w:val="28"/>
          <w:szCs w:val="28"/>
          <w:lang w:eastAsia="zh-CN"/>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BD4B2E">
        <w:rPr>
          <w:rFonts w:ascii="Times New Roman" w:hAnsi="Times New Roman" w:cs="Times New Roman"/>
          <w:sz w:val="28"/>
          <w:szCs w:val="28"/>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w:t>
      </w:r>
      <w:r w:rsidRPr="00BD4B2E">
        <w:rPr>
          <w:rFonts w:ascii="Times New Roman" w:hAnsi="Times New Roman" w:cs="Times New Roman"/>
          <w:sz w:val="28"/>
          <w:szCs w:val="28"/>
        </w:rPr>
        <w:lastRenderedPageBreak/>
        <w:t>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Pr="00BD4B2E">
        <w:rPr>
          <w:rFonts w:ascii="Times New Roman" w:hAnsi="Times New Roman" w:cs="Times New Roman"/>
          <w:sz w:val="28"/>
          <w:szCs w:val="28"/>
          <w:lang w:eastAsia="zh-CN"/>
        </w:rPr>
        <w:t>);</w:t>
      </w:r>
    </w:p>
    <w:p w14:paraId="05B72F4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14:paraId="5F9D4A0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302EA25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0817111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 о направлении межведомственного запроса в государственные органы, органы местного самоуправления:</w:t>
      </w:r>
    </w:p>
    <w:p w14:paraId="77F67FC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документов, представленных (направленных) заявителем, документов, указанных в пункте 2.7.1 настоящего Административного регламента.</w:t>
      </w:r>
    </w:p>
    <w:p w14:paraId="4690135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14:paraId="2043A13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3.1.3. Принятие решения о предоставлении муниципальной услуги или об отказе в предоставлении муниципальной услуги.</w:t>
      </w:r>
    </w:p>
    <w:p w14:paraId="5D8B967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F17250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45F424F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Продолжительность и(или) максимальный срок выполнения административного действия:</w:t>
      </w:r>
    </w:p>
    <w:p w14:paraId="423A934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14:paraId="5C32226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
    <w:p w14:paraId="0A5EA80E" w14:textId="03C8960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или иное должностное лицо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распоряжением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на подписание разрешений на строительство (далее - Уполномоченное лицо).</w:t>
      </w:r>
    </w:p>
    <w:p w14:paraId="6C61E45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0282EEB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4.1. О подготовке и подписании разрешения на строительство - наличие всех документов, предусмотренных </w:t>
      </w:r>
      <w:hyperlink w:anchor="P138" w:history="1">
        <w:r w:rsidRPr="00BD4B2E">
          <w:rPr>
            <w:rFonts w:ascii="Times New Roman" w:hAnsi="Times New Roman" w:cs="Times New Roman"/>
            <w:sz w:val="28"/>
            <w:szCs w:val="28"/>
            <w:lang w:eastAsia="zh-CN"/>
          </w:rPr>
          <w:t>пунктами 2.6</w:t>
        </w:r>
      </w:hyperlink>
      <w:r w:rsidRPr="00BD4B2E">
        <w:rPr>
          <w:rFonts w:ascii="Times New Roman" w:hAnsi="Times New Roman" w:cs="Times New Roman"/>
          <w:sz w:val="28"/>
          <w:szCs w:val="28"/>
          <w:lang w:eastAsia="zh-CN"/>
        </w:rPr>
        <w:t xml:space="preserve">.1,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w:t>
      </w:r>
      <w:r w:rsidRPr="00BD4B2E">
        <w:rPr>
          <w:rFonts w:ascii="Times New Roman" w:hAnsi="Times New Roman" w:cs="Times New Roman"/>
          <w:sz w:val="28"/>
          <w:szCs w:val="28"/>
          <w:lang w:eastAsia="zh-CN"/>
        </w:rPr>
        <w:lastRenderedPageBreak/>
        <w:t>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740C08F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 подготовке и подписании решения об отказе в выдаче разрешения на строительство:</w:t>
      </w:r>
    </w:p>
    <w:p w14:paraId="0CBFDD13" w14:textId="77777777" w:rsidR="00BD4B2E" w:rsidRPr="00BD4B2E" w:rsidRDefault="00BD4B2E" w:rsidP="00BD4B2E">
      <w:pPr>
        <w:widowControl/>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w:anchor="P138" w:history="1">
        <w:r w:rsidRPr="00BD4B2E">
          <w:rPr>
            <w:rFonts w:ascii="Times New Roman" w:hAnsi="Times New Roman" w:cs="Times New Roman"/>
            <w:sz w:val="28"/>
            <w:szCs w:val="28"/>
            <w:lang w:eastAsia="zh-CN"/>
          </w:rPr>
          <w:t>пунктами 2.6</w:t>
        </w:r>
      </w:hyperlink>
      <w:r w:rsidRPr="00BD4B2E">
        <w:rPr>
          <w:rFonts w:ascii="Times New Roman" w:hAnsi="Times New Roman" w:cs="Times New Roman"/>
          <w:sz w:val="28"/>
          <w:szCs w:val="28"/>
          <w:lang w:eastAsia="zh-CN"/>
        </w:rPr>
        <w:t>.1,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BD4B2E">
        <w:rPr>
          <w:rFonts w:ascii="Times New Roman" w:hAnsi="Times New Roman" w:cs="Times New Roman"/>
          <w:sz w:val="28"/>
          <w:szCs w:val="28"/>
        </w:rPr>
        <w:t>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BD4B2E">
        <w:rPr>
          <w:rFonts w:ascii="Times New Roman" w:hAnsi="Times New Roman" w:cs="Times New Roman"/>
          <w:sz w:val="28"/>
          <w:szCs w:val="28"/>
          <w:lang w:eastAsia="zh-CN"/>
        </w:rPr>
        <w:t>;</w:t>
      </w:r>
    </w:p>
    <w:p w14:paraId="3790CC1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в случае, предусмотренном частью 11</w:t>
      </w:r>
      <w:r w:rsidRPr="00BD4B2E">
        <w:rPr>
          <w:rFonts w:ascii="Times New Roman" w:hAnsi="Times New Roman" w:cs="Times New Roman"/>
          <w:sz w:val="28"/>
          <w:szCs w:val="28"/>
          <w:vertAlign w:val="superscript"/>
          <w:lang w:eastAsia="zh-CN"/>
        </w:rPr>
        <w:t>1</w:t>
      </w:r>
      <w:r w:rsidRPr="00BD4B2E">
        <w:rPr>
          <w:rFonts w:ascii="Times New Roman" w:hAnsi="Times New Roman" w:cs="Times New Roman"/>
          <w:sz w:val="28"/>
          <w:szCs w:val="28"/>
          <w:lang w:eastAsia="zh-CN"/>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8F24BF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1258689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выдача разрешения на строительство;</w:t>
      </w:r>
    </w:p>
    <w:p w14:paraId="64B1555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принятие </w:t>
      </w:r>
      <w:hyperlink w:anchor="P1235"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 выдаче разрешения на строительство.</w:t>
      </w:r>
    </w:p>
    <w:p w14:paraId="0224382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3.1.4. Информирование о результате предоставления муниципальной услуги.</w:t>
      </w:r>
    </w:p>
    <w:p w14:paraId="428A536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14:paraId="4FAE9B9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2. Содержание административного действия, продолжительность и(или) максимальный срок его выполнения.</w:t>
      </w:r>
    </w:p>
    <w:p w14:paraId="7892F1E6" w14:textId="2884530D"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 Разрешение на строительство оформляется в двух экземплярах, один из которых выдается заявителю, второй хранится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Главой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(Уполномоченным лицом) в </w:t>
      </w:r>
      <w:hyperlink w:anchor="P2348" w:history="1">
        <w:r w:rsidRPr="00BD4B2E">
          <w:rPr>
            <w:rFonts w:ascii="Times New Roman" w:hAnsi="Times New Roman" w:cs="Times New Roman"/>
            <w:sz w:val="28"/>
            <w:szCs w:val="28"/>
            <w:lang w:eastAsia="zh-CN"/>
          </w:rPr>
          <w:t>журнал</w:t>
        </w:r>
      </w:hyperlink>
      <w:r w:rsidRPr="00BD4B2E">
        <w:rPr>
          <w:rFonts w:ascii="Times New Roman" w:hAnsi="Times New Roman" w:cs="Times New Roman"/>
          <w:sz w:val="28"/>
          <w:szCs w:val="28"/>
          <w:lang w:eastAsia="zh-CN"/>
        </w:rPr>
        <w:t xml:space="preserve"> 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w:t>
      </w:r>
      <w:r w:rsidRPr="00BD4B2E">
        <w:rPr>
          <w:rFonts w:ascii="Times New Roman" w:hAnsi="Times New Roman" w:cs="Times New Roman"/>
          <w:sz w:val="28"/>
          <w:szCs w:val="22"/>
          <w:lang w:eastAsia="zh-CN"/>
        </w:rPr>
        <w:t>и в электронную базу выданных разрешений на строительство</w:t>
      </w:r>
      <w:r w:rsidRPr="00BD4B2E">
        <w:rPr>
          <w:rFonts w:ascii="Times New Roman" w:hAnsi="Times New Roman" w:cs="Times New Roman"/>
          <w:sz w:val="28"/>
          <w:szCs w:val="28"/>
          <w:lang w:eastAsia="zh-CN"/>
        </w:rPr>
        <w:t xml:space="preserve">. Специалист делопроизводства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3856F7CC" w14:textId="46A09224"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пяти рабочих дней со дня подписания разрешения на строительство информация о его выдаче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7B6D0EAB" w14:textId="3B7E886D"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Документы, представленные (направленные) заявителем для предоставления муниципальной услуги в электронной форме, хранятся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p>
    <w:p w14:paraId="21D8B3DA" w14:textId="045FFE25"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делопроизводства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w:t>
      </w:r>
    </w:p>
    <w:p w14:paraId="57761464" w14:textId="1381AE3A"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2822CD">
        <w:rPr>
          <w:rFonts w:ascii="Times New Roman" w:hAnsi="Times New Roman" w:cs="Times New Roman"/>
          <w:sz w:val="28"/>
          <w:szCs w:val="28"/>
          <w:lang w:eastAsia="zh-CN"/>
        </w:rPr>
        <w:t>пособом, указанным в заявлении.</w:t>
      </w:r>
    </w:p>
    <w:p w14:paraId="5B596AB0" w14:textId="0563A3D5" w:rsidR="00BD4B2E" w:rsidRPr="002822CD" w:rsidRDefault="00BD4B2E" w:rsidP="002822CD">
      <w:pPr>
        <w:widowControl/>
        <w:suppressAutoHyphens/>
        <w:autoSpaceDE/>
        <w:autoSpaceDN/>
        <w:adjustRightInd/>
        <w:ind w:firstLine="709"/>
        <w:rPr>
          <w:rFonts w:ascii="Times New Roman" w:hAnsi="Times New Roman" w:cs="Times New Roman"/>
          <w:sz w:val="28"/>
          <w:szCs w:val="28"/>
          <w:u w:val="single"/>
          <w:lang w:eastAsia="zh-CN"/>
        </w:rPr>
      </w:pPr>
      <w:r w:rsidRPr="00BD4B2E">
        <w:rPr>
          <w:rFonts w:ascii="Times New Roman" w:hAnsi="Times New Roman" w:cs="Times New Roman"/>
          <w:sz w:val="28"/>
          <w:szCs w:val="28"/>
          <w:u w:val="single"/>
          <w:lang w:eastAsia="zh-CN"/>
        </w:rPr>
        <w:t>3.2. Внесение изменений в разрешение на строительство в связи с внесением изм</w:t>
      </w:r>
      <w:r w:rsidR="002822CD">
        <w:rPr>
          <w:rFonts w:ascii="Times New Roman" w:hAnsi="Times New Roman" w:cs="Times New Roman"/>
          <w:sz w:val="28"/>
          <w:szCs w:val="28"/>
          <w:u w:val="single"/>
          <w:lang w:eastAsia="zh-CN"/>
        </w:rPr>
        <w:t>енений в проектную документацию</w:t>
      </w:r>
    </w:p>
    <w:p w14:paraId="105EC2A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1E5F071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E9EF51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14:paraId="732C312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14:paraId="0166131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43F7FBB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г) информирование о результате предоставления муниципальной услуги – 1 рабочий день </w:t>
      </w:r>
      <w:proofErr w:type="spellStart"/>
      <w:r w:rsidRPr="00BD4B2E">
        <w:rPr>
          <w:rFonts w:ascii="Times New Roman" w:hAnsi="Times New Roman" w:cs="Times New Roman"/>
          <w:sz w:val="28"/>
          <w:szCs w:val="28"/>
          <w:lang w:eastAsia="zh-CN"/>
        </w:rPr>
        <w:t>день</w:t>
      </w:r>
      <w:proofErr w:type="spellEnd"/>
      <w:r w:rsidRPr="00BD4B2E">
        <w:rPr>
          <w:rFonts w:ascii="Times New Roman" w:hAnsi="Times New Roman" w:cs="Times New Roman"/>
          <w:sz w:val="28"/>
          <w:szCs w:val="28"/>
          <w:lang w:eastAsia="zh-CN"/>
        </w:rPr>
        <w:t>, но не позднее истечения общего срока предоставления муниципальной услуги.</w:t>
      </w:r>
    </w:p>
    <w:p w14:paraId="1B7FFCC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14:paraId="18109803" w14:textId="5634640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14:paraId="4FA4766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735EC938" w14:textId="1DDBD7DA"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w:t>
      </w:r>
      <w:r w:rsidRPr="00BD4B2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5A62F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2492FCF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3.2.2. Рассмотрение заявления о внесении изменений в разрешение на строительство в связи с внесением изменений в проектную документацию.</w:t>
      </w:r>
    </w:p>
    <w:p w14:paraId="3600414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42D583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141E15B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w:t>
      </w:r>
      <w:r w:rsidRPr="00BD4B2E">
        <w:rPr>
          <w:rFonts w:ascii="Times New Roman" w:hAnsi="Times New Roman" w:cs="Times New Roman"/>
          <w:sz w:val="28"/>
          <w:szCs w:val="28"/>
          <w:lang w:eastAsia="zh-CN"/>
        </w:rPr>
        <w:lastRenderedPageBreak/>
        <w:t>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6134533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2F694C3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759E58C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56C1F42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69C199F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433DAD3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BD4B2E">
          <w:rPr>
            <w:rFonts w:ascii="Times New Roman" w:hAnsi="Times New Roman" w:cs="Times New Roman"/>
            <w:sz w:val="28"/>
            <w:szCs w:val="28"/>
            <w:lang w:eastAsia="zh-CN"/>
          </w:rPr>
          <w:t>пункте 2.6.3</w:t>
        </w:r>
      </w:hyperlink>
      <w:r w:rsidRPr="00BD4B2E">
        <w:rPr>
          <w:rFonts w:ascii="Times New Roman" w:hAnsi="Times New Roman" w:cs="Times New Roman"/>
          <w:sz w:val="28"/>
          <w:szCs w:val="28"/>
          <w:lang w:eastAsia="zh-CN"/>
        </w:rPr>
        <w:t>.1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302A1DA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5AC1266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3.2.3.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3EEB0BD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5A33244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1 рабочего дня с даты завершения предшествующей административной процедуры.</w:t>
      </w:r>
    </w:p>
    <w:p w14:paraId="7704AA4F" w14:textId="7721CB14"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лицо).</w:t>
      </w:r>
    </w:p>
    <w:p w14:paraId="0906A11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5E5DF97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4.1. О подготовке и подписании разрешения на строительство с внесенными изменениями - наличие всех документов, предусмотренных </w:t>
      </w:r>
      <w:hyperlink w:anchor="P218" w:history="1">
        <w:r w:rsidRPr="00BD4B2E">
          <w:rPr>
            <w:rFonts w:ascii="Times New Roman" w:hAnsi="Times New Roman" w:cs="Times New Roman"/>
            <w:sz w:val="28"/>
            <w:szCs w:val="28"/>
            <w:lang w:eastAsia="zh-CN"/>
          </w:rPr>
          <w:t>пунктами 2.6.1</w:t>
        </w:r>
      </w:hyperlink>
      <w:r w:rsidRPr="00BD4B2E">
        <w:rPr>
          <w:rFonts w:ascii="Times New Roman" w:hAnsi="Times New Roman" w:cs="Times New Roman"/>
          <w:sz w:val="28"/>
          <w:szCs w:val="28"/>
          <w:lang w:eastAsia="zh-CN"/>
        </w:rPr>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56393B5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 подготовке и подписании решения об отказе во внесении изменений в разрешение на строительство:</w:t>
      </w:r>
    </w:p>
    <w:p w14:paraId="6CA5D63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w:anchor="P218" w:history="1">
        <w:r w:rsidRPr="00BD4B2E">
          <w:rPr>
            <w:rFonts w:ascii="Times New Roman" w:hAnsi="Times New Roman" w:cs="Times New Roman"/>
            <w:sz w:val="28"/>
            <w:szCs w:val="28"/>
            <w:lang w:eastAsia="zh-CN"/>
          </w:rPr>
          <w:t>пунктами 2.6.1, 2.6.3.1</w:t>
        </w:r>
      </w:hyperlink>
      <w:r w:rsidRPr="00BD4B2E">
        <w:rPr>
          <w:rFonts w:ascii="Times New Roman" w:hAnsi="Times New Roman" w:cs="Times New Roman"/>
          <w:sz w:val="28"/>
          <w:szCs w:val="28"/>
          <w:lang w:eastAsia="zh-CN"/>
        </w:rPr>
        <w:t xml:space="preserve"> настоящего Административного регламента;</w:t>
      </w:r>
    </w:p>
    <w:p w14:paraId="3117C78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w:t>
      </w:r>
      <w:r w:rsidRPr="00BD4B2E">
        <w:rPr>
          <w:rFonts w:ascii="Times New Roman" w:hAnsi="Times New Roman" w:cs="Times New Roman"/>
          <w:sz w:val="28"/>
          <w:szCs w:val="28"/>
          <w:lang w:eastAsia="zh-CN"/>
        </w:rPr>
        <w:lastRenderedPageBreak/>
        <w:t>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784DA3A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58C77A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08D6A22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выдача разрешения на строительство с внесенными изменениями;</w:t>
      </w:r>
    </w:p>
    <w:p w14:paraId="2D166D6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принятие </w:t>
      </w:r>
      <w:hyperlink w:anchor="P2288"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5070091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3.2.4. Информирование о результате предоставления муниципальной услуги.</w:t>
      </w:r>
    </w:p>
    <w:p w14:paraId="7518CCA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14:paraId="5370300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11F08000" w14:textId="6308CD4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 Разрешение на строительство с внесенными изменениями фиксируется должностным лицом отдела в день подписания Главой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 </w:t>
      </w:r>
      <w:r w:rsidRPr="00BD4B2E">
        <w:rPr>
          <w:rFonts w:ascii="Times New Roman" w:hAnsi="Times New Roman" w:cs="Times New Roman"/>
          <w:sz w:val="28"/>
          <w:szCs w:val="28"/>
          <w:lang w:eastAsia="zh-CN"/>
        </w:rPr>
        <w:t xml:space="preserve">(Уполномоченным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уведомляет заявителя о принятом решении с помощью указанных в заявлении средств связи в течение 1 рабочего дня с даты внесения сведений о разрешении на строительство с внесенными изменениями в журнал регистрации, но не позднее истечения общего срока предоставления муниципальной услуги.</w:t>
      </w:r>
    </w:p>
    <w:p w14:paraId="526B3D97" w14:textId="5E8FDF3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месяца информация о внесении изменений в разрешение на строительство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7726AF88" w14:textId="3C32F53A"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вместе с документами, ранее представлявшимися для получения разрешения на строительство.</w:t>
      </w:r>
    </w:p>
    <w:p w14:paraId="2228E0E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Лица, ответственные за выполнение административной процедуры: должностное лицо отдела, специалист делопроизводства.</w:t>
      </w:r>
    </w:p>
    <w:p w14:paraId="26A0FE1E" w14:textId="73C260E1"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4. Результат выполнения административной процедуры: информирование заявителя о результате предо</w:t>
      </w:r>
      <w:r w:rsidR="002822CD">
        <w:rPr>
          <w:rFonts w:ascii="Times New Roman" w:hAnsi="Times New Roman" w:cs="Times New Roman"/>
          <w:sz w:val="28"/>
          <w:szCs w:val="28"/>
          <w:lang w:eastAsia="zh-CN"/>
        </w:rPr>
        <w:t>ставления муниципальной услуги.</w:t>
      </w:r>
    </w:p>
    <w:p w14:paraId="09417D53" w14:textId="77777777" w:rsidR="00BD4B2E" w:rsidRPr="00BD4B2E" w:rsidRDefault="00BD4B2E" w:rsidP="00BD4B2E">
      <w:pPr>
        <w:widowControl/>
        <w:suppressAutoHyphens/>
        <w:autoSpaceDE/>
        <w:autoSpaceDN/>
        <w:adjustRightInd/>
        <w:ind w:firstLine="708"/>
        <w:rPr>
          <w:rFonts w:ascii="Times New Roman" w:hAnsi="Times New Roman" w:cs="Times New Roman"/>
          <w:sz w:val="28"/>
          <w:szCs w:val="28"/>
          <w:u w:val="single"/>
          <w:lang w:eastAsia="zh-CN"/>
        </w:rPr>
      </w:pPr>
      <w:r w:rsidRPr="00BD4B2E">
        <w:rPr>
          <w:rFonts w:ascii="Times New Roman" w:hAnsi="Times New Roman" w:cs="Times New Roman"/>
          <w:sz w:val="28"/>
          <w:szCs w:val="28"/>
          <w:u w:val="single"/>
          <w:lang w:eastAsia="zh-CN"/>
        </w:rPr>
        <w:t>3.3. Внесение изменений в разрешение на строительство в связи с необходимостью продлением срока действия разрешения на строительство</w:t>
      </w:r>
    </w:p>
    <w:p w14:paraId="3071840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0DE23D0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B4C42D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поступления заявления;</w:t>
      </w:r>
    </w:p>
    <w:p w14:paraId="77ADBB6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14:paraId="5EFC25B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0A3F53D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3A7F423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3.3.1. Прием и регистрация заявления о внесении изменений в разрешение на строительство в связи с необходимостью продлением срока действия.</w:t>
      </w:r>
    </w:p>
    <w:p w14:paraId="3F1BB775" w14:textId="249CF2A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заявления. </w:t>
      </w:r>
    </w:p>
    <w:p w14:paraId="2559D2E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01FDBC9F" w14:textId="5048A398"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39D02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0AF3C22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3.3.2.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446B924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6DD6A3C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w:anchor="P198" w:history="1">
        <w:r w:rsidRPr="00BD4B2E">
          <w:rPr>
            <w:rFonts w:ascii="Times New Roman" w:hAnsi="Times New Roman" w:cs="Times New Roman"/>
            <w:sz w:val="28"/>
            <w:szCs w:val="28"/>
            <w:lang w:eastAsia="zh-CN"/>
          </w:rPr>
          <w:t>пунктом 2.6.3.6</w:t>
        </w:r>
      </w:hyperlink>
      <w:r w:rsidRPr="00BD4B2E">
        <w:rPr>
          <w:rFonts w:ascii="Times New Roman" w:hAnsi="Times New Roman" w:cs="Times New Roman"/>
          <w:sz w:val="28"/>
          <w:szCs w:val="28"/>
          <w:lang w:eastAsia="zh-CN"/>
        </w:rPr>
        <w:t xml:space="preserve"> настоящего Административного регламента, осуществляется в течение 3 рабочих дней с даты регистрации заявления.</w:t>
      </w:r>
    </w:p>
    <w:p w14:paraId="5E55CCC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1C9EC7A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125D990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3.3.3. Принятие решения о внесении изменений в разрешение на строительство в связи с необходимостью продления срока, об отказе во внесении изменений в разрешение на строительство.</w:t>
      </w:r>
    </w:p>
    <w:p w14:paraId="2BC448B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242707B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085F28BC" w14:textId="4389A5FB"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лицо).</w:t>
      </w:r>
    </w:p>
    <w:p w14:paraId="45AA6B7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35E8C24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4.1. О продлении срока действия разрешения на строительство:</w:t>
      </w:r>
    </w:p>
    <w:p w14:paraId="3D7179F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5614C6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14:paraId="40BCEA6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Об отказе в продлении срока действия разрешения на строительство:</w:t>
      </w:r>
    </w:p>
    <w:p w14:paraId="2A7A3DB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BD4B2E">
        <w:rPr>
          <w:rFonts w:ascii="Times New Roman" w:hAnsi="Times New Roman" w:cs="Times New Roman"/>
          <w:sz w:val="28"/>
          <w:szCs w:val="28"/>
          <w:lang w:eastAsia="zh-CN"/>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p w14:paraId="2E9ED22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14:paraId="1DF0E3E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3D63140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подписание разрешения на строительство с продленным сроком действия;</w:t>
      </w:r>
    </w:p>
    <w:p w14:paraId="1D04B3A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подписание </w:t>
      </w:r>
      <w:hyperlink w:anchor="P1481"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586CD65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3.3.4. Информирование о результате предоставления муниципальной услуги.</w:t>
      </w:r>
    </w:p>
    <w:p w14:paraId="6267F58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14:paraId="494292F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1A0D92B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 Продление срока действия разрешения на строительство фиксируется должностным лицом отдела в день принятия Главой Администрации МО ___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15C1F655" w14:textId="475EFDE0"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5 рабочих дней информация о продлении срока действия разрешения на строительство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4D13E6C8" w14:textId="6958B133"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необходимостью продления срока хранится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вместе с документами, ранее представлявшимися для получения разрешения на строительство.</w:t>
      </w:r>
    </w:p>
    <w:p w14:paraId="0F89609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5CF67D7A" w14:textId="2E11680F"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2822CD">
        <w:rPr>
          <w:rFonts w:ascii="Times New Roman" w:hAnsi="Times New Roman" w:cs="Times New Roman"/>
          <w:sz w:val="28"/>
          <w:szCs w:val="28"/>
          <w:lang w:eastAsia="zh-CN"/>
        </w:rPr>
        <w:t>пособом, указанным в заявлении.</w:t>
      </w:r>
    </w:p>
    <w:p w14:paraId="7738A64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u w:val="single"/>
          <w:lang w:eastAsia="zh-CN"/>
        </w:rPr>
      </w:pPr>
      <w:r w:rsidRPr="00BD4B2E">
        <w:rPr>
          <w:rFonts w:ascii="Times New Roman" w:hAnsi="Times New Roman" w:cs="Times New Roman"/>
          <w:sz w:val="28"/>
          <w:szCs w:val="28"/>
          <w:u w:val="single"/>
          <w:lang w:eastAsia="zh-CN"/>
        </w:rPr>
        <w:t>3.4. 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u w:val="single"/>
          <w:vertAlign w:val="superscript"/>
          <w:lang w:eastAsia="zh-CN"/>
        </w:rPr>
        <w:t>10</w:t>
      </w:r>
      <w:r w:rsidRPr="00BD4B2E">
        <w:rPr>
          <w:rFonts w:ascii="Times New Roman" w:hAnsi="Times New Roman" w:cs="Times New Roman"/>
          <w:sz w:val="28"/>
          <w:szCs w:val="28"/>
          <w:u w:val="single"/>
          <w:lang w:eastAsia="zh-CN"/>
        </w:rPr>
        <w:t xml:space="preserve"> статьи 51 Градостроительного кодекса Российской Федерации.</w:t>
      </w:r>
    </w:p>
    <w:p w14:paraId="535006C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u w:val="single"/>
          <w:vertAlign w:val="superscript"/>
          <w:lang w:eastAsia="zh-CN"/>
        </w:rPr>
        <w:t>10</w:t>
      </w:r>
      <w:r w:rsidRPr="00BD4B2E">
        <w:rPr>
          <w:rFonts w:ascii="Times New Roman" w:hAnsi="Times New Roman" w:cs="Times New Roman"/>
          <w:sz w:val="28"/>
          <w:szCs w:val="28"/>
          <w:lang w:eastAsia="zh-CN"/>
        </w:rPr>
        <w:t xml:space="preserve"> статьи 51 </w:t>
      </w:r>
      <w:proofErr w:type="gramStart"/>
      <w:r w:rsidRPr="00BD4B2E">
        <w:rPr>
          <w:rFonts w:ascii="Times New Roman" w:hAnsi="Times New Roman" w:cs="Times New Roman"/>
          <w:sz w:val="28"/>
          <w:szCs w:val="28"/>
          <w:lang w:eastAsia="zh-CN"/>
        </w:rPr>
        <w:t>Градостроительного кодекса Российской Федерации</w:t>
      </w:r>
      <w:proofErr w:type="gramEnd"/>
      <w:r w:rsidRPr="00BD4B2E">
        <w:rPr>
          <w:rFonts w:ascii="Times New Roman" w:hAnsi="Times New Roman" w:cs="Times New Roman"/>
          <w:sz w:val="28"/>
          <w:szCs w:val="28"/>
          <w:lang w:eastAsia="zh-CN"/>
        </w:rPr>
        <w:t xml:space="preserve"> осуществляется в течение </w:t>
      </w:r>
      <w:r w:rsidRPr="00BD4B2E">
        <w:rPr>
          <w:rFonts w:ascii="Times New Roman" w:hAnsi="Times New Roman" w:cs="Times New Roman"/>
          <w:sz w:val="28"/>
          <w:szCs w:val="28"/>
          <w:lang w:eastAsia="zh-CN"/>
        </w:rPr>
        <w:lastRenderedPageBreak/>
        <w:t>пяти рабочих дней с даты регистрации запроса заявителя о предоставлении муниципальной услуги.</w:t>
      </w:r>
    </w:p>
    <w:p w14:paraId="401FD17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1FB464C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прием и регистрация уведомления - 1 рабочий день;</w:t>
      </w:r>
    </w:p>
    <w:p w14:paraId="668BF5B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рассмотрение уведомления и приложенных к нему документов (при наличии) - 3 рабочих дня с даты регистрации уведомления;</w:t>
      </w:r>
    </w:p>
    <w:p w14:paraId="225F821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об отказе во внесении изменений в разрешение на строительство - 5 рабочих дней с даты регистрации уведомления;</w:t>
      </w:r>
    </w:p>
    <w:p w14:paraId="450EA72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5E2FC4E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w:t>
      </w:r>
    </w:p>
    <w:p w14:paraId="69A2D405" w14:textId="5274AD83"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соответствующего уведомления. </w:t>
      </w:r>
    </w:p>
    <w:p w14:paraId="26ACC3C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4CE025E0" w14:textId="1ACF31D5"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E19E82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регистрация уведомления.</w:t>
      </w:r>
    </w:p>
    <w:p w14:paraId="52EB071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3.4.2. Рассмотрение уведомления с приложенными к нему документами (при их наличии).</w:t>
      </w:r>
    </w:p>
    <w:p w14:paraId="1D7BD3A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327450E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3350FC4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4EAC60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.2 настоящего Административного регламента, выполняется в течение 3 рабочих дней с даты регистрации уведомления;</w:t>
      </w:r>
    </w:p>
    <w:p w14:paraId="7DBC922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46409DB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37EE64F2"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б) </w:t>
      </w:r>
      <w:r w:rsidRPr="00BD4B2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FA362F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.3 настоящего Административного регламента, выполняется в течение 3 рабочих дней с даты регистрации уведомления;</w:t>
      </w:r>
    </w:p>
    <w:p w14:paraId="4A19844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4FF3DDF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5996846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7E63189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AB2841D"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в) </w:t>
      </w:r>
      <w:r w:rsidRPr="00BD4B2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6D8315B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eastAsia="Calibri" w:hAnsi="Times New Roman" w:cs="Times New Roman"/>
          <w:sz w:val="28"/>
          <w:szCs w:val="28"/>
          <w:lang w:eastAsia="en-US"/>
        </w:rPr>
        <w:lastRenderedPageBreak/>
        <w:t xml:space="preserve">- </w:t>
      </w:r>
      <w:r w:rsidRPr="00BD4B2E">
        <w:rPr>
          <w:rFonts w:ascii="Times New Roman" w:hAnsi="Times New Roman" w:cs="Times New Roman"/>
          <w:sz w:val="28"/>
          <w:szCs w:val="28"/>
          <w:lang w:eastAsia="zh-CN"/>
        </w:rPr>
        <w:t xml:space="preserve">проверка наличия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.4 настоящего Административного регламента, выполняется в течение 2 рабочих дней с даты регистрации уведомления;</w:t>
      </w:r>
    </w:p>
    <w:p w14:paraId="58E5DF4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05B2BA8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34AA6E76"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г) </w:t>
      </w:r>
      <w:r w:rsidRPr="00BD4B2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095C7F2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eastAsia="Calibri" w:hAnsi="Times New Roman" w:cs="Times New Roman"/>
          <w:sz w:val="28"/>
          <w:szCs w:val="28"/>
          <w:lang w:eastAsia="en-US"/>
        </w:rPr>
        <w:t xml:space="preserve">- </w:t>
      </w:r>
      <w:r w:rsidRPr="00BD4B2E">
        <w:rPr>
          <w:rFonts w:ascii="Times New Roman" w:hAnsi="Times New Roman" w:cs="Times New Roman"/>
          <w:sz w:val="28"/>
          <w:szCs w:val="28"/>
          <w:lang w:eastAsia="zh-CN"/>
        </w:rPr>
        <w:t xml:space="preserve">проверка наличия в уведомлении сведений о реквизитах документов, указанных в </w:t>
      </w:r>
      <w:hyperlink w:anchor="P212" w:history="1">
        <w:r w:rsidRPr="00BD4B2E">
          <w:rPr>
            <w:rFonts w:ascii="Times New Roman" w:hAnsi="Times New Roman" w:cs="Times New Roman"/>
            <w:sz w:val="28"/>
            <w:szCs w:val="28"/>
            <w:lang w:eastAsia="zh-CN"/>
          </w:rPr>
          <w:t>подпункте "б"</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.5 настоящего Административного регламента, выполняется в течение 2 рабочих дней с даты регистрации уведомления;</w:t>
      </w:r>
    </w:p>
    <w:p w14:paraId="3C86F6A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20B1255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46F1FE5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4CB79FA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BD4B2E">
          <w:rPr>
            <w:rFonts w:ascii="Times New Roman" w:hAnsi="Times New Roman" w:cs="Times New Roman"/>
            <w:sz w:val="28"/>
            <w:szCs w:val="28"/>
            <w:lang w:eastAsia="zh-CN"/>
          </w:rPr>
          <w:t>пунктах 2.6.3.2</w:t>
        </w:r>
      </w:hyperlink>
      <w:r w:rsidRPr="00BD4B2E">
        <w:rPr>
          <w:rFonts w:ascii="Times New Roman" w:hAnsi="Times New Roman" w:cs="Times New Roman"/>
          <w:sz w:val="28"/>
          <w:szCs w:val="28"/>
          <w:lang w:eastAsia="zh-CN"/>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2F53F8D9" w14:textId="5321356E"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w:t>
      </w:r>
      <w:r w:rsidR="002822CD">
        <w:rPr>
          <w:rFonts w:ascii="Times New Roman" w:hAnsi="Times New Roman" w:cs="Times New Roman"/>
          <w:sz w:val="28"/>
          <w:szCs w:val="28"/>
          <w:lang w:eastAsia="zh-CN"/>
        </w:rPr>
        <w:t xml:space="preserve"> в разрешение на строительство.</w:t>
      </w:r>
    </w:p>
    <w:p w14:paraId="437E7AC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66398F0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493175E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0985281E" w14:textId="7B6EAFC1"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лицо).</w:t>
      </w:r>
    </w:p>
    <w:p w14:paraId="5460AA6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1B76821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4.1. О внесении изменений в разрешение на строительство – при одновременном соблюдении следующих условий: </w:t>
      </w:r>
    </w:p>
    <w:p w14:paraId="2C69A78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C4D244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.2 настоящего Административного регламента;</w:t>
      </w:r>
    </w:p>
    <w:p w14:paraId="6675E57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3F154F5"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б) </w:t>
      </w:r>
      <w:r w:rsidRPr="00BD4B2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C551A7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.3 настоящего Административного регламента;</w:t>
      </w:r>
    </w:p>
    <w:p w14:paraId="17E50A7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CE685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Pr="00BD4B2E">
        <w:rPr>
          <w:rFonts w:ascii="Times New Roman" w:hAnsi="Times New Roman" w:cs="Times New Roman"/>
          <w:sz w:val="28"/>
          <w:szCs w:val="28"/>
          <w:lang w:eastAsia="zh-CN"/>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185C2E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392BD9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F80CB28"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в) </w:t>
      </w:r>
      <w:r w:rsidRPr="00BD4B2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6AFEB471"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85D3701"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достоверность сведений, указанных в уведомлении о переходе права пользования недрами;</w:t>
      </w:r>
    </w:p>
    <w:p w14:paraId="3B140731"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г) </w:t>
      </w:r>
      <w:r w:rsidRPr="00BD4B2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0A64B6E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eastAsia="Calibri" w:hAnsi="Times New Roman" w:cs="Times New Roman"/>
          <w:sz w:val="28"/>
          <w:szCs w:val="28"/>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14:paraId="54C85B3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55FE40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ABCEB3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Об отказе во внесении изменений в разрешение на строительство – при наличии одного из следующих условий:</w:t>
      </w:r>
    </w:p>
    <w:p w14:paraId="6C97852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DCE90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BD4B2E">
        <w:rPr>
          <w:rFonts w:ascii="Times New Roman" w:hAnsi="Times New Roman" w:cs="Times New Roman"/>
          <w:sz w:val="28"/>
          <w:szCs w:val="28"/>
          <w:lang w:eastAsia="zh-CN"/>
        </w:rPr>
        <w:lastRenderedPageBreak/>
        <w:t>образовании земельного участка принимает исполнительный орган государственной власти или орган местного самоуправления;</w:t>
      </w:r>
    </w:p>
    <w:p w14:paraId="34E4E87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CB61FA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01E9130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58BA05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893680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A09A78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F6CFCF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330C96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в случае представления уведомления о переходе права пользования недрами:</w:t>
      </w:r>
    </w:p>
    <w:p w14:paraId="01AA2C3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86EE04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 переходе права пользования недрами;</w:t>
      </w:r>
    </w:p>
    <w:p w14:paraId="509EA0E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в случае представления уведомления о переходе прав на земельный участок:</w:t>
      </w:r>
    </w:p>
    <w:p w14:paraId="7090D0C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14:paraId="7EA762D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68719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7E5B1A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01DC05B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подписание разрешения на строительство с внесенными изменениями;</w:t>
      </w:r>
    </w:p>
    <w:p w14:paraId="70D3247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подписание </w:t>
      </w:r>
      <w:hyperlink w:anchor="P1655"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6F2B399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3.4.4. Информирование о результате предоставления муниципальной услуги.</w:t>
      </w:r>
    </w:p>
    <w:p w14:paraId="684DE59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14:paraId="0F6ED76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2A4A9809" w14:textId="47638BE8"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 Внесение изменений в разрешение на строительство фиксируется должностным лицом отдела в день подписания Главой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 </w:t>
      </w:r>
      <w:r w:rsidRPr="00BD4B2E">
        <w:rPr>
          <w:rFonts w:ascii="Times New Roman" w:hAnsi="Times New Roman" w:cs="Times New Roman"/>
          <w:sz w:val="28"/>
          <w:szCs w:val="28"/>
          <w:lang w:eastAsia="zh-CN"/>
        </w:rPr>
        <w:t>(Уполномоченным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0AB7504A" w14:textId="1E0B6750"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5 рабочих дней информация о внесении изменений в разрешение на строительство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358FD125" w14:textId="26C1AD4F"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направлением уведомления хранится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вместе с документами, ранее представлявшимися для получения разрешения на строительство.</w:t>
      </w:r>
    </w:p>
    <w:p w14:paraId="69573D0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78BDD674" w14:textId="5C3485FE"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4. Результат выполнения административной процедуры: информирование заявителя о результате предоставления муниципальной услуги с</w:t>
      </w:r>
      <w:r w:rsidR="002822CD">
        <w:rPr>
          <w:rFonts w:ascii="Times New Roman" w:hAnsi="Times New Roman" w:cs="Times New Roman"/>
          <w:sz w:val="28"/>
          <w:szCs w:val="28"/>
          <w:lang w:eastAsia="zh-CN"/>
        </w:rPr>
        <w:t>пособом, указанным в заявлении.</w:t>
      </w:r>
    </w:p>
    <w:p w14:paraId="154A86B0" w14:textId="3A7E70D5" w:rsidR="00BD4B2E" w:rsidRPr="002822CD" w:rsidRDefault="002822CD" w:rsidP="002822CD">
      <w:pPr>
        <w:widowControl/>
        <w:suppressAutoHyphens/>
        <w:autoSpaceDE/>
        <w:autoSpaceDN/>
        <w:adjustRightInd/>
        <w:ind w:firstLine="709"/>
        <w:rPr>
          <w:rFonts w:ascii="Times New Roman" w:hAnsi="Times New Roman" w:cs="Times New Roman"/>
          <w:sz w:val="28"/>
          <w:szCs w:val="28"/>
          <w:lang w:eastAsia="zh-CN"/>
        </w:rPr>
      </w:pPr>
      <w:r w:rsidRPr="002822CD">
        <w:rPr>
          <w:rFonts w:ascii="Times New Roman" w:hAnsi="Times New Roman" w:cs="Times New Roman"/>
          <w:sz w:val="28"/>
          <w:szCs w:val="28"/>
          <w:lang w:eastAsia="zh-CN"/>
        </w:rPr>
        <w:t>3.5 Особенности</w:t>
      </w:r>
      <w:r w:rsidR="00BD4B2E" w:rsidRPr="002822CD">
        <w:rPr>
          <w:rFonts w:ascii="Times New Roman" w:hAnsi="Times New Roman" w:cs="Times New Roman"/>
          <w:sz w:val="28"/>
          <w:szCs w:val="28"/>
          <w:lang w:eastAsia="zh-CN"/>
        </w:rPr>
        <w:t xml:space="preserve"> выполнения административны</w:t>
      </w:r>
      <w:r w:rsidRPr="002822CD">
        <w:rPr>
          <w:rFonts w:ascii="Times New Roman" w:hAnsi="Times New Roman" w:cs="Times New Roman"/>
          <w:sz w:val="28"/>
          <w:szCs w:val="28"/>
          <w:lang w:eastAsia="zh-CN"/>
        </w:rPr>
        <w:t>х процедур в электронной форме</w:t>
      </w:r>
    </w:p>
    <w:p w14:paraId="671DC83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3.5.1. Предоставление муниципальной услуги на ЕПГУ и ПГУ ЛО осуществляется в соответствии с Федеральным </w:t>
      </w:r>
      <w:hyperlink r:id="rId20">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 210-ФЗ, Федеральным </w:t>
      </w:r>
      <w:hyperlink r:id="rId21">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от 27.07.2006 № 149-ФЗ "Об информации, информационных технологиях и о защите информации", </w:t>
      </w:r>
      <w:hyperlink r:id="rId22">
        <w:r w:rsidRPr="00BD4B2E">
          <w:rPr>
            <w:rFonts w:ascii="Times New Roman" w:hAnsi="Times New Roman" w:cs="Times New Roman"/>
            <w:sz w:val="28"/>
            <w:szCs w:val="28"/>
            <w:lang w:eastAsia="zh-CN"/>
          </w:rPr>
          <w:t>постановлением</w:t>
        </w:r>
      </w:hyperlink>
      <w:r w:rsidRPr="00BD4B2E">
        <w:rPr>
          <w:rFonts w:ascii="Times New Roman" w:hAnsi="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97656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1A4F26" w14:textId="7CF3345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3.5.3. Муниципальная услуга может быть получена через ПГУ ЛО либо через ЕПГУ без личной явки на прием в Администрацию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002822CD">
        <w:rPr>
          <w:rFonts w:ascii="Times New Roman" w:hAnsi="Times New Roman" w:cs="Times New Roman"/>
          <w:sz w:val="28"/>
          <w:szCs w:val="28"/>
          <w:lang w:eastAsia="zh-CN"/>
        </w:rPr>
        <w:t>.</w:t>
      </w:r>
    </w:p>
    <w:p w14:paraId="275B552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3.5.4. Для подачи заявления через ЕПГУ или через ПГУ ЛО заявитель должен выполнить следующие действия:</w:t>
      </w:r>
    </w:p>
    <w:p w14:paraId="75DD6AD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пройти идентификацию и аутентификацию в ЕСИА;</w:t>
      </w:r>
    </w:p>
    <w:p w14:paraId="4A57A4A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14:paraId="1F5359BB" w14:textId="1FC8D201"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приложить к заявлению электронные документы и направить пакет электронных документов в Администрацию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посредством функционала ЕПГУ или ПГУ ЛО.</w:t>
      </w:r>
    </w:p>
    <w:p w14:paraId="5BA618F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D4B2E">
        <w:rPr>
          <w:rFonts w:ascii="Times New Roman" w:hAnsi="Times New Roman" w:cs="Times New Roman"/>
          <w:sz w:val="28"/>
          <w:szCs w:val="28"/>
          <w:lang w:eastAsia="zh-CN"/>
        </w:rPr>
        <w:t>Межвед</w:t>
      </w:r>
      <w:proofErr w:type="spellEnd"/>
      <w:r w:rsidRPr="00BD4B2E">
        <w:rPr>
          <w:rFonts w:ascii="Times New Roman" w:hAnsi="Times New Roman" w:cs="Times New Roman"/>
          <w:sz w:val="28"/>
          <w:szCs w:val="28"/>
          <w:lang w:eastAsia="zh-C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E18F196" w14:textId="5442BD4A"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3.5.6. При предоставлении муниципальной услуги через ПГУ ЛО либо через ЕПГУ должностное лицо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выполняет следующие действия:</w:t>
      </w:r>
    </w:p>
    <w:p w14:paraId="6DF8B4E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40B83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после рассмотрения документов и принятия решения о предоставлении муниципальной услуги (отказе в предоставлении </w:t>
      </w:r>
      <w:proofErr w:type="gramStart"/>
      <w:r w:rsidRPr="00BD4B2E">
        <w:rPr>
          <w:rFonts w:ascii="Times New Roman" w:hAnsi="Times New Roman" w:cs="Times New Roman"/>
          <w:sz w:val="28"/>
          <w:szCs w:val="28"/>
          <w:lang w:eastAsia="zh-CN"/>
        </w:rPr>
        <w:t>муниципальной  услуги</w:t>
      </w:r>
      <w:proofErr w:type="gramEnd"/>
      <w:r w:rsidRPr="00BD4B2E">
        <w:rPr>
          <w:rFonts w:ascii="Times New Roman" w:hAnsi="Times New Roman" w:cs="Times New Roman"/>
          <w:sz w:val="28"/>
          <w:szCs w:val="28"/>
          <w:lang w:eastAsia="zh-CN"/>
        </w:rPr>
        <w:t>), заполняет предусмотренные в АИС "</w:t>
      </w:r>
      <w:proofErr w:type="spellStart"/>
      <w:r w:rsidRPr="00BD4B2E">
        <w:rPr>
          <w:rFonts w:ascii="Times New Roman" w:hAnsi="Times New Roman" w:cs="Times New Roman"/>
          <w:sz w:val="28"/>
          <w:szCs w:val="28"/>
          <w:lang w:eastAsia="zh-CN"/>
        </w:rPr>
        <w:t>Межвед</w:t>
      </w:r>
      <w:proofErr w:type="spellEnd"/>
      <w:r w:rsidRPr="00BD4B2E">
        <w:rPr>
          <w:rFonts w:ascii="Times New Roman" w:hAnsi="Times New Roman" w:cs="Times New Roman"/>
          <w:sz w:val="28"/>
          <w:szCs w:val="28"/>
          <w:lang w:eastAsia="zh-CN"/>
        </w:rPr>
        <w:t xml:space="preserve"> ЛО" формы о принятом решении и переводит дело в архив АИС "</w:t>
      </w:r>
      <w:proofErr w:type="spellStart"/>
      <w:r w:rsidRPr="00BD4B2E">
        <w:rPr>
          <w:rFonts w:ascii="Times New Roman" w:hAnsi="Times New Roman" w:cs="Times New Roman"/>
          <w:sz w:val="28"/>
          <w:szCs w:val="28"/>
          <w:lang w:eastAsia="zh-CN"/>
        </w:rPr>
        <w:t>Межвед</w:t>
      </w:r>
      <w:proofErr w:type="spellEnd"/>
      <w:r w:rsidRPr="00BD4B2E">
        <w:rPr>
          <w:rFonts w:ascii="Times New Roman" w:hAnsi="Times New Roman" w:cs="Times New Roman"/>
          <w:sz w:val="28"/>
          <w:szCs w:val="28"/>
          <w:lang w:eastAsia="zh-CN"/>
        </w:rPr>
        <w:t xml:space="preserve"> ЛО";</w:t>
      </w:r>
    </w:p>
    <w:p w14:paraId="42E8F08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6021F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3.5.7. В случае поступления всех документов, указанных в </w:t>
      </w:r>
      <w:hyperlink w:anchor="P183">
        <w:r w:rsidRPr="00BD4B2E">
          <w:rPr>
            <w:rFonts w:ascii="Times New Roman" w:hAnsi="Times New Roman" w:cs="Times New Roman"/>
            <w:sz w:val="28"/>
            <w:szCs w:val="28"/>
            <w:lang w:eastAsia="zh-CN"/>
          </w:rPr>
          <w:t>пунктах 2.6</w:t>
        </w:r>
      </w:hyperlink>
      <w:r w:rsidRPr="00BD4B2E">
        <w:rPr>
          <w:rFonts w:ascii="Times New Roman" w:hAnsi="Times New Roman" w:cs="Times New Roman"/>
          <w:sz w:val="28"/>
          <w:szCs w:val="28"/>
          <w:lang w:eastAsia="zh-CN"/>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C03E00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B6BB45" w14:textId="0C81BC1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3.5.8. Администрация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1E4F33" w14:textId="395E26F4"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002822CD">
        <w:rPr>
          <w:rFonts w:ascii="Times New Roman" w:hAnsi="Times New Roman" w:cs="Times New Roman"/>
          <w:sz w:val="28"/>
          <w:szCs w:val="28"/>
          <w:lang w:eastAsia="zh-CN"/>
        </w:rPr>
        <w:t>.</w:t>
      </w:r>
    </w:p>
    <w:p w14:paraId="6968546E" w14:textId="371DA343" w:rsidR="00BD4B2E" w:rsidRPr="002822CD"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2822CD">
        <w:rPr>
          <w:rFonts w:ascii="Times New Roman" w:hAnsi="Times New Roman" w:cs="Times New Roman"/>
          <w:sz w:val="28"/>
          <w:szCs w:val="28"/>
          <w:lang w:eastAsia="zh-CN"/>
        </w:rPr>
        <w:t xml:space="preserve">3.6. Порядок исправления допущенных опечаток и ошибок в выданных в результате предоставления </w:t>
      </w:r>
      <w:r w:rsidR="002822CD" w:rsidRPr="002822CD">
        <w:rPr>
          <w:rFonts w:ascii="Times New Roman" w:hAnsi="Times New Roman" w:cs="Times New Roman"/>
          <w:sz w:val="28"/>
          <w:szCs w:val="28"/>
          <w:lang w:eastAsia="zh-CN"/>
        </w:rPr>
        <w:t>муниципальной услуги документах</w:t>
      </w:r>
    </w:p>
    <w:p w14:paraId="627BF36C" w14:textId="63FA7053"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83672EA" w14:textId="587E4F0D"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BD4B2E">
        <w:rPr>
          <w:rFonts w:ascii="Times New Roman" w:hAnsi="Times New Roman"/>
          <w:sz w:val="28"/>
          <w:szCs w:val="28"/>
          <w:lang w:eastAsia="zh-CN"/>
        </w:rPr>
        <w:lastRenderedPageBreak/>
        <w:t>(документ) Администрация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направляет способом, указанным в заявлении о необходимости исправления допущенных опечаток и(или) ошибок.</w:t>
      </w:r>
    </w:p>
    <w:p w14:paraId="6BE35E6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p>
    <w:p w14:paraId="0F125269" w14:textId="1441D1DF" w:rsidR="00BD4B2E" w:rsidRPr="002822CD" w:rsidRDefault="00BD4B2E" w:rsidP="002822CD">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b/>
          <w:sz w:val="28"/>
          <w:szCs w:val="28"/>
          <w:lang w:eastAsia="zh-CN"/>
        </w:rPr>
        <w:t>4. Формы контроля за исполнени</w:t>
      </w:r>
      <w:r w:rsidR="002822CD">
        <w:rPr>
          <w:rFonts w:ascii="Times New Roman" w:hAnsi="Times New Roman" w:cs="Times New Roman"/>
          <w:b/>
          <w:sz w:val="28"/>
          <w:szCs w:val="28"/>
          <w:lang w:eastAsia="zh-CN"/>
        </w:rPr>
        <w:t>ем административного регламента</w:t>
      </w:r>
    </w:p>
    <w:p w14:paraId="4CF04589"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58F255" w14:textId="3097F1E2" w:rsidR="00BD4B2E" w:rsidRPr="00BD4B2E" w:rsidRDefault="00BD4B2E" w:rsidP="002822CD">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Текущий контроль осуществляется ответственными специалистами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(заместителем главы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начальником отдела) проверок исполнения положений настоящего административного регламента, иных нормативных правовых актов.</w:t>
      </w:r>
    </w:p>
    <w:p w14:paraId="025563F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20E8162E"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2A79F56" w14:textId="212DE443"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w:t>
      </w:r>
    </w:p>
    <w:p w14:paraId="73984855"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BD786" w14:textId="0C97FAF0"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w:t>
      </w:r>
    </w:p>
    <w:p w14:paraId="2B27F6CA" w14:textId="2C7CA4DA"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О проведении проверки издается правовой акт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о проведении проверки исполнения административного регламента по предоставлению муниципальной услуги.</w:t>
      </w:r>
    </w:p>
    <w:p w14:paraId="37336552"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BD4B2E">
        <w:rPr>
          <w:rFonts w:ascii="Times New Roman" w:hAnsi="Times New Roman"/>
          <w:sz w:val="28"/>
          <w:szCs w:val="28"/>
          <w:lang w:eastAsia="zh-CN"/>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7E0081" w14:textId="617F2AFD" w:rsidR="00BD4B2E" w:rsidRPr="00BD4B2E" w:rsidRDefault="00BD4B2E" w:rsidP="002822CD">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По результатам рассмотрения обращений дается письменный ответ.</w:t>
      </w:r>
    </w:p>
    <w:p w14:paraId="69E64507"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F31A86" w14:textId="006AC5D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2822CD" w:rsidRPr="00BD4B2E">
        <w:rPr>
          <w:rFonts w:ascii="Times New Roman" w:hAnsi="Times New Roman"/>
          <w:sz w:val="28"/>
          <w:szCs w:val="28"/>
          <w:lang w:eastAsia="zh-CN"/>
        </w:rPr>
        <w:t>требований,</w:t>
      </w:r>
      <w:r w:rsidRPr="00BD4B2E">
        <w:rPr>
          <w:rFonts w:ascii="Times New Roman" w:hAnsi="Times New Roman"/>
          <w:sz w:val="28"/>
          <w:szCs w:val="28"/>
          <w:lang w:eastAsia="zh-C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4D5F9F" w14:textId="24000B16"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Глава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несет персональную ответственность за обеспечение предоставления муниципальной услуги.</w:t>
      </w:r>
    </w:p>
    <w:p w14:paraId="015A218B" w14:textId="582F8BD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Работники Администрации МО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при предоставлении муниципальной услуги несут персональную ответственность:</w:t>
      </w:r>
    </w:p>
    <w:p w14:paraId="79C58F9C"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2B2343C4"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EB9165"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35855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p>
    <w:p w14:paraId="65BE5E77" w14:textId="14420D91" w:rsidR="00BD4B2E" w:rsidRPr="007A4E22" w:rsidRDefault="00BD4B2E" w:rsidP="007A4E22">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7A4E22">
        <w:rPr>
          <w:rFonts w:ascii="Times New Roman" w:hAnsi="Times New Roman" w:cs="Times New Roman"/>
          <w:b/>
          <w:sz w:val="28"/>
          <w:szCs w:val="28"/>
          <w:lang w:eastAsia="zh-CN"/>
        </w:rPr>
        <w:t>рственных и муниципальных услуг</w:t>
      </w:r>
    </w:p>
    <w:p w14:paraId="533AF1B1"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56F3D0"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DD4243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1) нарушение срока регистрации запроса заявителя о предоставлении </w:t>
      </w:r>
      <w:r w:rsidRPr="00BD4B2E">
        <w:rPr>
          <w:rFonts w:ascii="Times New Roman" w:hAnsi="Times New Roman"/>
          <w:sz w:val="28"/>
          <w:szCs w:val="28"/>
          <w:lang w:eastAsia="zh-CN"/>
        </w:rPr>
        <w:lastRenderedPageBreak/>
        <w:t>муниципальной услуги, запроса, указанного в статье 15.1 Федерального закона от 27.07.2010 № 210-ФЗ;</w:t>
      </w:r>
    </w:p>
    <w:p w14:paraId="4E7F226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7DF7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C2604A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98E05F0"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8869EA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F815E0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01524A"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3ABEC49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43898BC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C556B3" w14:textId="25E2D6EA"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5.3. Жалоба подается в письменной форме на бумажном носителе, в электронной форме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7A4E22">
        <w:rPr>
          <w:rFonts w:ascii="Times New Roman" w:hAnsi="Times New Roman" w:cs="Times New Roman"/>
          <w:sz w:val="28"/>
          <w:szCs w:val="28"/>
          <w:lang w:eastAsia="zh-C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D4B2E">
        <w:rPr>
          <w:sz w:val="28"/>
          <w:szCs w:val="28"/>
          <w:lang w:eastAsia="zh-CN"/>
        </w:rPr>
        <w:t xml:space="preserve"> </w:t>
      </w:r>
      <w:r w:rsidRPr="00BD4B2E">
        <w:rPr>
          <w:rFonts w:ascii="Times New Roman" w:hAnsi="Times New Roman"/>
          <w:sz w:val="28"/>
          <w:szCs w:val="28"/>
          <w:lang w:eastAsia="zh-CN"/>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39BC3FB" w14:textId="77777777" w:rsidR="00BD4B2E" w:rsidRPr="007A4E22" w:rsidRDefault="00BD4B2E" w:rsidP="00BD4B2E">
      <w:pPr>
        <w:widowControl/>
        <w:ind w:firstLine="709"/>
        <w:rPr>
          <w:rFonts w:ascii="Times New Roman" w:hAnsi="Times New Roman" w:cs="Times New Roman"/>
          <w:sz w:val="28"/>
          <w:szCs w:val="28"/>
          <w:lang w:eastAsia="zh-CN"/>
        </w:rPr>
      </w:pPr>
      <w:r w:rsidRPr="007A4E22">
        <w:rPr>
          <w:rFonts w:ascii="Times New Roman" w:hAnsi="Times New Roman" w:cs="Times New Roman"/>
          <w:sz w:val="28"/>
          <w:szCs w:val="28"/>
          <w:lang w:eastAsia="zh-CN"/>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7A4E22">
          <w:rPr>
            <w:rFonts w:ascii="Times New Roman" w:hAnsi="Times New Roman" w:cs="Times New Roman"/>
            <w:sz w:val="28"/>
            <w:szCs w:val="28"/>
            <w:lang w:eastAsia="zh-CN"/>
          </w:rPr>
          <w:t>частью 2 статьи 6</w:t>
        </w:r>
      </w:hyperlink>
      <w:r w:rsidRPr="007A4E22">
        <w:rPr>
          <w:rFonts w:ascii="Times New Roman" w:hAnsi="Times New Roman" w:cs="Times New Roman"/>
          <w:sz w:val="28"/>
          <w:szCs w:val="28"/>
          <w:lang w:eastAsia="zh-CN"/>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w:t>
      </w:r>
      <w:r w:rsidRPr="007A4E22">
        <w:rPr>
          <w:rFonts w:ascii="Times New Roman" w:hAnsi="Times New Roman" w:cs="Times New Roman"/>
          <w:sz w:val="28"/>
          <w:szCs w:val="28"/>
          <w:lang w:eastAsia="zh-CN"/>
        </w:rPr>
        <w:lastRenderedPageBreak/>
        <w:t xml:space="preserve">в порядке, установленном антимонопольным </w:t>
      </w:r>
      <w:hyperlink r:id="rId24" w:history="1">
        <w:r w:rsidRPr="007A4E22">
          <w:rPr>
            <w:rFonts w:ascii="Times New Roman" w:hAnsi="Times New Roman" w:cs="Times New Roman"/>
            <w:sz w:val="28"/>
            <w:szCs w:val="28"/>
            <w:lang w:eastAsia="zh-CN"/>
          </w:rPr>
          <w:t>законодательством</w:t>
        </w:r>
      </w:hyperlink>
      <w:r w:rsidRPr="007A4E22">
        <w:rPr>
          <w:rFonts w:ascii="Times New Roman" w:hAnsi="Times New Roman" w:cs="Times New Roman"/>
          <w:sz w:val="28"/>
          <w:szCs w:val="28"/>
          <w:lang w:eastAsia="zh-CN"/>
        </w:rPr>
        <w:t xml:space="preserve"> Российской Федерации, в антимонопольный орган.</w:t>
      </w:r>
    </w:p>
    <w:p w14:paraId="49BA3B71" w14:textId="2E9E9BCA"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Жалоба на решения и действия (бездействие)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муниципального служащего, Главу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8872DEE"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4F9A8B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письменной жалобе в обязательном порядке указываются:</w:t>
      </w:r>
    </w:p>
    <w:p w14:paraId="38C9BF6F" w14:textId="7F323D7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 наименование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EC1C816"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5C7C3" w14:textId="52C8525C"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 сведения об обжалуемых решениях и действиях (бездействии)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работника;</w:t>
      </w:r>
    </w:p>
    <w:p w14:paraId="536D6086" w14:textId="68C5101D"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w:t>
      </w:r>
      <w:r w:rsidRPr="00BD4B2E">
        <w:rPr>
          <w:rFonts w:ascii="Times New Roman" w:hAnsi="Times New Roman"/>
          <w:sz w:val="28"/>
          <w:szCs w:val="28"/>
          <w:lang w:eastAsia="zh-CN"/>
        </w:rPr>
        <w:lastRenderedPageBreak/>
        <w:t xml:space="preserve">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1CE8F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D4B2E">
        <w:rPr>
          <w:rFonts w:ascii="Times New Roman" w:hAnsi="Times New Roman"/>
          <w:sz w:val="28"/>
          <w:szCs w:val="28"/>
          <w:lang w:eastAsia="zh-CN"/>
        </w:rPr>
        <w:t>и</w:t>
      </w:r>
      <w:proofErr w:type="gramEnd"/>
      <w:r w:rsidRPr="00BD4B2E">
        <w:rPr>
          <w:rFonts w:ascii="Times New Roman" w:hAnsi="Times New Roman"/>
          <w:sz w:val="28"/>
          <w:szCs w:val="28"/>
          <w:lang w:eastAsia="zh-CN"/>
        </w:rPr>
        <w:t xml:space="preserve"> если указанные информация и документы не содержат сведений, составляющих государственную или иную охраняемую тайну.</w:t>
      </w:r>
    </w:p>
    <w:p w14:paraId="3E224856" w14:textId="03AD1443"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5.6. Жалоба, поступившая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3DE7B4"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5.7. По результатам рассмотрения жалобы принимается одно из следующих решений:</w:t>
      </w:r>
    </w:p>
    <w:p w14:paraId="15EEC3C7"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3D9658A"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2) в удовлетворении жалобы отказывается.</w:t>
      </w:r>
    </w:p>
    <w:p w14:paraId="4619141B"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2539C2" w14:textId="15EF9FE4"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259B2B"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BD4B2E">
        <w:rPr>
          <w:rFonts w:ascii="Times New Roman" w:hAnsi="Times New Roman"/>
          <w:sz w:val="28"/>
          <w:szCs w:val="28"/>
          <w:lang w:eastAsia="zh-CN"/>
        </w:rPr>
        <w:lastRenderedPageBreak/>
        <w:t>информация о порядке обжалования принятого решения.</w:t>
      </w:r>
    </w:p>
    <w:p w14:paraId="33BEBCB4"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5A1770"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p>
    <w:p w14:paraId="7C0F9C91" w14:textId="43405D3D" w:rsidR="00BD4B2E" w:rsidRPr="007A4E22" w:rsidRDefault="00BD4B2E" w:rsidP="007A4E22">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b/>
          <w:sz w:val="28"/>
          <w:szCs w:val="28"/>
          <w:lang w:eastAsia="zh-CN"/>
        </w:rPr>
        <w:t>6. Особенности выполнения административных процеду</w:t>
      </w:r>
      <w:r w:rsidR="007A4E22">
        <w:rPr>
          <w:rFonts w:ascii="Times New Roman" w:hAnsi="Times New Roman" w:cs="Times New Roman"/>
          <w:b/>
          <w:sz w:val="28"/>
          <w:szCs w:val="28"/>
          <w:lang w:eastAsia="zh-CN"/>
        </w:rPr>
        <w:t>р в многофункциональных центрах</w:t>
      </w:r>
    </w:p>
    <w:p w14:paraId="7DF65AA9" w14:textId="55B73AF1"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F010C7D" w14:textId="3DAB7E1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6.2. В случае подачи документов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49046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14:paraId="0A3BD4E5"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62FC01"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б) определяет предмет обращения;</w:t>
      </w:r>
    </w:p>
    <w:p w14:paraId="546A8FA6"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проводит проверку правильности заполнения обращения;</w:t>
      </w:r>
    </w:p>
    <w:p w14:paraId="1715B29E"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г) проводит проверку укомплектованности пакета документов;</w:t>
      </w:r>
    </w:p>
    <w:p w14:paraId="36720CAC"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05D01F1"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е) заверяет каждый документ дела своей электронной подписью (далее - ЭП);</w:t>
      </w:r>
    </w:p>
    <w:p w14:paraId="1B206421" w14:textId="26DB08C6"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ж) направляет копии документов и реестр документов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w:t>
      </w:r>
    </w:p>
    <w:p w14:paraId="44ADF6D7"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в электронной форме (в составе пакетов электронных дел) - в день обращения заявителя в МФЦ;</w:t>
      </w:r>
    </w:p>
    <w:p w14:paraId="60E3806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C2CC2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По окончании приема документов специалист МФЦ выдает заявителю расписку в приеме документов.</w:t>
      </w:r>
    </w:p>
    <w:p w14:paraId="561E1BD4" w14:textId="55D236A8"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BD4B2E">
        <w:rPr>
          <w:rFonts w:ascii="Times New Roman" w:hAnsi="Times New Roman"/>
          <w:sz w:val="28"/>
          <w:szCs w:val="28"/>
          <w:lang w:eastAsia="zh-CN"/>
        </w:rPr>
        <w:lastRenderedPageBreak/>
        <w:t xml:space="preserve">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14:paraId="5C1E67E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14:paraId="1586267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14:paraId="567DCF76" w14:textId="75B37838"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Специалист МФЦ, ответственный за выдачу документов, полученных от Администрации МО</w:t>
      </w:r>
      <w:r w:rsidR="007A4E22" w:rsidRPr="007A4E22">
        <w:t xml:space="preserve">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по результатам рассмотрения представленных заявителем документов, не позднее двух дней с даты их получения от Администрации МО</w:t>
      </w:r>
      <w:r w:rsidR="007A4E22" w:rsidRPr="007A4E22">
        <w:t xml:space="preserve">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9E6BE1" w14:textId="7898F701" w:rsidR="00BD4B2E" w:rsidRPr="00BD4B2E" w:rsidRDefault="00BD4B2E" w:rsidP="007A4E22">
      <w:pPr>
        <w:tabs>
          <w:tab w:val="left" w:pos="142"/>
          <w:tab w:val="left" w:pos="284"/>
        </w:tabs>
        <w:suppressAutoHyphens/>
        <w:autoSpaceDN/>
        <w:adjustRightInd/>
        <w:ind w:firstLine="0"/>
        <w:rPr>
          <w:rFonts w:ascii="Times New Roman" w:hAnsi="Times New Roman" w:cs="Times New Roman"/>
          <w:bCs/>
          <w:sz w:val="20"/>
          <w:szCs w:val="20"/>
          <w:lang w:eastAsia="zh-CN"/>
        </w:rPr>
      </w:pPr>
    </w:p>
    <w:p w14:paraId="539D772C"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Приложение 1</w:t>
      </w:r>
    </w:p>
    <w:p w14:paraId="5AF1A40E"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к Административному регламенту</w:t>
      </w:r>
    </w:p>
    <w:p w14:paraId="032F9B76"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предоставления Администрацией МО _______</w:t>
      </w:r>
    </w:p>
    <w:p w14:paraId="546BA055"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муниципальной услуги по выдаче разрешения </w:t>
      </w:r>
    </w:p>
    <w:p w14:paraId="3FF2CC00"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на строительство, внесению изменений в разрешение </w:t>
      </w:r>
    </w:p>
    <w:p w14:paraId="6088F4CA"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на строительство, в том числе в связи с необходимостью</w:t>
      </w:r>
    </w:p>
    <w:p w14:paraId="0123CC98"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продления срока действия разрешения на строительство</w:t>
      </w:r>
    </w:p>
    <w:p w14:paraId="556C8336" w14:textId="77777777" w:rsidR="00BD4B2E" w:rsidRPr="00BD4B2E" w:rsidRDefault="00BD4B2E" w:rsidP="00BD4B2E">
      <w:pPr>
        <w:adjustRightInd/>
        <w:ind w:firstLine="0"/>
        <w:jc w:val="right"/>
        <w:rPr>
          <w:rFonts w:ascii="Times New Roman" w:hAnsi="Times New Roman" w:cs="Times New Roman"/>
          <w:sz w:val="20"/>
          <w:szCs w:val="20"/>
        </w:rPr>
      </w:pPr>
    </w:p>
    <w:p w14:paraId="3EF29DF6" w14:textId="77777777" w:rsidR="00BD4B2E" w:rsidRPr="00BD4B2E" w:rsidRDefault="00BD4B2E" w:rsidP="00BD4B2E">
      <w:pPr>
        <w:widowControl/>
        <w:suppressAutoHyphens/>
        <w:autoSpaceDE/>
        <w:autoSpaceDN/>
        <w:adjustRightInd/>
        <w:spacing w:after="200" w:line="276" w:lineRule="auto"/>
        <w:ind w:firstLine="698"/>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ФОРМА</w:t>
      </w:r>
    </w:p>
    <w:p w14:paraId="7CA2C885" w14:textId="77777777" w:rsidR="00BD4B2E" w:rsidRPr="00BD4B2E" w:rsidRDefault="00BD4B2E" w:rsidP="00BD4B2E">
      <w:pPr>
        <w:adjustRightInd/>
        <w:ind w:firstLine="540"/>
        <w:rPr>
          <w:rFonts w:ascii="Times New Roman" w:hAnsi="Times New Roman" w:cs="Times New Roman"/>
          <w:sz w:val="20"/>
          <w:szCs w:val="20"/>
        </w:rPr>
      </w:pPr>
    </w:p>
    <w:p w14:paraId="0BF39493"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1A97816E" w14:textId="77777777" w:rsidR="00BD4B2E" w:rsidRPr="00BD4B2E" w:rsidRDefault="00BD4B2E" w:rsidP="00BD4B2E">
      <w:pPr>
        <w:adjustRightInd/>
        <w:ind w:firstLine="0"/>
        <w:jc w:val="right"/>
        <w:rPr>
          <w:rFonts w:ascii="Times New Roman" w:hAnsi="Times New Roman" w:cs="Times New Roman"/>
          <w:sz w:val="20"/>
          <w:szCs w:val="20"/>
        </w:rPr>
      </w:pPr>
    </w:p>
    <w:p w14:paraId="414D0B0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43AC58D1"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45D824E4"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00C05F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384C8A2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6B5BC17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3A19FC4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1EEED3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160EC87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502C8E1C"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5854BA1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4572D54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616BBF21"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7D904EB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2429D59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73F40AB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744D3C1E"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5208391E" w14:textId="77777777" w:rsidR="00BD4B2E" w:rsidRPr="00BD4B2E" w:rsidRDefault="00BD4B2E" w:rsidP="00BD4B2E">
      <w:pPr>
        <w:adjustRightInd/>
        <w:ind w:firstLine="0"/>
        <w:jc w:val="center"/>
        <w:rPr>
          <w:rFonts w:ascii="Times New Roman" w:hAnsi="Times New Roman" w:cs="Times New Roman"/>
          <w:sz w:val="20"/>
          <w:szCs w:val="20"/>
        </w:rPr>
      </w:pPr>
      <w:bookmarkStart w:id="1" w:name="P457"/>
      <w:bookmarkEnd w:id="1"/>
    </w:p>
    <w:p w14:paraId="2084153C" w14:textId="77777777" w:rsidR="00BD4B2E" w:rsidRPr="00BD4B2E" w:rsidRDefault="00BD4B2E" w:rsidP="00BD4B2E">
      <w:pPr>
        <w:adjustRightInd/>
        <w:ind w:firstLine="0"/>
        <w:jc w:val="center"/>
        <w:rPr>
          <w:rFonts w:ascii="Times New Roman" w:hAnsi="Times New Roman" w:cs="Times New Roman"/>
          <w:sz w:val="20"/>
          <w:szCs w:val="20"/>
        </w:rPr>
      </w:pPr>
      <w:r w:rsidRPr="00BD4B2E">
        <w:rPr>
          <w:rFonts w:ascii="Times New Roman" w:hAnsi="Times New Roman" w:cs="Times New Roman"/>
          <w:sz w:val="20"/>
          <w:szCs w:val="20"/>
        </w:rPr>
        <w:t>ЗАЯВЛЕНИЕ</w:t>
      </w:r>
    </w:p>
    <w:p w14:paraId="062F5067" w14:textId="77777777" w:rsidR="00BD4B2E" w:rsidRPr="00BD4B2E" w:rsidRDefault="00BD4B2E" w:rsidP="00BD4B2E">
      <w:pPr>
        <w:adjustRightInd/>
        <w:ind w:firstLine="0"/>
        <w:jc w:val="center"/>
        <w:rPr>
          <w:rFonts w:ascii="Times New Roman" w:hAnsi="Times New Roman" w:cs="Times New Roman"/>
          <w:sz w:val="20"/>
          <w:szCs w:val="20"/>
        </w:rPr>
      </w:pPr>
      <w:r w:rsidRPr="00BD4B2E">
        <w:rPr>
          <w:rFonts w:ascii="Times New Roman" w:hAnsi="Times New Roman" w:cs="Times New Roman"/>
          <w:sz w:val="20"/>
          <w:szCs w:val="20"/>
        </w:rPr>
        <w:t>о выдаче разрешения на строительство</w:t>
      </w:r>
    </w:p>
    <w:p w14:paraId="602C3C55" w14:textId="77777777" w:rsidR="00BD4B2E" w:rsidRPr="00BD4B2E" w:rsidRDefault="00BD4B2E" w:rsidP="00BD4B2E">
      <w:pPr>
        <w:adjustRightInd/>
        <w:ind w:firstLine="0"/>
        <w:jc w:val="center"/>
        <w:rPr>
          <w:rFonts w:ascii="Times New Roman" w:hAnsi="Times New Roman" w:cs="Times New Roman"/>
          <w:sz w:val="20"/>
          <w:szCs w:val="20"/>
        </w:rPr>
      </w:pPr>
    </w:p>
    <w:p w14:paraId="1C137C9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w:t>
      </w:r>
      <w:proofErr w:type="gramStart"/>
      <w:r w:rsidRPr="00BD4B2E">
        <w:rPr>
          <w:rFonts w:ascii="Times New Roman" w:hAnsi="Times New Roman" w:cs="Times New Roman"/>
          <w:color w:val="000000"/>
          <w:sz w:val="20"/>
          <w:szCs w:val="20"/>
        </w:rPr>
        <w:t xml:space="preserve">   (</w:t>
      </w:r>
      <w:proofErr w:type="gramEnd"/>
      <w:r w:rsidRPr="00BD4B2E">
        <w:rPr>
          <w:rFonts w:ascii="Times New Roman" w:hAnsi="Times New Roman" w:cs="Times New Roman"/>
          <w:color w:val="000000"/>
          <w:sz w:val="20"/>
          <w:szCs w:val="20"/>
        </w:rPr>
        <w:t>ненужное зачеркнуть)</w:t>
      </w:r>
    </w:p>
    <w:p w14:paraId="329EB1E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D1B9BA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Наименование объекта _______________________________________________________________________________</w:t>
      </w:r>
    </w:p>
    <w:p w14:paraId="772DFF25"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(в соответствии с утвержденной проектной документацией)</w:t>
      </w:r>
    </w:p>
    <w:p w14:paraId="3AA22D39"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7AADA41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27C218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Кадастровый номер реконструируемого объекта ___________________________________________________________</w:t>
      </w:r>
    </w:p>
    <w:p w14:paraId="1F1E191F"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(в случае реконструкции)</w:t>
      </w:r>
    </w:p>
    <w:p w14:paraId="60B68A35"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5E10C3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59D6DB9"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Этап строительства ___________________________________________________________________________________</w:t>
      </w:r>
    </w:p>
    <w:p w14:paraId="73871557"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(указывается в случае выделения этапа строительства и приводится описание такого этапа)</w:t>
      </w:r>
    </w:p>
    <w:p w14:paraId="204AA138"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p>
    <w:p w14:paraId="6A17A97F"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Адрес (местоположение) объекта _______________________________________________________________________</w:t>
      </w:r>
    </w:p>
    <w:p w14:paraId="28CE6A45"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(указывается </w:t>
      </w:r>
      <w:proofErr w:type="gramStart"/>
      <w:r w:rsidRPr="00BD4B2E">
        <w:rPr>
          <w:rFonts w:ascii="Times New Roman" w:hAnsi="Times New Roman" w:cs="Times New Roman"/>
          <w:color w:val="000000"/>
          <w:sz w:val="16"/>
          <w:szCs w:val="16"/>
        </w:rPr>
        <w:t>адрес</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3&gt;</w:t>
      </w:r>
      <w:r w:rsidRPr="00BD4B2E">
        <w:rPr>
          <w:rFonts w:ascii="Times New Roman" w:hAnsi="Times New Roman" w:cs="Times New Roman"/>
          <w:color w:val="000000"/>
          <w:sz w:val="16"/>
          <w:szCs w:val="16"/>
        </w:rPr>
        <w:t xml:space="preserve"> объекта капитального  строительства, а при наличии - адрес объекта</w:t>
      </w:r>
    </w:p>
    <w:p w14:paraId="11CF9995"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6443ABAA"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14:paraId="131D7DF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6D771598"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14:paraId="0C845B6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r w:rsidRPr="00BD4B2E">
        <w:rPr>
          <w:rFonts w:ascii="Times New Roman" w:hAnsi="Times New Roman" w:cs="Times New Roman"/>
          <w:color w:val="000000"/>
          <w:sz w:val="16"/>
          <w:szCs w:val="16"/>
        </w:rPr>
        <w:t xml:space="preserve"> </w:t>
      </w:r>
    </w:p>
    <w:p w14:paraId="4CB29F7C"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в виде наименований субъекта Российской Федерации и муниципального образования)</w:t>
      </w:r>
    </w:p>
    <w:p w14:paraId="7B9D2C9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57C38C5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Кадастровый номер земельного участка (земельных участков) _______________________________________________</w:t>
      </w:r>
    </w:p>
    <w:p w14:paraId="03EAF0F2"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(заполнение не является обязательным при выдаче</w:t>
      </w:r>
    </w:p>
    <w:p w14:paraId="672A2E8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8470CB6"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разрешения на строительство (реконструкцию) линейного объекта)</w:t>
      </w:r>
    </w:p>
    <w:p w14:paraId="38BF9A01"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p>
    <w:p w14:paraId="2983E3D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Номер кадастрового квартала (кадастровых кварталов) _____________________________________________________</w:t>
      </w:r>
    </w:p>
    <w:p w14:paraId="43C79F65"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(заполнение не является обязательным при выдаче</w:t>
      </w:r>
    </w:p>
    <w:p w14:paraId="5C3AB0B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2996FAF"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разрешения на строительство (реконструкцию) линейного объекта)</w:t>
      </w:r>
    </w:p>
    <w:p w14:paraId="635E704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907311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градостроительном плане земельного участка ___________________________________________________</w:t>
      </w:r>
    </w:p>
    <w:p w14:paraId="63F3D1AB"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(указываются дата выдачи градостроительного плана земельного участка,</w:t>
      </w:r>
    </w:p>
    <w:p w14:paraId="1BBF667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_____________________________________________________________________________________________________</w:t>
      </w:r>
    </w:p>
    <w:p w14:paraId="18C99DF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14:paraId="09BD1CCB"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37063CFD"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предусмотренных законодательством Российской Федерации)</w:t>
      </w:r>
    </w:p>
    <w:p w14:paraId="055E73F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13931A6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4&gt;</w:t>
      </w:r>
      <w:r w:rsidRPr="00BD4B2E">
        <w:rPr>
          <w:rFonts w:ascii="Times New Roman" w:hAnsi="Times New Roman" w:cs="Times New Roman"/>
          <w:sz w:val="20"/>
          <w:szCs w:val="20"/>
        </w:rPr>
        <w:t xml:space="preserve"> ______________________________________________________________________________________________________</w:t>
      </w:r>
    </w:p>
    <w:p w14:paraId="0D68B53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4FBCF2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5&gt;</w:t>
      </w:r>
      <w:r w:rsidRPr="00BD4B2E">
        <w:rPr>
          <w:rFonts w:ascii="Times New Roman" w:hAnsi="Times New Roman" w:cs="Times New Roman"/>
          <w:sz w:val="20"/>
          <w:szCs w:val="20"/>
        </w:rPr>
        <w:t xml:space="preserve"> ______________________________________________________________________________________________________</w:t>
      </w:r>
    </w:p>
    <w:p w14:paraId="4B45CC8D"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4FC5137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______________________________________________________________________________________________________</w:t>
      </w:r>
    </w:p>
    <w:p w14:paraId="568898B1"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расположения земельного участка или земельных участков)</w:t>
      </w:r>
    </w:p>
    <w:p w14:paraId="51569DAF"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2EC252F"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проекте планировки и проекте межевания территории ____________________________________________</w:t>
      </w:r>
    </w:p>
    <w:p w14:paraId="385B310D"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(заполняется в отношении линейных объектов, кроме случаев, </w:t>
      </w:r>
    </w:p>
    <w:p w14:paraId="1D75835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_____________________________________________________________________________________________________</w:t>
      </w:r>
    </w:p>
    <w:p w14:paraId="403B586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предусмотренных</w:t>
      </w:r>
      <w:r w:rsidRPr="00BD4B2E">
        <w:rPr>
          <w:rFonts w:ascii="Times New Roman" w:hAnsi="Times New Roman" w:cs="Times New Roman"/>
          <w:color w:val="000000"/>
          <w:sz w:val="20"/>
          <w:szCs w:val="20"/>
        </w:rPr>
        <w:t xml:space="preserve"> </w:t>
      </w:r>
      <w:r w:rsidRPr="00BD4B2E">
        <w:rPr>
          <w:rFonts w:ascii="Times New Roman" w:hAnsi="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3FBB0DB5"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p>
    <w:p w14:paraId="0609ABA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3C09EEEB"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 </w:t>
      </w:r>
      <w:r w:rsidRPr="00BD4B2E">
        <w:rPr>
          <w:rFonts w:ascii="Times New Roman" w:hAnsi="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641F866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287355B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проектной документации ____________________________________________________________________</w:t>
      </w:r>
    </w:p>
    <w:p w14:paraId="6BAC0779"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20"/>
          <w:szCs w:val="20"/>
        </w:rPr>
        <w:t xml:space="preserve">                                           </w:t>
      </w:r>
      <w:r w:rsidRPr="00BD4B2E">
        <w:rPr>
          <w:rFonts w:ascii="Times New Roman" w:hAnsi="Times New Roman" w:cs="Times New Roman"/>
          <w:color w:val="000000"/>
          <w:sz w:val="16"/>
          <w:szCs w:val="16"/>
        </w:rPr>
        <w:t>(указывается кем, когда разработана проектная документация)</w:t>
      </w:r>
    </w:p>
    <w:p w14:paraId="41A79D6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64F2ACC"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(реквизиты документа, наименование проектной организации; </w:t>
      </w:r>
      <w:r w:rsidRPr="00BD4B2E">
        <w:rPr>
          <w:rFonts w:ascii="Times New Roman" w:hAnsi="Times New Roman" w:cs="Times New Roman"/>
          <w:sz w:val="16"/>
          <w:szCs w:val="16"/>
        </w:rPr>
        <w:t xml:space="preserve">дата (при </w:t>
      </w:r>
      <w:proofErr w:type="gramStart"/>
      <w:r w:rsidRPr="00BD4B2E">
        <w:rPr>
          <w:rFonts w:ascii="Times New Roman" w:hAnsi="Times New Roman" w:cs="Times New Roman"/>
          <w:sz w:val="16"/>
          <w:szCs w:val="16"/>
        </w:rPr>
        <w:t>наличии)  и</w:t>
      </w:r>
      <w:proofErr w:type="gramEnd"/>
      <w:r w:rsidRPr="00BD4B2E">
        <w:rPr>
          <w:rFonts w:ascii="Times New Roman" w:hAnsi="Times New Roman" w:cs="Times New Roman"/>
          <w:sz w:val="16"/>
          <w:szCs w:val="16"/>
        </w:rPr>
        <w:t xml:space="preserve"> номер (при наличии) решения об утверждении проектной документации </w:t>
      </w:r>
      <w:r w:rsidRPr="00BD4B2E">
        <w:rPr>
          <w:rFonts w:ascii="Times New Roman" w:hAnsi="Times New Roman" w:cs="Times New Roman"/>
          <w:sz w:val="20"/>
          <w:szCs w:val="20"/>
          <w:vertAlign w:val="superscript"/>
        </w:rPr>
        <w:t>&lt;6&gt;</w:t>
      </w:r>
      <w:r w:rsidRPr="00BD4B2E">
        <w:rPr>
          <w:rFonts w:ascii="Times New Roman" w:hAnsi="Times New Roman" w:cs="Times New Roman"/>
          <w:color w:val="000000"/>
          <w:sz w:val="16"/>
          <w:szCs w:val="16"/>
        </w:rPr>
        <w:t>)</w:t>
      </w:r>
    </w:p>
    <w:p w14:paraId="3629C9E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C3344B5"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55DFD0E2"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065D552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наименование организации, выдавшей заключение, номер и дата </w:t>
      </w:r>
      <w:proofErr w:type="gramStart"/>
      <w:r w:rsidRPr="00BD4B2E">
        <w:rPr>
          <w:rFonts w:ascii="Times New Roman" w:hAnsi="Times New Roman" w:cs="Times New Roman"/>
          <w:sz w:val="16"/>
          <w:szCs w:val="16"/>
        </w:rPr>
        <w:t>утверждения</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7&gt;</w:t>
      </w:r>
      <w:r w:rsidRPr="00BD4B2E">
        <w:rPr>
          <w:rFonts w:ascii="Times New Roman" w:hAnsi="Times New Roman" w:cs="Times New Roman"/>
          <w:sz w:val="16"/>
          <w:szCs w:val="16"/>
        </w:rPr>
        <w:t>)</w:t>
      </w:r>
    </w:p>
    <w:p w14:paraId="4597A376"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6566C2D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324E0EFF"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77A21264"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1FA88AA7" w14:textId="77777777" w:rsidR="00BD4B2E" w:rsidRPr="00BD4B2E" w:rsidRDefault="00BD4B2E" w:rsidP="00BD4B2E">
      <w:pPr>
        <w:widowControl/>
        <w:suppressAutoHyphens/>
        <w:ind w:firstLine="0"/>
        <w:rPr>
          <w:rFonts w:ascii="Times New Roman" w:hAnsi="Times New Roman" w:cs="Times New Roman"/>
          <w:sz w:val="16"/>
          <w:szCs w:val="16"/>
        </w:rPr>
      </w:pPr>
    </w:p>
    <w:p w14:paraId="1FDBFA1E" w14:textId="77777777" w:rsidR="00BD4B2E" w:rsidRPr="00BD4B2E" w:rsidRDefault="00BD4B2E" w:rsidP="00BD4B2E">
      <w:pPr>
        <w:widowControl/>
        <w:suppressAutoHyphens/>
        <w:ind w:firstLine="0"/>
        <w:rPr>
          <w:rFonts w:ascii="Times New Roman" w:hAnsi="Times New Roman" w:cs="Times New Roman"/>
          <w:sz w:val="16"/>
          <w:szCs w:val="16"/>
        </w:rPr>
      </w:pPr>
      <w:r w:rsidRPr="00BD4B2E">
        <w:rPr>
          <w:rFonts w:ascii="Times New Roman" w:hAnsi="Times New Roman" w:cs="Times New Roman"/>
          <w:sz w:val="16"/>
          <w:szCs w:val="16"/>
        </w:rPr>
        <w:lastRenderedPageBreak/>
        <w:t>_______________________________________________________________________________________________________________________________</w:t>
      </w:r>
    </w:p>
    <w:p w14:paraId="55171562"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719C2B30" w14:textId="77777777" w:rsidR="00BD4B2E" w:rsidRPr="00BD4B2E" w:rsidRDefault="00BD4B2E" w:rsidP="00BD4B2E">
      <w:pPr>
        <w:widowControl/>
        <w:suppressAutoHyphens/>
        <w:ind w:firstLine="0"/>
        <w:rPr>
          <w:rFonts w:ascii="Times New Roman" w:hAnsi="Times New Roman" w:cs="Times New Roman"/>
          <w:sz w:val="16"/>
          <w:szCs w:val="16"/>
        </w:rPr>
      </w:pPr>
    </w:p>
    <w:p w14:paraId="0F31C16F"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25" w:history="1">
        <w:r w:rsidRPr="00BD4B2E">
          <w:rPr>
            <w:rFonts w:ascii="Times New Roman" w:hAnsi="Times New Roman" w:cs="Times New Roman"/>
            <w:sz w:val="20"/>
            <w:szCs w:val="20"/>
          </w:rPr>
          <w:t>части 3.8 статьи 49</w:t>
        </w:r>
      </w:hyperlink>
      <w:r w:rsidRPr="00BD4B2E">
        <w:rPr>
          <w:rFonts w:ascii="Times New Roman" w:hAnsi="Times New Roman" w:cs="Times New Roman"/>
          <w:sz w:val="20"/>
          <w:szCs w:val="20"/>
        </w:rPr>
        <w:t xml:space="preserve"> Градостроительного кодекса Российской Федерации</w:t>
      </w:r>
      <w:r w:rsidRPr="00BD4B2E">
        <w:rPr>
          <w:rFonts w:ascii="Times New Roman" w:hAnsi="Times New Roman" w:cs="Times New Roman"/>
          <w:sz w:val="20"/>
          <w:szCs w:val="20"/>
          <w:vertAlign w:val="superscript"/>
        </w:rPr>
        <w:t>&lt;8&gt;</w:t>
      </w:r>
      <w:r w:rsidRPr="00BD4B2E">
        <w:rPr>
          <w:rFonts w:ascii="Times New Roman" w:hAnsi="Times New Roman" w:cs="Times New Roman"/>
          <w:sz w:val="20"/>
          <w:szCs w:val="20"/>
        </w:rPr>
        <w:t xml:space="preserve"> _____________________________________________</w:t>
      </w:r>
    </w:p>
    <w:p w14:paraId="02D66F8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(указываются с</w:t>
      </w:r>
      <w:r w:rsidRPr="00BD4B2E">
        <w:rPr>
          <w:rFonts w:ascii="Times New Roman" w:hAnsi="Times New Roman" w:cs="Times New Roman"/>
          <w:sz w:val="16"/>
          <w:szCs w:val="16"/>
          <w:lang w:eastAsia="zh-CN"/>
        </w:rPr>
        <w:t>ведения о специалисте по организации архитектурно-</w:t>
      </w:r>
    </w:p>
    <w:p w14:paraId="778079D5"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_______________________________________________________________________________________________________________________________</w:t>
      </w:r>
    </w:p>
    <w:p w14:paraId="16CED5A6"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17E6EFB0" w14:textId="77777777" w:rsidR="00BD4B2E" w:rsidRPr="00BD4B2E" w:rsidRDefault="00BD4B2E" w:rsidP="00BD4B2E">
      <w:pPr>
        <w:widowControl/>
        <w:suppressAutoHyphens/>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_______________________________________________________________________________________________________________________________</w:t>
      </w:r>
    </w:p>
    <w:p w14:paraId="1185F720"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BD4B2E">
        <w:rPr>
          <w:rFonts w:ascii="Times New Roman" w:hAnsi="Times New Roman" w:cs="Times New Roman"/>
          <w:sz w:val="16"/>
          <w:szCs w:val="16"/>
        </w:rPr>
        <w:t>дата и номер)</w:t>
      </w:r>
    </w:p>
    <w:p w14:paraId="5B664557"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p>
    <w:p w14:paraId="7D7EF5B7"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BD4B2E">
        <w:rPr>
          <w:rFonts w:ascii="Times New Roman" w:hAnsi="Times New Roman" w:cs="Times New Roman"/>
          <w:sz w:val="20"/>
          <w:szCs w:val="20"/>
          <w:lang w:eastAsia="zh-CN"/>
        </w:rPr>
        <w:t>Федерации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9&gt;</w:t>
      </w:r>
      <w:r w:rsidRPr="00BD4B2E">
        <w:rPr>
          <w:rFonts w:ascii="Times New Roman" w:hAnsi="Times New Roman" w:cs="Times New Roman"/>
          <w:sz w:val="20"/>
          <w:szCs w:val="20"/>
          <w:lang w:eastAsia="zh-CN"/>
        </w:rPr>
        <w:t xml:space="preserve"> _____________________________________________</w:t>
      </w:r>
    </w:p>
    <w:p w14:paraId="0AA568E4"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06B5AC9A"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02AB452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F8874E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roofErr w:type="gramStart"/>
      <w:r w:rsidRPr="00BD4B2E">
        <w:rPr>
          <w:rFonts w:ascii="Times New Roman" w:hAnsi="Times New Roman" w:cs="Times New Roman"/>
          <w:color w:val="000000"/>
          <w:sz w:val="20"/>
          <w:szCs w:val="20"/>
        </w:rPr>
        <w:t>Сведения  о</w:t>
      </w:r>
      <w:proofErr w:type="gramEnd"/>
      <w:r w:rsidRPr="00BD4B2E">
        <w:rPr>
          <w:rFonts w:ascii="Times New Roman" w:hAnsi="Times New Roman" w:cs="Times New Roman"/>
          <w:color w:val="000000"/>
          <w:sz w:val="20"/>
          <w:szCs w:val="20"/>
        </w:rPr>
        <w:t xml:space="preserve">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0FABC29"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1E113874"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(указываются наименование органа, выдавшего разрешение,</w:t>
      </w:r>
    </w:p>
    <w:p w14:paraId="15AF7F8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08BC192A"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регистрационный номер и дата выдачи разрешения)</w:t>
      </w:r>
    </w:p>
    <w:p w14:paraId="331E1FC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25B6B02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w:t>
      </w:r>
      <w:proofErr w:type="gramStart"/>
      <w:r w:rsidRPr="00BD4B2E">
        <w:rPr>
          <w:rFonts w:ascii="Times New Roman" w:hAnsi="Times New Roman" w:cs="Times New Roman"/>
          <w:color w:val="000000"/>
          <w:sz w:val="20"/>
          <w:szCs w:val="20"/>
        </w:rPr>
        <w:t>капитального  строительства</w:t>
      </w:r>
      <w:proofErr w:type="gramEnd"/>
      <w:r w:rsidRPr="00BD4B2E">
        <w:rPr>
          <w:rFonts w:ascii="Times New Roman" w:hAnsi="Times New Roman" w:cs="Times New Roman"/>
          <w:color w:val="000000"/>
          <w:sz w:val="20"/>
          <w:szCs w:val="20"/>
        </w:rPr>
        <w:t>,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6C906FE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C20EEE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167A81AB"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(наименование органа (организации), утвердившего типовое архитектурное</w:t>
      </w:r>
    </w:p>
    <w:p w14:paraId="74CD3DE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00CDD83D"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решение, регистрационный номер и дата утверждения)</w:t>
      </w:r>
    </w:p>
    <w:p w14:paraId="73ED4A8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1517AA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5DDC55D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8D5802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w:t>
      </w:r>
    </w:p>
    <w:p w14:paraId="61A245B6"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(регистрационный номер и дата выдачи заключения)</w:t>
      </w:r>
    </w:p>
    <w:p w14:paraId="2959466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0EE13B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Срок действия разрешения на строительство (месяцев) ____________________________________________________</w:t>
      </w:r>
    </w:p>
    <w:p w14:paraId="28762AF8"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(в соответствии с разделом проектной документации "Проект организации строительства")</w:t>
      </w:r>
    </w:p>
    <w:p w14:paraId="585B326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DA8754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2A6F31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Проектные характеристики объекта капитального строительства </w:t>
      </w:r>
      <w:r w:rsidRPr="00BD4B2E">
        <w:rPr>
          <w:rFonts w:ascii="Times New Roman" w:hAnsi="Times New Roman" w:cs="Times New Roman"/>
          <w:sz w:val="20"/>
          <w:szCs w:val="20"/>
          <w:vertAlign w:val="superscript"/>
        </w:rPr>
        <w:t>&lt;10&gt;:</w:t>
      </w:r>
    </w:p>
    <w:p w14:paraId="59C78C5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BD4B2E" w:rsidRPr="00BD4B2E" w14:paraId="39F75A84"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5FFC83"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Вид объекта капитального </w:t>
            </w:r>
            <w:proofErr w:type="gramStart"/>
            <w:r w:rsidRPr="00BD4B2E">
              <w:rPr>
                <w:rFonts w:ascii="Times New Roman" w:hAnsi="Times New Roman" w:cs="Times New Roman"/>
                <w:sz w:val="20"/>
                <w:szCs w:val="20"/>
                <w:lang w:eastAsia="zh-CN"/>
              </w:rPr>
              <w:t>строительства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11&gt;</w:t>
            </w:r>
          </w:p>
          <w:p w14:paraId="186717B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049C9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1CA90382"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584CBF"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Назначение </w:t>
            </w:r>
            <w:proofErr w:type="gramStart"/>
            <w:r w:rsidRPr="00BD4B2E">
              <w:rPr>
                <w:rFonts w:ascii="Times New Roman" w:hAnsi="Times New Roman" w:cs="Times New Roman"/>
                <w:sz w:val="20"/>
                <w:szCs w:val="20"/>
                <w:lang w:eastAsia="zh-CN"/>
              </w:rPr>
              <w:t>объекта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12&gt;</w:t>
            </w:r>
          </w:p>
          <w:p w14:paraId="13853094"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A5548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F030CD5"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F84FE5"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1DCA7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68ED6C5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7761D3B0"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32905CC"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1037F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Площадь застройки (кв. м)</w:t>
            </w:r>
            <w:r w:rsidRPr="00BD4B2E">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410BC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6D987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7F493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D7F8358"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D020C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застройки части объекта капитального строительства (кв. м):</w:t>
            </w:r>
            <w:r w:rsidRPr="00BD4B2E">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86389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3547C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0F781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7D90C9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DE912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(кв. м):</w:t>
            </w:r>
            <w:r w:rsidRPr="00BD4B2E">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7331E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4E2F4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779D4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200D26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C4393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lastRenderedPageBreak/>
              <w:t>Площадь части объекта капитального строительства (кв. м):</w:t>
            </w:r>
            <w:r w:rsidRPr="00BD4B2E">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D30C2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87127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DBF2D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C19EA59"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94127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94DAF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A0DBA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171F5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2D8D126"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405CE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380A0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E512F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1593E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4E720F1"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DC87C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51C97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ABA55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F2C7C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EB34D0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E79CD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797F8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1F706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 xml:space="preserve">Количество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282F8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0F1266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9E74A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&lt;17&gt;</w:t>
            </w:r>
            <w:r w:rsidRPr="00BD4B2E">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EF3C8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6EC76E75" w14:textId="77777777" w:rsidTr="00BD4B2E">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5A71A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Краткие проектные характеристики линейного объекта </w:t>
            </w:r>
            <w:r w:rsidRPr="00BD4B2E">
              <w:rPr>
                <w:rFonts w:ascii="Times New Roman" w:hAnsi="Times New Roman" w:cs="Times New Roman"/>
                <w:sz w:val="20"/>
                <w:szCs w:val="20"/>
                <w:vertAlign w:val="superscript"/>
              </w:rPr>
              <w:t>&lt;18&gt;:</w:t>
            </w:r>
          </w:p>
        </w:tc>
      </w:tr>
      <w:tr w:rsidR="00BD4B2E" w:rsidRPr="00BD4B2E" w14:paraId="6FCD7C0B"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E5675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B9DFD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13368B14"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1CA7A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Протяженность:</w:t>
            </w:r>
            <w:r w:rsidRPr="00BD4B2E">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57D29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0E633727"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8235CA" w14:textId="77777777" w:rsidR="00BD4B2E" w:rsidRPr="00BD4B2E" w:rsidRDefault="00BD4B2E" w:rsidP="00BD4B2E">
            <w:pPr>
              <w:widowControl/>
              <w:suppressAutoHyphens/>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Протяженность участка или части линейного объекта (м):</w:t>
            </w:r>
            <w:r w:rsidRPr="00BD4B2E">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5650B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B21A6D9"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478F4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4FCAB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01409033"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0ACC24"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7A465DD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8AD5F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B23AB83" w14:textId="77777777" w:rsidTr="00BD4B2E">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24E8B20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0E032EB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5975684" w14:textId="77777777" w:rsidTr="00BD4B2E">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127782F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0DE7182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bl>
    <w:p w14:paraId="49DEF82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9E3E67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К настоящему заявлению прилагаются документы согласно описи (приложение). </w:t>
      </w:r>
    </w:p>
    <w:p w14:paraId="070C157B"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Интересы застройщика в Администрации МО _____уполномочен представлять:</w:t>
      </w:r>
    </w:p>
    <w:p w14:paraId="75A0CB6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4A7FF5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w:t>
      </w:r>
    </w:p>
    <w:p w14:paraId="2BFB8D0A"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(Ф.И.О., должность, контактный телефон)</w:t>
      </w:r>
    </w:p>
    <w:p w14:paraId="6C5E89B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1D5ACC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По доверенности </w:t>
      </w:r>
      <w:r w:rsidRPr="00BD4B2E">
        <w:rPr>
          <w:rFonts w:ascii="Times New Roman" w:hAnsi="Times New Roman" w:cs="Times New Roman"/>
          <w:sz w:val="20"/>
          <w:szCs w:val="20"/>
          <w:vertAlign w:val="superscript"/>
        </w:rPr>
        <w:t>&lt;22&gt;</w:t>
      </w:r>
      <w:r w:rsidRPr="00BD4B2E">
        <w:rPr>
          <w:rFonts w:ascii="Times New Roman" w:hAnsi="Times New Roman" w:cs="Times New Roman"/>
          <w:color w:val="000000"/>
          <w:sz w:val="20"/>
          <w:szCs w:val="20"/>
        </w:rPr>
        <w:t xml:space="preserve"> N _________________________ от ________________________</w:t>
      </w:r>
    </w:p>
    <w:p w14:paraId="7D517DB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(реквизиты доверенности)</w:t>
      </w:r>
    </w:p>
    <w:p w14:paraId="3A51D81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0DCA54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BD4B2E" w:rsidRPr="00BD4B2E" w14:paraId="22DBA5C4" w14:textId="77777777" w:rsidTr="00BD4B2E">
        <w:tc>
          <w:tcPr>
            <w:tcW w:w="675" w:type="dxa"/>
            <w:tcBorders>
              <w:right w:val="single" w:sz="4" w:space="0" w:color="auto"/>
            </w:tcBorders>
            <w:shd w:val="clear" w:color="auto" w:fill="auto"/>
          </w:tcPr>
          <w:p w14:paraId="5BBD7F5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14:paraId="0FCB11D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выдать на руки в Администрации МО ____</w:t>
            </w:r>
          </w:p>
          <w:p w14:paraId="7C78016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r>
      <w:tr w:rsidR="00BD4B2E" w:rsidRPr="00BD4B2E" w14:paraId="74BBB10E" w14:textId="77777777" w:rsidTr="00BD4B2E">
        <w:tc>
          <w:tcPr>
            <w:tcW w:w="675" w:type="dxa"/>
            <w:tcBorders>
              <w:right w:val="single" w:sz="4" w:space="0" w:color="auto"/>
            </w:tcBorders>
            <w:shd w:val="clear" w:color="auto" w:fill="auto"/>
          </w:tcPr>
          <w:p w14:paraId="5F730AB8"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14:paraId="5B6F2FB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выдать на руки в МФЦ</w:t>
            </w:r>
          </w:p>
          <w:p w14:paraId="5386C83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r>
      <w:tr w:rsidR="00BD4B2E" w:rsidRPr="00BD4B2E" w14:paraId="5F8A1557" w14:textId="77777777" w:rsidTr="00BD4B2E">
        <w:tc>
          <w:tcPr>
            <w:tcW w:w="675" w:type="dxa"/>
            <w:tcBorders>
              <w:right w:val="single" w:sz="4" w:space="0" w:color="auto"/>
            </w:tcBorders>
            <w:shd w:val="clear" w:color="auto" w:fill="auto"/>
          </w:tcPr>
          <w:p w14:paraId="5F84667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14:paraId="755AB65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направить в электронной форме в личный кабинет </w:t>
            </w:r>
            <w:proofErr w:type="gramStart"/>
            <w:r w:rsidRPr="00BD4B2E">
              <w:rPr>
                <w:rFonts w:ascii="Times New Roman" w:hAnsi="Times New Roman" w:cs="Times New Roman"/>
                <w:color w:val="000000"/>
                <w:sz w:val="20"/>
                <w:szCs w:val="20"/>
              </w:rPr>
              <w:t>на  ЕПГУ</w:t>
            </w:r>
            <w:proofErr w:type="gramEnd"/>
            <w:r w:rsidRPr="00BD4B2E">
              <w:rPr>
                <w:rFonts w:ascii="Times New Roman" w:hAnsi="Times New Roman" w:cs="Times New Roman"/>
                <w:color w:val="000000"/>
                <w:sz w:val="20"/>
                <w:szCs w:val="20"/>
              </w:rPr>
              <w:t>/ПГУ ЛО</w:t>
            </w:r>
          </w:p>
          <w:p w14:paraId="341332A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r>
    </w:tbl>
    <w:p w14:paraId="4F61960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821018F" w14:textId="367DB7F9"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545956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  _________  _______________________</w:t>
      </w:r>
    </w:p>
    <w:p w14:paraId="3982659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(должность для </w:t>
      </w:r>
      <w:proofErr w:type="gramStart"/>
      <w:r w:rsidRPr="00BD4B2E">
        <w:rPr>
          <w:rFonts w:ascii="Times New Roman" w:hAnsi="Times New Roman" w:cs="Times New Roman"/>
          <w:color w:val="000000"/>
          <w:sz w:val="16"/>
          <w:szCs w:val="16"/>
        </w:rPr>
        <w:t xml:space="preserve">застройщика,   </w:t>
      </w:r>
      <w:proofErr w:type="gramEnd"/>
      <w:r w:rsidRPr="00BD4B2E">
        <w:rPr>
          <w:rFonts w:ascii="Times New Roman" w:hAnsi="Times New Roman" w:cs="Times New Roman"/>
          <w:color w:val="000000"/>
          <w:sz w:val="16"/>
          <w:szCs w:val="16"/>
        </w:rPr>
        <w:t xml:space="preserve">                    (подпись)                  (расшифровка подписи)</w:t>
      </w:r>
    </w:p>
    <w:p w14:paraId="5A7F45E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являющегося юридическим лицом)</w:t>
      </w:r>
      <w:r w:rsidRPr="00BD4B2E">
        <w:rPr>
          <w:rFonts w:ascii="Times New Roman" w:hAnsi="Times New Roman" w:cs="Times New Roman"/>
          <w:color w:val="000000"/>
          <w:sz w:val="20"/>
          <w:szCs w:val="20"/>
        </w:rPr>
        <w:t xml:space="preserve"> </w:t>
      </w:r>
      <w:r w:rsidRPr="00BD4B2E">
        <w:rPr>
          <w:rFonts w:ascii="Times New Roman" w:hAnsi="Times New Roman" w:cs="Times New Roman"/>
          <w:sz w:val="20"/>
          <w:szCs w:val="20"/>
          <w:vertAlign w:val="superscript"/>
        </w:rPr>
        <w:t>&lt;23&gt;</w:t>
      </w:r>
    </w:p>
    <w:p w14:paraId="5FA909F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2F0A6F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М.П. </w:t>
      </w:r>
      <w:r w:rsidRPr="00BD4B2E">
        <w:rPr>
          <w:rFonts w:ascii="Times New Roman" w:hAnsi="Times New Roman" w:cs="Times New Roman"/>
          <w:sz w:val="20"/>
          <w:szCs w:val="20"/>
          <w:vertAlign w:val="superscript"/>
        </w:rPr>
        <w:t>&lt;24&gt;</w:t>
      </w:r>
    </w:p>
    <w:p w14:paraId="1542483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2AD8606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roofErr w:type="gramStart"/>
      <w:r w:rsidRPr="00BD4B2E">
        <w:rPr>
          <w:rFonts w:ascii="Times New Roman" w:hAnsi="Times New Roman" w:cs="Times New Roman"/>
          <w:color w:val="000000"/>
          <w:sz w:val="20"/>
          <w:szCs w:val="20"/>
        </w:rPr>
        <w:t>Заявление  застройщика</w:t>
      </w:r>
      <w:proofErr w:type="gramEnd"/>
      <w:r w:rsidRPr="00BD4B2E">
        <w:rPr>
          <w:rFonts w:ascii="Times New Roman" w:hAnsi="Times New Roman" w:cs="Times New Roman"/>
          <w:color w:val="000000"/>
          <w:sz w:val="20"/>
          <w:szCs w:val="20"/>
        </w:rPr>
        <w:t xml:space="preserve"> и указанные в описи документы принял и зарегистрировал специалист Администрации МО____ / МФЦ   (нужное подчеркнуть)</w:t>
      </w:r>
    </w:p>
    <w:p w14:paraId="49F66E9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DFE3CC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            _________________________________</w:t>
      </w:r>
    </w:p>
    <w:p w14:paraId="6D6F4E0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w:t>
      </w:r>
      <w:proofErr w:type="gramStart"/>
      <w:r w:rsidRPr="00BD4B2E">
        <w:rPr>
          <w:rFonts w:ascii="Times New Roman" w:hAnsi="Times New Roman" w:cs="Times New Roman"/>
          <w:color w:val="000000"/>
          <w:sz w:val="16"/>
          <w:szCs w:val="16"/>
        </w:rPr>
        <w:t xml:space="preserve">подпись)   </w:t>
      </w:r>
      <w:proofErr w:type="gramEnd"/>
      <w:r w:rsidRPr="00BD4B2E">
        <w:rPr>
          <w:rFonts w:ascii="Times New Roman" w:hAnsi="Times New Roman" w:cs="Times New Roman"/>
          <w:color w:val="000000"/>
          <w:sz w:val="16"/>
          <w:szCs w:val="16"/>
        </w:rPr>
        <w:t xml:space="preserve">                                                  (фамилия, инициалы)</w:t>
      </w:r>
    </w:p>
    <w:p w14:paraId="621230C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EE6E77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    "__" ______________ 20__ г.</w:t>
      </w:r>
    </w:p>
    <w:p w14:paraId="2B4B7709" w14:textId="77777777" w:rsidR="00BD4B2E" w:rsidRPr="00BD4B2E" w:rsidRDefault="00BD4B2E" w:rsidP="00BD4B2E">
      <w:pPr>
        <w:autoSpaceDE/>
        <w:autoSpaceDN/>
        <w:adjustRightInd/>
        <w:spacing w:line="204" w:lineRule="auto"/>
        <w:ind w:firstLine="540"/>
        <w:rPr>
          <w:rFonts w:ascii="Times New Roman" w:hAnsi="Times New Roman" w:cs="Times New Roman"/>
          <w:color w:val="000000"/>
          <w:sz w:val="20"/>
          <w:szCs w:val="20"/>
        </w:rPr>
      </w:pPr>
      <w:r w:rsidRPr="00BD4B2E">
        <w:rPr>
          <w:rFonts w:ascii="Times New Roman" w:hAnsi="Times New Roman" w:cs="Times New Roman"/>
          <w:color w:val="000000"/>
          <w:sz w:val="20"/>
          <w:szCs w:val="20"/>
        </w:rPr>
        <w:t>--------------------------------</w:t>
      </w:r>
    </w:p>
    <w:p w14:paraId="092258D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2" w:name="P1014"/>
      <w:bookmarkStart w:id="3" w:name="P1019"/>
      <w:bookmarkEnd w:id="2"/>
      <w:bookmarkEnd w:id="3"/>
      <w:r w:rsidRPr="00BD4B2E">
        <w:rPr>
          <w:rFonts w:ascii="Times New Roman" w:hAnsi="Times New Roman" w:cs="Times New Roman"/>
          <w:sz w:val="20"/>
          <w:szCs w:val="20"/>
        </w:rPr>
        <w:lastRenderedPageBreak/>
        <w:t>&lt;1&gt; Указывается при наличии.</w:t>
      </w:r>
    </w:p>
    <w:p w14:paraId="05B69E93"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49EE33E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реконструкция такого линейного объекта.</w:t>
      </w:r>
    </w:p>
    <w:p w14:paraId="524A489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26" w:history="1">
        <w:r w:rsidRPr="00BD4B2E">
          <w:rPr>
            <w:rFonts w:ascii="Times New Roman" w:hAnsi="Times New Roman" w:cs="Times New Roman"/>
            <w:sz w:val="20"/>
            <w:szCs w:val="20"/>
          </w:rPr>
          <w:t>Перечнем</w:t>
        </w:r>
      </w:hyperlink>
      <w:r w:rsidRPr="00BD4B2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7" w:history="1">
        <w:r w:rsidRPr="00BD4B2E">
          <w:rPr>
            <w:rFonts w:ascii="Times New Roman" w:hAnsi="Times New Roman" w:cs="Times New Roman"/>
            <w:sz w:val="20"/>
            <w:szCs w:val="20"/>
          </w:rPr>
          <w:t>Правилами</w:t>
        </w:r>
      </w:hyperlink>
      <w:r w:rsidRPr="00BD4B2E">
        <w:rPr>
          <w:rFonts w:ascii="Times New Roman" w:hAnsi="Times New Roman" w:cs="Times New Roman"/>
          <w:sz w:val="20"/>
          <w:szCs w:val="20"/>
        </w:rPr>
        <w:t xml:space="preserve"> сокращенного наименования </w:t>
      </w:r>
      <w:proofErr w:type="spellStart"/>
      <w:r w:rsidRPr="00BD4B2E">
        <w:rPr>
          <w:rFonts w:ascii="Times New Roman" w:hAnsi="Times New Roman" w:cs="Times New Roman"/>
          <w:sz w:val="20"/>
          <w:szCs w:val="20"/>
        </w:rPr>
        <w:t>адресообразующих</w:t>
      </w:r>
      <w:proofErr w:type="spellEnd"/>
      <w:r w:rsidRPr="00BD4B2E">
        <w:rPr>
          <w:rFonts w:ascii="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14:paraId="06CE8AC4"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3CAE3B7F"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032D5D1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&lt;6&gt; Указываются дата и номер решения об утверждении проектной документации в соответствии с частями 15, </w:t>
      </w:r>
      <w:hyperlink r:id="rId28" w:history="1">
        <w:r w:rsidRPr="00BD4B2E">
          <w:rPr>
            <w:rFonts w:ascii="Times New Roman" w:hAnsi="Times New Roman" w:cs="Times New Roman"/>
            <w:sz w:val="20"/>
            <w:szCs w:val="20"/>
          </w:rPr>
          <w:t>15.2</w:t>
        </w:r>
      </w:hyperlink>
      <w:r w:rsidRPr="00BD4B2E">
        <w:rPr>
          <w:rFonts w:ascii="Times New Roman" w:hAnsi="Times New Roman" w:cs="Times New Roman"/>
          <w:sz w:val="20"/>
          <w:szCs w:val="20"/>
        </w:rPr>
        <w:t xml:space="preserve"> и </w:t>
      </w:r>
      <w:hyperlink r:id="rId29" w:history="1">
        <w:r w:rsidRPr="00BD4B2E">
          <w:rPr>
            <w:rFonts w:ascii="Times New Roman" w:hAnsi="Times New Roman" w:cs="Times New Roman"/>
            <w:sz w:val="20"/>
            <w:szCs w:val="20"/>
          </w:rPr>
          <w:t>15.3 статьи 48</w:t>
        </w:r>
      </w:hyperlink>
      <w:r w:rsidRPr="00BD4B2E">
        <w:rPr>
          <w:rFonts w:ascii="Times New Roman" w:hAnsi="Times New Roman" w:cs="Times New Roman"/>
          <w:sz w:val="20"/>
          <w:szCs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7E5A038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5E46B573"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59ABF85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3562C2E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&lt;10&gt; В отношении линейных объектов допускается заполнение не всех граф раздела.</w:t>
      </w:r>
    </w:p>
    <w:p w14:paraId="28DAD7B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6E92D7E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1272ABB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5433494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E8E030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3917EBA8"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65B84F04"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6ABC352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4" w:name="P1016"/>
      <w:bookmarkStart w:id="5" w:name="P1017"/>
      <w:bookmarkEnd w:id="4"/>
      <w:bookmarkEnd w:id="5"/>
      <w:r w:rsidRPr="00BD4B2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514F035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6" w:name="P1018"/>
      <w:bookmarkEnd w:id="6"/>
      <w:r w:rsidRPr="00BD4B2E">
        <w:rPr>
          <w:rFonts w:ascii="Times New Roman" w:hAnsi="Times New Roman" w:cs="Times New Roman"/>
          <w:sz w:val="20"/>
          <w:szCs w:val="20"/>
        </w:rPr>
        <w:t xml:space="preserve">&lt;19&gt;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w:t>
      </w:r>
      <w:r w:rsidRPr="00BD4B2E">
        <w:rPr>
          <w:rFonts w:ascii="Times New Roman" w:hAnsi="Times New Roman" w:cs="Times New Roman"/>
          <w:sz w:val="20"/>
          <w:szCs w:val="20"/>
        </w:rPr>
        <w:lastRenderedPageBreak/>
        <w:t>строительство, реконструкцию.</w:t>
      </w:r>
    </w:p>
    <w:p w14:paraId="5F3EE31C"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0A9B9B3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0E9E51F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&lt;21&gt; Указываются дополнительные</w:t>
      </w:r>
      <w:r w:rsidRPr="00BD4B2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BD4B2E">
        <w:rPr>
          <w:rFonts w:ascii="Times New Roman" w:hAnsi="Times New Roman" w:cs="Times New Roman"/>
          <w:sz w:val="20"/>
          <w:szCs w:val="20"/>
        </w:rPr>
        <w:t xml:space="preserve"> капитального строительства.</w:t>
      </w:r>
    </w:p>
    <w:p w14:paraId="6ABC3BE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5253542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7" w:name="P1020"/>
      <w:bookmarkEnd w:id="7"/>
      <w:r w:rsidRPr="00BD4B2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61D0355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8" w:name="P1021"/>
      <w:bookmarkEnd w:id="8"/>
      <w:r w:rsidRPr="00BD4B2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0B9ADD91" w14:textId="77777777" w:rsidR="00BD4B2E" w:rsidRPr="00BD4B2E" w:rsidRDefault="00BD4B2E" w:rsidP="007A4E22">
      <w:pPr>
        <w:suppressAutoHyphens/>
        <w:autoSpaceDN/>
        <w:adjustRightInd/>
        <w:ind w:firstLine="540"/>
        <w:jc w:val="right"/>
        <w:rPr>
          <w:rFonts w:ascii="Times New Roman" w:hAnsi="Times New Roman" w:cs="Times New Roman"/>
          <w:sz w:val="22"/>
          <w:szCs w:val="22"/>
          <w:lang w:eastAsia="zh-CN"/>
        </w:rPr>
      </w:pPr>
    </w:p>
    <w:p w14:paraId="4F32B56D" w14:textId="77777777" w:rsidR="00BD4B2E" w:rsidRPr="00BD4B2E" w:rsidRDefault="00BD4B2E" w:rsidP="00BD4B2E">
      <w:pPr>
        <w:suppressAutoHyphens/>
        <w:autoSpaceDN/>
        <w:adjustRightInd/>
        <w:ind w:firstLine="540"/>
        <w:jc w:val="right"/>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Приложение </w:t>
      </w:r>
    </w:p>
    <w:p w14:paraId="676707D0" w14:textId="77777777" w:rsidR="00BD4B2E" w:rsidRPr="00BD4B2E" w:rsidRDefault="00BD4B2E" w:rsidP="00BD4B2E">
      <w:pPr>
        <w:suppressAutoHyphens/>
        <w:autoSpaceDN/>
        <w:adjustRightInd/>
        <w:jc w:val="right"/>
        <w:outlineLvl w:val="2"/>
        <w:rPr>
          <w:rFonts w:ascii="Times New Roman" w:hAnsi="Times New Roman" w:cs="Times New Roman"/>
          <w:sz w:val="22"/>
          <w:szCs w:val="22"/>
          <w:lang w:eastAsia="zh-CN"/>
        </w:rPr>
      </w:pPr>
      <w:r w:rsidRPr="00BD4B2E">
        <w:rPr>
          <w:rFonts w:ascii="Times New Roman" w:hAnsi="Times New Roman" w:cs="Times New Roman"/>
          <w:sz w:val="22"/>
          <w:szCs w:val="22"/>
          <w:lang w:eastAsia="zh-CN"/>
        </w:rPr>
        <w:t>к заявлению о выдаче разрешения</w:t>
      </w:r>
    </w:p>
    <w:p w14:paraId="76A3A202" w14:textId="77777777" w:rsidR="00BD4B2E" w:rsidRPr="00BD4B2E" w:rsidRDefault="00BD4B2E" w:rsidP="00BD4B2E">
      <w:pPr>
        <w:suppressAutoHyphens/>
        <w:autoSpaceDN/>
        <w:adjustRightInd/>
        <w:jc w:val="right"/>
        <w:rPr>
          <w:rFonts w:ascii="Times New Roman" w:hAnsi="Times New Roman" w:cs="Times New Roman"/>
          <w:sz w:val="22"/>
          <w:szCs w:val="22"/>
          <w:lang w:eastAsia="zh-CN"/>
        </w:rPr>
      </w:pPr>
      <w:r w:rsidRPr="00BD4B2E">
        <w:rPr>
          <w:rFonts w:ascii="Times New Roman" w:hAnsi="Times New Roman" w:cs="Times New Roman"/>
          <w:sz w:val="22"/>
          <w:szCs w:val="22"/>
          <w:lang w:eastAsia="zh-CN"/>
        </w:rPr>
        <w:t>на строительство</w:t>
      </w:r>
    </w:p>
    <w:p w14:paraId="7E8B12B2" w14:textId="77777777" w:rsidR="00BD4B2E" w:rsidRPr="00BD4B2E" w:rsidRDefault="00BD4B2E" w:rsidP="00BD4B2E">
      <w:pPr>
        <w:suppressAutoHyphens/>
        <w:autoSpaceDN/>
        <w:adjustRightInd/>
        <w:jc w:val="right"/>
        <w:rPr>
          <w:rFonts w:ascii="Times New Roman" w:hAnsi="Times New Roman" w:cs="Times New Roman"/>
          <w:sz w:val="22"/>
          <w:szCs w:val="22"/>
          <w:lang w:eastAsia="zh-CN"/>
        </w:rPr>
      </w:pPr>
      <w:r w:rsidRPr="00BD4B2E">
        <w:rPr>
          <w:rFonts w:ascii="Times New Roman" w:hAnsi="Times New Roman" w:cs="Times New Roman"/>
          <w:sz w:val="22"/>
          <w:szCs w:val="22"/>
          <w:lang w:eastAsia="zh-CN"/>
        </w:rPr>
        <w:t>"____" ________ 20___ года</w:t>
      </w:r>
    </w:p>
    <w:p w14:paraId="38592D20" w14:textId="77777777" w:rsidR="00BD4B2E" w:rsidRPr="00BD4B2E" w:rsidRDefault="00BD4B2E" w:rsidP="00BD4B2E">
      <w:pPr>
        <w:suppressAutoHyphens/>
        <w:autoSpaceDN/>
        <w:adjustRightInd/>
        <w:spacing w:after="1"/>
        <w:jc w:val="left"/>
        <w:rPr>
          <w:rFonts w:ascii="Times New Roman" w:hAnsi="Times New Roman" w:cs="Times New Roman"/>
          <w:sz w:val="22"/>
          <w:szCs w:val="22"/>
          <w:lang w:eastAsia="zh-CN"/>
        </w:rPr>
      </w:pPr>
    </w:p>
    <w:p w14:paraId="50250535"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bookmarkStart w:id="9" w:name="P842"/>
      <w:bookmarkEnd w:id="9"/>
      <w:r w:rsidRPr="00BD4B2E">
        <w:rPr>
          <w:rFonts w:ascii="Times New Roman" w:hAnsi="Times New Roman" w:cs="Times New Roman"/>
          <w:sz w:val="22"/>
          <w:szCs w:val="22"/>
          <w:lang w:eastAsia="zh-CN"/>
        </w:rPr>
        <w:t>ОПИСЬ</w:t>
      </w:r>
    </w:p>
    <w:p w14:paraId="3745A144" w14:textId="77777777" w:rsidR="00BD4B2E" w:rsidRPr="00BD4B2E" w:rsidRDefault="00BD4B2E" w:rsidP="00BD4B2E">
      <w:pPr>
        <w:suppressAutoHyphens/>
        <w:autoSpaceDN/>
        <w:adjustRightInd/>
        <w:jc w:val="center"/>
        <w:rPr>
          <w:rFonts w:ascii="Times New Roman" w:hAnsi="Times New Roman" w:cs="Times New Roman"/>
          <w:sz w:val="22"/>
          <w:szCs w:val="20"/>
          <w:lang w:eastAsia="zh-CN"/>
        </w:rPr>
      </w:pPr>
      <w:r w:rsidRPr="00BD4B2E">
        <w:rPr>
          <w:rFonts w:ascii="Times New Roman" w:hAnsi="Times New Roman" w:cs="Times New Roman"/>
          <w:sz w:val="22"/>
          <w:szCs w:val="22"/>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BD4B2E" w:rsidRPr="00BD4B2E" w14:paraId="5A5072C0" w14:textId="77777777" w:rsidTr="00BD4B2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486D7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9C5E2C"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D5A60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Документы представлены</w:t>
            </w:r>
          </w:p>
        </w:tc>
      </w:tr>
      <w:tr w:rsidR="00BD4B2E" w:rsidRPr="00BD4B2E" w14:paraId="490FE933"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4F1FC4"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82914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0AFF11"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E81F92"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электронных носителях</w:t>
            </w:r>
          </w:p>
        </w:tc>
      </w:tr>
      <w:tr w:rsidR="00BD4B2E" w:rsidRPr="00BD4B2E" w14:paraId="78E6ECC5"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72161C"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C6D5B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1810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BFFFA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BE704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наименование файла, его формат и объем </w:t>
            </w:r>
            <w:hyperlink w:anchor="P1219" w:history="1">
              <w:r w:rsidRPr="00BD4B2E">
                <w:rPr>
                  <w:rFonts w:ascii="Times New Roman" w:hAnsi="Times New Roman" w:cs="Times New Roman"/>
                  <w:sz w:val="20"/>
                  <w:szCs w:val="20"/>
                  <w:lang w:eastAsia="zh-CN"/>
                </w:rPr>
                <w:t>&lt;**&gt;</w:t>
              </w:r>
            </w:hyperlink>
          </w:p>
        </w:tc>
      </w:tr>
      <w:tr w:rsidR="00BD4B2E" w:rsidRPr="00BD4B2E" w14:paraId="184EC4E5"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16479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C62A3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BD4B2E">
                <w:rPr>
                  <w:rFonts w:ascii="Times New Roman" w:hAnsi="Times New Roman" w:cs="Times New Roman"/>
                  <w:sz w:val="20"/>
                  <w:szCs w:val="20"/>
                  <w:lang w:eastAsia="zh-CN"/>
                </w:rPr>
                <w:t>&lt;*&gt;</w:t>
              </w:r>
            </w:hyperlink>
          </w:p>
        </w:tc>
      </w:tr>
      <w:tr w:rsidR="00BD4B2E" w:rsidRPr="00BD4B2E" w14:paraId="2FA9745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E4462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64328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F2BE7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81538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6DAD9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C58DF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E1ECF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4C05F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D867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6D0DE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BB2A7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7470E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73303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0ED83F" w14:textId="77777777" w:rsidR="00BD4B2E" w:rsidRPr="00BD4B2E" w:rsidRDefault="00BD4B2E" w:rsidP="00BD4B2E">
            <w:pPr>
              <w:suppressAutoHyphens/>
              <w:autoSpaceDN/>
              <w:adjustRightInd/>
              <w:spacing w:line="204" w:lineRule="auto"/>
              <w:ind w:firstLine="0"/>
              <w:rPr>
                <w:rFonts w:ascii="Times New Roman" w:eastAsia="Calibri" w:hAnsi="Times New Roman" w:cs="Times New Roman"/>
                <w:sz w:val="20"/>
                <w:szCs w:val="20"/>
                <w:lang w:eastAsia="en-US"/>
              </w:rPr>
            </w:pPr>
            <w:r w:rsidRPr="00BD4B2E">
              <w:rPr>
                <w:rFonts w:ascii="Times New Roman" w:hAnsi="Times New Roman" w:cs="Times New Roman"/>
                <w:sz w:val="20"/>
                <w:szCs w:val="20"/>
                <w:lang w:eastAsia="zh-CN"/>
              </w:rPr>
              <w:t xml:space="preserve">Соглашения о передаче в случаях, установленных бюджетным </w:t>
            </w:r>
            <w:hyperlink r:id="rId30" w:history="1">
              <w:r w:rsidRPr="00BD4B2E">
                <w:rPr>
                  <w:rFonts w:ascii="Times New Roman" w:hAnsi="Times New Roman" w:cs="Times New Roman"/>
                  <w:sz w:val="20"/>
                  <w:szCs w:val="20"/>
                  <w:lang w:eastAsia="zh-CN"/>
                </w:rPr>
                <w:t>законодательством</w:t>
              </w:r>
            </w:hyperlink>
            <w:r w:rsidRPr="00BD4B2E">
              <w:rPr>
                <w:rFonts w:ascii="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Государственной корпорацией по космической деятельности "</w:t>
            </w:r>
            <w:proofErr w:type="spellStart"/>
            <w:r w:rsidRPr="00BD4B2E">
              <w:rPr>
                <w:rFonts w:ascii="Times New Roman" w:hAnsi="Times New Roman" w:cs="Times New Roman"/>
                <w:sz w:val="20"/>
                <w:szCs w:val="20"/>
                <w:lang w:eastAsia="zh-CN"/>
              </w:rPr>
              <w:t>Роскосмос</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AD04A" w14:textId="77777777" w:rsidR="00BD4B2E" w:rsidRPr="00BD4B2E" w:rsidRDefault="00BD4B2E" w:rsidP="00BD4B2E">
            <w:pPr>
              <w:suppressAutoHyphens/>
              <w:autoSpaceDN/>
              <w:adjustRightInd/>
              <w:spacing w:line="204" w:lineRule="auto"/>
              <w:ind w:firstLine="0"/>
              <w:jc w:val="left"/>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6573D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19A12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6D93C2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F4241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18F50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7DA8D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C35E5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07948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0859FD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6E4B65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335D0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31" w:history="1">
              <w:r w:rsidRPr="00BD4B2E">
                <w:rPr>
                  <w:rFonts w:ascii="Times New Roman" w:hAnsi="Times New Roman" w:cs="Times New Roman"/>
                  <w:sz w:val="20"/>
                  <w:szCs w:val="20"/>
                  <w:lang w:eastAsia="zh-CN"/>
                </w:rPr>
                <w:t>частью 15 статьи 48</w:t>
              </w:r>
            </w:hyperlink>
            <w:r w:rsidRPr="00BD4B2E">
              <w:rPr>
                <w:rFonts w:ascii="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BD4B2E" w:rsidRPr="00BD4B2E" w14:paraId="644E7878"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51554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40F5F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28933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A39AD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76F97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00EB198"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706CD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0C0E0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831CE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F8952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7E945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39A2BE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BFC6B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376B0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116EB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047E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634D5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0C2DFCB"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C9383C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23345F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107C1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76146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FA19F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1BA98229" w14:textId="77777777" w:rsidTr="00BD4B2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103122"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39BCA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06D0D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87C71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EC98A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77AA9A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F30EA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784DEA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E6DE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AC255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2076C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89B3639"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CA7BC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DFC3A0B"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4B984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1DC54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269E7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8F0D0F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7BD24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A3F59D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Положительное заключение экспертизы проектной документации</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65873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00E5C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7AED5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CC6559E"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8C8451"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BCFE4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74B8F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E8081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8BFF1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F17DF4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CF920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22B5BF" w14:textId="77777777" w:rsidR="00BD4B2E" w:rsidRPr="00BD4B2E" w:rsidRDefault="00BD4B2E" w:rsidP="00BD4B2E">
            <w:pPr>
              <w:widowControl/>
              <w:suppressAutoHyphens/>
              <w:ind w:firstLine="0"/>
              <w:rPr>
                <w:rFonts w:ascii="Times New Roman" w:hAnsi="Times New Roman" w:cs="Times New Roman"/>
                <w:sz w:val="20"/>
                <w:szCs w:val="22"/>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BD4B2E">
              <w:rPr>
                <w:rFonts w:ascii="Times New Roman" w:hAnsi="Times New Roman" w:cs="Times New Roman"/>
                <w:sz w:val="20"/>
                <w:szCs w:val="22"/>
              </w:rPr>
              <w:t xml:space="preserve">строительного проектирования в должности главного инженера проекта, в случае внесения изменений в проектную документацию в соответствии с </w:t>
            </w:r>
            <w:r w:rsidRPr="00BD4B2E">
              <w:rPr>
                <w:rFonts w:ascii="Times New Roman" w:hAnsi="Times New Roman" w:cs="Times New Roman"/>
                <w:sz w:val="20"/>
                <w:szCs w:val="22"/>
              </w:rPr>
              <w:lastRenderedPageBreak/>
              <w:t>частью 3.8 статьи 49 Градостроительного кодекса Российской Федерации</w:t>
            </w:r>
            <w:hyperlink w:anchor="P1218" w:history="1">
              <w:r w:rsidRPr="00BD4B2E">
                <w:rPr>
                  <w:rFonts w:ascii="Times New Roman" w:hAnsi="Times New Roman" w:cs="Times New Roman"/>
                  <w:sz w:val="20"/>
                  <w:szCs w:val="22"/>
                </w:rPr>
                <w:t>&lt;*&gt;</w:t>
              </w:r>
            </w:hyperlink>
          </w:p>
          <w:p w14:paraId="33A31CA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8E27D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9AB39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E8EEA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710E534"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DE38A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5305AE6" w14:textId="77777777" w:rsidR="00BD4B2E" w:rsidRPr="00BD4B2E" w:rsidRDefault="00BD4B2E" w:rsidP="00BD4B2E">
            <w:pPr>
              <w:widowControl/>
              <w:suppressAutoHyphens/>
              <w:ind w:firstLine="0"/>
              <w:rPr>
                <w:rFonts w:ascii="Times New Roman" w:hAnsi="Times New Roman" w:cs="Times New Roman"/>
                <w:sz w:val="22"/>
                <w:szCs w:val="22"/>
                <w:lang w:eastAsia="zh-CN"/>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1C098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A6C0C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3DB33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74E73F9"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35B36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D30B3D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6FF9C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CE036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64BA5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863ED1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C410C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C40BF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0BD7A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5BE73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C338B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1500C055" w14:textId="77777777" w:rsidTr="00BD4B2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C8A998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31205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73B2A84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7EFBE7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36A6DB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84687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DF3A1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C493E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Решение общего собрания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6B791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11FFB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8CC3F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F17ACBF"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B9453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A109D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w:t>
            </w:r>
            <w:r w:rsidRPr="00BD4B2E">
              <w:rPr>
                <w:rFonts w:ascii="Times New Roman" w:hAnsi="Times New Roman" w:cs="Times New Roman"/>
                <w:sz w:val="20"/>
                <w:szCs w:val="20"/>
                <w:lang w:eastAsia="zh-CN"/>
              </w:rPr>
              <w:lastRenderedPageBreak/>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04A75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5CEE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2FB3F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DF69EC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4B070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B5AA50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7A3B4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404FE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45631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8B4654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37029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6AB50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2" w:history="1">
              <w:r w:rsidRPr="00BD4B2E">
                <w:rPr>
                  <w:rFonts w:ascii="Times New Roman" w:hAnsi="Times New Roman" w:cs="Times New Roman"/>
                  <w:sz w:val="20"/>
                  <w:szCs w:val="20"/>
                  <w:lang w:eastAsia="zh-CN"/>
                </w:rPr>
                <w:t>законом</w:t>
              </w:r>
            </w:hyperlink>
            <w:r w:rsidRPr="00BD4B2E">
              <w:rPr>
                <w:rFonts w:ascii="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AF3EB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0580F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30799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8A7691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9D1D3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76C6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BD4B2E" w:rsidRPr="00BD4B2E" w14:paraId="0BAAD7F8"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7860B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241F6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D4BB9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2D19F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4A2CF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8F59777"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2C046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1F64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41DC3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AAA67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C1E83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CD16C9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C066C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33C32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Сведения об электронном носителе </w:t>
            </w:r>
          </w:p>
        </w:tc>
      </w:tr>
      <w:tr w:rsidR="00BD4B2E" w:rsidRPr="00BD4B2E" w14:paraId="2F4E6DD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3F4E5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AC70A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69F6A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29466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7ECB6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8A79857"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D96E4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68A6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C5C7E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9342D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76E12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bl>
    <w:p w14:paraId="208C03EB" w14:textId="77777777" w:rsidR="00BD4B2E" w:rsidRPr="00BD4B2E" w:rsidRDefault="00BD4B2E" w:rsidP="00BD4B2E">
      <w:pPr>
        <w:suppressAutoHyphens/>
        <w:autoSpaceDN/>
        <w:adjustRightInd/>
        <w:spacing w:before="200"/>
        <w:ind w:firstLine="540"/>
        <w:rPr>
          <w:rFonts w:ascii="Times New Roman" w:hAnsi="Times New Roman" w:cs="Times New Roman"/>
          <w:sz w:val="22"/>
          <w:szCs w:val="22"/>
          <w:lang w:eastAsia="zh-CN"/>
        </w:rPr>
      </w:pPr>
      <w:r w:rsidRPr="00BD4B2E">
        <w:rPr>
          <w:rFonts w:ascii="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BD4B2E">
        <w:rPr>
          <w:rFonts w:ascii="Times New Roman" w:hAnsi="Times New Roman" w:cs="Times New Roman"/>
          <w:sz w:val="22"/>
          <w:szCs w:val="22"/>
          <w:lang w:eastAsia="zh-CN"/>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D4B2E" w:rsidRPr="00BD4B2E" w14:paraId="5294A5E1" w14:textId="77777777" w:rsidTr="00BD4B2E">
        <w:tc>
          <w:tcPr>
            <w:tcW w:w="4139" w:type="dxa"/>
            <w:tcBorders>
              <w:top w:val="nil"/>
              <w:left w:val="nil"/>
              <w:bottom w:val="single" w:sz="4" w:space="0" w:color="auto"/>
              <w:right w:val="nil"/>
            </w:tcBorders>
          </w:tcPr>
          <w:p w14:paraId="367F1EB2"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340" w:type="dxa"/>
            <w:tcBorders>
              <w:top w:val="nil"/>
              <w:left w:val="nil"/>
              <w:bottom w:val="nil"/>
              <w:right w:val="nil"/>
            </w:tcBorders>
          </w:tcPr>
          <w:p w14:paraId="45C961B7"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single" w:sz="4" w:space="0" w:color="auto"/>
              <w:right w:val="nil"/>
            </w:tcBorders>
          </w:tcPr>
          <w:p w14:paraId="59B67528"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340" w:type="dxa"/>
            <w:tcBorders>
              <w:top w:val="nil"/>
              <w:left w:val="nil"/>
              <w:bottom w:val="nil"/>
              <w:right w:val="nil"/>
            </w:tcBorders>
          </w:tcPr>
          <w:p w14:paraId="47B96AE7"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single" w:sz="4" w:space="0" w:color="auto"/>
              <w:right w:val="nil"/>
            </w:tcBorders>
          </w:tcPr>
          <w:p w14:paraId="2F4704EC"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r>
      <w:tr w:rsidR="00BD4B2E" w:rsidRPr="00BD4B2E" w14:paraId="44F80DBC" w14:textId="77777777" w:rsidTr="00BD4B2E">
        <w:tblPrEx>
          <w:tblBorders>
            <w:insideH w:val="none" w:sz="0" w:space="0" w:color="auto"/>
          </w:tblBorders>
        </w:tblPrEx>
        <w:tc>
          <w:tcPr>
            <w:tcW w:w="4139" w:type="dxa"/>
            <w:tcBorders>
              <w:top w:val="single" w:sz="4" w:space="0" w:color="auto"/>
              <w:left w:val="nil"/>
              <w:bottom w:val="nil"/>
              <w:right w:val="nil"/>
            </w:tcBorders>
          </w:tcPr>
          <w:p w14:paraId="2BAC81E8" w14:textId="77777777" w:rsidR="00BD4B2E" w:rsidRPr="00BD4B2E" w:rsidRDefault="00BD4B2E" w:rsidP="00BD4B2E">
            <w:pPr>
              <w:suppressAutoHyphens/>
              <w:autoSpaceDN/>
              <w:adjustRightInd/>
              <w:ind w:firstLine="0"/>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14005A9B"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tcPr>
          <w:p w14:paraId="6CA09E0F"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(подпись)</w:t>
            </w:r>
          </w:p>
        </w:tc>
        <w:tc>
          <w:tcPr>
            <w:tcW w:w="340" w:type="dxa"/>
            <w:tcBorders>
              <w:top w:val="nil"/>
              <w:left w:val="nil"/>
              <w:bottom w:val="nil"/>
              <w:right w:val="nil"/>
            </w:tcBorders>
          </w:tcPr>
          <w:p w14:paraId="68DC96AA"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tcPr>
          <w:p w14:paraId="718CE347"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(расшифровка подписи)</w:t>
            </w:r>
          </w:p>
        </w:tc>
      </w:tr>
      <w:tr w:rsidR="00BD4B2E" w:rsidRPr="00BD4B2E" w14:paraId="3684261A" w14:textId="77777777" w:rsidTr="00BD4B2E">
        <w:tblPrEx>
          <w:tblBorders>
            <w:insideH w:val="none" w:sz="0" w:space="0" w:color="auto"/>
          </w:tblBorders>
        </w:tblPrEx>
        <w:tc>
          <w:tcPr>
            <w:tcW w:w="4139" w:type="dxa"/>
            <w:tcBorders>
              <w:top w:val="nil"/>
              <w:left w:val="nil"/>
              <w:bottom w:val="nil"/>
              <w:right w:val="nil"/>
            </w:tcBorders>
          </w:tcPr>
          <w:p w14:paraId="7B33B159" w14:textId="77777777" w:rsidR="00BD4B2E" w:rsidRPr="00BD4B2E" w:rsidRDefault="00BD4B2E" w:rsidP="00BD4B2E">
            <w:pPr>
              <w:suppressAutoHyphens/>
              <w:autoSpaceDN/>
              <w:adjustRightInd/>
              <w:rPr>
                <w:rFonts w:ascii="Times New Roman" w:hAnsi="Times New Roman" w:cs="Times New Roman"/>
                <w:sz w:val="20"/>
                <w:szCs w:val="20"/>
                <w:lang w:eastAsia="zh-CN"/>
              </w:rPr>
            </w:pPr>
            <w:r w:rsidRPr="00BD4B2E">
              <w:rPr>
                <w:rFonts w:ascii="Times New Roman" w:hAnsi="Times New Roman" w:cs="Times New Roman"/>
                <w:sz w:val="20"/>
                <w:szCs w:val="20"/>
                <w:lang w:eastAsia="zh-CN"/>
              </w:rPr>
              <w:t>М.П. &lt;**&gt;</w:t>
            </w:r>
          </w:p>
        </w:tc>
        <w:tc>
          <w:tcPr>
            <w:tcW w:w="340" w:type="dxa"/>
            <w:tcBorders>
              <w:top w:val="nil"/>
              <w:left w:val="nil"/>
              <w:bottom w:val="nil"/>
              <w:right w:val="nil"/>
            </w:tcBorders>
          </w:tcPr>
          <w:p w14:paraId="09278B30"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nil"/>
              <w:right w:val="nil"/>
            </w:tcBorders>
          </w:tcPr>
          <w:p w14:paraId="4D135A9F"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340" w:type="dxa"/>
            <w:tcBorders>
              <w:top w:val="nil"/>
              <w:left w:val="nil"/>
              <w:bottom w:val="nil"/>
              <w:right w:val="nil"/>
            </w:tcBorders>
          </w:tcPr>
          <w:p w14:paraId="7A8869B6"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nil"/>
              <w:right w:val="nil"/>
            </w:tcBorders>
          </w:tcPr>
          <w:p w14:paraId="5E4C7728"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r>
    </w:tbl>
    <w:p w14:paraId="06B694DB"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r w:rsidRPr="00BD4B2E">
        <w:rPr>
          <w:rFonts w:ascii="Times New Roman" w:hAnsi="Times New Roman" w:cs="Times New Roman"/>
          <w:sz w:val="22"/>
          <w:szCs w:val="22"/>
          <w:lang w:eastAsia="zh-CN"/>
        </w:rPr>
        <w:t>__________________________________</w:t>
      </w:r>
    </w:p>
    <w:p w14:paraId="25794E22"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&lt;**&gt; Печать проставляется в случае, если законодательством Российской Федерации установлено наличие </w:t>
      </w:r>
      <w:r w:rsidRPr="00BD4B2E">
        <w:rPr>
          <w:rFonts w:ascii="Times New Roman" w:hAnsi="Times New Roman" w:cs="Times New Roman"/>
          <w:sz w:val="22"/>
          <w:szCs w:val="22"/>
          <w:lang w:eastAsia="zh-CN"/>
        </w:rPr>
        <w:lastRenderedPageBreak/>
        <w:t>печати у организации.      "___" ________ 20___ г.</w:t>
      </w:r>
    </w:p>
    <w:p w14:paraId="34C52906" w14:textId="77777777" w:rsidR="007A4E22" w:rsidRDefault="007A4E22" w:rsidP="007A4E22">
      <w:pPr>
        <w:suppressAutoHyphens/>
        <w:autoSpaceDN/>
        <w:adjustRightInd/>
        <w:ind w:firstLine="0"/>
        <w:rPr>
          <w:sz w:val="20"/>
          <w:szCs w:val="20"/>
          <w:lang w:eastAsia="zh-CN"/>
        </w:rPr>
      </w:pPr>
    </w:p>
    <w:p w14:paraId="0F7A9B18" w14:textId="77777777" w:rsidR="007A4E22" w:rsidRDefault="007A4E22" w:rsidP="007A4E22">
      <w:pPr>
        <w:suppressAutoHyphens/>
        <w:autoSpaceDN/>
        <w:adjustRightInd/>
        <w:ind w:firstLine="0"/>
        <w:jc w:val="right"/>
        <w:rPr>
          <w:rFonts w:ascii="Times New Roman" w:hAnsi="Times New Roman" w:cs="Times New Roman"/>
          <w:sz w:val="20"/>
          <w:szCs w:val="20"/>
          <w:lang w:eastAsia="zh-CN"/>
        </w:rPr>
      </w:pPr>
    </w:p>
    <w:p w14:paraId="4265AA81" w14:textId="0C72141F" w:rsidR="00BD4B2E" w:rsidRPr="007A4E22" w:rsidRDefault="00BD4B2E" w:rsidP="007A4E22">
      <w:pPr>
        <w:suppressAutoHyphens/>
        <w:autoSpaceDN/>
        <w:adjustRightInd/>
        <w:ind w:firstLine="0"/>
        <w:jc w:val="right"/>
        <w:rPr>
          <w:sz w:val="20"/>
          <w:szCs w:val="20"/>
          <w:lang w:eastAsia="zh-CN"/>
        </w:rPr>
      </w:pPr>
      <w:r w:rsidRPr="00BD4B2E">
        <w:rPr>
          <w:rFonts w:ascii="Times New Roman" w:hAnsi="Times New Roman" w:cs="Times New Roman"/>
          <w:sz w:val="20"/>
          <w:szCs w:val="20"/>
          <w:lang w:eastAsia="zh-CN"/>
        </w:rPr>
        <w:t>Приложение 2</w:t>
      </w:r>
    </w:p>
    <w:p w14:paraId="514AFE90"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4514C323"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488EF3F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2F3284A1"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4016E0EA"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48BF5556" w14:textId="77777777" w:rsidR="00BD4B2E" w:rsidRPr="00BD4B2E" w:rsidRDefault="00BD4B2E" w:rsidP="00BD4B2E">
      <w:pPr>
        <w:suppressAutoHyphens/>
        <w:autoSpaceDN/>
        <w:adjustRightInd/>
        <w:jc w:val="right"/>
        <w:rPr>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6F39A665" w14:textId="77777777" w:rsidR="00BD4B2E" w:rsidRPr="00BD4B2E" w:rsidRDefault="00BD4B2E" w:rsidP="00BD4B2E">
      <w:pPr>
        <w:suppressAutoHyphens/>
        <w:autoSpaceDN/>
        <w:adjustRightInd/>
        <w:jc w:val="left"/>
        <w:rPr>
          <w:sz w:val="20"/>
          <w:szCs w:val="20"/>
          <w:lang w:eastAsia="zh-CN"/>
        </w:rPr>
      </w:pPr>
    </w:p>
    <w:p w14:paraId="5EFA164D" w14:textId="03E666F4" w:rsidR="00BD4B2E" w:rsidRPr="00BD4B2E" w:rsidRDefault="00BD4B2E" w:rsidP="007A4E22">
      <w:pPr>
        <w:widowControl/>
        <w:suppressAutoHyphens/>
        <w:autoSpaceDE/>
        <w:autoSpaceDN/>
        <w:adjustRightInd/>
        <w:spacing w:after="200" w:line="276" w:lineRule="auto"/>
        <w:ind w:firstLine="698"/>
        <w:jc w:val="right"/>
        <w:rPr>
          <w:rFonts w:ascii="Times New Roman" w:hAnsi="Times New Roman" w:cs="Times New Roman"/>
          <w:sz w:val="20"/>
          <w:szCs w:val="20"/>
        </w:rPr>
      </w:pPr>
      <w:bookmarkStart w:id="10" w:name="P925"/>
      <w:bookmarkEnd w:id="10"/>
      <w:r w:rsidRPr="00BD4B2E">
        <w:rPr>
          <w:rFonts w:ascii="Times New Roman" w:hAnsi="Times New Roman" w:cs="Times New Roman"/>
          <w:sz w:val="20"/>
          <w:szCs w:val="20"/>
          <w:lang w:eastAsia="zh-CN"/>
        </w:rPr>
        <w:t>ФОРМА</w:t>
      </w:r>
      <w:r w:rsidRPr="00BD4B2E">
        <w:rPr>
          <w:rFonts w:ascii="Times New Roman" w:hAnsi="Times New Roman" w:cs="Times New Roman"/>
          <w:sz w:val="20"/>
          <w:szCs w:val="20"/>
        </w:rPr>
        <w:t xml:space="preserve">        </w:t>
      </w:r>
      <w:r w:rsidR="007A4E22">
        <w:rPr>
          <w:rFonts w:ascii="Times New Roman" w:hAnsi="Times New Roman" w:cs="Times New Roman"/>
          <w:sz w:val="20"/>
          <w:szCs w:val="20"/>
        </w:rPr>
        <w:t xml:space="preserve">                               </w:t>
      </w:r>
    </w:p>
    <w:p w14:paraId="3B366063"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301C9CB1" w14:textId="77777777" w:rsidR="00BD4B2E" w:rsidRPr="00BD4B2E" w:rsidRDefault="00BD4B2E" w:rsidP="00BD4B2E">
      <w:pPr>
        <w:adjustRightInd/>
        <w:ind w:firstLine="0"/>
        <w:jc w:val="right"/>
        <w:rPr>
          <w:rFonts w:ascii="Times New Roman" w:hAnsi="Times New Roman" w:cs="Times New Roman"/>
          <w:sz w:val="20"/>
          <w:szCs w:val="20"/>
        </w:rPr>
      </w:pPr>
    </w:p>
    <w:p w14:paraId="54B40D4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1A6DB0D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7D24DD7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A524B5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122152B4"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236E6DCD"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5E7723F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BABBA6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261B1567"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7810E04A"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3A7968D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5EB8314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5B4893CA"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0A5AA266"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5214D9C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4F28B8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67DF2EF4"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781924F9"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77AC5898"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ЗАЯВЛЕНИЕ</w:t>
      </w:r>
    </w:p>
    <w:p w14:paraId="29CFAE0A"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о внесении изменений в разрешение на строительство</w:t>
      </w:r>
    </w:p>
    <w:p w14:paraId="1F5481FD"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внесением изменений в проектную документацию</w:t>
      </w:r>
    </w:p>
    <w:p w14:paraId="080B7DE9"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3BEA138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1DFD2C78"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14:paraId="149FB111"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(номер разрешения на строительство)</w:t>
      </w:r>
    </w:p>
    <w:p w14:paraId="4D5898D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выданное "_______" __________________ _______ года _______________________</w:t>
      </w:r>
    </w:p>
    <w:p w14:paraId="5AED3F42"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5AA0B32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20683E9"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 сроком действия до "_______" __________________ _______ года</w:t>
      </w:r>
    </w:p>
    <w:p w14:paraId="2EFF752F"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193F695D" w14:textId="35F39D74"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w:t>
      </w:r>
    </w:p>
    <w:p w14:paraId="30B9CDBB"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орган, выдавший разрешение на строительство)</w:t>
      </w:r>
    </w:p>
    <w:p w14:paraId="63165A92"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p>
    <w:p w14:paraId="6B9D727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для строительства, реконструкции (ненужное зачеркнуть) объекта капитального строительства</w:t>
      </w:r>
    </w:p>
    <w:p w14:paraId="123E5BB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D512C6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Наименование объекта _______________________________________________________________________________</w:t>
      </w:r>
    </w:p>
    <w:p w14:paraId="2E218313"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(в соответствии с утвержденной проектной документацией)</w:t>
      </w:r>
    </w:p>
    <w:p w14:paraId="56AE3BF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w:t>
      </w:r>
    </w:p>
    <w:p w14:paraId="753EE77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9439D2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Кадастровый номер реконструируемого объекта ___________________________________________________________</w:t>
      </w:r>
    </w:p>
    <w:p w14:paraId="01F17715"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(в случае реконструкции)</w:t>
      </w:r>
    </w:p>
    <w:p w14:paraId="277208CB"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5CC81502"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2DAE69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Этап строительства ___________________________________________________________________________________</w:t>
      </w:r>
    </w:p>
    <w:p w14:paraId="22CCE1CF"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(указывается в случае выделения этапа строительства и приводится описание такого этапа)</w:t>
      </w:r>
    </w:p>
    <w:p w14:paraId="28FF8976"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6E49346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Адрес (местоположение) объекта _______________________________________________________________________</w:t>
      </w:r>
    </w:p>
    <w:p w14:paraId="096B562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(указывается </w:t>
      </w:r>
      <w:proofErr w:type="gramStart"/>
      <w:r w:rsidRPr="00BD4B2E">
        <w:rPr>
          <w:rFonts w:ascii="Times New Roman" w:hAnsi="Times New Roman" w:cs="Times New Roman"/>
          <w:sz w:val="16"/>
          <w:szCs w:val="16"/>
        </w:rPr>
        <w:t>адрес</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3&gt;:</w:t>
      </w:r>
      <w:r w:rsidRPr="00BD4B2E">
        <w:rPr>
          <w:rFonts w:ascii="Times New Roman" w:hAnsi="Times New Roman" w:cs="Times New Roman"/>
          <w:sz w:val="16"/>
          <w:szCs w:val="16"/>
        </w:rPr>
        <w:t xml:space="preserve"> объекта капитального строительства, а при наличии - адрес объекта</w:t>
      </w:r>
    </w:p>
    <w:p w14:paraId="75D461F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6FBE439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капитального строительства в соответствии с государственным адресным реестром с указанием реквизитов</w:t>
      </w:r>
    </w:p>
    <w:p w14:paraId="713437E5"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7B513B0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документов о присвоении, об изменении адреса; для линейных объектов указывается описание местоположения</w:t>
      </w:r>
    </w:p>
    <w:p w14:paraId="7651AE7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r w:rsidRPr="00BD4B2E">
        <w:rPr>
          <w:rFonts w:ascii="Times New Roman" w:hAnsi="Times New Roman" w:cs="Times New Roman"/>
          <w:sz w:val="16"/>
          <w:szCs w:val="16"/>
        </w:rPr>
        <w:t xml:space="preserve"> </w:t>
      </w:r>
    </w:p>
    <w:p w14:paraId="369E027D"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lastRenderedPageBreak/>
        <w:t xml:space="preserve">     в виде наименования(-</w:t>
      </w:r>
      <w:proofErr w:type="spellStart"/>
      <w:r w:rsidRPr="00BD4B2E">
        <w:rPr>
          <w:rFonts w:ascii="Times New Roman" w:hAnsi="Times New Roman" w:cs="Times New Roman"/>
          <w:sz w:val="16"/>
          <w:szCs w:val="16"/>
        </w:rPr>
        <w:t>ий</w:t>
      </w:r>
      <w:proofErr w:type="spellEnd"/>
      <w:r w:rsidRPr="00BD4B2E">
        <w:rPr>
          <w:rFonts w:ascii="Times New Roman" w:hAnsi="Times New Roman" w:cs="Times New Roman"/>
          <w:sz w:val="16"/>
          <w:szCs w:val="16"/>
        </w:rPr>
        <w:t>) субъекта(-</w:t>
      </w:r>
      <w:proofErr w:type="spellStart"/>
      <w:r w:rsidRPr="00BD4B2E">
        <w:rPr>
          <w:rFonts w:ascii="Times New Roman" w:hAnsi="Times New Roman" w:cs="Times New Roman"/>
          <w:sz w:val="16"/>
          <w:szCs w:val="16"/>
        </w:rPr>
        <w:t>ов</w:t>
      </w:r>
      <w:proofErr w:type="spellEnd"/>
      <w:r w:rsidRPr="00BD4B2E">
        <w:rPr>
          <w:rFonts w:ascii="Times New Roman" w:hAnsi="Times New Roman" w:cs="Times New Roman"/>
          <w:sz w:val="16"/>
          <w:szCs w:val="16"/>
        </w:rPr>
        <w:t>) Российской Федерации и муниципального(-ых) образования(-</w:t>
      </w:r>
      <w:proofErr w:type="spellStart"/>
      <w:r w:rsidRPr="00BD4B2E">
        <w:rPr>
          <w:rFonts w:ascii="Times New Roman" w:hAnsi="Times New Roman" w:cs="Times New Roman"/>
          <w:sz w:val="16"/>
          <w:szCs w:val="16"/>
        </w:rPr>
        <w:t>ий</w:t>
      </w:r>
      <w:proofErr w:type="spellEnd"/>
      <w:r w:rsidRPr="00BD4B2E">
        <w:rPr>
          <w:rFonts w:ascii="Times New Roman" w:hAnsi="Times New Roman" w:cs="Times New Roman"/>
          <w:sz w:val="16"/>
          <w:szCs w:val="16"/>
        </w:rPr>
        <w:t>))</w:t>
      </w:r>
    </w:p>
    <w:p w14:paraId="66D23C5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2A62BC8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Кадастровый номер земельного участка (земельных участков) _______________________________________________</w:t>
      </w:r>
    </w:p>
    <w:p w14:paraId="28E6C9AE"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 xml:space="preserve">                                                                                                                            (заполнение не является обязательным при выдаче</w:t>
      </w:r>
    </w:p>
    <w:p w14:paraId="38D3D4C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3195C0F6"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разрешения на строительство (реконструкцию) линейного объекта)</w:t>
      </w:r>
    </w:p>
    <w:p w14:paraId="591876D5"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1A939E9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Номер кадастрового квартала (кадастровых кварталов) _____________________________________________________</w:t>
      </w:r>
    </w:p>
    <w:p w14:paraId="2C37350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 xml:space="preserve">                                                                                                                            (заполнение не является обязательным при выдаче</w:t>
      </w:r>
    </w:p>
    <w:p w14:paraId="5CFA669F"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0D3FBF20"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разрешения на строительство (реконструкцию) линейного объекта)</w:t>
      </w:r>
    </w:p>
    <w:p w14:paraId="6193EE8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332FBA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градостроительном плане земельного участка ___________________________________________________</w:t>
      </w:r>
    </w:p>
    <w:p w14:paraId="55ECEF23"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 xml:space="preserve">                                                                                                                   (указываются дата выдачи градостроительного плана земельного участка,</w:t>
      </w:r>
    </w:p>
    <w:p w14:paraId="7D9EF7C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w:t>
      </w:r>
    </w:p>
    <w:p w14:paraId="56941A2E"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16"/>
          <w:szCs w:val="16"/>
        </w:rPr>
      </w:pPr>
      <w:r w:rsidRPr="00BD4B2E">
        <w:rPr>
          <w:rFonts w:ascii="Times New Roman" w:hAnsi="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14:paraId="0ABD39D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1860D2DC"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линейных объектов)</w:t>
      </w:r>
    </w:p>
    <w:p w14:paraId="55860F06"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12FB2F8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4&gt;</w:t>
      </w:r>
      <w:r w:rsidRPr="00BD4B2E">
        <w:rPr>
          <w:rFonts w:ascii="Times New Roman" w:hAnsi="Times New Roman" w:cs="Times New Roman"/>
          <w:sz w:val="20"/>
          <w:szCs w:val="20"/>
        </w:rPr>
        <w:t xml:space="preserve"> ______________________________________________________________________________________________________</w:t>
      </w:r>
    </w:p>
    <w:p w14:paraId="4959FE9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1C87DBF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5&gt;</w:t>
      </w:r>
      <w:r w:rsidRPr="00BD4B2E">
        <w:rPr>
          <w:rFonts w:ascii="Times New Roman" w:hAnsi="Times New Roman" w:cs="Times New Roman"/>
          <w:sz w:val="20"/>
          <w:szCs w:val="20"/>
        </w:rPr>
        <w:t xml:space="preserve"> ______________________________________________________________________________________________________</w:t>
      </w:r>
    </w:p>
    <w:p w14:paraId="230D692B"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54886E7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______________________________________________________________________________________________________</w:t>
      </w:r>
    </w:p>
    <w:p w14:paraId="1101940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расположения земельного участка или земельных участков)</w:t>
      </w:r>
    </w:p>
    <w:p w14:paraId="0498CC7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74E9286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проекте планировки и проекте межевания территории ____________________________________________</w:t>
      </w:r>
    </w:p>
    <w:p w14:paraId="2FC0E21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(заполняется в отношении линейных объектов, кроме случаев, </w:t>
      </w:r>
    </w:p>
    <w:p w14:paraId="15ADABC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w:t>
      </w:r>
    </w:p>
    <w:p w14:paraId="42A39F99"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16"/>
          <w:szCs w:val="16"/>
        </w:rPr>
      </w:pPr>
      <w:r w:rsidRPr="00BD4B2E">
        <w:rPr>
          <w:rFonts w:ascii="Times New Roman" w:hAnsi="Times New Roman" w:cs="Times New Roman"/>
          <w:sz w:val="16"/>
          <w:szCs w:val="16"/>
        </w:rPr>
        <w:t>предусмотренных</w:t>
      </w:r>
      <w:r w:rsidRPr="00BD4B2E">
        <w:rPr>
          <w:rFonts w:ascii="Times New Roman" w:hAnsi="Times New Roman" w:cs="Times New Roman"/>
          <w:sz w:val="20"/>
          <w:szCs w:val="20"/>
        </w:rPr>
        <w:t xml:space="preserve"> </w:t>
      </w:r>
      <w:r w:rsidRPr="00BD4B2E">
        <w:rPr>
          <w:rFonts w:ascii="Times New Roman" w:hAnsi="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1A2E942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16"/>
          <w:szCs w:val="16"/>
        </w:rPr>
      </w:pPr>
    </w:p>
    <w:p w14:paraId="07F6D219"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______________________________________________________________________________________________________</w:t>
      </w:r>
    </w:p>
    <w:p w14:paraId="22E6BD76"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 </w:t>
      </w:r>
      <w:r w:rsidRPr="00BD4B2E">
        <w:rPr>
          <w:rFonts w:ascii="Times New Roman" w:hAnsi="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08FF0A1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3B3222D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проектной документации _____________________________________________________________________</w:t>
      </w:r>
    </w:p>
    <w:p w14:paraId="0D6F64D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20"/>
          <w:szCs w:val="20"/>
        </w:rPr>
        <w:t xml:space="preserve">                                           </w:t>
      </w:r>
      <w:r w:rsidRPr="00BD4B2E">
        <w:rPr>
          <w:rFonts w:ascii="Times New Roman" w:hAnsi="Times New Roman" w:cs="Times New Roman"/>
          <w:sz w:val="16"/>
          <w:szCs w:val="16"/>
        </w:rPr>
        <w:t>(указывается кем, когда разработана проектная документация, реквизиты документа,</w:t>
      </w:r>
      <w:r w:rsidRPr="00BD4B2E">
        <w:rPr>
          <w:rFonts w:ascii="Times New Roman" w:hAnsi="Times New Roman" w:cs="Times New Roman"/>
          <w:sz w:val="20"/>
          <w:szCs w:val="20"/>
        </w:rPr>
        <w:t xml:space="preserve"> ______________________________________________________________________________________________________</w:t>
      </w:r>
    </w:p>
    <w:p w14:paraId="057BE0E0"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наименование проектной организации; дата (при </w:t>
      </w:r>
      <w:proofErr w:type="gramStart"/>
      <w:r w:rsidRPr="00BD4B2E">
        <w:rPr>
          <w:rFonts w:ascii="Times New Roman" w:hAnsi="Times New Roman" w:cs="Times New Roman"/>
          <w:sz w:val="16"/>
          <w:szCs w:val="16"/>
        </w:rPr>
        <w:t>наличии)  и</w:t>
      </w:r>
      <w:proofErr w:type="gramEnd"/>
      <w:r w:rsidRPr="00BD4B2E">
        <w:rPr>
          <w:rFonts w:ascii="Times New Roman" w:hAnsi="Times New Roman" w:cs="Times New Roman"/>
          <w:sz w:val="16"/>
          <w:szCs w:val="16"/>
        </w:rPr>
        <w:t xml:space="preserve"> номер (при наличии) решения об утверждении проектной документации </w:t>
      </w:r>
      <w:r w:rsidRPr="00BD4B2E">
        <w:rPr>
          <w:rFonts w:ascii="Times New Roman" w:hAnsi="Times New Roman" w:cs="Times New Roman"/>
          <w:sz w:val="20"/>
          <w:szCs w:val="20"/>
          <w:vertAlign w:val="superscript"/>
        </w:rPr>
        <w:t>&lt;6&gt;</w:t>
      </w:r>
      <w:r w:rsidRPr="00BD4B2E">
        <w:rPr>
          <w:rFonts w:ascii="Times New Roman" w:hAnsi="Times New Roman" w:cs="Times New Roman"/>
          <w:sz w:val="20"/>
          <w:szCs w:val="20"/>
        </w:rPr>
        <w:t>)</w:t>
      </w:r>
    </w:p>
    <w:p w14:paraId="7C6EAC4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3CD3A41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1E49E14A"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1354A7CE"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наименование организации, выдавшей заключение, номер и дата </w:t>
      </w:r>
      <w:proofErr w:type="gramStart"/>
      <w:r w:rsidRPr="00BD4B2E">
        <w:rPr>
          <w:rFonts w:ascii="Times New Roman" w:hAnsi="Times New Roman" w:cs="Times New Roman"/>
          <w:sz w:val="16"/>
          <w:szCs w:val="16"/>
        </w:rPr>
        <w:t>утверждения</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7&gt;</w:t>
      </w:r>
      <w:r w:rsidRPr="00BD4B2E">
        <w:rPr>
          <w:rFonts w:ascii="Times New Roman" w:hAnsi="Times New Roman" w:cs="Times New Roman"/>
          <w:sz w:val="16"/>
          <w:szCs w:val="16"/>
        </w:rPr>
        <w:t>)</w:t>
      </w:r>
    </w:p>
    <w:p w14:paraId="31B64E1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39DEDAC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357B6832"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5A591B95"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2783FFAB" w14:textId="77777777" w:rsidR="00BD4B2E" w:rsidRPr="00BD4B2E" w:rsidRDefault="00BD4B2E" w:rsidP="00BD4B2E">
      <w:pPr>
        <w:widowControl/>
        <w:suppressAutoHyphens/>
        <w:ind w:firstLine="0"/>
        <w:rPr>
          <w:rFonts w:ascii="Times New Roman" w:hAnsi="Times New Roman" w:cs="Times New Roman"/>
          <w:sz w:val="16"/>
          <w:szCs w:val="16"/>
        </w:rPr>
      </w:pPr>
    </w:p>
    <w:p w14:paraId="0DF4031D" w14:textId="77777777" w:rsidR="00BD4B2E" w:rsidRPr="00BD4B2E" w:rsidRDefault="00BD4B2E" w:rsidP="00BD4B2E">
      <w:pPr>
        <w:widowControl/>
        <w:suppressAutoHyphens/>
        <w:ind w:firstLine="0"/>
        <w:rPr>
          <w:rFonts w:ascii="Times New Roman" w:hAnsi="Times New Roman" w:cs="Times New Roman"/>
          <w:sz w:val="16"/>
          <w:szCs w:val="16"/>
        </w:rPr>
      </w:pPr>
      <w:r w:rsidRPr="00BD4B2E">
        <w:rPr>
          <w:rFonts w:ascii="Times New Roman" w:hAnsi="Times New Roman" w:cs="Times New Roman"/>
          <w:sz w:val="16"/>
          <w:szCs w:val="16"/>
        </w:rPr>
        <w:t>_______________________________________________________________________________________________________________________________</w:t>
      </w:r>
    </w:p>
    <w:p w14:paraId="652827A8"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508633BE" w14:textId="77777777" w:rsidR="00BD4B2E" w:rsidRPr="00BD4B2E" w:rsidRDefault="00BD4B2E" w:rsidP="00BD4B2E">
      <w:pPr>
        <w:widowControl/>
        <w:suppressAutoHyphens/>
        <w:ind w:firstLine="0"/>
        <w:rPr>
          <w:rFonts w:ascii="Times New Roman" w:hAnsi="Times New Roman" w:cs="Times New Roman"/>
          <w:sz w:val="16"/>
          <w:szCs w:val="16"/>
        </w:rPr>
      </w:pPr>
    </w:p>
    <w:p w14:paraId="477BE67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33" w:history="1">
        <w:r w:rsidRPr="00BD4B2E">
          <w:rPr>
            <w:rFonts w:ascii="Times New Roman" w:hAnsi="Times New Roman" w:cs="Times New Roman"/>
            <w:sz w:val="20"/>
            <w:szCs w:val="20"/>
          </w:rPr>
          <w:t>части 3.8 статьи 49</w:t>
        </w:r>
      </w:hyperlink>
      <w:r w:rsidRPr="00BD4B2E">
        <w:rPr>
          <w:rFonts w:ascii="Times New Roman" w:hAnsi="Times New Roman" w:cs="Times New Roman"/>
          <w:sz w:val="20"/>
          <w:szCs w:val="20"/>
        </w:rPr>
        <w:t xml:space="preserve"> Градостроительного кодекса Российской Федерации</w:t>
      </w:r>
      <w:r w:rsidRPr="00BD4B2E">
        <w:rPr>
          <w:rFonts w:ascii="Times New Roman" w:hAnsi="Times New Roman" w:cs="Times New Roman"/>
          <w:sz w:val="20"/>
          <w:szCs w:val="20"/>
          <w:vertAlign w:val="superscript"/>
        </w:rPr>
        <w:t>&lt;8&gt;</w:t>
      </w:r>
      <w:r w:rsidRPr="00BD4B2E">
        <w:rPr>
          <w:rFonts w:ascii="Times New Roman" w:hAnsi="Times New Roman" w:cs="Times New Roman"/>
          <w:sz w:val="20"/>
          <w:szCs w:val="20"/>
        </w:rPr>
        <w:t xml:space="preserve"> _____________________________________________</w:t>
      </w:r>
    </w:p>
    <w:p w14:paraId="7744AF3A"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(указываются с</w:t>
      </w:r>
      <w:r w:rsidRPr="00BD4B2E">
        <w:rPr>
          <w:rFonts w:ascii="Times New Roman" w:hAnsi="Times New Roman" w:cs="Times New Roman"/>
          <w:sz w:val="16"/>
          <w:szCs w:val="16"/>
          <w:lang w:eastAsia="zh-CN"/>
        </w:rPr>
        <w:t>ведения о специалисте по организации архитектурно-</w:t>
      </w:r>
    </w:p>
    <w:p w14:paraId="21034207"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_______________________________________________________________________________________________________________________________</w:t>
      </w:r>
    </w:p>
    <w:p w14:paraId="1508C70F"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0CC94CFD" w14:textId="77777777" w:rsidR="00BD4B2E" w:rsidRPr="00BD4B2E" w:rsidRDefault="00BD4B2E" w:rsidP="00BD4B2E">
      <w:pPr>
        <w:widowControl/>
        <w:suppressAutoHyphens/>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_______________________________________________________________________________________________________________________________</w:t>
      </w:r>
    </w:p>
    <w:p w14:paraId="219B44C7"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BD4B2E">
        <w:rPr>
          <w:rFonts w:ascii="Times New Roman" w:hAnsi="Times New Roman" w:cs="Times New Roman"/>
          <w:sz w:val="16"/>
          <w:szCs w:val="16"/>
        </w:rPr>
        <w:t>дата и номер)</w:t>
      </w:r>
    </w:p>
    <w:p w14:paraId="5CAA48FA"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p>
    <w:p w14:paraId="0BBE91FD"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BD4B2E">
        <w:rPr>
          <w:rFonts w:ascii="Times New Roman" w:hAnsi="Times New Roman" w:cs="Times New Roman"/>
          <w:sz w:val="20"/>
          <w:szCs w:val="20"/>
          <w:lang w:eastAsia="zh-CN"/>
        </w:rPr>
        <w:t>Федерации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9&gt;</w:t>
      </w:r>
      <w:r w:rsidRPr="00BD4B2E">
        <w:rPr>
          <w:rFonts w:ascii="Times New Roman" w:hAnsi="Times New Roman" w:cs="Times New Roman"/>
          <w:sz w:val="20"/>
          <w:szCs w:val="20"/>
          <w:lang w:eastAsia="zh-CN"/>
        </w:rPr>
        <w:t xml:space="preserve"> _____________________________________________</w:t>
      </w:r>
    </w:p>
    <w:p w14:paraId="28F3515B"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1984DD9D"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1936837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5B5D2A6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roofErr w:type="gramStart"/>
      <w:r w:rsidRPr="00BD4B2E">
        <w:rPr>
          <w:rFonts w:ascii="Times New Roman" w:hAnsi="Times New Roman" w:cs="Times New Roman"/>
          <w:sz w:val="20"/>
          <w:szCs w:val="20"/>
        </w:rPr>
        <w:t>Сведения  о</w:t>
      </w:r>
      <w:proofErr w:type="gramEnd"/>
      <w:r w:rsidRPr="00BD4B2E">
        <w:rPr>
          <w:rFonts w:ascii="Times New Roman" w:hAnsi="Times New Roman" w:cs="Times New Roman"/>
          <w:sz w:val="20"/>
          <w:szCs w:val="20"/>
        </w:rPr>
        <w:t xml:space="preserve">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0301BD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70A8D4F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(указываются наименование органа, выдавшего разрешение,</w:t>
      </w:r>
    </w:p>
    <w:p w14:paraId="17FE8A4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1B0BA687"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регистрационный номер и дата выдачи разрешения)</w:t>
      </w:r>
    </w:p>
    <w:p w14:paraId="29004FA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BFB8B0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w:t>
      </w:r>
      <w:proofErr w:type="gramStart"/>
      <w:r w:rsidRPr="00BD4B2E">
        <w:rPr>
          <w:rFonts w:ascii="Times New Roman" w:hAnsi="Times New Roman" w:cs="Times New Roman"/>
          <w:sz w:val="20"/>
          <w:szCs w:val="20"/>
        </w:rPr>
        <w:t>капитального  строительства</w:t>
      </w:r>
      <w:proofErr w:type="gramEnd"/>
      <w:r w:rsidRPr="00BD4B2E">
        <w:rPr>
          <w:rFonts w:ascii="Times New Roman" w:hAnsi="Times New Roman" w:cs="Times New Roman"/>
          <w:sz w:val="20"/>
          <w:szCs w:val="20"/>
        </w:rPr>
        <w:t xml:space="preserve">, в случае строительства или  реконструкции объекта капитального строительства в границах территории исторического поселения федерального или </w:t>
      </w:r>
      <w:r w:rsidRPr="00BD4B2E">
        <w:rPr>
          <w:rFonts w:ascii="Times New Roman" w:hAnsi="Times New Roman" w:cs="Times New Roman"/>
          <w:sz w:val="20"/>
          <w:szCs w:val="20"/>
        </w:rPr>
        <w:lastRenderedPageBreak/>
        <w:t>регионального значения</w:t>
      </w:r>
    </w:p>
    <w:p w14:paraId="4C10BC6B"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391935E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1735C160"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(наименование органа (организации), утвердившего типовое архитектурное</w:t>
      </w:r>
    </w:p>
    <w:p w14:paraId="04484D4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64C9689E"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решение, регистрационный номер и дата утверждения)</w:t>
      </w:r>
    </w:p>
    <w:p w14:paraId="1DBF6EB6"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5406F284"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299286D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w:t>
      </w:r>
    </w:p>
    <w:p w14:paraId="754C04F3"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(регистрационный номер и дата выдачи заключения)</w:t>
      </w:r>
    </w:p>
    <w:p w14:paraId="4B93AC60" w14:textId="416554C6"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p w14:paraId="7B48C24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Проектные характеристики объекта капитального строительства </w:t>
      </w:r>
      <w:r w:rsidRPr="00BD4B2E">
        <w:rPr>
          <w:rFonts w:ascii="Times New Roman" w:hAnsi="Times New Roman" w:cs="Times New Roman"/>
          <w:sz w:val="20"/>
          <w:szCs w:val="20"/>
          <w:vertAlign w:val="superscript"/>
        </w:rPr>
        <w:t>&lt;10&gt;:</w:t>
      </w:r>
    </w:p>
    <w:p w14:paraId="3153059A" w14:textId="77777777" w:rsidR="00BD4B2E" w:rsidRPr="00BD4B2E" w:rsidRDefault="00BD4B2E" w:rsidP="00BD4B2E">
      <w:pPr>
        <w:tabs>
          <w:tab w:val="left" w:pos="3855"/>
        </w:tabs>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BD4B2E" w:rsidRPr="00BD4B2E" w14:paraId="24716EDB"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0AA1B6"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Вид объекта капитального </w:t>
            </w:r>
            <w:proofErr w:type="gramStart"/>
            <w:r w:rsidRPr="00BD4B2E">
              <w:rPr>
                <w:rFonts w:ascii="Times New Roman" w:hAnsi="Times New Roman" w:cs="Times New Roman"/>
                <w:sz w:val="20"/>
                <w:szCs w:val="20"/>
                <w:lang w:eastAsia="zh-CN"/>
              </w:rPr>
              <w:t>строительства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11&gt;</w:t>
            </w:r>
          </w:p>
          <w:p w14:paraId="07EAA8E0"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5D401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A6FC4BB"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B684A0"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Назначение </w:t>
            </w:r>
            <w:proofErr w:type="gramStart"/>
            <w:r w:rsidRPr="00BD4B2E">
              <w:rPr>
                <w:rFonts w:ascii="Times New Roman" w:hAnsi="Times New Roman" w:cs="Times New Roman"/>
                <w:sz w:val="20"/>
                <w:szCs w:val="20"/>
                <w:lang w:eastAsia="zh-CN"/>
              </w:rPr>
              <w:t>объекта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12&gt;</w:t>
            </w:r>
          </w:p>
          <w:p w14:paraId="2B0AC964"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DCBDF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231A335"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DB0F47"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E5EC5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21A96FE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7C36824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BF3773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4EFCF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Площадь застройки (кв. м)</w:t>
            </w:r>
            <w:r w:rsidRPr="00BD4B2E">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4CAD2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9CC92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DDB84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9964A11"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30BF9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застройки части объекта капитального строительства (кв. м):</w:t>
            </w:r>
            <w:r w:rsidRPr="00BD4B2E">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32B21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E6D29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2A4B4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DC5F308"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A44A4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(кв. м):</w:t>
            </w:r>
            <w:r w:rsidRPr="00BD4B2E">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C1CF3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3874B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E329C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D05D4E4"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0967E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части объекта капитального строительства (кв. м):</w:t>
            </w:r>
            <w:r w:rsidRPr="00BD4B2E">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E3D54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79956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665CE0"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1FD07CD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C50EA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D04F7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84B16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960F2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9C1FE34"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5177D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6EDD4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2CB24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C04FC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EEB081B"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41FA7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32957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9C3E0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4B04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4D13F45"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A2C0C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C9CF1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1A351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 xml:space="preserve">Количество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7392B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6E37F3D2"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74EF0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&lt;17&gt;</w:t>
            </w:r>
            <w:r w:rsidRPr="00BD4B2E">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033C9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8CDFD8F" w14:textId="77777777" w:rsidTr="00BD4B2E">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91BB5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Краткие проектные характеристики линейного объекта </w:t>
            </w:r>
            <w:r w:rsidRPr="00BD4B2E">
              <w:rPr>
                <w:rFonts w:ascii="Times New Roman" w:hAnsi="Times New Roman" w:cs="Times New Roman"/>
                <w:sz w:val="20"/>
                <w:szCs w:val="20"/>
                <w:vertAlign w:val="superscript"/>
              </w:rPr>
              <w:t>&lt;18&gt;:</w:t>
            </w:r>
          </w:p>
        </w:tc>
      </w:tr>
      <w:tr w:rsidR="00BD4B2E" w:rsidRPr="00BD4B2E" w14:paraId="1ED57B2A"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852CE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180DC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24B4AC4"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E2B51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Протяженность:</w:t>
            </w:r>
            <w:r w:rsidRPr="00BD4B2E">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498A4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5BA78E2"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803425" w14:textId="77777777" w:rsidR="00BD4B2E" w:rsidRPr="00BD4B2E" w:rsidRDefault="00BD4B2E" w:rsidP="00BD4B2E">
            <w:pPr>
              <w:widowControl/>
              <w:suppressAutoHyphens/>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Протяженность участка или части линейного объекта (м):</w:t>
            </w:r>
            <w:r w:rsidRPr="00BD4B2E">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5D3B5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B1C9FFE"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BC4EB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25A44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5E80D4A"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32CFE2"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 (кабельная линия электропередачи, воздушная линия электропередачи, кабельно-</w:t>
            </w:r>
            <w:r w:rsidRPr="00BD4B2E">
              <w:rPr>
                <w:rFonts w:ascii="Times New Roman" w:hAnsi="Times New Roman" w:cs="Times New Roman"/>
                <w:sz w:val="20"/>
                <w:szCs w:val="20"/>
                <w:lang w:eastAsia="zh-CN"/>
              </w:rPr>
              <w:lastRenderedPageBreak/>
              <w:t>воздушная линия электропередачи), уровень напряжения линий электропередачи:</w:t>
            </w:r>
          </w:p>
          <w:p w14:paraId="7C5DC74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B2AEC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highlight w:val="yellow"/>
              </w:rPr>
            </w:pPr>
          </w:p>
        </w:tc>
      </w:tr>
      <w:tr w:rsidR="00BD4B2E" w:rsidRPr="00BD4B2E" w14:paraId="4219AB22" w14:textId="77777777" w:rsidTr="00BD4B2E">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7252B98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6AA4749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highlight w:val="yellow"/>
              </w:rPr>
            </w:pPr>
          </w:p>
        </w:tc>
      </w:tr>
      <w:tr w:rsidR="00BD4B2E" w:rsidRPr="00BD4B2E" w14:paraId="6CDA66CF" w14:textId="77777777" w:rsidTr="00BD4B2E">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6DC70ED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08923A7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bl>
    <w:p w14:paraId="11A7032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p w14:paraId="4F30644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настоящему заявлению прилагаются документы согласно описи (приложение).</w:t>
      </w:r>
    </w:p>
    <w:p w14:paraId="0E84D13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Интересы застройщика </w:t>
      </w:r>
      <w:proofErr w:type="gramStart"/>
      <w:r w:rsidRPr="00BD4B2E">
        <w:rPr>
          <w:rFonts w:ascii="Times New Roman" w:hAnsi="Times New Roman" w:cs="Times New Roman"/>
          <w:sz w:val="20"/>
          <w:szCs w:val="20"/>
          <w:lang w:eastAsia="zh-CN"/>
        </w:rPr>
        <w:t>в  Администрации</w:t>
      </w:r>
      <w:proofErr w:type="gramEnd"/>
      <w:r w:rsidRPr="00BD4B2E">
        <w:rPr>
          <w:rFonts w:ascii="Times New Roman" w:hAnsi="Times New Roman" w:cs="Times New Roman"/>
          <w:sz w:val="20"/>
          <w:szCs w:val="20"/>
          <w:lang w:eastAsia="zh-CN"/>
        </w:rPr>
        <w:t xml:space="preserve"> МО ____ уполномочен представлять:</w:t>
      </w:r>
    </w:p>
    <w:p w14:paraId="185AEC65"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32BA81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w:t>
      </w:r>
    </w:p>
    <w:p w14:paraId="6CDD8766"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(Ф.И.О., должность, контактный телефон)</w:t>
      </w:r>
    </w:p>
    <w:p w14:paraId="09A041A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40459CB"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 доверенности </w:t>
      </w:r>
      <w:r w:rsidRPr="00BD4B2E">
        <w:rPr>
          <w:rFonts w:ascii="Times New Roman" w:hAnsi="Times New Roman" w:cs="Times New Roman"/>
          <w:sz w:val="20"/>
          <w:szCs w:val="20"/>
          <w:vertAlign w:val="superscript"/>
          <w:lang w:eastAsia="zh-CN"/>
        </w:rPr>
        <w:t>&lt;22&gt;</w:t>
      </w:r>
      <w:r w:rsidRPr="00BD4B2E">
        <w:rPr>
          <w:rFonts w:ascii="Times New Roman" w:hAnsi="Times New Roman" w:cs="Times New Roman"/>
          <w:sz w:val="20"/>
          <w:szCs w:val="20"/>
          <w:lang w:eastAsia="zh-CN"/>
        </w:rPr>
        <w:t xml:space="preserve"> № _________________________ от ________________________</w:t>
      </w:r>
    </w:p>
    <w:p w14:paraId="15F5B9AF"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(реквизиты доверенности)</w:t>
      </w:r>
    </w:p>
    <w:p w14:paraId="0EE1287F"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p>
    <w:p w14:paraId="6EDB5345"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BD4B2E" w:rsidRPr="00BD4B2E" w14:paraId="2B43CAC2" w14:textId="77777777" w:rsidTr="00BD4B2E">
        <w:tc>
          <w:tcPr>
            <w:tcW w:w="851" w:type="dxa"/>
            <w:tcBorders>
              <w:right w:val="single" w:sz="4" w:space="0" w:color="auto"/>
            </w:tcBorders>
            <w:shd w:val="clear" w:color="auto" w:fill="auto"/>
          </w:tcPr>
          <w:p w14:paraId="6F1674A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4B86FF5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Администрации МО _____</w:t>
            </w:r>
          </w:p>
          <w:p w14:paraId="14FF8FF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52E460F8" w14:textId="77777777" w:rsidTr="00BD4B2E">
        <w:tc>
          <w:tcPr>
            <w:tcW w:w="851" w:type="dxa"/>
            <w:tcBorders>
              <w:right w:val="single" w:sz="4" w:space="0" w:color="auto"/>
            </w:tcBorders>
            <w:shd w:val="clear" w:color="auto" w:fill="auto"/>
          </w:tcPr>
          <w:p w14:paraId="62C632E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689B3A6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МФЦ</w:t>
            </w:r>
          </w:p>
          <w:p w14:paraId="261D737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77765F31" w14:textId="77777777" w:rsidTr="00BD4B2E">
        <w:tc>
          <w:tcPr>
            <w:tcW w:w="851" w:type="dxa"/>
            <w:tcBorders>
              <w:right w:val="single" w:sz="4" w:space="0" w:color="auto"/>
            </w:tcBorders>
            <w:shd w:val="clear" w:color="auto" w:fill="auto"/>
          </w:tcPr>
          <w:p w14:paraId="1E68ECC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3A504A3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направить в электронной форме в личный кабинет на портале</w:t>
            </w:r>
          </w:p>
          <w:p w14:paraId="353CC5A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государственных услуг Ленинградской области</w:t>
            </w:r>
          </w:p>
        </w:tc>
      </w:tr>
    </w:tbl>
    <w:p w14:paraId="132ED35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CE1BFD3"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B89022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  _________  _______________________</w:t>
      </w:r>
    </w:p>
    <w:p w14:paraId="52247FCA"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(должность для </w:t>
      </w:r>
      <w:proofErr w:type="gramStart"/>
      <w:r w:rsidRPr="00BD4B2E">
        <w:rPr>
          <w:rFonts w:ascii="Times New Roman" w:hAnsi="Times New Roman" w:cs="Times New Roman"/>
          <w:sz w:val="16"/>
          <w:szCs w:val="16"/>
          <w:lang w:eastAsia="zh-CN"/>
        </w:rPr>
        <w:t xml:space="preserve">застройщика,   </w:t>
      </w:r>
      <w:proofErr w:type="gramEnd"/>
      <w:r w:rsidRPr="00BD4B2E">
        <w:rPr>
          <w:rFonts w:ascii="Times New Roman" w:hAnsi="Times New Roman" w:cs="Times New Roman"/>
          <w:sz w:val="16"/>
          <w:szCs w:val="16"/>
          <w:lang w:eastAsia="zh-CN"/>
        </w:rPr>
        <w:t xml:space="preserve">                                         (подпись)               (расшифровка подписи)</w:t>
      </w:r>
    </w:p>
    <w:p w14:paraId="5D473854" w14:textId="77777777" w:rsidR="00BD4B2E" w:rsidRPr="00BD4B2E" w:rsidRDefault="00BD4B2E" w:rsidP="00BD4B2E">
      <w:pPr>
        <w:suppressAutoHyphens/>
        <w:autoSpaceDN/>
        <w:adjustRightInd/>
        <w:spacing w:line="204" w:lineRule="auto"/>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являющегося юридическим лицом) </w:t>
      </w:r>
      <w:r w:rsidRPr="00BD4B2E">
        <w:rPr>
          <w:rFonts w:ascii="Times New Roman" w:hAnsi="Times New Roman"/>
          <w:sz w:val="20"/>
          <w:szCs w:val="20"/>
          <w:vertAlign w:val="superscript"/>
        </w:rPr>
        <w:t>&lt;</w:t>
      </w:r>
      <w:proofErr w:type="gramStart"/>
      <w:r w:rsidRPr="00BD4B2E">
        <w:rPr>
          <w:rFonts w:ascii="Times New Roman" w:hAnsi="Times New Roman"/>
          <w:sz w:val="20"/>
          <w:szCs w:val="20"/>
          <w:vertAlign w:val="superscript"/>
        </w:rPr>
        <w:t>23&gt;</w:t>
      </w:r>
      <w:r w:rsidRPr="00BD4B2E">
        <w:rPr>
          <w:rFonts w:ascii="Times New Roman" w:hAnsi="Times New Roman" w:cs="Times New Roman"/>
          <w:sz w:val="16"/>
          <w:szCs w:val="16"/>
          <w:vertAlign w:val="superscript"/>
          <w:lang w:eastAsia="zh-CN"/>
        </w:rPr>
        <w:t>&lt;</w:t>
      </w:r>
      <w:proofErr w:type="gramEnd"/>
      <w:r w:rsidRPr="00BD4B2E">
        <w:rPr>
          <w:rFonts w:ascii="Times New Roman" w:hAnsi="Times New Roman" w:cs="Times New Roman"/>
          <w:sz w:val="16"/>
          <w:szCs w:val="16"/>
          <w:vertAlign w:val="superscript"/>
          <w:lang w:eastAsia="zh-CN"/>
        </w:rPr>
        <w:t>7&gt;</w:t>
      </w:r>
    </w:p>
    <w:p w14:paraId="1048E774"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57E4070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М.П. </w:t>
      </w:r>
      <w:r w:rsidRPr="00BD4B2E">
        <w:rPr>
          <w:rFonts w:ascii="Times New Roman" w:hAnsi="Times New Roman" w:cs="Times New Roman"/>
          <w:sz w:val="20"/>
          <w:szCs w:val="20"/>
          <w:vertAlign w:val="superscript"/>
          <w:lang w:eastAsia="zh-CN"/>
        </w:rPr>
        <w:t>&lt;24&gt;</w:t>
      </w:r>
    </w:p>
    <w:p w14:paraId="61EFB3F2"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43D7418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Заявление застройщика и указанные в описи документы принял и зарегистрировал специалист Администрации МО ____ /МФЦ)</w:t>
      </w:r>
    </w:p>
    <w:p w14:paraId="33F9A020"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20"/>
          <w:szCs w:val="20"/>
          <w:lang w:eastAsia="zh-CN"/>
        </w:rPr>
        <w:t xml:space="preserve">          </w:t>
      </w:r>
      <w:r w:rsidRPr="00BD4B2E">
        <w:rPr>
          <w:rFonts w:ascii="Times New Roman" w:hAnsi="Times New Roman" w:cs="Times New Roman"/>
          <w:sz w:val="16"/>
          <w:szCs w:val="16"/>
          <w:lang w:eastAsia="zh-CN"/>
        </w:rPr>
        <w:t xml:space="preserve">(нужное подчеркнуть                             </w:t>
      </w:r>
    </w:p>
    <w:p w14:paraId="0A80BB6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7A3093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            _________________________________</w:t>
      </w:r>
    </w:p>
    <w:p w14:paraId="14A604F6"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подпись)   </w:t>
      </w:r>
      <w:proofErr w:type="gramEnd"/>
      <w:r w:rsidRPr="00BD4B2E">
        <w:rPr>
          <w:rFonts w:ascii="Times New Roman" w:hAnsi="Times New Roman" w:cs="Times New Roman"/>
          <w:sz w:val="16"/>
          <w:szCs w:val="16"/>
          <w:lang w:eastAsia="zh-CN"/>
        </w:rPr>
        <w:t xml:space="preserve">                                            (фамилия, инициалы)</w:t>
      </w:r>
    </w:p>
    <w:p w14:paraId="401913C1"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1D17AA68"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"__" ______________ 20__ г.</w:t>
      </w:r>
    </w:p>
    <w:p w14:paraId="2FF122B6" w14:textId="77777777" w:rsidR="00BD4B2E" w:rsidRPr="00BD4B2E" w:rsidRDefault="00BD4B2E" w:rsidP="00BD4B2E">
      <w:pPr>
        <w:suppressAutoHyphens/>
        <w:autoSpaceDN/>
        <w:adjustRightInd/>
        <w:spacing w:line="204" w:lineRule="auto"/>
        <w:ind w:firstLine="54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50CD6C2B"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bookmarkStart w:id="11" w:name="P2012"/>
      <w:bookmarkEnd w:id="11"/>
      <w:r w:rsidRPr="00BD4B2E">
        <w:rPr>
          <w:rFonts w:ascii="Times New Roman" w:hAnsi="Times New Roman" w:cs="Times New Roman"/>
          <w:sz w:val="20"/>
          <w:szCs w:val="20"/>
        </w:rPr>
        <w:t>&lt;1&gt; Указывается при наличии.</w:t>
      </w:r>
    </w:p>
    <w:p w14:paraId="73BB9578"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7E62135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реконструкция такого линейного объекта.</w:t>
      </w:r>
    </w:p>
    <w:p w14:paraId="138D602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34" w:history="1">
        <w:r w:rsidRPr="00BD4B2E">
          <w:rPr>
            <w:rFonts w:ascii="Times New Roman" w:hAnsi="Times New Roman" w:cs="Times New Roman"/>
            <w:sz w:val="20"/>
            <w:szCs w:val="20"/>
          </w:rPr>
          <w:t>Перечнем</w:t>
        </w:r>
      </w:hyperlink>
      <w:r w:rsidRPr="00BD4B2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5" w:history="1">
        <w:r w:rsidRPr="00BD4B2E">
          <w:rPr>
            <w:rFonts w:ascii="Times New Roman" w:hAnsi="Times New Roman" w:cs="Times New Roman"/>
            <w:sz w:val="20"/>
            <w:szCs w:val="20"/>
          </w:rPr>
          <w:t>Правилами</w:t>
        </w:r>
      </w:hyperlink>
      <w:r w:rsidRPr="00BD4B2E">
        <w:rPr>
          <w:rFonts w:ascii="Times New Roman" w:hAnsi="Times New Roman" w:cs="Times New Roman"/>
          <w:sz w:val="20"/>
          <w:szCs w:val="20"/>
        </w:rPr>
        <w:t xml:space="preserve"> сокращенного наименования </w:t>
      </w:r>
      <w:proofErr w:type="spellStart"/>
      <w:r w:rsidRPr="00BD4B2E">
        <w:rPr>
          <w:rFonts w:ascii="Times New Roman" w:hAnsi="Times New Roman" w:cs="Times New Roman"/>
          <w:sz w:val="20"/>
          <w:szCs w:val="20"/>
        </w:rPr>
        <w:t>адресообразующих</w:t>
      </w:r>
      <w:proofErr w:type="spellEnd"/>
      <w:r w:rsidRPr="00BD4B2E">
        <w:rPr>
          <w:rFonts w:ascii="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14:paraId="31AE86C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0F74FBC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5EC9ED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&lt;6&gt; Указываются дата и номер решения об утверждении внесенных в проектную документацию изменений.</w:t>
      </w:r>
    </w:p>
    <w:p w14:paraId="3196A73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7B9A1EF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62A364E3"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&lt;9&gt; Указываются сведения в отношении представляемого застройщиком подтверждения соответствия вносимых </w:t>
      </w:r>
      <w:r w:rsidRPr="00BD4B2E">
        <w:rPr>
          <w:rFonts w:ascii="Times New Roman" w:hAnsi="Times New Roman" w:cs="Times New Roman"/>
          <w:sz w:val="20"/>
          <w:szCs w:val="20"/>
        </w:rPr>
        <w:lastRenderedPageBreak/>
        <w:t>в проектную документацию изменений требованиям, указанным в части 3.9 статьи 49 Градостроительного кодекса Российской Федерации.</w:t>
      </w:r>
    </w:p>
    <w:p w14:paraId="31625346"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&lt;10&gt; В отношении линейных объектов допускается заполнение не всех граф раздела.</w:t>
      </w:r>
    </w:p>
    <w:p w14:paraId="2421731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3249A202"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4DD9005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18EEECB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20FCCE0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1D7995D4"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5C7595F8"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26072E8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7C90A5F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543AF188"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7450C64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59D42DE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&lt;21&gt; Указываются дополнительные</w:t>
      </w:r>
      <w:r w:rsidRPr="00BD4B2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BD4B2E">
        <w:rPr>
          <w:rFonts w:ascii="Times New Roman" w:hAnsi="Times New Roman" w:cs="Times New Roman"/>
          <w:sz w:val="20"/>
          <w:szCs w:val="20"/>
        </w:rPr>
        <w:t xml:space="preserve"> капитального строительства.</w:t>
      </w:r>
    </w:p>
    <w:p w14:paraId="3BF2882F"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625F378F"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79E3438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1EA2CFC4" w14:textId="77777777" w:rsidR="00BD4B2E" w:rsidRPr="00BD4B2E" w:rsidRDefault="00BD4B2E" w:rsidP="007A4E22">
      <w:pPr>
        <w:suppressAutoHyphens/>
        <w:autoSpaceDN/>
        <w:adjustRightInd/>
        <w:spacing w:line="204" w:lineRule="auto"/>
        <w:jc w:val="left"/>
        <w:rPr>
          <w:rFonts w:ascii="Times New Roman" w:hAnsi="Times New Roman" w:cs="Times New Roman"/>
          <w:sz w:val="20"/>
          <w:szCs w:val="20"/>
          <w:lang w:eastAsia="zh-CN"/>
        </w:rPr>
      </w:pPr>
    </w:p>
    <w:p w14:paraId="67094261" w14:textId="77777777" w:rsidR="00BD4B2E" w:rsidRPr="00BD4B2E" w:rsidRDefault="00BD4B2E" w:rsidP="007A4E22">
      <w:pPr>
        <w:suppressAutoHyphens/>
        <w:autoSpaceDN/>
        <w:adjustRightInd/>
        <w:spacing w:line="204" w:lineRule="auto"/>
        <w:jc w:val="left"/>
        <w:rPr>
          <w:rFonts w:ascii="Times New Roman" w:hAnsi="Times New Roman" w:cs="Times New Roman"/>
          <w:sz w:val="20"/>
          <w:szCs w:val="20"/>
          <w:lang w:eastAsia="zh-CN"/>
        </w:rPr>
      </w:pPr>
    </w:p>
    <w:p w14:paraId="6DB8B528" w14:textId="33EEAA0F" w:rsidR="00BD4B2E" w:rsidRPr="00BD4B2E" w:rsidRDefault="00BD4B2E" w:rsidP="007A4E22">
      <w:pPr>
        <w:suppressAutoHyphens/>
        <w:autoSpaceDN/>
        <w:adjustRightInd/>
        <w:spacing w:line="204" w:lineRule="auto"/>
        <w:ind w:firstLine="0"/>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w:t>
      </w:r>
    </w:p>
    <w:p w14:paraId="620AC221"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заявлению о внесении изменений</w:t>
      </w:r>
    </w:p>
    <w:p w14:paraId="51C65CE8"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разрешение на строительство</w:t>
      </w:r>
    </w:p>
    <w:p w14:paraId="41E6FFDB"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внесением изменений</w:t>
      </w:r>
    </w:p>
    <w:p w14:paraId="55F24AA6"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проектную документацию</w:t>
      </w:r>
    </w:p>
    <w:p w14:paraId="4B26B731"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 _______ 20__ года</w:t>
      </w:r>
    </w:p>
    <w:p w14:paraId="274EBA6E" w14:textId="77777777" w:rsidR="00BD4B2E" w:rsidRPr="00BD4B2E" w:rsidRDefault="00BD4B2E" w:rsidP="00BD4B2E">
      <w:pPr>
        <w:suppressAutoHyphens/>
        <w:autoSpaceDN/>
        <w:adjustRightInd/>
        <w:spacing w:after="1"/>
        <w:jc w:val="left"/>
        <w:rPr>
          <w:rFonts w:ascii="Times New Roman" w:hAnsi="Times New Roman" w:cs="Times New Roman"/>
          <w:sz w:val="20"/>
          <w:szCs w:val="20"/>
          <w:lang w:eastAsia="zh-CN"/>
        </w:rPr>
      </w:pPr>
    </w:p>
    <w:p w14:paraId="1252C975" w14:textId="77777777" w:rsidR="00BD4B2E" w:rsidRPr="00BD4B2E" w:rsidRDefault="00BD4B2E" w:rsidP="00BD4B2E">
      <w:pPr>
        <w:suppressAutoHyphens/>
        <w:autoSpaceDN/>
        <w:adjustRightInd/>
        <w:spacing w:line="204" w:lineRule="auto"/>
        <w:jc w:val="left"/>
        <w:rPr>
          <w:rFonts w:ascii="Times New Roman" w:hAnsi="Times New Roman" w:cs="Times New Roman"/>
          <w:sz w:val="20"/>
          <w:szCs w:val="20"/>
          <w:lang w:eastAsia="zh-CN"/>
        </w:rPr>
      </w:pPr>
    </w:p>
    <w:p w14:paraId="0D074986"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bookmarkStart w:id="12" w:name="P2035"/>
      <w:bookmarkEnd w:id="12"/>
      <w:r w:rsidRPr="00BD4B2E">
        <w:rPr>
          <w:rFonts w:ascii="Times New Roman" w:hAnsi="Times New Roman" w:cs="Times New Roman"/>
          <w:sz w:val="20"/>
          <w:szCs w:val="20"/>
          <w:lang w:eastAsia="zh-CN"/>
        </w:rPr>
        <w:t>ОПИСЬ</w:t>
      </w:r>
    </w:p>
    <w:p w14:paraId="6B9C601C"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документов, представленных в Администрацию МО _______</w:t>
      </w:r>
    </w:p>
    <w:p w14:paraId="6920087B"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для внесения изменений в разрешение</w:t>
      </w:r>
    </w:p>
    <w:p w14:paraId="0CF24FB2"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связи с внесением изменений</w:t>
      </w:r>
    </w:p>
    <w:p w14:paraId="46E8208D"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проектную документацию</w:t>
      </w:r>
    </w:p>
    <w:p w14:paraId="5235A69A" w14:textId="77777777" w:rsidR="00BD4B2E" w:rsidRPr="00BD4B2E" w:rsidRDefault="00BD4B2E" w:rsidP="00BD4B2E">
      <w:pPr>
        <w:suppressAutoHyphens/>
        <w:autoSpaceDN/>
        <w:adjustRightInd/>
        <w:spacing w:line="204" w:lineRule="auto"/>
        <w:jc w:val="left"/>
        <w:rPr>
          <w:rFonts w:ascii="Times New Roman" w:hAnsi="Times New Roman" w:cs="Times New Roman"/>
          <w:sz w:val="20"/>
          <w:szCs w:val="20"/>
          <w:lang w:eastAsia="zh-CN"/>
        </w:rPr>
      </w:pPr>
    </w:p>
    <w:p w14:paraId="6F453291" w14:textId="77777777" w:rsidR="00BD4B2E" w:rsidRPr="00BD4B2E" w:rsidRDefault="00BD4B2E" w:rsidP="00BD4B2E">
      <w:pPr>
        <w:tabs>
          <w:tab w:val="left" w:pos="960"/>
        </w:tabs>
        <w:suppressAutoHyphens/>
        <w:autoSpaceDN/>
        <w:adjustRightInd/>
        <w:ind w:firstLine="0"/>
        <w:rPr>
          <w:rFonts w:ascii="Times New Roman" w:hAnsi="Times New Roman" w:cs="Times New Roman"/>
          <w:sz w:val="22"/>
          <w:szCs w:val="20"/>
          <w:lang w:eastAsia="zh-CN"/>
        </w:rPr>
      </w:pPr>
      <w:r w:rsidRPr="00BD4B2E">
        <w:rPr>
          <w:rFonts w:ascii="Times New Roman" w:hAnsi="Times New Roman" w:cs="Times New Roman"/>
          <w:sz w:val="22"/>
          <w:szCs w:val="20"/>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BD4B2E" w:rsidRPr="00BD4B2E" w14:paraId="4786EC4D" w14:textId="77777777" w:rsidTr="00BD4B2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B1CF9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76023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3FC57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Документы представлены</w:t>
            </w:r>
          </w:p>
        </w:tc>
      </w:tr>
      <w:tr w:rsidR="00BD4B2E" w:rsidRPr="00BD4B2E" w14:paraId="58434C44"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2414CD"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3EB33E"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6F494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5A4CD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электронных носителях</w:t>
            </w:r>
          </w:p>
        </w:tc>
      </w:tr>
      <w:tr w:rsidR="00BD4B2E" w:rsidRPr="00BD4B2E" w14:paraId="14AAAB40"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D1BD52"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58CCD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B7ADC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9251F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5EF35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наименование файла, его формат и объем </w:t>
            </w:r>
            <w:hyperlink w:anchor="P1219" w:history="1">
              <w:r w:rsidRPr="00BD4B2E">
                <w:rPr>
                  <w:rFonts w:ascii="Times New Roman" w:hAnsi="Times New Roman" w:cs="Times New Roman"/>
                  <w:sz w:val="20"/>
                  <w:szCs w:val="20"/>
                  <w:lang w:eastAsia="zh-CN"/>
                </w:rPr>
                <w:t>&lt;**&gt;</w:t>
              </w:r>
            </w:hyperlink>
          </w:p>
        </w:tc>
      </w:tr>
      <w:tr w:rsidR="00BD4B2E" w:rsidRPr="00BD4B2E" w14:paraId="280DAC6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786AC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A514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BD4B2E">
                <w:rPr>
                  <w:rFonts w:ascii="Times New Roman" w:hAnsi="Times New Roman" w:cs="Times New Roman"/>
                  <w:sz w:val="20"/>
                  <w:szCs w:val="20"/>
                  <w:lang w:eastAsia="zh-CN"/>
                </w:rPr>
                <w:t>&lt;*&gt;</w:t>
              </w:r>
            </w:hyperlink>
          </w:p>
        </w:tc>
      </w:tr>
      <w:tr w:rsidR="00BD4B2E" w:rsidRPr="00BD4B2E" w14:paraId="21B8C39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9AFF1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383CB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7E16E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40FD9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4CB49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780838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833932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A1143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913BA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AB309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73FB6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989DDB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417A3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FBBE4B" w14:textId="77777777" w:rsidR="00BD4B2E" w:rsidRPr="00BD4B2E" w:rsidRDefault="00BD4B2E" w:rsidP="00BD4B2E">
            <w:pPr>
              <w:suppressAutoHyphens/>
              <w:autoSpaceDN/>
              <w:adjustRightInd/>
              <w:spacing w:line="204" w:lineRule="auto"/>
              <w:ind w:firstLine="0"/>
              <w:rPr>
                <w:rFonts w:ascii="Times New Roman" w:eastAsia="Calibri" w:hAnsi="Times New Roman" w:cs="Times New Roman"/>
                <w:sz w:val="20"/>
                <w:szCs w:val="20"/>
                <w:lang w:eastAsia="en-US"/>
              </w:rPr>
            </w:pPr>
            <w:r w:rsidRPr="00BD4B2E">
              <w:rPr>
                <w:rFonts w:ascii="Times New Roman" w:hAnsi="Times New Roman" w:cs="Times New Roman"/>
                <w:sz w:val="20"/>
                <w:szCs w:val="20"/>
                <w:lang w:eastAsia="zh-CN"/>
              </w:rPr>
              <w:t xml:space="preserve">Соглашения о передаче в случаях, установленных бюджетным </w:t>
            </w:r>
            <w:hyperlink r:id="rId36" w:history="1">
              <w:r w:rsidRPr="00BD4B2E">
                <w:rPr>
                  <w:rFonts w:ascii="Times New Roman" w:hAnsi="Times New Roman" w:cs="Times New Roman"/>
                  <w:sz w:val="20"/>
                  <w:szCs w:val="20"/>
                  <w:lang w:eastAsia="zh-CN"/>
                </w:rPr>
                <w:t>законодательством</w:t>
              </w:r>
            </w:hyperlink>
            <w:r w:rsidRPr="00BD4B2E">
              <w:rPr>
                <w:rFonts w:ascii="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Государственной корпорацией по космической деятельности "</w:t>
            </w:r>
            <w:proofErr w:type="spellStart"/>
            <w:r w:rsidRPr="00BD4B2E">
              <w:rPr>
                <w:rFonts w:ascii="Times New Roman" w:hAnsi="Times New Roman" w:cs="Times New Roman"/>
                <w:sz w:val="20"/>
                <w:szCs w:val="20"/>
                <w:lang w:eastAsia="zh-CN"/>
              </w:rPr>
              <w:t>Роскосмос</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C0234D" w14:textId="77777777" w:rsidR="00BD4B2E" w:rsidRPr="00BD4B2E" w:rsidRDefault="00BD4B2E" w:rsidP="00BD4B2E">
            <w:pPr>
              <w:suppressAutoHyphens/>
              <w:autoSpaceDN/>
              <w:adjustRightInd/>
              <w:spacing w:line="204" w:lineRule="auto"/>
              <w:ind w:firstLine="0"/>
              <w:jc w:val="left"/>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173BE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62F62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B97682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0C252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FB0BE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03C37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6E17A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8D30D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1920F9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A841F1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A8F37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37" w:history="1">
              <w:r w:rsidRPr="00BD4B2E">
                <w:rPr>
                  <w:rFonts w:ascii="Times New Roman" w:hAnsi="Times New Roman" w:cs="Times New Roman"/>
                  <w:sz w:val="20"/>
                  <w:szCs w:val="20"/>
                  <w:lang w:eastAsia="zh-CN"/>
                </w:rPr>
                <w:t>частью 15 статьи 48</w:t>
              </w:r>
            </w:hyperlink>
            <w:r w:rsidRPr="00BD4B2E">
              <w:rPr>
                <w:rFonts w:ascii="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BD4B2E" w:rsidRPr="00BD4B2E" w14:paraId="106C8BA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6C5C5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71F124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0E039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AD909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91335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6E8619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6F5E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83EC5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0EAE8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49701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5E0B6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6EA4AC5"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F471F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C3D1B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52196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A6354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57A88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1F0CA8A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54332B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FD9DC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9B9CF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E15AE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8A84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AED86F5" w14:textId="77777777" w:rsidTr="00BD4B2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3ADCD21"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A33E0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8EB67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FA775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C1913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CFBB0F4"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5F4EE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61DA7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06E11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F5413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D38E0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762EA77"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C04C6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3F8AAB"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B7A30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F531E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8780B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B26A07B"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C9B13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A090F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Положительное заключение экспертизы проектной документации</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E5B1C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E2615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BDCB2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C949AF4"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E7735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3F9BC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48FC3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007D4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D4036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CE2A6D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09767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131FA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BD4B2E">
                <w:rPr>
                  <w:rFonts w:ascii="Times New Roman" w:hAnsi="Times New Roman" w:cs="Times New Roman"/>
                  <w:sz w:val="20"/>
                  <w:szCs w:val="20"/>
                  <w:lang w:eastAsia="zh-CN"/>
                </w:rPr>
                <w:t>&lt;*&gt;</w:t>
              </w:r>
            </w:hyperlink>
          </w:p>
          <w:p w14:paraId="72B1405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D8C0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F1439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BB561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7B8B5E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26807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19FA5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A6AC0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229E9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2C334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2E74C6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279A9E"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E63534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7D8C6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0103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FA6AF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A228E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6B7CE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A3E0E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F7917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4B88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78109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E158E44" w14:textId="77777777" w:rsidTr="00BD4B2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AB1B22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0CDCBB"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Соглашение о проведении государственным (муниципальным) заказчиком, являющимся органом государственной власти </w:t>
            </w:r>
            <w:r w:rsidRPr="00BD4B2E">
              <w:rPr>
                <w:rFonts w:ascii="Times New Roman" w:hAnsi="Times New Roman" w:cs="Times New Roman"/>
                <w:sz w:val="20"/>
                <w:szCs w:val="20"/>
                <w:lang w:eastAsia="zh-CN"/>
              </w:rPr>
              <w:lastRenderedPageBreak/>
              <w:t>(государственным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4E7CEC3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97EE49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0414D3F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CD23E35"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FF9C2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152DC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Решение общего собрания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8AD17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927A5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6CAA6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FB2AD3E"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A95CB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56637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33CD8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5FF46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30F1A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7DE4D9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ACF1C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C31E8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7606D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F146F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3D2C6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BC50F2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53FE6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52F61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w:t>
            </w:r>
            <w:r w:rsidRPr="00BD4B2E">
              <w:rPr>
                <w:rFonts w:ascii="Times New Roman" w:hAnsi="Times New Roman" w:cs="Times New Roman"/>
                <w:sz w:val="20"/>
                <w:szCs w:val="20"/>
                <w:lang w:eastAsia="zh-CN"/>
              </w:rPr>
              <w:lastRenderedPageBreak/>
              <w:t xml:space="preserve">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8" w:history="1">
              <w:r w:rsidRPr="00BD4B2E">
                <w:rPr>
                  <w:rFonts w:ascii="Times New Roman" w:hAnsi="Times New Roman" w:cs="Times New Roman"/>
                  <w:sz w:val="20"/>
                  <w:szCs w:val="20"/>
                  <w:lang w:eastAsia="zh-CN"/>
                </w:rPr>
                <w:t>законом</w:t>
              </w:r>
            </w:hyperlink>
            <w:r w:rsidRPr="00BD4B2E">
              <w:rPr>
                <w:rFonts w:ascii="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B830F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3C495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D5F92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5EA8CB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E278D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41F89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BD4B2E" w:rsidRPr="00BD4B2E" w14:paraId="6C2B9E0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2492A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1C0D8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3FD89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65364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E033B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BC2F2BF"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599FF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5AE70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CD92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033AB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F0ED0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CC4A4D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E7804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1C7A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Сведения об электронном носителе </w:t>
            </w:r>
          </w:p>
        </w:tc>
      </w:tr>
      <w:tr w:rsidR="00BD4B2E" w:rsidRPr="00BD4B2E" w14:paraId="3D6FEEF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F57FC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332EA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0F20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A246C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81C50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8E9FD5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2E47EE"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8A27A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20730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EAD92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9A34D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bl>
    <w:p w14:paraId="03A9A9C9" w14:textId="77777777" w:rsidR="00BD4B2E" w:rsidRPr="00BD4B2E" w:rsidRDefault="00BD4B2E" w:rsidP="00BD4B2E">
      <w:pPr>
        <w:suppressAutoHyphens/>
        <w:autoSpaceDN/>
        <w:adjustRightInd/>
        <w:ind w:firstLine="0"/>
        <w:rPr>
          <w:rFonts w:ascii="Times New Roman" w:hAnsi="Times New Roman" w:cs="Times New Roman"/>
          <w:sz w:val="22"/>
          <w:szCs w:val="20"/>
          <w:lang w:eastAsia="zh-CN"/>
        </w:rPr>
      </w:pPr>
      <w:r w:rsidRPr="00BD4B2E">
        <w:rPr>
          <w:rFonts w:ascii="Times New Roman" w:hAnsi="Times New Roman" w:cs="Times New Roman"/>
          <w:sz w:val="22"/>
          <w:szCs w:val="20"/>
          <w:lang w:eastAsia="zh-CN"/>
        </w:rPr>
        <w:t>__________________________________</w:t>
      </w:r>
    </w:p>
    <w:p w14:paraId="1EE3450F" w14:textId="77777777" w:rsidR="00BD4B2E" w:rsidRPr="00BD4B2E" w:rsidRDefault="00BD4B2E" w:rsidP="00BD4B2E">
      <w:pPr>
        <w:suppressAutoHyphens/>
        <w:autoSpaceDN/>
        <w:adjustRightInd/>
        <w:spacing w:line="204" w:lineRule="auto"/>
        <w:ind w:firstLine="54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0FDD1D67" w14:textId="77777777" w:rsidR="00BD4B2E" w:rsidRPr="00BD4B2E" w:rsidRDefault="00BD4B2E" w:rsidP="00BD4B2E">
      <w:pPr>
        <w:suppressAutoHyphens/>
        <w:autoSpaceDN/>
        <w:adjustRightInd/>
        <w:spacing w:before="200" w:line="204" w:lineRule="auto"/>
        <w:ind w:firstLine="540"/>
        <w:rPr>
          <w:rFonts w:ascii="Times New Roman" w:hAnsi="Times New Roman" w:cs="Times New Roman"/>
          <w:sz w:val="20"/>
          <w:szCs w:val="20"/>
          <w:lang w:eastAsia="zh-CN"/>
        </w:rPr>
      </w:pPr>
      <w:bookmarkStart w:id="13" w:name="P2211"/>
      <w:bookmarkEnd w:id="13"/>
      <w:r w:rsidRPr="00BD4B2E">
        <w:rPr>
          <w:rFonts w:ascii="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14:paraId="30BDC0CD"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D4B2E" w:rsidRPr="00BD4B2E" w14:paraId="779F0C71" w14:textId="77777777" w:rsidTr="00BD4B2E">
        <w:tc>
          <w:tcPr>
            <w:tcW w:w="4139" w:type="dxa"/>
            <w:tcBorders>
              <w:top w:val="nil"/>
              <w:left w:val="nil"/>
              <w:bottom w:val="single" w:sz="4" w:space="0" w:color="auto"/>
              <w:right w:val="nil"/>
            </w:tcBorders>
          </w:tcPr>
          <w:p w14:paraId="7A9A3DC7"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340" w:type="dxa"/>
            <w:tcBorders>
              <w:top w:val="nil"/>
              <w:left w:val="nil"/>
              <w:bottom w:val="nil"/>
              <w:right w:val="nil"/>
            </w:tcBorders>
          </w:tcPr>
          <w:p w14:paraId="0A40FC2C"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1474" w:type="dxa"/>
            <w:tcBorders>
              <w:top w:val="nil"/>
              <w:left w:val="nil"/>
              <w:bottom w:val="single" w:sz="4" w:space="0" w:color="auto"/>
              <w:right w:val="nil"/>
            </w:tcBorders>
          </w:tcPr>
          <w:p w14:paraId="7A16E7A4"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340" w:type="dxa"/>
            <w:tcBorders>
              <w:top w:val="nil"/>
              <w:left w:val="nil"/>
              <w:bottom w:val="nil"/>
              <w:right w:val="nil"/>
            </w:tcBorders>
          </w:tcPr>
          <w:p w14:paraId="5BC17F9A"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2778" w:type="dxa"/>
            <w:tcBorders>
              <w:top w:val="nil"/>
              <w:left w:val="nil"/>
              <w:bottom w:val="single" w:sz="4" w:space="0" w:color="auto"/>
              <w:right w:val="nil"/>
            </w:tcBorders>
          </w:tcPr>
          <w:p w14:paraId="29492F0F"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r>
      <w:tr w:rsidR="00BD4B2E" w:rsidRPr="00BD4B2E" w14:paraId="59FA5132" w14:textId="77777777" w:rsidTr="00BD4B2E">
        <w:tblPrEx>
          <w:tblBorders>
            <w:insideH w:val="none" w:sz="0" w:space="0" w:color="auto"/>
          </w:tblBorders>
        </w:tblPrEx>
        <w:tc>
          <w:tcPr>
            <w:tcW w:w="4139" w:type="dxa"/>
            <w:tcBorders>
              <w:top w:val="single" w:sz="4" w:space="0" w:color="auto"/>
              <w:left w:val="nil"/>
              <w:bottom w:val="nil"/>
              <w:right w:val="nil"/>
            </w:tcBorders>
          </w:tcPr>
          <w:p w14:paraId="2BAD3B85"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2FD12985"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tcPr>
          <w:p w14:paraId="0632A2BF" w14:textId="77777777" w:rsidR="00BD4B2E" w:rsidRPr="00BD4B2E" w:rsidRDefault="00BD4B2E" w:rsidP="00BD4B2E">
            <w:pPr>
              <w:suppressAutoHyphens/>
              <w:autoSpaceDN/>
              <w:adjustRightInd/>
              <w:ind w:firstLine="0"/>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(подпись)</w:t>
            </w:r>
          </w:p>
        </w:tc>
        <w:tc>
          <w:tcPr>
            <w:tcW w:w="340" w:type="dxa"/>
            <w:tcBorders>
              <w:top w:val="nil"/>
              <w:left w:val="nil"/>
              <w:bottom w:val="nil"/>
              <w:right w:val="nil"/>
            </w:tcBorders>
          </w:tcPr>
          <w:p w14:paraId="5F9A1B2E"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tcPr>
          <w:p w14:paraId="36118A7B" w14:textId="77777777" w:rsidR="00BD4B2E" w:rsidRPr="00BD4B2E" w:rsidRDefault="00BD4B2E" w:rsidP="00BD4B2E">
            <w:pPr>
              <w:suppressAutoHyphens/>
              <w:autoSpaceDN/>
              <w:adjustRightInd/>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(расшифровка подписи)</w:t>
            </w:r>
          </w:p>
        </w:tc>
      </w:tr>
      <w:tr w:rsidR="00BD4B2E" w:rsidRPr="00BD4B2E" w14:paraId="0D5EAB13" w14:textId="77777777" w:rsidTr="00BD4B2E">
        <w:tblPrEx>
          <w:tblBorders>
            <w:insideH w:val="none" w:sz="0" w:space="0" w:color="auto"/>
          </w:tblBorders>
        </w:tblPrEx>
        <w:tc>
          <w:tcPr>
            <w:tcW w:w="4139" w:type="dxa"/>
            <w:tcBorders>
              <w:top w:val="nil"/>
              <w:left w:val="nil"/>
              <w:bottom w:val="nil"/>
              <w:right w:val="nil"/>
            </w:tcBorders>
          </w:tcPr>
          <w:p w14:paraId="7309D410" w14:textId="77777777" w:rsidR="00BD4B2E" w:rsidRPr="00BD4B2E" w:rsidRDefault="00BD4B2E" w:rsidP="00BD4B2E">
            <w:pPr>
              <w:suppressAutoHyphens/>
              <w:autoSpaceDN/>
              <w:adjustRightInd/>
              <w:rPr>
                <w:rFonts w:ascii="Times New Roman" w:hAnsi="Times New Roman" w:cs="Times New Roman"/>
                <w:sz w:val="20"/>
                <w:szCs w:val="20"/>
                <w:lang w:eastAsia="zh-CN"/>
              </w:rPr>
            </w:pPr>
            <w:r w:rsidRPr="00BD4B2E">
              <w:rPr>
                <w:rFonts w:ascii="Times New Roman" w:hAnsi="Times New Roman" w:cs="Times New Roman"/>
                <w:sz w:val="20"/>
                <w:szCs w:val="20"/>
                <w:lang w:eastAsia="zh-CN"/>
              </w:rPr>
              <w:t>М.П. &lt;**&gt;</w:t>
            </w:r>
          </w:p>
        </w:tc>
        <w:tc>
          <w:tcPr>
            <w:tcW w:w="340" w:type="dxa"/>
            <w:tcBorders>
              <w:top w:val="nil"/>
              <w:left w:val="nil"/>
              <w:bottom w:val="nil"/>
              <w:right w:val="nil"/>
            </w:tcBorders>
          </w:tcPr>
          <w:p w14:paraId="5B194F0A"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1474" w:type="dxa"/>
            <w:tcBorders>
              <w:top w:val="nil"/>
              <w:left w:val="nil"/>
              <w:bottom w:val="nil"/>
              <w:right w:val="nil"/>
            </w:tcBorders>
          </w:tcPr>
          <w:p w14:paraId="74FA1BC1"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340" w:type="dxa"/>
            <w:tcBorders>
              <w:top w:val="nil"/>
              <w:left w:val="nil"/>
              <w:bottom w:val="nil"/>
              <w:right w:val="nil"/>
            </w:tcBorders>
          </w:tcPr>
          <w:p w14:paraId="3A07B53F"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2778" w:type="dxa"/>
            <w:tcBorders>
              <w:top w:val="nil"/>
              <w:left w:val="nil"/>
              <w:bottom w:val="nil"/>
              <w:right w:val="nil"/>
            </w:tcBorders>
          </w:tcPr>
          <w:p w14:paraId="54C10EB9"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r>
    </w:tbl>
    <w:p w14:paraId="03D59F8B" w14:textId="77777777" w:rsidR="00BD4B2E" w:rsidRPr="00BD4B2E" w:rsidRDefault="00BD4B2E" w:rsidP="00BD4B2E">
      <w:pPr>
        <w:suppressAutoHyphens/>
        <w:autoSpaceDN/>
        <w:adjustRightInd/>
        <w:rPr>
          <w:rFonts w:ascii="Times New Roman" w:hAnsi="Times New Roman" w:cs="Times New Roman"/>
          <w:sz w:val="22"/>
          <w:szCs w:val="20"/>
          <w:lang w:eastAsia="zh-CN"/>
        </w:rPr>
      </w:pPr>
      <w:r w:rsidRPr="00BD4B2E">
        <w:rPr>
          <w:rFonts w:ascii="Times New Roman" w:hAnsi="Times New Roman" w:cs="Times New Roman"/>
          <w:sz w:val="22"/>
          <w:szCs w:val="20"/>
          <w:lang w:eastAsia="zh-CN"/>
        </w:rPr>
        <w:t>__________________________________</w:t>
      </w:r>
    </w:p>
    <w:p w14:paraId="35564E58"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4B085E4F"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p w14:paraId="1B16DC76" w14:textId="77777777" w:rsidR="00BD4B2E" w:rsidRPr="00BD4B2E" w:rsidRDefault="00BD4B2E" w:rsidP="00BD4B2E">
      <w:pPr>
        <w:suppressAutoHyphens/>
        <w:autoSpaceDN/>
        <w:adjustRightInd/>
        <w:ind w:firstLine="540"/>
        <w:rPr>
          <w:rFonts w:ascii="Times New Roman" w:hAnsi="Times New Roman" w:cs="Times New Roman"/>
          <w:sz w:val="22"/>
          <w:szCs w:val="20"/>
          <w:lang w:eastAsia="zh-CN"/>
        </w:rPr>
      </w:pPr>
      <w:r w:rsidRPr="00BD4B2E">
        <w:rPr>
          <w:rFonts w:ascii="Times New Roman" w:hAnsi="Times New Roman" w:cs="Times New Roman"/>
          <w:sz w:val="22"/>
          <w:szCs w:val="20"/>
          <w:lang w:eastAsia="zh-CN"/>
        </w:rPr>
        <w:t>"___" ________ 20___ г.</w:t>
      </w:r>
    </w:p>
    <w:p w14:paraId="57145396" w14:textId="77777777" w:rsidR="00BD4B2E" w:rsidRPr="00BD4B2E" w:rsidRDefault="00BD4B2E" w:rsidP="00BD4B2E">
      <w:pPr>
        <w:suppressAutoHyphens/>
        <w:autoSpaceDN/>
        <w:adjustRightInd/>
        <w:jc w:val="left"/>
        <w:rPr>
          <w:sz w:val="20"/>
          <w:szCs w:val="20"/>
          <w:lang w:eastAsia="zh-CN"/>
        </w:rPr>
      </w:pPr>
    </w:p>
    <w:p w14:paraId="29DBFC91" w14:textId="52E4408E" w:rsidR="00BD4B2E" w:rsidRPr="00BD4B2E" w:rsidRDefault="00BD4B2E" w:rsidP="007A4E22">
      <w:pPr>
        <w:suppressAutoHyphens/>
        <w:autoSpaceDN/>
        <w:adjustRightInd/>
        <w:ind w:firstLine="0"/>
        <w:outlineLvl w:val="1"/>
        <w:rPr>
          <w:rFonts w:ascii="Times New Roman" w:hAnsi="Times New Roman" w:cs="Times New Roman"/>
          <w:sz w:val="20"/>
          <w:szCs w:val="20"/>
          <w:lang w:eastAsia="zh-CN"/>
        </w:rPr>
      </w:pPr>
    </w:p>
    <w:p w14:paraId="777507EF"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 3</w:t>
      </w:r>
    </w:p>
    <w:p w14:paraId="5FBE640B"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2610DC87"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6FE8FB6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5801D937"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59F6E660"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6FF0D115" w14:textId="77777777" w:rsidR="00BD4B2E" w:rsidRPr="00BD4B2E" w:rsidRDefault="00BD4B2E" w:rsidP="00BD4B2E">
      <w:pPr>
        <w:suppressAutoHyphens/>
        <w:autoSpaceDN/>
        <w:adjustRightInd/>
        <w:jc w:val="right"/>
        <w:rPr>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0491F52A" w14:textId="77777777" w:rsidR="00BD4B2E" w:rsidRPr="00BD4B2E" w:rsidRDefault="00BD4B2E" w:rsidP="00BD4B2E">
      <w:pPr>
        <w:suppressAutoHyphens/>
        <w:autoSpaceDN/>
        <w:adjustRightInd/>
        <w:jc w:val="left"/>
        <w:rPr>
          <w:sz w:val="20"/>
          <w:szCs w:val="20"/>
          <w:lang w:eastAsia="zh-CN"/>
        </w:rPr>
      </w:pPr>
    </w:p>
    <w:p w14:paraId="6E76FA56"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61875B81" w14:textId="00BD72C7" w:rsidR="00BD4B2E" w:rsidRPr="007A4E22" w:rsidRDefault="00BD4B2E" w:rsidP="007A4E22">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BD4B2E">
        <w:rPr>
          <w:rFonts w:ascii="Times New Roman" w:hAnsi="Times New Roman" w:cs="Times New Roman"/>
          <w:sz w:val="20"/>
          <w:szCs w:val="20"/>
          <w:lang w:eastAsia="zh-CN"/>
        </w:rPr>
        <w:t>ФОРМА</w:t>
      </w:r>
    </w:p>
    <w:p w14:paraId="20CE4B6B"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252FFC66"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3CF29532" w14:textId="77777777" w:rsidR="00BD4B2E" w:rsidRPr="00BD4B2E" w:rsidRDefault="00BD4B2E" w:rsidP="00BD4B2E">
      <w:pPr>
        <w:adjustRightInd/>
        <w:ind w:firstLine="0"/>
        <w:jc w:val="right"/>
        <w:rPr>
          <w:rFonts w:ascii="Times New Roman" w:hAnsi="Times New Roman" w:cs="Times New Roman"/>
          <w:sz w:val="20"/>
          <w:szCs w:val="20"/>
        </w:rPr>
      </w:pPr>
    </w:p>
    <w:p w14:paraId="4152653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11020F2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70D1887"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6C72AB16"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61A661A"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3DCBB7B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4B53607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58A77FA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2CDA0BA1"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43FCFC06"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lastRenderedPageBreak/>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5B5D588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271A37E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33DF018B"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0D4AF19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F21E06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21AAA70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2AD5DE88"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0932B3CF"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7928CE82"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2D8747EA"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ЗАЯВЛЕНИЕ</w:t>
      </w:r>
    </w:p>
    <w:p w14:paraId="39DEAB0F"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о внесении изменений в разрешение на строительство</w:t>
      </w:r>
    </w:p>
    <w:p w14:paraId="2E552A21"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необходимостью продления срока его действия</w:t>
      </w:r>
    </w:p>
    <w:p w14:paraId="143DF900"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288633A4" w14:textId="77777777" w:rsidR="00BD4B2E" w:rsidRPr="00BD4B2E" w:rsidRDefault="00BD4B2E" w:rsidP="00BD4B2E">
      <w:pPr>
        <w:suppressAutoHyphens/>
        <w:autoSpaceDN/>
        <w:adjustRightInd/>
        <w:spacing w:line="204" w:lineRule="auto"/>
        <w:rPr>
          <w:sz w:val="20"/>
          <w:szCs w:val="20"/>
          <w:lang w:eastAsia="zh-CN"/>
        </w:rPr>
      </w:pPr>
    </w:p>
    <w:p w14:paraId="3F77EEB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Прошу внести изменения в разрешение на строительство № ________________________________________________</w:t>
      </w:r>
    </w:p>
    <w:p w14:paraId="770E085E"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(номер разрешения на строительство)</w:t>
      </w:r>
    </w:p>
    <w:p w14:paraId="7064043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выданное "_______" __________________ _______ года </w:t>
      </w:r>
    </w:p>
    <w:p w14:paraId="4801CA5B"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07BCD6F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p w14:paraId="728F3CE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 сроком действия до "_______" __________________ _______ года</w:t>
      </w:r>
    </w:p>
    <w:p w14:paraId="7C21850C"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2CFA10A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w:t>
      </w:r>
    </w:p>
    <w:p w14:paraId="105E854E"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орган, выдавший разрешение на строительство)</w:t>
      </w:r>
    </w:p>
    <w:p w14:paraId="152CCD9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2D8D66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для строительства, реконструкции объекта капитального строительства _______________________________________</w:t>
      </w:r>
    </w:p>
    <w:p w14:paraId="03A6FE00"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(ненужное </w:t>
      </w:r>
      <w:proofErr w:type="gramStart"/>
      <w:r w:rsidRPr="00BD4B2E">
        <w:rPr>
          <w:rFonts w:ascii="Times New Roman" w:hAnsi="Times New Roman" w:cs="Times New Roman"/>
          <w:sz w:val="16"/>
          <w:szCs w:val="16"/>
          <w:lang w:eastAsia="zh-CN"/>
        </w:rPr>
        <w:t xml:space="preserve">зачеркнуть)   </w:t>
      </w:r>
      <w:proofErr w:type="gramEnd"/>
      <w:r w:rsidRPr="00BD4B2E">
        <w:rPr>
          <w:rFonts w:ascii="Times New Roman" w:hAnsi="Times New Roman" w:cs="Times New Roman"/>
          <w:sz w:val="16"/>
          <w:szCs w:val="16"/>
          <w:lang w:eastAsia="zh-CN"/>
        </w:rPr>
        <w:t xml:space="preserve">                                                                                              (указывается наименование объекта в соответствии с</w:t>
      </w:r>
    </w:p>
    <w:p w14:paraId="386AF6C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16"/>
          <w:szCs w:val="16"/>
          <w:lang w:eastAsia="zh-CN"/>
        </w:rPr>
      </w:pPr>
    </w:p>
    <w:p w14:paraId="7A8A13A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1E209B9A"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с разрешением на строительство)</w:t>
      </w:r>
    </w:p>
    <w:p w14:paraId="63FE23C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этап строительства ____________________________________________________________________________________</w:t>
      </w:r>
    </w:p>
    <w:p w14:paraId="27AEA7E3"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в случае выделения этапа строительства)</w:t>
      </w:r>
    </w:p>
    <w:p w14:paraId="726B843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земельном участке по адресу: _________________________________________________________________________</w:t>
      </w:r>
    </w:p>
    <w:p w14:paraId="21BBCFCE"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(наименование муниципального района; поселения или городского округа, улицы, проспекта,</w:t>
      </w:r>
    </w:p>
    <w:p w14:paraId="3D1FD0B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w:t>
      </w:r>
    </w:p>
    <w:p w14:paraId="08964C15"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переулка и т.д., кадастровый номер земельного участка)</w:t>
      </w:r>
    </w:p>
    <w:p w14:paraId="08F1681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принадлежащем на праве _______________________________________________________________________________</w:t>
      </w:r>
    </w:p>
    <w:p w14:paraId="303234FC"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(вид права, на основании которого земельный участок</w:t>
      </w:r>
    </w:p>
    <w:p w14:paraId="1127751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w:t>
      </w:r>
    </w:p>
    <w:p w14:paraId="31C419D9"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принадлежит застройщику, а также данные о документе, удостоверяющем право)</w:t>
      </w:r>
    </w:p>
    <w:p w14:paraId="4B206489"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34BDB94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продлив его действие на срок до "_______" __________________ _______ года.</w:t>
      </w:r>
    </w:p>
    <w:p w14:paraId="6D79CD01"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74BA94F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Строительство, реконструкция объекта капитального строительства начаты "__"_______ 20__ года.</w:t>
      </w:r>
    </w:p>
    <w:p w14:paraId="34F301B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9964FF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Внесенные в проект организации строительства изменения, устанавливающие </w:t>
      </w:r>
      <w:proofErr w:type="gramStart"/>
      <w:r w:rsidRPr="00BD4B2E">
        <w:rPr>
          <w:rFonts w:ascii="Times New Roman" w:hAnsi="Times New Roman" w:cs="Times New Roman"/>
          <w:sz w:val="20"/>
          <w:szCs w:val="20"/>
          <w:lang w:eastAsia="zh-CN"/>
        </w:rPr>
        <w:t>новый  срок</w:t>
      </w:r>
      <w:proofErr w:type="gramEnd"/>
      <w:r w:rsidRPr="00BD4B2E">
        <w:rPr>
          <w:rFonts w:ascii="Times New Roman" w:hAnsi="Times New Roman" w:cs="Times New Roman"/>
          <w:sz w:val="20"/>
          <w:szCs w:val="20"/>
          <w:lang w:eastAsia="zh-CN"/>
        </w:rPr>
        <w:t xml:space="preserve"> окончания строительства, реконструкции, утверждены застройщиком (техническим застройщиком) "__" _______ 20__ года (приказ (распоряжение) № _________).</w:t>
      </w:r>
    </w:p>
    <w:p w14:paraId="4686287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23CC565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настоящее время на объекте выполнены _________________________________________________________________</w:t>
      </w:r>
    </w:p>
    <w:p w14:paraId="71194F5F"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(перечисляются фактические объемы выполненных работ)</w:t>
      </w:r>
    </w:p>
    <w:p w14:paraId="7306F4C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CEA886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Интересы застройщика в Администрации МО ____ уполномочен представлять:</w:t>
      </w:r>
    </w:p>
    <w:p w14:paraId="7C80DF1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w:t>
      </w:r>
    </w:p>
    <w:p w14:paraId="76FA79CC"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(Ф.И.О., должность, контактный телефон)</w:t>
      </w:r>
    </w:p>
    <w:p w14:paraId="021F733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B947C7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 доверенности № _______________ от ______________________________________</w:t>
      </w:r>
    </w:p>
    <w:p w14:paraId="5A77DFDC"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43D3EAB5"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Результат рассмотрения заявления прошу:</w:t>
      </w:r>
    </w:p>
    <w:p w14:paraId="33DFEC9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BD4B2E" w:rsidRPr="00BD4B2E" w14:paraId="69C29BFD" w14:textId="77777777" w:rsidTr="00BD4B2E">
        <w:tc>
          <w:tcPr>
            <w:tcW w:w="851" w:type="dxa"/>
            <w:tcBorders>
              <w:right w:val="single" w:sz="4" w:space="0" w:color="auto"/>
            </w:tcBorders>
            <w:shd w:val="clear" w:color="auto" w:fill="auto"/>
          </w:tcPr>
          <w:p w14:paraId="3084E1C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74D5951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Администрации МО _____</w:t>
            </w:r>
          </w:p>
          <w:p w14:paraId="40C53D0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6174B773" w14:textId="77777777" w:rsidTr="00BD4B2E">
        <w:tc>
          <w:tcPr>
            <w:tcW w:w="851" w:type="dxa"/>
            <w:tcBorders>
              <w:right w:val="single" w:sz="4" w:space="0" w:color="auto"/>
            </w:tcBorders>
            <w:shd w:val="clear" w:color="auto" w:fill="auto"/>
          </w:tcPr>
          <w:p w14:paraId="69E73B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66DFFB3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МФЦ</w:t>
            </w:r>
          </w:p>
          <w:p w14:paraId="39B4A04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116370DE" w14:textId="77777777" w:rsidTr="00BD4B2E">
        <w:tc>
          <w:tcPr>
            <w:tcW w:w="851" w:type="dxa"/>
            <w:tcBorders>
              <w:right w:val="single" w:sz="4" w:space="0" w:color="auto"/>
            </w:tcBorders>
            <w:shd w:val="clear" w:color="auto" w:fill="auto"/>
          </w:tcPr>
          <w:p w14:paraId="55AEAED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29753AF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направить в электронной форме в личный кабинет ЕПГУ /ПГУ ЛО</w:t>
            </w:r>
          </w:p>
        </w:tc>
      </w:tr>
    </w:tbl>
    <w:p w14:paraId="2EEDC067" w14:textId="77777777" w:rsidR="00BD4B2E" w:rsidRPr="00BD4B2E" w:rsidRDefault="00BD4B2E" w:rsidP="00BD4B2E">
      <w:pPr>
        <w:suppressAutoHyphens/>
        <w:autoSpaceDN/>
        <w:adjustRightInd/>
        <w:rPr>
          <w:rFonts w:ascii="Times New Roman" w:hAnsi="Times New Roman" w:cs="Times New Roman"/>
          <w:sz w:val="20"/>
          <w:szCs w:val="20"/>
          <w:lang w:eastAsia="zh-CN"/>
        </w:rPr>
      </w:pPr>
    </w:p>
    <w:p w14:paraId="2B2005F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692E44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  ________________  _______________________</w:t>
      </w:r>
    </w:p>
    <w:p w14:paraId="4C4B3235"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(должность законного или иного                 </w:t>
      </w:r>
      <w:proofErr w:type="gramStart"/>
      <w:r w:rsidRPr="00BD4B2E">
        <w:rPr>
          <w:rFonts w:ascii="Times New Roman" w:hAnsi="Times New Roman" w:cs="Times New Roman"/>
          <w:sz w:val="16"/>
          <w:szCs w:val="16"/>
          <w:lang w:eastAsia="zh-CN"/>
        </w:rPr>
        <w:t xml:space="preserve">   (</w:t>
      </w:r>
      <w:proofErr w:type="gramEnd"/>
      <w:r w:rsidRPr="00BD4B2E">
        <w:rPr>
          <w:rFonts w:ascii="Times New Roman" w:hAnsi="Times New Roman" w:cs="Times New Roman"/>
          <w:sz w:val="16"/>
          <w:szCs w:val="16"/>
          <w:lang w:eastAsia="zh-CN"/>
        </w:rPr>
        <w:t>подпись)                        (расшифровка подписи)</w:t>
      </w:r>
    </w:p>
    <w:p w14:paraId="7BD1F59D"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уполномоченного  представителя</w:t>
      </w:r>
      <w:proofErr w:type="gramEnd"/>
    </w:p>
    <w:p w14:paraId="40C88A7C"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застройщика - юридического лица)</w:t>
      </w:r>
    </w:p>
    <w:p w14:paraId="68759A06"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2A2D65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М.П. </w:t>
      </w:r>
      <w:r w:rsidRPr="00BD4B2E">
        <w:rPr>
          <w:rFonts w:ascii="Times New Roman" w:hAnsi="Times New Roman" w:cs="Times New Roman"/>
          <w:sz w:val="20"/>
          <w:szCs w:val="20"/>
          <w:vertAlign w:val="superscript"/>
          <w:lang w:eastAsia="zh-CN"/>
        </w:rPr>
        <w:t>&lt;*&gt;</w:t>
      </w:r>
    </w:p>
    <w:p w14:paraId="3C065CC4" w14:textId="77777777" w:rsidR="00BD4B2E" w:rsidRPr="00BD4B2E" w:rsidRDefault="00BD4B2E" w:rsidP="00BD4B2E">
      <w:pPr>
        <w:suppressAutoHyphens/>
        <w:autoSpaceDN/>
        <w:adjustRightInd/>
        <w:spacing w:line="204" w:lineRule="auto"/>
        <w:ind w:firstLine="54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5B21A0C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&lt;*&gt; Печать проставляется в случае, если законодательством Российской Федерации установлено наличие печати у </w:t>
      </w:r>
      <w:r w:rsidRPr="00BD4B2E">
        <w:rPr>
          <w:rFonts w:ascii="Times New Roman" w:hAnsi="Times New Roman" w:cs="Times New Roman"/>
          <w:sz w:val="20"/>
          <w:szCs w:val="20"/>
          <w:lang w:eastAsia="zh-CN"/>
        </w:rPr>
        <w:lastRenderedPageBreak/>
        <w:t>организации.</w:t>
      </w:r>
    </w:p>
    <w:p w14:paraId="3421A70B" w14:textId="77777777" w:rsidR="00BD4B2E" w:rsidRPr="00BD4B2E" w:rsidRDefault="00BD4B2E" w:rsidP="00BD4B2E">
      <w:pPr>
        <w:suppressAutoHyphens/>
        <w:autoSpaceDN/>
        <w:adjustRightInd/>
        <w:jc w:val="right"/>
        <w:outlineLvl w:val="1"/>
        <w:rPr>
          <w:rFonts w:ascii="Times New Roman" w:hAnsi="Times New Roman" w:cs="Times New Roman"/>
          <w:sz w:val="18"/>
          <w:szCs w:val="18"/>
          <w:lang w:eastAsia="zh-CN"/>
        </w:rPr>
      </w:pPr>
    </w:p>
    <w:p w14:paraId="0A12260B"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&lt;1&gt; Указывается при наличии.</w:t>
      </w:r>
    </w:p>
    <w:p w14:paraId="754A2DB0"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6D4A0E70" w14:textId="77777777" w:rsidR="007A4E22" w:rsidRDefault="007A4E22" w:rsidP="007A4E22">
      <w:pPr>
        <w:suppressAutoHyphens/>
        <w:autoSpaceDN/>
        <w:adjustRightInd/>
        <w:ind w:firstLine="0"/>
        <w:outlineLvl w:val="1"/>
        <w:rPr>
          <w:rFonts w:ascii="Times New Roman" w:hAnsi="Times New Roman" w:cs="Times New Roman"/>
          <w:sz w:val="18"/>
          <w:szCs w:val="18"/>
          <w:lang w:eastAsia="zh-CN"/>
        </w:rPr>
      </w:pPr>
    </w:p>
    <w:p w14:paraId="39C7B3E5" w14:textId="7AAA2B3F" w:rsidR="00BD4B2E" w:rsidRPr="00BD4B2E" w:rsidRDefault="00BD4B2E" w:rsidP="007A4E22">
      <w:pPr>
        <w:suppressAutoHyphens/>
        <w:autoSpaceDN/>
        <w:adjustRightInd/>
        <w:ind w:firstLine="0"/>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 4</w:t>
      </w:r>
    </w:p>
    <w:p w14:paraId="3D4D34E1"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55F269AA"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4FCC7500"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71B15D75"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3C5B5740"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172F14EF"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0442D0C5"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p>
    <w:p w14:paraId="124FD509"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p>
    <w:p w14:paraId="1BAC67FA" w14:textId="77777777" w:rsidR="00BD4B2E" w:rsidRPr="00BD4B2E" w:rsidRDefault="00BD4B2E" w:rsidP="00BD4B2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BD4B2E">
        <w:rPr>
          <w:rFonts w:ascii="Times New Roman" w:hAnsi="Times New Roman" w:cs="Times New Roman"/>
          <w:sz w:val="20"/>
          <w:szCs w:val="20"/>
          <w:lang w:eastAsia="zh-CN"/>
        </w:rPr>
        <w:t>ФОРМА</w:t>
      </w:r>
    </w:p>
    <w:p w14:paraId="401DB404"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4E8FE142" w14:textId="77777777" w:rsidR="00BD4B2E" w:rsidRPr="00BD4B2E" w:rsidRDefault="00BD4B2E" w:rsidP="00BD4B2E">
      <w:pPr>
        <w:adjustRightInd/>
        <w:ind w:firstLine="0"/>
        <w:jc w:val="right"/>
        <w:rPr>
          <w:rFonts w:ascii="Times New Roman" w:hAnsi="Times New Roman" w:cs="Times New Roman"/>
          <w:sz w:val="20"/>
          <w:szCs w:val="20"/>
        </w:rPr>
      </w:pPr>
    </w:p>
    <w:p w14:paraId="00C178B9"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940F93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6CA5B30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2BD22F82"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3975582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65C4C14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48371E67"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59620F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6B7AC15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5F58609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5C7DE14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643981D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0D3715C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154A889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6767163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78CD3F5B"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7504896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4A1844A8"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p>
    <w:p w14:paraId="200EADD6" w14:textId="77777777" w:rsidR="00BD4B2E" w:rsidRPr="00BD4B2E" w:rsidRDefault="00BD4B2E" w:rsidP="00BD4B2E">
      <w:pPr>
        <w:suppressAutoHyphens/>
        <w:autoSpaceDN/>
        <w:adjustRightInd/>
        <w:ind w:firstLine="0"/>
        <w:jc w:val="center"/>
        <w:rPr>
          <w:rFonts w:ascii="Times New Roman" w:hAnsi="Times New Roman" w:cs="Times New Roman"/>
          <w:sz w:val="22"/>
          <w:szCs w:val="22"/>
          <w:lang w:eastAsia="zh-CN"/>
        </w:rPr>
      </w:pPr>
      <w:bookmarkStart w:id="15" w:name="P1404"/>
      <w:bookmarkEnd w:id="15"/>
    </w:p>
    <w:p w14:paraId="6E2FA52F" w14:textId="77777777" w:rsidR="00BD4B2E" w:rsidRPr="00BD4B2E" w:rsidRDefault="00BD4B2E" w:rsidP="00BD4B2E">
      <w:pPr>
        <w:suppressAutoHyphens/>
        <w:autoSpaceDN/>
        <w:adjustRightInd/>
        <w:ind w:firstLine="0"/>
        <w:jc w:val="center"/>
        <w:rPr>
          <w:rFonts w:ascii="Times New Roman" w:hAnsi="Times New Roman" w:cs="Times New Roman"/>
          <w:sz w:val="22"/>
          <w:szCs w:val="22"/>
          <w:lang w:eastAsia="zh-CN"/>
        </w:rPr>
      </w:pPr>
    </w:p>
    <w:p w14:paraId="34E0EFFD"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УВЕДОМЛЕНИЕ</w:t>
      </w:r>
    </w:p>
    <w:p w14:paraId="346396C0"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14:paraId="6B9B156B"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целях внесения изменений в разрешение на строительство</w:t>
      </w:r>
    </w:p>
    <w:p w14:paraId="3791A9A0"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p>
    <w:p w14:paraId="6A252D6C"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 ________ 20___ года</w:t>
      </w:r>
    </w:p>
    <w:p w14:paraId="2F4C8152"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2509EEA6"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 соответствии с частью 21.10 </w:t>
      </w:r>
      <w:proofErr w:type="gramStart"/>
      <w:r w:rsidRPr="00BD4B2E">
        <w:rPr>
          <w:rFonts w:ascii="Times New Roman" w:hAnsi="Times New Roman" w:cs="Times New Roman"/>
          <w:sz w:val="20"/>
          <w:szCs w:val="20"/>
          <w:lang w:eastAsia="zh-CN"/>
        </w:rPr>
        <w:t>статьи  51</w:t>
      </w:r>
      <w:proofErr w:type="gramEnd"/>
      <w:r w:rsidRPr="00BD4B2E">
        <w:rPr>
          <w:rFonts w:ascii="Times New Roman" w:hAnsi="Times New Roman" w:cs="Times New Roman"/>
          <w:sz w:val="20"/>
          <w:szCs w:val="20"/>
          <w:lang w:eastAsia="zh-CN"/>
        </w:rPr>
        <w:t xml:space="preserve">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14:paraId="09151134"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(нужное подчеркнуть)</w:t>
      </w:r>
    </w:p>
    <w:p w14:paraId="0841A287"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5904D614"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для внесения изменений в разрешение на строительство № _________________________________________________</w:t>
      </w:r>
    </w:p>
    <w:p w14:paraId="2995B095"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(номер разрешения на строительство)</w:t>
      </w:r>
    </w:p>
    <w:p w14:paraId="6EA40C8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выданное "_______" __________________ _______ года </w:t>
      </w:r>
    </w:p>
    <w:p w14:paraId="2680C2E7"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34C1CC25"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 сроком действия до "_______" __________________ _______ года</w:t>
      </w:r>
    </w:p>
    <w:p w14:paraId="09C17213"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5D41F314"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w:t>
      </w:r>
    </w:p>
    <w:p w14:paraId="46173E9A"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14:paraId="04C968D9"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(ненужное зачеркнуть)</w:t>
      </w:r>
    </w:p>
    <w:p w14:paraId="3DC80A9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3E4A76A7"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объекта ________________________________________________________________________________</w:t>
      </w:r>
    </w:p>
    <w:p w14:paraId="49B6C8EC"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(в соответствии с утвержденной проектной документацией)</w:t>
      </w:r>
    </w:p>
    <w:p w14:paraId="0446E0ED"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w:t>
      </w:r>
    </w:p>
    <w:p w14:paraId="2E2F99BF"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32A105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Адрес (местоположение) объекта: _______________________________________________________________________</w:t>
      </w:r>
    </w:p>
    <w:p w14:paraId="2FC1151F"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(указывается адрес объекта </w:t>
      </w:r>
      <w:proofErr w:type="gramStart"/>
      <w:r w:rsidRPr="00BD4B2E">
        <w:rPr>
          <w:rFonts w:ascii="Times New Roman" w:hAnsi="Times New Roman" w:cs="Times New Roman"/>
          <w:sz w:val="16"/>
          <w:szCs w:val="16"/>
          <w:lang w:eastAsia="zh-CN"/>
        </w:rPr>
        <w:t>капитального  строительства</w:t>
      </w:r>
      <w:proofErr w:type="gramEnd"/>
      <w:r w:rsidRPr="00BD4B2E">
        <w:rPr>
          <w:rFonts w:ascii="Times New Roman" w:hAnsi="Times New Roman" w:cs="Times New Roman"/>
          <w:sz w:val="16"/>
          <w:szCs w:val="16"/>
          <w:lang w:eastAsia="zh-CN"/>
        </w:rPr>
        <w:t xml:space="preserve">, а при наличии - адрес объекта капитального строительства  </w:t>
      </w:r>
    </w:p>
    <w:p w14:paraId="1D541F81"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w:t>
      </w:r>
    </w:p>
    <w:p w14:paraId="3F495827"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14:paraId="7BC7A429"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34F1AA7D"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объектов -</w:t>
      </w:r>
      <w:r w:rsidRPr="00BD4B2E">
        <w:rPr>
          <w:rFonts w:ascii="Times New Roman" w:hAnsi="Times New Roman" w:cs="Times New Roman"/>
          <w:sz w:val="20"/>
          <w:szCs w:val="20"/>
          <w:lang w:eastAsia="zh-CN"/>
        </w:rPr>
        <w:t xml:space="preserve"> </w:t>
      </w:r>
      <w:r w:rsidRPr="00BD4B2E">
        <w:rPr>
          <w:rFonts w:ascii="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14:paraId="36263EF9" w14:textId="77777777" w:rsidR="00BD4B2E" w:rsidRPr="00BD4B2E" w:rsidRDefault="00BD4B2E" w:rsidP="00BD4B2E">
      <w:pPr>
        <w:suppressAutoHyphens/>
        <w:autoSpaceDN/>
        <w:adjustRightInd/>
        <w:ind w:firstLine="0"/>
        <w:jc w:val="center"/>
        <w:rPr>
          <w:rFonts w:ascii="Times New Roman" w:hAnsi="Times New Roman" w:cs="Courier New"/>
          <w:color w:val="000000"/>
          <w:sz w:val="28"/>
          <w:szCs w:val="20"/>
          <w:lang w:eastAsia="zh-CN"/>
        </w:rPr>
      </w:pPr>
    </w:p>
    <w:p w14:paraId="744AADD2"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Courier New"/>
          <w:color w:val="000000"/>
          <w:sz w:val="20"/>
          <w:szCs w:val="20"/>
          <w:lang w:eastAsia="zh-CN"/>
        </w:rPr>
        <w:t xml:space="preserve">Основания внесения изменений в разрешение на </w:t>
      </w:r>
      <w:proofErr w:type="gramStart"/>
      <w:r w:rsidRPr="00BD4B2E">
        <w:rPr>
          <w:rFonts w:ascii="Times New Roman" w:hAnsi="Times New Roman" w:cs="Courier New"/>
          <w:color w:val="000000"/>
          <w:sz w:val="20"/>
          <w:szCs w:val="20"/>
          <w:lang w:eastAsia="zh-CN"/>
        </w:rPr>
        <w:t>строительство&lt;</w:t>
      </w:r>
      <w:proofErr w:type="gramEnd"/>
      <w:r w:rsidRPr="00BD4B2E">
        <w:rPr>
          <w:rFonts w:ascii="Times New Roman" w:hAnsi="Times New Roman" w:cs="Courier New"/>
          <w:color w:val="000000"/>
          <w:sz w:val="20"/>
          <w:szCs w:val="20"/>
          <w:lang w:eastAsia="zh-CN"/>
        </w:rPr>
        <w: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BD4B2E" w:rsidRPr="00BD4B2E" w14:paraId="014A5755" w14:textId="77777777" w:rsidTr="00BD4B2E">
        <w:trPr>
          <w:trHeight w:val="600"/>
        </w:trPr>
        <w:tc>
          <w:tcPr>
            <w:tcW w:w="1113" w:type="dxa"/>
            <w:tcBorders>
              <w:top w:val="single" w:sz="4" w:space="0" w:color="000000"/>
              <w:left w:val="single" w:sz="4" w:space="0" w:color="000000"/>
              <w:bottom w:val="single" w:sz="4" w:space="0" w:color="000000"/>
              <w:right w:val="single" w:sz="4" w:space="0" w:color="000000"/>
            </w:tcBorders>
          </w:tcPr>
          <w:p w14:paraId="6FFB498C"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tcPr>
          <w:p w14:paraId="16416E3B"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672E9656"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4D8F195A"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1C05158C"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1.1.</w:t>
            </w:r>
          </w:p>
        </w:tc>
        <w:tc>
          <w:tcPr>
            <w:tcW w:w="6662" w:type="dxa"/>
            <w:tcBorders>
              <w:top w:val="single" w:sz="4" w:space="0" w:color="000000"/>
              <w:left w:val="single" w:sz="4" w:space="0" w:color="000000"/>
              <w:bottom w:val="single" w:sz="4" w:space="0" w:color="000000"/>
              <w:right w:val="single" w:sz="4" w:space="0" w:color="000000"/>
            </w:tcBorders>
          </w:tcPr>
          <w:p w14:paraId="0A18622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14:paraId="6479F2F4"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i/>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356A641A"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01699130"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05CC7EB8"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tcPr>
          <w:p w14:paraId="1126175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7D5A0472"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4CF2132D"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49F39702"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tcPr>
          <w:p w14:paraId="20F506E4"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градостроительного плана земельного участка</w:t>
            </w:r>
          </w:p>
          <w:p w14:paraId="73160BA0"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2FC8FF2C"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50AADA4B"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7DD6772A"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tcPr>
          <w:p w14:paraId="27A693F3"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C86975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126891B7"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6131F566"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45854DA8"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tcPr>
          <w:p w14:paraId="2600FAC7"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0EA1687B"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7D510CED"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54A0252B"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tcPr>
          <w:p w14:paraId="1EBEB7AB"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Реквизиты решения о предоставления права пользования недрами </w:t>
            </w:r>
          </w:p>
          <w:p w14:paraId="1598D4D2"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23292A86"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6E1BB7C6"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2969CD6B"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tcPr>
          <w:p w14:paraId="5AFA5C4F"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решения о переоформлении лицензии на право пользования недрами</w:t>
            </w:r>
          </w:p>
          <w:p w14:paraId="51B425C1"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07193BE7"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5A8AAE9C"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3866233D"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tcPr>
          <w:p w14:paraId="41629BD3"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7F00BE1F"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2EF1E79D"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1559808C"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tcPr>
          <w:p w14:paraId="25A5479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правоустанавливающих документов на земельный участок</w:t>
            </w:r>
          </w:p>
          <w:p w14:paraId="50B81F55"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4296D18D"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bl>
    <w:p w14:paraId="114F404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28611618"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Интересы застройщика в Администрации МО ____ уполномочен представлять:</w:t>
      </w:r>
    </w:p>
    <w:p w14:paraId="2F9962B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w:t>
      </w:r>
    </w:p>
    <w:p w14:paraId="2A6C278C"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(Ф.И.О., должность, контактный телефон)</w:t>
      </w:r>
    </w:p>
    <w:p w14:paraId="1235FA6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3BD330E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 доверенности № _______________ от ______________________________________</w:t>
      </w:r>
    </w:p>
    <w:p w14:paraId="3007192E"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B5DD3B4"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98F59A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Результат рассмотрения заявления прошу:</w:t>
      </w:r>
    </w:p>
    <w:p w14:paraId="0B6E935E"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BD4B2E" w:rsidRPr="00BD4B2E" w14:paraId="51961187" w14:textId="77777777" w:rsidTr="00BD4B2E">
        <w:tc>
          <w:tcPr>
            <w:tcW w:w="851" w:type="dxa"/>
            <w:tcBorders>
              <w:right w:val="single" w:sz="4" w:space="0" w:color="auto"/>
            </w:tcBorders>
            <w:shd w:val="clear" w:color="auto" w:fill="auto"/>
          </w:tcPr>
          <w:p w14:paraId="2C1825D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35704E6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Администрации МО _____</w:t>
            </w:r>
          </w:p>
          <w:p w14:paraId="307D4A3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261C459B" w14:textId="77777777" w:rsidTr="00BD4B2E">
        <w:tc>
          <w:tcPr>
            <w:tcW w:w="851" w:type="dxa"/>
            <w:tcBorders>
              <w:right w:val="single" w:sz="4" w:space="0" w:color="auto"/>
            </w:tcBorders>
            <w:shd w:val="clear" w:color="auto" w:fill="auto"/>
          </w:tcPr>
          <w:p w14:paraId="052B3C3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66B0D69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МФЦ</w:t>
            </w:r>
          </w:p>
          <w:p w14:paraId="2925B1A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1AD50B94" w14:textId="77777777" w:rsidTr="00BD4B2E">
        <w:tc>
          <w:tcPr>
            <w:tcW w:w="851" w:type="dxa"/>
            <w:tcBorders>
              <w:right w:val="single" w:sz="4" w:space="0" w:color="auto"/>
            </w:tcBorders>
            <w:shd w:val="clear" w:color="auto" w:fill="auto"/>
          </w:tcPr>
          <w:p w14:paraId="25A7162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160A0E5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направить в электронной форме в личный кабинет на ЕПГУ/ПГУ ЛО</w:t>
            </w:r>
          </w:p>
        </w:tc>
      </w:tr>
    </w:tbl>
    <w:p w14:paraId="13DF49F0" w14:textId="0143E0C7" w:rsidR="00BD4B2E" w:rsidRPr="00BD4B2E" w:rsidRDefault="00BD4B2E" w:rsidP="00BD4B2E">
      <w:pPr>
        <w:suppressAutoHyphens/>
        <w:autoSpaceDN/>
        <w:adjustRightInd/>
        <w:ind w:firstLine="0"/>
        <w:rPr>
          <w:rFonts w:ascii="Times New Roman" w:hAnsi="Times New Roman" w:cs="Times New Roman"/>
          <w:strike/>
          <w:sz w:val="20"/>
          <w:szCs w:val="20"/>
          <w:lang w:eastAsia="zh-CN"/>
        </w:rPr>
      </w:pPr>
    </w:p>
    <w:p w14:paraId="782444CA"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  ________________  _______________________</w:t>
      </w:r>
    </w:p>
    <w:p w14:paraId="226FF9F6"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(должность законного или иного                               </w:t>
      </w:r>
      <w:proofErr w:type="gramStart"/>
      <w:r w:rsidRPr="00BD4B2E">
        <w:rPr>
          <w:rFonts w:ascii="Times New Roman" w:hAnsi="Times New Roman" w:cs="Times New Roman"/>
          <w:sz w:val="16"/>
          <w:szCs w:val="16"/>
          <w:lang w:eastAsia="zh-CN"/>
        </w:rPr>
        <w:t xml:space="preserve">   (</w:t>
      </w:r>
      <w:proofErr w:type="gramEnd"/>
      <w:r w:rsidRPr="00BD4B2E">
        <w:rPr>
          <w:rFonts w:ascii="Times New Roman" w:hAnsi="Times New Roman" w:cs="Times New Roman"/>
          <w:sz w:val="16"/>
          <w:szCs w:val="16"/>
          <w:lang w:eastAsia="zh-CN"/>
        </w:rPr>
        <w:t>подпись)                        (расшифровка подписи)</w:t>
      </w:r>
    </w:p>
    <w:p w14:paraId="3CD52085"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уполномоченного  представителя</w:t>
      </w:r>
      <w:proofErr w:type="gramEnd"/>
    </w:p>
    <w:p w14:paraId="574D5319"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застройщика - юридического лица)</w:t>
      </w:r>
    </w:p>
    <w:p w14:paraId="4C79DC8B"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A0EA100"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М.П. &lt;**&gt;</w:t>
      </w:r>
    </w:p>
    <w:p w14:paraId="1E437B68"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1DE208BE"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0376313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Courier New"/>
          <w:color w:val="000000"/>
          <w:sz w:val="20"/>
          <w:szCs w:val="20"/>
          <w:lang w:eastAsia="zh-CN"/>
        </w:rPr>
        <w:t>&lt;</w:t>
      </w:r>
      <w:proofErr w:type="gramStart"/>
      <w:r w:rsidRPr="00BD4B2E">
        <w:rPr>
          <w:rFonts w:ascii="Times New Roman" w:hAnsi="Times New Roman" w:cs="Courier New"/>
          <w:color w:val="000000"/>
          <w:sz w:val="20"/>
          <w:szCs w:val="20"/>
          <w:lang w:eastAsia="zh-CN"/>
        </w:rPr>
        <w:t>*&gt;Заполняются</w:t>
      </w:r>
      <w:proofErr w:type="gramEnd"/>
      <w:r w:rsidRPr="00BD4B2E">
        <w:rPr>
          <w:rFonts w:ascii="Times New Roman" w:hAnsi="Times New Roman" w:cs="Courier New"/>
          <w:color w:val="000000"/>
          <w:sz w:val="20"/>
          <w:szCs w:val="20"/>
          <w:lang w:eastAsia="zh-CN"/>
        </w:rPr>
        <w:t xml:space="preserve"> те пункты уведомления, на основании которых требуется внести изменения в разрешение на строительство.</w:t>
      </w:r>
    </w:p>
    <w:p w14:paraId="684A32A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14:paraId="01859180"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  ________________  _______________________</w:t>
      </w:r>
    </w:p>
    <w:p w14:paraId="7C2B9FC2"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20"/>
          <w:szCs w:val="20"/>
          <w:lang w:eastAsia="zh-CN"/>
        </w:rPr>
        <w:t xml:space="preserve"> </w:t>
      </w:r>
      <w:r w:rsidRPr="00BD4B2E">
        <w:rPr>
          <w:rFonts w:ascii="Times New Roman" w:hAnsi="Times New Roman" w:cs="Times New Roman"/>
          <w:sz w:val="16"/>
          <w:szCs w:val="16"/>
          <w:lang w:eastAsia="zh-CN"/>
        </w:rPr>
        <w:t xml:space="preserve">(должность законного или иного                               </w:t>
      </w:r>
      <w:proofErr w:type="gramStart"/>
      <w:r w:rsidRPr="00BD4B2E">
        <w:rPr>
          <w:rFonts w:ascii="Times New Roman" w:hAnsi="Times New Roman" w:cs="Times New Roman"/>
          <w:sz w:val="16"/>
          <w:szCs w:val="16"/>
          <w:lang w:eastAsia="zh-CN"/>
        </w:rPr>
        <w:t xml:space="preserve">   (</w:t>
      </w:r>
      <w:proofErr w:type="gramEnd"/>
      <w:r w:rsidRPr="00BD4B2E">
        <w:rPr>
          <w:rFonts w:ascii="Times New Roman" w:hAnsi="Times New Roman" w:cs="Times New Roman"/>
          <w:sz w:val="16"/>
          <w:szCs w:val="16"/>
          <w:lang w:eastAsia="zh-CN"/>
        </w:rPr>
        <w:t>подпись)                      (расшифровка подписи)</w:t>
      </w:r>
    </w:p>
    <w:p w14:paraId="309CC187"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уполномоченного  представителя</w:t>
      </w:r>
      <w:proofErr w:type="gramEnd"/>
    </w:p>
    <w:p w14:paraId="08B91437"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застройщика - юридического лица)</w:t>
      </w:r>
    </w:p>
    <w:p w14:paraId="3F492FFD"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5C2C49D"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4BFDB4B8"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&lt;1&gt; Указывается при наличии.</w:t>
      </w:r>
    </w:p>
    <w:p w14:paraId="5F0AD015"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7F50D7C3" w14:textId="77777777" w:rsidR="007A4E22" w:rsidRDefault="007A4E22" w:rsidP="007A4E22">
      <w:pPr>
        <w:adjustRightInd/>
        <w:ind w:firstLine="0"/>
        <w:outlineLvl w:val="1"/>
        <w:rPr>
          <w:rFonts w:ascii="Times New Roman" w:hAnsi="Times New Roman" w:cs="Times New Roman"/>
          <w:sz w:val="18"/>
          <w:szCs w:val="18"/>
          <w:lang w:eastAsia="zh-CN"/>
        </w:rPr>
      </w:pPr>
    </w:p>
    <w:p w14:paraId="3CDD9C48" w14:textId="4F3D5774" w:rsidR="00BD4B2E" w:rsidRPr="00BD4B2E" w:rsidRDefault="00BD4B2E" w:rsidP="007A4E22">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Приложение 5</w:t>
      </w:r>
    </w:p>
    <w:p w14:paraId="1CC14A27"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к Административному регламенту</w:t>
      </w:r>
    </w:p>
    <w:p w14:paraId="3E468565"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предоставления Администрацией МО ________</w:t>
      </w:r>
    </w:p>
    <w:p w14:paraId="32785B9E"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 xml:space="preserve">муниципальной услуги по выдаче разрешения </w:t>
      </w:r>
    </w:p>
    <w:p w14:paraId="4E5F93C4"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 xml:space="preserve">на строительство, внесению изменений в разрешение </w:t>
      </w:r>
    </w:p>
    <w:p w14:paraId="43B4981A"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на строительство, в том числе в связи с необходимостью</w:t>
      </w:r>
    </w:p>
    <w:p w14:paraId="023BE561"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 xml:space="preserve"> продления срока действия разрешения на строительство</w:t>
      </w:r>
    </w:p>
    <w:p w14:paraId="4EDB7C1A" w14:textId="77777777" w:rsidR="00BD4B2E" w:rsidRPr="00BD4B2E" w:rsidRDefault="00BD4B2E" w:rsidP="00BD4B2E">
      <w:pPr>
        <w:adjustRightInd/>
        <w:ind w:firstLine="540"/>
        <w:rPr>
          <w:rFonts w:ascii="Times New Roman" w:hAnsi="Times New Roman" w:cs="Times New Roman"/>
          <w:sz w:val="20"/>
          <w:szCs w:val="20"/>
        </w:rPr>
      </w:pPr>
    </w:p>
    <w:p w14:paraId="63764E91" w14:textId="0FF12F63" w:rsidR="00BD4B2E" w:rsidRPr="00BD4B2E" w:rsidRDefault="007A4E22" w:rsidP="007A4E22">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ФОРМА</w:t>
      </w:r>
    </w:p>
    <w:p w14:paraId="4CB0F767" w14:textId="77777777" w:rsidR="00BD4B2E" w:rsidRPr="00BD4B2E" w:rsidRDefault="00BD4B2E" w:rsidP="00BD4B2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Кому ____________________________________</w:t>
      </w:r>
    </w:p>
    <w:p w14:paraId="3C100562" w14:textId="77777777" w:rsidR="00BD4B2E" w:rsidRPr="00BD4B2E" w:rsidRDefault="00BD4B2E" w:rsidP="00BD4B2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DAB47B5" w14:textId="77777777" w:rsidR="00BD4B2E" w:rsidRPr="00BD4B2E" w:rsidRDefault="00BD4B2E" w:rsidP="00BD4B2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_________________________________________</w:t>
      </w:r>
    </w:p>
    <w:p w14:paraId="3EEAD30E" w14:textId="77777777" w:rsidR="00BD4B2E" w:rsidRPr="00BD4B2E" w:rsidRDefault="00BD4B2E" w:rsidP="00BD4B2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 xml:space="preserve">                          почтовый индекс и адрес, телефон, адрес электронной почты)</w:t>
      </w:r>
    </w:p>
    <w:p w14:paraId="51AF93EE" w14:textId="77777777" w:rsidR="00BD4B2E" w:rsidRPr="00BD4B2E" w:rsidRDefault="00BD4B2E" w:rsidP="00BD4B2E">
      <w:pPr>
        <w:widowControl/>
        <w:suppressAutoHyphens/>
        <w:autoSpaceDE/>
        <w:autoSpaceDN/>
        <w:adjustRightInd/>
        <w:spacing w:after="200"/>
        <w:ind w:firstLine="0"/>
        <w:jc w:val="right"/>
        <w:rPr>
          <w:rFonts w:ascii="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BD4B2E" w:rsidRPr="00BD4B2E" w14:paraId="517C06AA" w14:textId="77777777" w:rsidTr="00BD4B2E">
        <w:trPr>
          <w:trHeight w:val="126"/>
        </w:trPr>
        <w:tc>
          <w:tcPr>
            <w:tcW w:w="9780" w:type="dxa"/>
          </w:tcPr>
          <w:p w14:paraId="57CAF51D" w14:textId="77777777" w:rsidR="00BD4B2E" w:rsidRPr="00BD4B2E" w:rsidRDefault="00BD4B2E" w:rsidP="007A4E22">
            <w:pPr>
              <w:widowControl/>
              <w:suppressAutoHyphens/>
              <w:autoSpaceDE/>
              <w:autoSpaceDN/>
              <w:adjustRightInd/>
              <w:ind w:firstLine="0"/>
              <w:rPr>
                <w:rFonts w:ascii="Times New Roman" w:hAnsi="Times New Roman" w:cs="Times New Roman"/>
                <w:b/>
                <w:color w:val="000000"/>
                <w:sz w:val="20"/>
                <w:szCs w:val="20"/>
                <w:lang w:eastAsia="zh-CN"/>
              </w:rPr>
            </w:pPr>
          </w:p>
          <w:p w14:paraId="202A49B4" w14:textId="77777777" w:rsidR="00BD4B2E" w:rsidRPr="00BD4B2E" w:rsidRDefault="00BD4B2E" w:rsidP="00BD4B2E">
            <w:pPr>
              <w:widowControl/>
              <w:suppressAutoHyphens/>
              <w:autoSpaceDE/>
              <w:autoSpaceDN/>
              <w:adjustRightInd/>
              <w:ind w:firstLine="0"/>
              <w:jc w:val="center"/>
              <w:rPr>
                <w:rFonts w:ascii="Times New Roman" w:hAnsi="Times New Roman" w:cs="Times New Roman"/>
                <w:b/>
                <w:color w:val="000000"/>
                <w:sz w:val="20"/>
                <w:szCs w:val="20"/>
                <w:lang w:eastAsia="zh-CN"/>
              </w:rPr>
            </w:pPr>
            <w:r w:rsidRPr="00BD4B2E">
              <w:rPr>
                <w:rFonts w:ascii="Times New Roman" w:hAnsi="Times New Roman" w:cs="Times New Roman"/>
                <w:b/>
                <w:color w:val="000000"/>
                <w:sz w:val="20"/>
                <w:szCs w:val="20"/>
                <w:lang w:eastAsia="zh-CN"/>
              </w:rPr>
              <w:t>Р Е Ш Е Н И Е</w:t>
            </w:r>
            <w:r w:rsidRPr="00BD4B2E">
              <w:rPr>
                <w:rFonts w:ascii="Times New Roman" w:hAnsi="Times New Roman" w:cs="Times New Roman"/>
                <w:b/>
                <w:color w:val="000000"/>
                <w:sz w:val="20"/>
                <w:szCs w:val="20"/>
                <w:lang w:eastAsia="zh-CN"/>
              </w:rPr>
              <w:br/>
              <w:t xml:space="preserve">об отказе в приеме документов </w:t>
            </w:r>
          </w:p>
          <w:p w14:paraId="115A5503" w14:textId="77777777" w:rsidR="00BD4B2E" w:rsidRPr="00BD4B2E" w:rsidRDefault="00BD4B2E" w:rsidP="00BD4B2E">
            <w:pPr>
              <w:widowControl/>
              <w:suppressAutoHyphens/>
              <w:autoSpaceDE/>
              <w:autoSpaceDN/>
              <w:adjustRightInd/>
              <w:ind w:firstLine="0"/>
              <w:jc w:val="center"/>
              <w:rPr>
                <w:rFonts w:ascii="Times New Roman" w:hAnsi="Times New Roman" w:cs="Times New Roman"/>
                <w:color w:val="000000"/>
                <w:sz w:val="20"/>
                <w:szCs w:val="20"/>
                <w:lang w:eastAsia="zh-CN"/>
              </w:rPr>
            </w:pPr>
            <w:r w:rsidRPr="00BD4B2E">
              <w:rPr>
                <w:rFonts w:ascii="Times New Roman" w:hAnsi="Times New Roman" w:cs="Times New Roman"/>
                <w:b/>
                <w:color w:val="000000"/>
                <w:sz w:val="20"/>
                <w:szCs w:val="20"/>
                <w:lang w:eastAsia="zh-CN"/>
              </w:rPr>
              <w:br/>
            </w:r>
          </w:p>
        </w:tc>
      </w:tr>
      <w:tr w:rsidR="00BD4B2E" w:rsidRPr="00BD4B2E" w14:paraId="3471E700" w14:textId="77777777" w:rsidTr="00BD4B2E">
        <w:trPr>
          <w:trHeight w:val="135"/>
        </w:trPr>
        <w:tc>
          <w:tcPr>
            <w:tcW w:w="9780" w:type="dxa"/>
          </w:tcPr>
          <w:p w14:paraId="1E1898E7" w14:textId="77777777" w:rsidR="00BD4B2E" w:rsidRPr="00BD4B2E" w:rsidRDefault="00BD4B2E" w:rsidP="00BD4B2E">
            <w:pPr>
              <w:widowControl/>
              <w:suppressAutoHyphens/>
              <w:autoSpaceDE/>
              <w:autoSpaceDN/>
              <w:adjustRightInd/>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14:paraId="30AE9409" w14:textId="77777777" w:rsidR="00BD4B2E" w:rsidRPr="00BD4B2E" w:rsidRDefault="00BD4B2E" w:rsidP="00BD4B2E">
            <w:pPr>
              <w:widowControl/>
              <w:suppressAutoHyphens/>
              <w:autoSpaceDE/>
              <w:autoSpaceDN/>
              <w:adjustRightInd/>
              <w:ind w:firstLine="0"/>
              <w:jc w:val="center"/>
              <w:rPr>
                <w:rFonts w:ascii="Times New Roman" w:hAnsi="Times New Roman" w:cs="Times New Roman"/>
                <w:color w:val="000000"/>
                <w:sz w:val="20"/>
                <w:szCs w:val="20"/>
                <w:lang w:eastAsia="zh-CN"/>
              </w:rPr>
            </w:pPr>
          </w:p>
        </w:tc>
      </w:tr>
    </w:tbl>
    <w:p w14:paraId="10B7BAA7" w14:textId="77777777" w:rsidR="00BD4B2E" w:rsidRPr="00BD4B2E" w:rsidRDefault="00BD4B2E" w:rsidP="00BD4B2E">
      <w:pPr>
        <w:adjustRightInd/>
        <w:ind w:firstLine="0"/>
        <w:outlineLvl w:val="1"/>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BD4B2E">
        <w:rPr>
          <w:rFonts w:ascii="Times New Roman" w:hAnsi="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BD4B2E">
        <w:rPr>
          <w:rFonts w:ascii="Times New Roman" w:hAnsi="Times New Roman" w:cs="Times New Roman"/>
          <w:color w:val="000000"/>
          <w:sz w:val="20"/>
          <w:szCs w:val="20"/>
          <w:lang w:eastAsia="zh-CN"/>
        </w:rPr>
        <w:t xml:space="preserve"> " Вам отказано по следующим основаниям:</w:t>
      </w:r>
    </w:p>
    <w:p w14:paraId="73804F5D" w14:textId="77777777" w:rsidR="00BD4B2E" w:rsidRPr="00BD4B2E" w:rsidRDefault="00BD4B2E" w:rsidP="00BD4B2E">
      <w:pPr>
        <w:widowControl/>
        <w:suppressAutoHyphens/>
        <w:autoSpaceDE/>
        <w:autoSpaceDN/>
        <w:adjustRightInd/>
        <w:ind w:firstLine="709"/>
        <w:rPr>
          <w:rFonts w:ascii="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BD4B2E" w:rsidRPr="00BD4B2E" w14:paraId="251FF2AA" w14:textId="77777777" w:rsidTr="00BD4B2E">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71938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пункта</w:t>
            </w:r>
            <w:r w:rsidRPr="00BD4B2E">
              <w:rPr>
                <w:rFonts w:ascii="Calibri" w:hAnsi="Calibri" w:cs="Times New Roman"/>
                <w:color w:val="000000"/>
                <w:sz w:val="20"/>
                <w:szCs w:val="20"/>
                <w:lang w:eastAsia="zh-CN"/>
              </w:rPr>
              <w:t xml:space="preserve"> </w:t>
            </w:r>
            <w:r w:rsidRPr="00BD4B2E">
              <w:rPr>
                <w:rFonts w:ascii="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6704C"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7EF8E9"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Разъяснение причин отказа</w:t>
            </w:r>
            <w:r w:rsidRPr="00BD4B2E">
              <w:rPr>
                <w:rFonts w:ascii="Times New Roman" w:hAnsi="Times New Roman" w:cs="Times New Roman"/>
                <w:color w:val="000000"/>
                <w:sz w:val="20"/>
                <w:szCs w:val="20"/>
                <w:lang w:eastAsia="zh-CN"/>
              </w:rPr>
              <w:br/>
              <w:t xml:space="preserve"> в приеме документов</w:t>
            </w:r>
          </w:p>
        </w:tc>
      </w:tr>
      <w:tr w:rsidR="00BD4B2E" w:rsidRPr="00BD4B2E" w14:paraId="58863927" w14:textId="77777777" w:rsidTr="00BD4B2E">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AD2C7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8EA5D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7E260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BD4B2E" w:rsidRPr="00BD4B2E" w14:paraId="7FA2C290" w14:textId="77777777" w:rsidTr="00BD4B2E">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4B801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7E7E13"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778D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BD4B2E" w:rsidRPr="00BD4B2E" w14:paraId="7DF95B96" w14:textId="77777777" w:rsidTr="00BD4B2E">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0F09F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FD57AA"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18EAE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bl>
    <w:p w14:paraId="623B935C" w14:textId="77777777" w:rsidR="00BD4B2E" w:rsidRPr="00BD4B2E" w:rsidRDefault="00BD4B2E" w:rsidP="00BD4B2E">
      <w:pPr>
        <w:suppressAutoHyphens/>
        <w:autoSpaceDE/>
        <w:autoSpaceDN/>
        <w:adjustRightInd/>
        <w:ind w:firstLine="0"/>
        <w:rPr>
          <w:rFonts w:ascii="Times New Roman" w:hAnsi="Times New Roman" w:cs="Times New Roman"/>
          <w:color w:val="000000"/>
          <w:sz w:val="20"/>
          <w:szCs w:val="20"/>
          <w:lang w:eastAsia="zh-CN"/>
        </w:rPr>
      </w:pPr>
    </w:p>
    <w:p w14:paraId="229112A8" w14:textId="77777777" w:rsidR="00BD4B2E" w:rsidRPr="00BD4B2E" w:rsidRDefault="00BD4B2E" w:rsidP="00BD4B2E">
      <w:pPr>
        <w:suppressAutoHyphens/>
        <w:autoSpaceDE/>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Дополнительно </w:t>
      </w:r>
      <w:proofErr w:type="gramStart"/>
      <w:r w:rsidRPr="00BD4B2E">
        <w:rPr>
          <w:rFonts w:ascii="Times New Roman" w:hAnsi="Times New Roman" w:cs="Times New Roman"/>
          <w:color w:val="000000"/>
          <w:sz w:val="20"/>
          <w:szCs w:val="20"/>
          <w:lang w:eastAsia="zh-CN"/>
        </w:rPr>
        <w:t>информируем:_</w:t>
      </w:r>
      <w:proofErr w:type="gramEnd"/>
      <w:r w:rsidRPr="00BD4B2E">
        <w:rPr>
          <w:rFonts w:ascii="Times New Roman" w:hAnsi="Times New Roman" w:cs="Times New Roman"/>
          <w:color w:val="000000"/>
          <w:sz w:val="20"/>
          <w:szCs w:val="20"/>
          <w:lang w:eastAsia="zh-CN"/>
        </w:rPr>
        <w:t>_____________________________________________________________________.</w:t>
      </w:r>
    </w:p>
    <w:p w14:paraId="32856F87" w14:textId="77777777" w:rsidR="00BD4B2E" w:rsidRPr="00BD4B2E" w:rsidRDefault="00BD4B2E" w:rsidP="00BD4B2E">
      <w:pPr>
        <w:suppressAutoHyphens/>
        <w:autoSpaceDE/>
        <w:autoSpaceDN/>
        <w:adjustRightInd/>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20"/>
          <w:szCs w:val="20"/>
          <w:lang w:eastAsia="zh-CN"/>
        </w:rPr>
        <w:t xml:space="preserve"> </w:t>
      </w:r>
      <w:r w:rsidRPr="00BD4B2E">
        <w:rPr>
          <w:rFonts w:ascii="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
    <w:p w14:paraId="4414663C" w14:textId="77777777" w:rsidR="00BD4B2E" w:rsidRPr="00BD4B2E" w:rsidRDefault="00BD4B2E" w:rsidP="00BD4B2E">
      <w:pPr>
        <w:suppressAutoHyphens/>
        <w:autoSpaceDE/>
        <w:autoSpaceDN/>
        <w:adjustRightInd/>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D4B2E" w:rsidRPr="00BD4B2E" w14:paraId="62DA49EB" w14:textId="77777777" w:rsidTr="00BD4B2E">
        <w:tc>
          <w:tcPr>
            <w:tcW w:w="3119" w:type="dxa"/>
            <w:tcBorders>
              <w:top w:val="nil"/>
              <w:left w:val="nil"/>
              <w:bottom w:val="single" w:sz="4" w:space="0" w:color="000000"/>
              <w:right w:val="nil"/>
            </w:tcBorders>
            <w:tcMar>
              <w:left w:w="28" w:type="dxa"/>
              <w:right w:w="28" w:type="dxa"/>
            </w:tcMar>
            <w:vAlign w:val="bottom"/>
          </w:tcPr>
          <w:p w14:paraId="5DA2DD9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4C1CDDB9"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14:paraId="0A72EE8F"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76368A16"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14:paraId="255C594B"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BD4B2E" w:rsidRPr="00BD4B2E" w14:paraId="40BD802A" w14:textId="77777777" w:rsidTr="00BD4B2E">
        <w:tc>
          <w:tcPr>
            <w:tcW w:w="3119" w:type="dxa"/>
            <w:tcBorders>
              <w:top w:val="nil"/>
              <w:left w:val="nil"/>
              <w:bottom w:val="nil"/>
              <w:right w:val="nil"/>
            </w:tcBorders>
            <w:tcMar>
              <w:left w:w="28" w:type="dxa"/>
              <w:right w:w="28" w:type="dxa"/>
            </w:tcMar>
          </w:tcPr>
          <w:p w14:paraId="6B5294A2"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14:paraId="5A1D0A01"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14:paraId="2715ABA5"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14:paraId="0566A645"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14:paraId="4E0569ED"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w:t>
            </w:r>
          </w:p>
        </w:tc>
      </w:tr>
    </w:tbl>
    <w:p w14:paraId="40EAA7A5" w14:textId="77777777" w:rsidR="00BD4B2E" w:rsidRPr="00BD4B2E" w:rsidRDefault="00BD4B2E" w:rsidP="00BD4B2E">
      <w:pPr>
        <w:suppressAutoHyphens/>
        <w:autoSpaceDN/>
        <w:adjustRightInd/>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 ________ 20___ года</w:t>
      </w:r>
    </w:p>
    <w:p w14:paraId="1A6E8B52" w14:textId="77777777" w:rsidR="007A4E22" w:rsidRDefault="007A4E22" w:rsidP="007A4E22">
      <w:pPr>
        <w:suppressAutoHyphens/>
        <w:autoSpaceDN/>
        <w:adjustRightInd/>
        <w:ind w:firstLine="0"/>
        <w:outlineLvl w:val="1"/>
        <w:rPr>
          <w:sz w:val="20"/>
          <w:szCs w:val="20"/>
          <w:lang w:eastAsia="zh-CN"/>
        </w:rPr>
      </w:pPr>
      <w:r>
        <w:rPr>
          <w:sz w:val="20"/>
          <w:szCs w:val="20"/>
          <w:lang w:eastAsia="zh-CN"/>
        </w:rPr>
        <w:t xml:space="preserve"> </w:t>
      </w:r>
    </w:p>
    <w:p w14:paraId="052E3D5C" w14:textId="2B028329" w:rsidR="00BD4B2E" w:rsidRPr="00BD4B2E" w:rsidRDefault="00BD4B2E" w:rsidP="007A4E22">
      <w:pPr>
        <w:suppressAutoHyphens/>
        <w:autoSpaceDN/>
        <w:adjustRightInd/>
        <w:ind w:firstLine="0"/>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Приложение 6</w:t>
      </w:r>
    </w:p>
    <w:p w14:paraId="59F4B2C9"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к Административному регламенту</w:t>
      </w:r>
    </w:p>
    <w:p w14:paraId="1B7BA3FC"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предоставления Администрацией МО ________</w:t>
      </w:r>
    </w:p>
    <w:p w14:paraId="714EC1A7"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муниципальной услуги по выдаче разрешения </w:t>
      </w:r>
    </w:p>
    <w:p w14:paraId="75680BF7"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на строительство, внесению изменений в разрешение </w:t>
      </w:r>
    </w:p>
    <w:p w14:paraId="339FFCF1"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на строительство, в том числе в связи с необходимостью</w:t>
      </w:r>
    </w:p>
    <w:p w14:paraId="65F41624" w14:textId="3D543644" w:rsidR="00BD4B2E" w:rsidRPr="00BD4B2E" w:rsidRDefault="00BD4B2E" w:rsidP="007A4E22">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 продления срока действия разрешения на строительство</w:t>
      </w:r>
    </w:p>
    <w:p w14:paraId="60025BF0"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558DDF80" w14:textId="77777777" w:rsidR="00BD4B2E" w:rsidRPr="00BD4B2E" w:rsidRDefault="00BD4B2E" w:rsidP="00BD4B2E">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ФОРМА</w:t>
      </w:r>
    </w:p>
    <w:p w14:paraId="3EC41F1F" w14:textId="77777777" w:rsidR="00BD4B2E" w:rsidRPr="00BD4B2E" w:rsidRDefault="00BD4B2E" w:rsidP="00BD4B2E">
      <w:pPr>
        <w:widowControl/>
        <w:suppressAutoHyphens/>
        <w:autoSpaceDE/>
        <w:autoSpaceDN/>
        <w:adjustRightInd/>
        <w:ind w:left="5387" w:firstLine="0"/>
        <w:jc w:val="center"/>
        <w:rPr>
          <w:rFonts w:ascii="Times New Roman" w:hAnsi="Times New Roman" w:cs="Times New Roman"/>
          <w:color w:val="000000"/>
          <w:sz w:val="20"/>
          <w:szCs w:val="20"/>
          <w:lang w:eastAsia="zh-CN"/>
        </w:rPr>
      </w:pPr>
    </w:p>
    <w:p w14:paraId="04EAB824" w14:textId="77777777" w:rsidR="00BD4B2E" w:rsidRPr="00BD4B2E" w:rsidRDefault="00BD4B2E" w:rsidP="00BD4B2E">
      <w:pPr>
        <w:widowControl/>
        <w:suppressAutoHyphens/>
        <w:autoSpaceDE/>
        <w:autoSpaceDN/>
        <w:adjustRightInd/>
        <w:ind w:left="5387" w:firstLine="0"/>
        <w:jc w:val="center"/>
        <w:rPr>
          <w:rFonts w:ascii="Times New Roman" w:hAnsi="Times New Roman" w:cs="Times New Roman"/>
          <w:color w:val="000000"/>
          <w:sz w:val="20"/>
          <w:szCs w:val="20"/>
          <w:lang w:eastAsia="zh-CN"/>
        </w:rPr>
      </w:pPr>
    </w:p>
    <w:p w14:paraId="3BA6E251" w14:textId="77777777" w:rsidR="00BD4B2E" w:rsidRPr="00BD4B2E" w:rsidRDefault="00BD4B2E" w:rsidP="00BD4B2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Кому ____________________________________</w:t>
      </w:r>
    </w:p>
    <w:p w14:paraId="0C4521D5" w14:textId="77777777" w:rsidR="00BD4B2E" w:rsidRPr="00BD4B2E" w:rsidRDefault="00BD4B2E" w:rsidP="00BD4B2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32FAB24" w14:textId="77777777" w:rsidR="00BD4B2E" w:rsidRPr="00BD4B2E" w:rsidRDefault="00BD4B2E" w:rsidP="00BD4B2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_________________________________________</w:t>
      </w:r>
    </w:p>
    <w:p w14:paraId="022F483F" w14:textId="464BB830" w:rsidR="00BD4B2E" w:rsidRDefault="00BD4B2E" w:rsidP="007A4E22">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 xml:space="preserve">                            почтовый индекс и адрес, те</w:t>
      </w:r>
      <w:r w:rsidR="007A4E22">
        <w:rPr>
          <w:rFonts w:ascii="Times New Roman" w:hAnsi="Times New Roman" w:cs="Times New Roman"/>
          <w:color w:val="000000"/>
          <w:sz w:val="16"/>
          <w:szCs w:val="16"/>
          <w:lang w:eastAsia="zh-CN"/>
        </w:rPr>
        <w:t>лефон, адрес электронной почты)</w:t>
      </w:r>
    </w:p>
    <w:p w14:paraId="61E5EEF7" w14:textId="77777777" w:rsidR="007A4E22" w:rsidRPr="007A4E22" w:rsidRDefault="007A4E22" w:rsidP="007A4E22">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p>
    <w:p w14:paraId="6AF348C3"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b/>
          <w:color w:val="000000"/>
          <w:sz w:val="20"/>
          <w:szCs w:val="20"/>
          <w:lang w:eastAsia="zh-CN"/>
        </w:rPr>
      </w:pPr>
      <w:r w:rsidRPr="00BD4B2E">
        <w:rPr>
          <w:rFonts w:ascii="Times New Roman" w:hAnsi="Times New Roman" w:cs="Times New Roman"/>
          <w:b/>
          <w:color w:val="000000"/>
          <w:sz w:val="20"/>
          <w:szCs w:val="20"/>
          <w:lang w:eastAsia="zh-CN"/>
        </w:rPr>
        <w:t>Р Е Ш Е Н И Е</w:t>
      </w:r>
      <w:r w:rsidRPr="00BD4B2E">
        <w:rPr>
          <w:rFonts w:ascii="Times New Roman" w:hAnsi="Times New Roman" w:cs="Times New Roman"/>
          <w:b/>
          <w:color w:val="000000"/>
          <w:sz w:val="20"/>
          <w:szCs w:val="20"/>
          <w:lang w:eastAsia="zh-CN"/>
        </w:rPr>
        <w:br/>
        <w:t>об отказе в выдаче разрешения на строительство</w:t>
      </w:r>
    </w:p>
    <w:p w14:paraId="123B63AC" w14:textId="77777777" w:rsidR="00BD4B2E" w:rsidRPr="00BD4B2E" w:rsidRDefault="00BD4B2E" w:rsidP="00BD4B2E">
      <w:pPr>
        <w:widowControl/>
        <w:suppressAutoHyphens/>
        <w:autoSpaceDE/>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__________________________________________________________________________________ </w:t>
      </w:r>
    </w:p>
    <w:p w14:paraId="0B6B6739"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14:paraId="3263AFDA" w14:textId="77777777" w:rsidR="00BD4B2E" w:rsidRPr="00BD4B2E" w:rsidRDefault="00BD4B2E" w:rsidP="00BD4B2E">
      <w:pPr>
        <w:widowControl/>
        <w:suppressAutoHyphens/>
        <w:autoSpaceDE/>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по результатам рассмотрения заявления о выдаче разрешения на строительство </w:t>
      </w:r>
      <w:proofErr w:type="gramStart"/>
      <w:r w:rsidRPr="00BD4B2E">
        <w:rPr>
          <w:rFonts w:ascii="Times New Roman" w:hAnsi="Times New Roman" w:cs="Times New Roman"/>
          <w:color w:val="000000"/>
          <w:sz w:val="20"/>
          <w:szCs w:val="20"/>
          <w:lang w:eastAsia="zh-CN"/>
        </w:rPr>
        <w:t>от  _</w:t>
      </w:r>
      <w:proofErr w:type="gramEnd"/>
      <w:r w:rsidRPr="00BD4B2E">
        <w:rPr>
          <w:rFonts w:ascii="Times New Roman" w:hAnsi="Times New Roman" w:cs="Times New Roman"/>
          <w:color w:val="000000"/>
          <w:sz w:val="20"/>
          <w:szCs w:val="20"/>
          <w:lang w:eastAsia="zh-CN"/>
        </w:rPr>
        <w:t>_______________№_________________ принято решение об отказе в выдаче разрешения на строительство.</w:t>
      </w:r>
    </w:p>
    <w:p w14:paraId="355E163D" w14:textId="77777777" w:rsidR="00BD4B2E" w:rsidRPr="00BD4B2E" w:rsidRDefault="00BD4B2E" w:rsidP="00BD4B2E">
      <w:pPr>
        <w:widowControl/>
        <w:suppressAutoHyphens/>
        <w:autoSpaceDE/>
        <w:autoSpaceDN/>
        <w:adjustRightInd/>
        <w:ind w:firstLine="0"/>
        <w:rPr>
          <w:rFonts w:ascii="Times New Roman" w:hAnsi="Times New Roman" w:cs="Times New Roman"/>
          <w:i/>
          <w:color w:val="000000"/>
          <w:sz w:val="20"/>
          <w:szCs w:val="20"/>
          <w:lang w:eastAsia="zh-CN"/>
        </w:rPr>
      </w:pPr>
      <w:r w:rsidRPr="00BD4B2E">
        <w:rPr>
          <w:rFonts w:ascii="Times New Roman" w:hAnsi="Times New Roman" w:cs="Times New Roman"/>
          <w:color w:val="000000"/>
          <w:sz w:val="16"/>
          <w:szCs w:val="16"/>
          <w:lang w:eastAsia="zh-CN"/>
        </w:rPr>
        <w:t xml:space="preserve">                             (дата и номер регистрации)</w:t>
      </w:r>
    </w:p>
    <w:p w14:paraId="7587E60B" w14:textId="77777777" w:rsidR="00BD4B2E" w:rsidRPr="00BD4B2E" w:rsidRDefault="00BD4B2E" w:rsidP="00BD4B2E">
      <w:pPr>
        <w:widowControl/>
        <w:suppressAutoHyphens/>
        <w:autoSpaceDE/>
        <w:autoSpaceDN/>
        <w:adjustRightInd/>
        <w:ind w:firstLine="0"/>
        <w:rPr>
          <w:rFonts w:ascii="Times New Roman" w:hAnsi="Times New Roman" w:cs="Times New Roman"/>
          <w:i/>
          <w:color w:val="000000"/>
          <w:sz w:val="20"/>
          <w:szCs w:val="20"/>
          <w:lang w:eastAsia="zh-CN"/>
        </w:rPr>
      </w:pPr>
    </w:p>
    <w:p w14:paraId="79912390" w14:textId="77777777" w:rsidR="00BD4B2E" w:rsidRPr="00BD4B2E" w:rsidRDefault="00BD4B2E" w:rsidP="00BD4B2E">
      <w:pPr>
        <w:widowControl/>
        <w:suppressAutoHyphens/>
        <w:autoSpaceDE/>
        <w:autoSpaceDN/>
        <w:adjustRightInd/>
        <w:ind w:firstLine="0"/>
        <w:rPr>
          <w:rFonts w:ascii="Times New Roman" w:hAnsi="Times New Roman" w:cs="Times New Roman"/>
          <w:i/>
          <w:color w:val="000000"/>
          <w:sz w:val="16"/>
          <w:szCs w:val="22"/>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BD4B2E" w:rsidRPr="00BD4B2E" w14:paraId="65D86782" w14:textId="77777777" w:rsidTr="00BD4B2E">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0E36F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603C22"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EFD558"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Разъяснение причин отказа в выдаче разрешения на строительство</w:t>
            </w:r>
          </w:p>
        </w:tc>
      </w:tr>
      <w:tr w:rsidR="00BD4B2E" w:rsidRPr="00BD4B2E" w14:paraId="5EB7C675" w14:textId="77777777" w:rsidTr="00BD4B2E">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07DE9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F2093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5840B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8441982" w14:textId="77777777" w:rsidTr="00BD4B2E">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455AC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B79FA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7518C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FEDD0EF" w14:textId="77777777" w:rsidTr="00BD4B2E">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33ED6"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DE4A78"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DBB65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67B32F3" w14:textId="77777777" w:rsidTr="00BD4B2E">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7551A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CAD5E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7BDA8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01EAA342" w14:textId="77777777" w:rsidTr="00BD4B2E">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5E804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6AE747"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3741F8"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5EE678E" w14:textId="77777777" w:rsidTr="00BD4B2E">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85DE7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B52E24"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B7E58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Не требуется</w:t>
            </w:r>
          </w:p>
        </w:tc>
      </w:tr>
    </w:tbl>
    <w:p w14:paraId="06078CE1"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6AB4427E"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14:paraId="2067C2CD"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47A902F2"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39E2DAE7"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4EF4935A"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 xml:space="preserve">Дополнительно </w:t>
      </w:r>
      <w:proofErr w:type="gramStart"/>
      <w:r w:rsidRPr="00BD4B2E">
        <w:rPr>
          <w:rFonts w:ascii="Times New Roman" w:hAnsi="Times New Roman" w:cs="Courier New"/>
          <w:color w:val="000000"/>
          <w:sz w:val="20"/>
          <w:szCs w:val="20"/>
          <w:lang w:eastAsia="zh-CN"/>
        </w:rPr>
        <w:t>информируем:_</w:t>
      </w:r>
      <w:proofErr w:type="gramEnd"/>
      <w:r w:rsidRPr="00BD4B2E">
        <w:rPr>
          <w:rFonts w:ascii="Times New Roman" w:hAnsi="Times New Roman" w:cs="Courier New"/>
          <w:color w:val="000000"/>
          <w:sz w:val="20"/>
          <w:szCs w:val="20"/>
          <w:lang w:eastAsia="zh-CN"/>
        </w:rPr>
        <w:t xml:space="preserve">___________________________________________________________________ </w:t>
      </w:r>
    </w:p>
    <w:p w14:paraId="17C5CFD2" w14:textId="77777777" w:rsidR="00BD4B2E" w:rsidRPr="00BD4B2E" w:rsidRDefault="00BD4B2E" w:rsidP="00BD4B2E">
      <w:pPr>
        <w:suppressAutoHyphens/>
        <w:autoSpaceDN/>
        <w:adjustRightInd/>
        <w:ind w:firstLine="0"/>
        <w:rPr>
          <w:rFonts w:ascii="Times New Roman" w:hAnsi="Times New Roman" w:cs="Courier New"/>
          <w:color w:val="000000"/>
          <w:sz w:val="20"/>
          <w:szCs w:val="20"/>
          <w:lang w:eastAsia="zh-CN"/>
        </w:rPr>
      </w:pPr>
      <w:r w:rsidRPr="00BD4B2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 в выдаче</w:t>
      </w:r>
    </w:p>
    <w:p w14:paraId="1AC262E3" w14:textId="77777777" w:rsidR="00BD4B2E" w:rsidRPr="00BD4B2E" w:rsidRDefault="00BD4B2E" w:rsidP="00BD4B2E">
      <w:pPr>
        <w:suppressAutoHyphens/>
        <w:autoSpaceDN/>
        <w:adjustRightInd/>
        <w:ind w:firstLine="0"/>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 xml:space="preserve">_____________________________________________________________________________________________________. </w:t>
      </w:r>
    </w:p>
    <w:p w14:paraId="2E586FC3" w14:textId="77777777" w:rsidR="00BD4B2E" w:rsidRPr="00BD4B2E" w:rsidRDefault="00BD4B2E" w:rsidP="00BD4B2E">
      <w:pPr>
        <w:suppressAutoHyphens/>
        <w:autoSpaceDN/>
        <w:adjustRightInd/>
        <w:ind w:firstLine="0"/>
        <w:jc w:val="center"/>
        <w:rPr>
          <w:rFonts w:ascii="Times New Roman" w:hAnsi="Times New Roman" w:cs="Courier New"/>
          <w:color w:val="000000"/>
          <w:sz w:val="16"/>
          <w:szCs w:val="16"/>
          <w:lang w:eastAsia="zh-CN"/>
        </w:rPr>
      </w:pPr>
      <w:r w:rsidRPr="00BD4B2E">
        <w:rPr>
          <w:rFonts w:ascii="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14:paraId="11C468C1" w14:textId="77777777" w:rsidR="00BD4B2E" w:rsidRPr="00BD4B2E" w:rsidRDefault="00BD4B2E" w:rsidP="00BD4B2E">
      <w:pPr>
        <w:suppressAutoHyphens/>
        <w:autoSpaceDN/>
        <w:adjustRightInd/>
        <w:ind w:firstLine="0"/>
        <w:jc w:val="center"/>
        <w:rPr>
          <w:rFonts w:ascii="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BD4B2E" w:rsidRPr="00BD4B2E" w14:paraId="2C571C92" w14:textId="77777777" w:rsidTr="00BD4B2E">
        <w:tc>
          <w:tcPr>
            <w:tcW w:w="3119" w:type="dxa"/>
            <w:tcBorders>
              <w:top w:val="nil"/>
              <w:left w:val="nil"/>
              <w:bottom w:val="single" w:sz="4" w:space="0" w:color="000000"/>
              <w:right w:val="nil"/>
            </w:tcBorders>
            <w:tcMar>
              <w:left w:w="28" w:type="dxa"/>
              <w:right w:w="28" w:type="dxa"/>
            </w:tcMar>
            <w:vAlign w:val="bottom"/>
          </w:tcPr>
          <w:p w14:paraId="36F37095"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14:paraId="3432CE02"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127" w:type="dxa"/>
            <w:tcBorders>
              <w:top w:val="nil"/>
              <w:left w:val="nil"/>
              <w:bottom w:val="single" w:sz="4" w:space="0" w:color="000000"/>
              <w:right w:val="nil"/>
            </w:tcBorders>
            <w:tcMar>
              <w:left w:w="28" w:type="dxa"/>
              <w:right w:w="28" w:type="dxa"/>
            </w:tcMar>
            <w:vAlign w:val="bottom"/>
          </w:tcPr>
          <w:p w14:paraId="1C160051"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14:paraId="1316D1E2"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827" w:type="dxa"/>
            <w:tcBorders>
              <w:top w:val="nil"/>
              <w:left w:val="nil"/>
              <w:bottom w:val="single" w:sz="4" w:space="0" w:color="000000"/>
              <w:right w:val="nil"/>
            </w:tcBorders>
            <w:tcMar>
              <w:left w:w="28" w:type="dxa"/>
              <w:right w:w="28" w:type="dxa"/>
            </w:tcMar>
            <w:vAlign w:val="bottom"/>
          </w:tcPr>
          <w:p w14:paraId="6D7E9641"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BD4B2E" w:rsidRPr="00BD4B2E" w14:paraId="14863510" w14:textId="77777777" w:rsidTr="00BD4B2E">
        <w:tc>
          <w:tcPr>
            <w:tcW w:w="3119" w:type="dxa"/>
            <w:tcBorders>
              <w:top w:val="nil"/>
              <w:left w:val="nil"/>
              <w:bottom w:val="nil"/>
              <w:right w:val="nil"/>
            </w:tcBorders>
            <w:tcMar>
              <w:left w:w="28" w:type="dxa"/>
              <w:right w:w="28" w:type="dxa"/>
            </w:tcMar>
          </w:tcPr>
          <w:p w14:paraId="24EFE8A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(должность)</w:t>
            </w:r>
          </w:p>
        </w:tc>
        <w:tc>
          <w:tcPr>
            <w:tcW w:w="425" w:type="dxa"/>
            <w:tcBorders>
              <w:top w:val="nil"/>
              <w:left w:val="nil"/>
              <w:bottom w:val="nil"/>
              <w:right w:val="nil"/>
            </w:tcBorders>
            <w:tcMar>
              <w:left w:w="28" w:type="dxa"/>
              <w:right w:w="28" w:type="dxa"/>
            </w:tcMar>
          </w:tcPr>
          <w:p w14:paraId="22BE144F"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127" w:type="dxa"/>
            <w:tcBorders>
              <w:top w:val="nil"/>
              <w:left w:val="nil"/>
              <w:bottom w:val="nil"/>
              <w:right w:val="nil"/>
            </w:tcBorders>
            <w:tcMar>
              <w:left w:w="28" w:type="dxa"/>
              <w:right w:w="28" w:type="dxa"/>
            </w:tcMar>
          </w:tcPr>
          <w:p w14:paraId="711DDDE8"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(подпись)</w:t>
            </w:r>
          </w:p>
        </w:tc>
        <w:tc>
          <w:tcPr>
            <w:tcW w:w="425" w:type="dxa"/>
            <w:tcBorders>
              <w:top w:val="nil"/>
              <w:left w:val="nil"/>
              <w:bottom w:val="nil"/>
              <w:right w:val="nil"/>
            </w:tcBorders>
            <w:tcMar>
              <w:left w:w="28" w:type="dxa"/>
              <w:right w:w="28" w:type="dxa"/>
            </w:tcMar>
          </w:tcPr>
          <w:p w14:paraId="21D70ADD"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827" w:type="dxa"/>
            <w:tcBorders>
              <w:top w:val="nil"/>
              <w:left w:val="nil"/>
              <w:bottom w:val="nil"/>
              <w:right w:val="nil"/>
            </w:tcBorders>
            <w:tcMar>
              <w:left w:w="28" w:type="dxa"/>
              <w:right w:w="28" w:type="dxa"/>
            </w:tcMar>
          </w:tcPr>
          <w:p w14:paraId="51C8843F"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w:t>
            </w:r>
          </w:p>
        </w:tc>
      </w:tr>
    </w:tbl>
    <w:p w14:paraId="7BAE67EC"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r w:rsidRPr="00BD4B2E">
        <w:rPr>
          <w:rFonts w:ascii="Times New Roman" w:hAnsi="Times New Roman" w:cs="Times New Roman"/>
          <w:color w:val="000000"/>
          <w:sz w:val="20"/>
          <w:szCs w:val="20"/>
          <w:lang w:eastAsia="zh-CN"/>
        </w:rPr>
        <w:t>"___" ________ 20___ года</w:t>
      </w:r>
    </w:p>
    <w:p w14:paraId="6BC995CE" w14:textId="77777777" w:rsidR="007A4E22" w:rsidRDefault="007A4E22" w:rsidP="007A4E22">
      <w:pPr>
        <w:suppressAutoHyphens/>
        <w:autoSpaceDN/>
        <w:adjustRightInd/>
        <w:ind w:firstLine="0"/>
        <w:rPr>
          <w:rFonts w:ascii="Times New Roman" w:hAnsi="Times New Roman" w:cs="Times New Roman"/>
          <w:sz w:val="22"/>
          <w:szCs w:val="22"/>
          <w:lang w:eastAsia="zh-CN"/>
        </w:rPr>
      </w:pPr>
    </w:p>
    <w:p w14:paraId="6447D0C6" w14:textId="77777777" w:rsidR="007A4E22" w:rsidRDefault="007A4E22" w:rsidP="007A4E22">
      <w:pPr>
        <w:suppressAutoHyphens/>
        <w:autoSpaceDN/>
        <w:adjustRightInd/>
        <w:ind w:firstLine="0"/>
        <w:rPr>
          <w:rFonts w:ascii="Times New Roman" w:hAnsi="Times New Roman" w:cs="Times New Roman"/>
          <w:sz w:val="22"/>
          <w:szCs w:val="22"/>
          <w:lang w:eastAsia="zh-CN"/>
        </w:rPr>
      </w:pPr>
    </w:p>
    <w:p w14:paraId="5FA75B13" w14:textId="48FB1B01" w:rsidR="00BD4B2E" w:rsidRPr="007A4E22" w:rsidRDefault="00BD4B2E" w:rsidP="007A4E22">
      <w:pPr>
        <w:suppressAutoHyphens/>
        <w:autoSpaceDN/>
        <w:adjustRightInd/>
        <w:ind w:firstLine="0"/>
        <w:jc w:val="right"/>
        <w:rPr>
          <w:rFonts w:ascii="Times New Roman" w:hAnsi="Times New Roman" w:cs="Times New Roman"/>
          <w:sz w:val="22"/>
          <w:szCs w:val="22"/>
          <w:lang w:eastAsia="zh-CN"/>
        </w:rPr>
      </w:pPr>
      <w:r w:rsidRPr="00BD4B2E">
        <w:rPr>
          <w:rFonts w:ascii="Times New Roman" w:hAnsi="Times New Roman" w:cs="Times New Roman"/>
          <w:sz w:val="20"/>
          <w:szCs w:val="20"/>
          <w:lang w:eastAsia="zh-CN"/>
        </w:rPr>
        <w:t>Приложение 7</w:t>
      </w:r>
    </w:p>
    <w:p w14:paraId="325DD406"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549BC824"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7759DE5F"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4DB4E5C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2FE032DA"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470B9F13" w14:textId="77777777" w:rsidR="00BD4B2E" w:rsidRPr="00BD4B2E" w:rsidRDefault="00BD4B2E" w:rsidP="00BD4B2E">
      <w:pPr>
        <w:suppressAutoHyphens/>
        <w:autoSpaceDN/>
        <w:adjustRightInd/>
        <w:jc w:val="right"/>
        <w:rPr>
          <w:rFonts w:ascii="Times New Roman" w:hAnsi="Times New Roman" w:cs="Times New Roman"/>
          <w:sz w:val="22"/>
          <w:szCs w:val="22"/>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23E2797D"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425B853B"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0E17A274" w14:textId="4C96A88A" w:rsidR="00BD4B2E" w:rsidRPr="007A4E22" w:rsidRDefault="007A4E22" w:rsidP="007A4E22">
      <w:pPr>
        <w:suppressAutoHyphens/>
        <w:autoSpaceDN/>
        <w:adjustRightInd/>
        <w:jc w:val="right"/>
        <w:rPr>
          <w:rFonts w:ascii="Times New Roman" w:hAnsi="Times New Roman" w:cs="Times New Roman"/>
          <w:sz w:val="20"/>
          <w:szCs w:val="20"/>
          <w:lang w:eastAsia="zh-CN"/>
        </w:rPr>
      </w:pPr>
      <w:r>
        <w:rPr>
          <w:rFonts w:ascii="Times New Roman" w:hAnsi="Times New Roman" w:cs="Times New Roman"/>
          <w:sz w:val="20"/>
          <w:szCs w:val="20"/>
          <w:lang w:eastAsia="zh-CN"/>
        </w:rPr>
        <w:t>ФОРМА</w:t>
      </w:r>
    </w:p>
    <w:p w14:paraId="3BBFF144"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4D978F3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Кому ____________________________________</w:t>
      </w:r>
    </w:p>
    <w:p w14:paraId="4A5E6F86"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(фамилия, имя, отчество (при наличии) застройщика, ОГРНИП</w:t>
      </w:r>
    </w:p>
    <w:p w14:paraId="23E93E26"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(для физического лица, зарегистрированного в качестве </w:t>
      </w:r>
    </w:p>
    <w:p w14:paraId="460202CF"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индивидуального предпринимателя) –  для физического лица,</w:t>
      </w:r>
    </w:p>
    <w:p w14:paraId="56329238"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полное наименование застройщика, ИНН, ОГРН – для юридического лица,</w:t>
      </w:r>
    </w:p>
    <w:p w14:paraId="6D205212"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w:t>
      </w:r>
    </w:p>
    <w:p w14:paraId="0BF973AE"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почтовый индекс и адрес, телефон, адрес электронной почты)</w:t>
      </w:r>
    </w:p>
    <w:p w14:paraId="7BD7867E"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164F7707"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РЕШЕНИЕ</w:t>
      </w:r>
    </w:p>
    <w:p w14:paraId="019606B6"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об отказе во внесении изменений в разрешение на строительство</w:t>
      </w:r>
    </w:p>
    <w:p w14:paraId="738C2C50" w14:textId="77777777" w:rsidR="00BD4B2E" w:rsidRPr="00BD4B2E" w:rsidRDefault="00BD4B2E" w:rsidP="00BD4B2E">
      <w:pPr>
        <w:suppressAutoHyphens/>
        <w:autoSpaceDN/>
        <w:adjustRightInd/>
        <w:ind w:firstLine="0"/>
        <w:jc w:val="center"/>
        <w:rPr>
          <w:rFonts w:ascii="Times New Roman" w:hAnsi="Times New Roman" w:cs="Times New Roman"/>
          <w:sz w:val="22"/>
          <w:szCs w:val="22"/>
          <w:lang w:eastAsia="zh-CN"/>
        </w:rPr>
      </w:pPr>
    </w:p>
    <w:p w14:paraId="638CDBBE"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____________________________________________________________________________________________ </w:t>
      </w:r>
    </w:p>
    <w:p w14:paraId="2DD6F5F2"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14:paraId="2AA60A4D"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3EE5E717"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 результатам рассмотрения ___________________________________* </w:t>
      </w:r>
      <w:proofErr w:type="gramStart"/>
      <w:r w:rsidRPr="00BD4B2E">
        <w:rPr>
          <w:rFonts w:ascii="Times New Roman" w:hAnsi="Times New Roman" w:cs="Times New Roman"/>
          <w:sz w:val="20"/>
          <w:szCs w:val="20"/>
          <w:lang w:eastAsia="zh-CN"/>
        </w:rPr>
        <w:t>от  _</w:t>
      </w:r>
      <w:proofErr w:type="gramEnd"/>
      <w:r w:rsidRPr="00BD4B2E">
        <w:rPr>
          <w:rFonts w:ascii="Times New Roman" w:hAnsi="Times New Roman" w:cs="Times New Roman"/>
          <w:sz w:val="20"/>
          <w:szCs w:val="20"/>
          <w:lang w:eastAsia="zh-CN"/>
        </w:rPr>
        <w:t xml:space="preserve">_______________ № _______________ </w:t>
      </w:r>
    </w:p>
    <w:p w14:paraId="14DF434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5424160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принято решение от </w:t>
      </w:r>
      <w:r w:rsidRPr="00BD4B2E">
        <w:rPr>
          <w:rFonts w:ascii="Times New Roman" w:hAnsi="Times New Roman" w:cs="Times New Roman"/>
          <w:sz w:val="18"/>
          <w:szCs w:val="18"/>
          <w:lang w:eastAsia="zh-CN"/>
        </w:rPr>
        <w:t xml:space="preserve">"____" _______ ______ года № ____ </w:t>
      </w:r>
      <w:r w:rsidRPr="00BD4B2E">
        <w:rPr>
          <w:rFonts w:ascii="Times New Roman" w:hAnsi="Times New Roman" w:cs="Times New Roman"/>
          <w:sz w:val="20"/>
          <w:szCs w:val="20"/>
          <w:lang w:eastAsia="zh-CN"/>
        </w:rPr>
        <w:t>об отказе во внесении изменений в разрешение на строительство.</w:t>
      </w:r>
    </w:p>
    <w:p w14:paraId="076D6588"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(дата и номер регистрации)</w:t>
      </w:r>
    </w:p>
    <w:p w14:paraId="0ADCD03A"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BD4B2E" w:rsidRPr="00BD4B2E" w14:paraId="4223E321" w14:textId="77777777" w:rsidTr="00BD4B2E">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2CEEE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D6DA3B"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7EE4FE"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BD4B2E" w:rsidRPr="00BD4B2E" w14:paraId="58CC17DC" w14:textId="77777777" w:rsidTr="00BD4B2E">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CD306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C6708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D6C839"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Не требуется</w:t>
            </w:r>
          </w:p>
        </w:tc>
      </w:tr>
      <w:tr w:rsidR="00BD4B2E" w:rsidRPr="00BD4B2E" w14:paraId="1855E9B7" w14:textId="77777777" w:rsidTr="00BD4B2E">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BC3501"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4A384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5E28F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206C53F2" w14:textId="77777777" w:rsidTr="00BD4B2E">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F3D97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EB593D"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CB6848"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Не требуется</w:t>
            </w:r>
          </w:p>
        </w:tc>
      </w:tr>
      <w:tr w:rsidR="00BD4B2E" w:rsidRPr="00BD4B2E" w14:paraId="4FFE056F" w14:textId="77777777" w:rsidTr="00BD4B2E">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DD30D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A6D43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26FE7F"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599FBF7"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234F1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EDE07"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8B239"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0AA3DF7D"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64029A"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C4BFE9"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03320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C2DBCCF"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C16BE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54ED7B"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w:t>
            </w:r>
            <w:r w:rsidRPr="00BD4B2E">
              <w:rPr>
                <w:rFonts w:ascii="Times New Roman" w:hAnsi="Times New Roman" w:cs="Times New Roman"/>
                <w:color w:val="000000"/>
                <w:sz w:val="20"/>
                <w:szCs w:val="20"/>
              </w:rPr>
              <w:lastRenderedPageBreak/>
              <w:t>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2777D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lastRenderedPageBreak/>
              <w:t>Указываются основания такого вывода</w:t>
            </w:r>
          </w:p>
        </w:tc>
      </w:tr>
      <w:tr w:rsidR="00BD4B2E" w:rsidRPr="00BD4B2E" w14:paraId="08D3F239"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15081"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6A2FB7" w14:textId="77777777" w:rsidR="00BD4B2E" w:rsidRPr="00BD4B2E" w:rsidRDefault="00BD4B2E" w:rsidP="00BD4B2E">
            <w:pPr>
              <w:widowControl/>
              <w:autoSpaceDE/>
              <w:autoSpaceDN/>
              <w:adjustRightInd/>
              <w:ind w:firstLine="0"/>
              <w:jc w:val="left"/>
              <w:rPr>
                <w:rFonts w:ascii="Times New Roman" w:hAnsi="Times New Roman" w:cs="Times New Roman"/>
                <w:color w:val="000000"/>
                <w:sz w:val="20"/>
                <w:szCs w:val="20"/>
              </w:rPr>
            </w:pPr>
            <w:r w:rsidRPr="00BD4B2E">
              <w:rPr>
                <w:rFonts w:ascii="Times New Roman" w:hAnsi="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B56AE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5BB4F7AB" w14:textId="77777777" w:rsidTr="00BD4B2E">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002C4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B07DA3"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D08CC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B4D6A4E" w14:textId="77777777" w:rsidTr="00BD4B2E">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8E4B5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EE17D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15398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BADFF0B" w14:textId="77777777" w:rsidTr="00BD4B2E">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F3FFE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AC813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E67F49"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799C85C2" w14:textId="77777777" w:rsidTr="00BD4B2E">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1E159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2E744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0AE53"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BFF3085" w14:textId="77777777" w:rsidTr="00BD4B2E">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C45AF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E36AF5"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8B2B0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30B207F" w14:textId="77777777" w:rsidTr="00BD4B2E">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F52AE5"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7B5F1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FBF5A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38B914C" w14:textId="77777777" w:rsidTr="00BD4B2E">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EA570B"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1A0F9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D528D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C35CFEB" w14:textId="77777777" w:rsidTr="00BD4B2E">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51F35D"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F2200F"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C4C13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2BD261F7" w14:textId="77777777" w:rsidTr="00BD4B2E">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766241"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A4496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A1D76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2A3E4E27" w14:textId="77777777" w:rsidTr="00BD4B2E">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0513C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3907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5A8F75"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C3DA01E" w14:textId="77777777" w:rsidTr="00BD4B2E">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48EF0F"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07D178"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FB92D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805640C" w14:textId="77777777" w:rsidTr="00BD4B2E">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348074"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30CF03"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827D15"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bl>
    <w:p w14:paraId="11DBFCE6"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3F81C38B"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14:paraId="703789FA"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1DB53DE6"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D14609E"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21CB72DA"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 xml:space="preserve">Дополнительно </w:t>
      </w:r>
      <w:proofErr w:type="gramStart"/>
      <w:r w:rsidRPr="00BD4B2E">
        <w:rPr>
          <w:rFonts w:ascii="Times New Roman" w:hAnsi="Times New Roman" w:cs="Courier New"/>
          <w:color w:val="000000"/>
          <w:sz w:val="20"/>
          <w:szCs w:val="20"/>
          <w:lang w:eastAsia="zh-CN"/>
        </w:rPr>
        <w:t>информируем:_</w:t>
      </w:r>
      <w:proofErr w:type="gramEnd"/>
      <w:r w:rsidRPr="00BD4B2E">
        <w:rPr>
          <w:rFonts w:ascii="Times New Roman" w:hAnsi="Times New Roman" w:cs="Courier New"/>
          <w:color w:val="000000"/>
          <w:sz w:val="20"/>
          <w:szCs w:val="20"/>
          <w:lang w:eastAsia="zh-CN"/>
        </w:rPr>
        <w:t>__________________________________________________________________</w:t>
      </w:r>
    </w:p>
    <w:p w14:paraId="1501ECCA" w14:textId="77777777" w:rsidR="00BD4B2E" w:rsidRPr="00BD4B2E" w:rsidRDefault="00BD4B2E" w:rsidP="00BD4B2E">
      <w:pPr>
        <w:suppressAutoHyphens/>
        <w:autoSpaceDN/>
        <w:adjustRightInd/>
        <w:ind w:firstLine="708"/>
        <w:jc w:val="center"/>
        <w:rPr>
          <w:rFonts w:ascii="Times New Roman" w:hAnsi="Times New Roman" w:cs="Courier New"/>
          <w:color w:val="000000"/>
          <w:sz w:val="16"/>
          <w:szCs w:val="16"/>
          <w:lang w:eastAsia="zh-CN"/>
        </w:rPr>
      </w:pPr>
      <w:r w:rsidRPr="00BD4B2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w:t>
      </w:r>
    </w:p>
    <w:p w14:paraId="05E5C1D3" w14:textId="77777777" w:rsidR="00BD4B2E" w:rsidRPr="00BD4B2E" w:rsidRDefault="00BD4B2E" w:rsidP="00BD4B2E">
      <w:pPr>
        <w:suppressAutoHyphens/>
        <w:autoSpaceDN/>
        <w:adjustRightInd/>
        <w:ind w:firstLine="0"/>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lastRenderedPageBreak/>
        <w:t xml:space="preserve">___________________________________________________________________________________________________. </w:t>
      </w:r>
    </w:p>
    <w:p w14:paraId="5A497738" w14:textId="77777777" w:rsidR="00BD4B2E" w:rsidRPr="00BD4B2E" w:rsidRDefault="00BD4B2E" w:rsidP="00BD4B2E">
      <w:pPr>
        <w:suppressAutoHyphens/>
        <w:autoSpaceDN/>
        <w:adjustRightInd/>
        <w:ind w:firstLine="708"/>
        <w:jc w:val="center"/>
        <w:rPr>
          <w:rFonts w:ascii="Times New Roman" w:hAnsi="Times New Roman" w:cs="Courier New"/>
          <w:color w:val="000000"/>
          <w:sz w:val="16"/>
          <w:szCs w:val="16"/>
          <w:lang w:eastAsia="zh-CN"/>
        </w:rPr>
      </w:pPr>
      <w:r w:rsidRPr="00BD4B2E">
        <w:rPr>
          <w:rFonts w:ascii="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14:paraId="4F6F88B1" w14:textId="77777777" w:rsidR="00BD4B2E" w:rsidRPr="00BD4B2E" w:rsidRDefault="00BD4B2E" w:rsidP="00BD4B2E">
      <w:pPr>
        <w:suppressAutoHyphens/>
        <w:autoSpaceDN/>
        <w:adjustRightInd/>
        <w:ind w:firstLine="708"/>
        <w:jc w:val="center"/>
        <w:rPr>
          <w:rFonts w:ascii="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D4B2E" w:rsidRPr="00BD4B2E" w14:paraId="71163A05" w14:textId="77777777" w:rsidTr="00BD4B2E">
        <w:tc>
          <w:tcPr>
            <w:tcW w:w="3119" w:type="dxa"/>
            <w:tcBorders>
              <w:top w:val="nil"/>
              <w:left w:val="nil"/>
              <w:bottom w:val="single" w:sz="4" w:space="0" w:color="000000"/>
              <w:right w:val="nil"/>
            </w:tcBorders>
            <w:tcMar>
              <w:left w:w="28" w:type="dxa"/>
              <w:right w:w="28" w:type="dxa"/>
            </w:tcMar>
            <w:vAlign w:val="bottom"/>
          </w:tcPr>
          <w:p w14:paraId="04DBD6FB"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00D30526"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14:paraId="3A792B7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55864C74"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14:paraId="1C2FCE9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BD4B2E" w:rsidRPr="00BD4B2E" w14:paraId="68EEA4B3" w14:textId="77777777" w:rsidTr="00BD4B2E">
        <w:tc>
          <w:tcPr>
            <w:tcW w:w="3119" w:type="dxa"/>
            <w:tcBorders>
              <w:top w:val="nil"/>
              <w:left w:val="nil"/>
              <w:bottom w:val="nil"/>
              <w:right w:val="nil"/>
            </w:tcBorders>
            <w:tcMar>
              <w:left w:w="28" w:type="dxa"/>
              <w:right w:w="28" w:type="dxa"/>
            </w:tcMar>
          </w:tcPr>
          <w:p w14:paraId="7CBCBB9D"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14:paraId="6F766227"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14:paraId="2BA07691"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14:paraId="45F17104"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14:paraId="5A898636"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w:t>
            </w:r>
          </w:p>
        </w:tc>
      </w:tr>
    </w:tbl>
    <w:p w14:paraId="26315420"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"___" ________ 20___ года</w:t>
      </w:r>
    </w:p>
    <w:p w14:paraId="4D751515"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p>
    <w:p w14:paraId="1FB6AF15"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p>
    <w:p w14:paraId="3E67740C"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21DBCBC6"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0825357D" w14:textId="77777777" w:rsidR="00BD4B2E" w:rsidRPr="00BD4B2E" w:rsidRDefault="00BD4B2E" w:rsidP="00BD4B2E">
      <w:pPr>
        <w:suppressAutoHyphens/>
        <w:autoSpaceDN/>
        <w:adjustRightInd/>
        <w:ind w:firstLine="0"/>
        <w:rPr>
          <w:rFonts w:ascii="Times New Roman" w:hAnsi="Times New Roman" w:cs="Times New Roman"/>
          <w:sz w:val="18"/>
          <w:szCs w:val="18"/>
          <w:lang w:eastAsia="zh-CN"/>
        </w:rPr>
      </w:pPr>
    </w:p>
    <w:p w14:paraId="36A55450" w14:textId="77777777" w:rsidR="007A4E22" w:rsidRPr="00BD4B2E" w:rsidRDefault="007A4E22" w:rsidP="007A4E22">
      <w:pPr>
        <w:suppressAutoHyphens/>
        <w:autoSpaceDN/>
        <w:adjustRightInd/>
        <w:ind w:firstLine="0"/>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 8</w:t>
      </w:r>
    </w:p>
    <w:p w14:paraId="7FA05B1F"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45D4C134"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0E04B4FF"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65A04A97"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515A6649"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1412D9C9"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3239B0A3" w14:textId="77777777" w:rsidR="007A4E22" w:rsidRPr="00BD4B2E" w:rsidRDefault="007A4E22" w:rsidP="007A4E22">
      <w:pPr>
        <w:suppressAutoHyphens/>
        <w:autoSpaceDN/>
        <w:adjustRightInd/>
        <w:jc w:val="center"/>
        <w:rPr>
          <w:rFonts w:ascii="Times New Roman" w:hAnsi="Times New Roman" w:cs="Times New Roman"/>
          <w:sz w:val="22"/>
          <w:szCs w:val="22"/>
          <w:lang w:eastAsia="zh-CN"/>
        </w:rPr>
      </w:pPr>
    </w:p>
    <w:p w14:paraId="6A3A3507" w14:textId="77777777" w:rsidR="007A4E22" w:rsidRPr="00BD4B2E" w:rsidRDefault="007A4E22" w:rsidP="007A4E22">
      <w:pPr>
        <w:suppressAutoHyphens/>
        <w:autoSpaceDN/>
        <w:adjustRightInd/>
        <w:jc w:val="center"/>
        <w:rPr>
          <w:rFonts w:ascii="Times New Roman" w:hAnsi="Times New Roman" w:cs="Times New Roman"/>
          <w:sz w:val="22"/>
          <w:szCs w:val="22"/>
          <w:lang w:eastAsia="zh-CN"/>
        </w:rPr>
      </w:pPr>
    </w:p>
    <w:p w14:paraId="56114940" w14:textId="77777777" w:rsidR="007A4E22" w:rsidRPr="00BD4B2E" w:rsidRDefault="007A4E22" w:rsidP="007A4E22">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BD4B2E">
        <w:rPr>
          <w:rFonts w:ascii="Times New Roman" w:hAnsi="Times New Roman" w:cs="Times New Roman"/>
          <w:sz w:val="20"/>
          <w:szCs w:val="20"/>
          <w:lang w:eastAsia="zh-CN"/>
        </w:rPr>
        <w:t>ФОРМА</w:t>
      </w:r>
    </w:p>
    <w:p w14:paraId="7033F1D1" w14:textId="77777777" w:rsidR="007A4E22" w:rsidRPr="00BD4B2E" w:rsidRDefault="007A4E22" w:rsidP="007A4E22">
      <w:pPr>
        <w:widowControl/>
        <w:autoSpaceDE/>
        <w:spacing w:after="200" w:line="276" w:lineRule="auto"/>
        <w:ind w:firstLine="0"/>
        <w:jc w:val="center"/>
        <w:rPr>
          <w:rFonts w:ascii="Times New Roman" w:hAnsi="Times New Roman" w:cs="Times New Roman"/>
          <w:b/>
          <w:sz w:val="22"/>
          <w:szCs w:val="22"/>
        </w:rPr>
      </w:pPr>
      <w:r w:rsidRPr="00BD4B2E">
        <w:rPr>
          <w:rFonts w:ascii="Times New Roman" w:hAnsi="Times New Roman" w:cs="Times New Roman"/>
          <w:b/>
          <w:sz w:val="22"/>
          <w:szCs w:val="22"/>
        </w:rPr>
        <w:t xml:space="preserve">ЖУРНАЛ </w:t>
      </w:r>
    </w:p>
    <w:p w14:paraId="13D0C967" w14:textId="77777777" w:rsidR="007A4E22" w:rsidRPr="00BD4B2E" w:rsidRDefault="007A4E22" w:rsidP="007A4E22">
      <w:pPr>
        <w:widowControl/>
        <w:autoSpaceDE/>
        <w:spacing w:after="200" w:line="276" w:lineRule="auto"/>
        <w:ind w:firstLine="0"/>
        <w:jc w:val="center"/>
        <w:rPr>
          <w:rFonts w:ascii="Times New Roman" w:hAnsi="Times New Roman" w:cs="Times New Roman"/>
          <w:b/>
          <w:sz w:val="22"/>
          <w:szCs w:val="22"/>
        </w:rPr>
      </w:pPr>
      <w:r w:rsidRPr="00BD4B2E">
        <w:rPr>
          <w:rFonts w:ascii="Times New Roman" w:hAnsi="Times New Roman" w:cs="Times New Roman"/>
          <w:b/>
          <w:sz w:val="22"/>
          <w:szCs w:val="22"/>
        </w:rPr>
        <w:t xml:space="preserve">регистрации разрешений на строительство </w:t>
      </w:r>
    </w:p>
    <w:p w14:paraId="1681A5A0" w14:textId="3DE46A14" w:rsidR="00BD4B2E" w:rsidRDefault="00BD4B2E" w:rsidP="007A4E22">
      <w:pPr>
        <w:suppressAutoHyphens/>
        <w:autoSpaceDN/>
        <w:adjustRightInd/>
        <w:ind w:firstLine="0"/>
        <w:outlineLvl w:val="1"/>
        <w:rPr>
          <w:rFonts w:ascii="Times New Roman" w:hAnsi="Times New Roman" w:cs="Times New Roman"/>
          <w:sz w:val="18"/>
          <w:szCs w:val="18"/>
          <w:lang w:eastAsia="zh-CN"/>
        </w:rPr>
      </w:pPr>
    </w:p>
    <w:tbl>
      <w:tblPr>
        <w:tblW w:w="11246" w:type="dxa"/>
        <w:tblInd w:w="-714" w:type="dxa"/>
        <w:tblLayout w:type="fixed"/>
        <w:tblCellMar>
          <w:top w:w="102" w:type="dxa"/>
          <w:left w:w="62" w:type="dxa"/>
          <w:bottom w:w="102" w:type="dxa"/>
          <w:right w:w="62" w:type="dxa"/>
        </w:tblCellMar>
        <w:tblLook w:val="0000" w:firstRow="0" w:lastRow="0" w:firstColumn="0" w:lastColumn="0" w:noHBand="0" w:noVBand="0"/>
      </w:tblPr>
      <w:tblGrid>
        <w:gridCol w:w="985"/>
        <w:gridCol w:w="2001"/>
        <w:gridCol w:w="1305"/>
        <w:gridCol w:w="1413"/>
        <w:gridCol w:w="1412"/>
        <w:gridCol w:w="1522"/>
        <w:gridCol w:w="2608"/>
      </w:tblGrid>
      <w:tr w:rsidR="007A4E22" w:rsidRPr="00BD4B2E" w14:paraId="76F5748A" w14:textId="77777777" w:rsidTr="007A4E22">
        <w:trPr>
          <w:trHeight w:val="1228"/>
        </w:trPr>
        <w:tc>
          <w:tcPr>
            <w:tcW w:w="985" w:type="dxa"/>
            <w:tcBorders>
              <w:top w:val="single" w:sz="4" w:space="0" w:color="auto"/>
              <w:left w:val="single" w:sz="4" w:space="0" w:color="auto"/>
              <w:bottom w:val="single" w:sz="4" w:space="0" w:color="auto"/>
              <w:right w:val="single" w:sz="4" w:space="0" w:color="auto"/>
            </w:tcBorders>
          </w:tcPr>
          <w:p w14:paraId="04065CC9"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п/п</w:t>
            </w:r>
          </w:p>
        </w:tc>
        <w:tc>
          <w:tcPr>
            <w:tcW w:w="2001" w:type="dxa"/>
            <w:tcBorders>
              <w:top w:val="single" w:sz="4" w:space="0" w:color="auto"/>
              <w:left w:val="single" w:sz="4" w:space="0" w:color="auto"/>
              <w:bottom w:val="single" w:sz="4" w:space="0" w:color="auto"/>
              <w:right w:val="single" w:sz="4" w:space="0" w:color="auto"/>
            </w:tcBorders>
          </w:tcPr>
          <w:p w14:paraId="03223881"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Номер разрешения на строительство</w:t>
            </w:r>
          </w:p>
        </w:tc>
        <w:tc>
          <w:tcPr>
            <w:tcW w:w="1305" w:type="dxa"/>
            <w:tcBorders>
              <w:top w:val="single" w:sz="4" w:space="0" w:color="auto"/>
              <w:left w:val="single" w:sz="4" w:space="0" w:color="auto"/>
              <w:bottom w:val="single" w:sz="4" w:space="0" w:color="auto"/>
              <w:right w:val="single" w:sz="4" w:space="0" w:color="auto"/>
            </w:tcBorders>
          </w:tcPr>
          <w:p w14:paraId="52DE6A2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Дата выдачи/ срок действия разрешения на строительство</w:t>
            </w:r>
          </w:p>
        </w:tc>
        <w:tc>
          <w:tcPr>
            <w:tcW w:w="1413" w:type="dxa"/>
            <w:tcBorders>
              <w:top w:val="single" w:sz="4" w:space="0" w:color="auto"/>
              <w:left w:val="single" w:sz="4" w:space="0" w:color="auto"/>
              <w:bottom w:val="single" w:sz="4" w:space="0" w:color="auto"/>
              <w:right w:val="single" w:sz="4" w:space="0" w:color="auto"/>
            </w:tcBorders>
          </w:tcPr>
          <w:p w14:paraId="399B4A5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застройщика</w:t>
            </w:r>
          </w:p>
        </w:tc>
        <w:tc>
          <w:tcPr>
            <w:tcW w:w="1412" w:type="dxa"/>
            <w:tcBorders>
              <w:top w:val="single" w:sz="4" w:space="0" w:color="auto"/>
              <w:left w:val="single" w:sz="4" w:space="0" w:color="auto"/>
              <w:bottom w:val="single" w:sz="4" w:space="0" w:color="auto"/>
              <w:right w:val="single" w:sz="4" w:space="0" w:color="auto"/>
            </w:tcBorders>
          </w:tcPr>
          <w:p w14:paraId="157FB2DD"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объекта капитального строительства</w:t>
            </w:r>
          </w:p>
        </w:tc>
        <w:tc>
          <w:tcPr>
            <w:tcW w:w="1522" w:type="dxa"/>
            <w:tcBorders>
              <w:top w:val="single" w:sz="4" w:space="0" w:color="auto"/>
              <w:left w:val="single" w:sz="4" w:space="0" w:color="auto"/>
              <w:bottom w:val="single" w:sz="4" w:space="0" w:color="auto"/>
              <w:right w:val="single" w:sz="4" w:space="0" w:color="auto"/>
            </w:tcBorders>
          </w:tcPr>
          <w:p w14:paraId="5EFD982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Адрес объекта капитального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41C3287F"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7A4E22" w:rsidRPr="00BD4B2E" w14:paraId="53F6AC4C" w14:textId="77777777" w:rsidTr="007A4E22">
        <w:trPr>
          <w:trHeight w:val="453"/>
        </w:trPr>
        <w:tc>
          <w:tcPr>
            <w:tcW w:w="985" w:type="dxa"/>
            <w:tcBorders>
              <w:top w:val="single" w:sz="4" w:space="0" w:color="auto"/>
              <w:left w:val="single" w:sz="4" w:space="0" w:color="auto"/>
              <w:bottom w:val="single" w:sz="4" w:space="0" w:color="auto"/>
              <w:right w:val="single" w:sz="4" w:space="0" w:color="auto"/>
            </w:tcBorders>
          </w:tcPr>
          <w:p w14:paraId="4184BB4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1</w:t>
            </w:r>
          </w:p>
        </w:tc>
        <w:tc>
          <w:tcPr>
            <w:tcW w:w="2001" w:type="dxa"/>
            <w:tcBorders>
              <w:top w:val="single" w:sz="4" w:space="0" w:color="auto"/>
              <w:left w:val="single" w:sz="4" w:space="0" w:color="auto"/>
              <w:bottom w:val="single" w:sz="4" w:space="0" w:color="auto"/>
              <w:right w:val="single" w:sz="4" w:space="0" w:color="auto"/>
            </w:tcBorders>
          </w:tcPr>
          <w:p w14:paraId="1C10A6D3"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2</w:t>
            </w:r>
          </w:p>
        </w:tc>
        <w:tc>
          <w:tcPr>
            <w:tcW w:w="1305" w:type="dxa"/>
            <w:tcBorders>
              <w:top w:val="single" w:sz="4" w:space="0" w:color="auto"/>
              <w:left w:val="single" w:sz="4" w:space="0" w:color="auto"/>
              <w:bottom w:val="single" w:sz="4" w:space="0" w:color="auto"/>
              <w:right w:val="single" w:sz="4" w:space="0" w:color="auto"/>
            </w:tcBorders>
          </w:tcPr>
          <w:p w14:paraId="45DCA9F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3</w:t>
            </w:r>
          </w:p>
        </w:tc>
        <w:tc>
          <w:tcPr>
            <w:tcW w:w="1413" w:type="dxa"/>
            <w:tcBorders>
              <w:top w:val="single" w:sz="4" w:space="0" w:color="auto"/>
              <w:left w:val="single" w:sz="4" w:space="0" w:color="auto"/>
              <w:bottom w:val="single" w:sz="4" w:space="0" w:color="auto"/>
              <w:right w:val="single" w:sz="4" w:space="0" w:color="auto"/>
            </w:tcBorders>
          </w:tcPr>
          <w:p w14:paraId="3D7072B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4</w:t>
            </w:r>
          </w:p>
        </w:tc>
        <w:tc>
          <w:tcPr>
            <w:tcW w:w="1412" w:type="dxa"/>
            <w:tcBorders>
              <w:top w:val="single" w:sz="4" w:space="0" w:color="auto"/>
              <w:left w:val="single" w:sz="4" w:space="0" w:color="auto"/>
              <w:bottom w:val="single" w:sz="4" w:space="0" w:color="auto"/>
              <w:right w:val="single" w:sz="4" w:space="0" w:color="auto"/>
            </w:tcBorders>
          </w:tcPr>
          <w:p w14:paraId="1DEDD37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5</w:t>
            </w:r>
          </w:p>
        </w:tc>
        <w:tc>
          <w:tcPr>
            <w:tcW w:w="1522" w:type="dxa"/>
            <w:tcBorders>
              <w:top w:val="single" w:sz="4" w:space="0" w:color="auto"/>
              <w:left w:val="single" w:sz="4" w:space="0" w:color="auto"/>
              <w:bottom w:val="single" w:sz="4" w:space="0" w:color="auto"/>
              <w:right w:val="single" w:sz="4" w:space="0" w:color="auto"/>
            </w:tcBorders>
          </w:tcPr>
          <w:p w14:paraId="47D62ECF"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6</w:t>
            </w:r>
          </w:p>
        </w:tc>
        <w:tc>
          <w:tcPr>
            <w:tcW w:w="2608" w:type="dxa"/>
            <w:tcBorders>
              <w:top w:val="single" w:sz="4" w:space="0" w:color="auto"/>
              <w:left w:val="single" w:sz="4" w:space="0" w:color="auto"/>
              <w:bottom w:val="single" w:sz="4" w:space="0" w:color="auto"/>
              <w:right w:val="single" w:sz="4" w:space="0" w:color="auto"/>
            </w:tcBorders>
          </w:tcPr>
          <w:p w14:paraId="7ECE85F9" w14:textId="77777777" w:rsidR="007A4E22" w:rsidRPr="00BD4B2E" w:rsidRDefault="007A4E22" w:rsidP="002404C2">
            <w:pPr>
              <w:widowControl/>
              <w:suppressAutoHyphens/>
              <w:autoSpaceDE/>
              <w:autoSpaceDN/>
              <w:adjustRightInd/>
              <w:spacing w:after="200" w:line="276"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7</w:t>
            </w:r>
          </w:p>
        </w:tc>
      </w:tr>
      <w:tr w:rsidR="007A4E22" w:rsidRPr="00BD4B2E" w14:paraId="3112D713" w14:textId="77777777" w:rsidTr="007A4E22">
        <w:trPr>
          <w:trHeight w:val="467"/>
        </w:trPr>
        <w:tc>
          <w:tcPr>
            <w:tcW w:w="985" w:type="dxa"/>
            <w:tcBorders>
              <w:top w:val="single" w:sz="4" w:space="0" w:color="auto"/>
              <w:left w:val="single" w:sz="4" w:space="0" w:color="auto"/>
              <w:bottom w:val="single" w:sz="4" w:space="0" w:color="auto"/>
              <w:right w:val="single" w:sz="4" w:space="0" w:color="auto"/>
            </w:tcBorders>
          </w:tcPr>
          <w:p w14:paraId="393CCFC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001" w:type="dxa"/>
            <w:tcBorders>
              <w:top w:val="single" w:sz="4" w:space="0" w:color="auto"/>
              <w:left w:val="single" w:sz="4" w:space="0" w:color="auto"/>
              <w:bottom w:val="single" w:sz="4" w:space="0" w:color="auto"/>
              <w:right w:val="single" w:sz="4" w:space="0" w:color="auto"/>
            </w:tcBorders>
          </w:tcPr>
          <w:p w14:paraId="6CFBDBE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05" w:type="dxa"/>
            <w:tcBorders>
              <w:top w:val="single" w:sz="4" w:space="0" w:color="auto"/>
              <w:left w:val="single" w:sz="4" w:space="0" w:color="auto"/>
              <w:bottom w:val="single" w:sz="4" w:space="0" w:color="auto"/>
              <w:right w:val="single" w:sz="4" w:space="0" w:color="auto"/>
            </w:tcBorders>
          </w:tcPr>
          <w:p w14:paraId="15305296"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3" w:type="dxa"/>
            <w:tcBorders>
              <w:top w:val="single" w:sz="4" w:space="0" w:color="auto"/>
              <w:left w:val="single" w:sz="4" w:space="0" w:color="auto"/>
              <w:bottom w:val="single" w:sz="4" w:space="0" w:color="auto"/>
              <w:right w:val="single" w:sz="4" w:space="0" w:color="auto"/>
            </w:tcBorders>
          </w:tcPr>
          <w:p w14:paraId="79DD0F5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2" w:type="dxa"/>
            <w:tcBorders>
              <w:top w:val="single" w:sz="4" w:space="0" w:color="auto"/>
              <w:left w:val="single" w:sz="4" w:space="0" w:color="auto"/>
              <w:bottom w:val="single" w:sz="4" w:space="0" w:color="auto"/>
              <w:right w:val="single" w:sz="4" w:space="0" w:color="auto"/>
            </w:tcBorders>
          </w:tcPr>
          <w:p w14:paraId="30A28E6B"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522" w:type="dxa"/>
            <w:tcBorders>
              <w:top w:val="single" w:sz="4" w:space="0" w:color="auto"/>
              <w:left w:val="single" w:sz="4" w:space="0" w:color="auto"/>
              <w:bottom w:val="single" w:sz="4" w:space="0" w:color="auto"/>
              <w:right w:val="single" w:sz="4" w:space="0" w:color="auto"/>
            </w:tcBorders>
          </w:tcPr>
          <w:p w14:paraId="673E64A1"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608" w:type="dxa"/>
            <w:tcBorders>
              <w:top w:val="single" w:sz="4" w:space="0" w:color="auto"/>
              <w:left w:val="single" w:sz="4" w:space="0" w:color="auto"/>
              <w:bottom w:val="single" w:sz="4" w:space="0" w:color="auto"/>
              <w:right w:val="single" w:sz="4" w:space="0" w:color="auto"/>
            </w:tcBorders>
          </w:tcPr>
          <w:p w14:paraId="5FA7527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r w:rsidR="007A4E22" w:rsidRPr="00BD4B2E" w14:paraId="3E2661D7" w14:textId="77777777" w:rsidTr="007A4E22">
        <w:trPr>
          <w:trHeight w:val="453"/>
        </w:trPr>
        <w:tc>
          <w:tcPr>
            <w:tcW w:w="985" w:type="dxa"/>
            <w:tcBorders>
              <w:top w:val="single" w:sz="4" w:space="0" w:color="auto"/>
              <w:left w:val="single" w:sz="4" w:space="0" w:color="auto"/>
              <w:bottom w:val="single" w:sz="4" w:space="0" w:color="auto"/>
              <w:right w:val="single" w:sz="4" w:space="0" w:color="auto"/>
            </w:tcBorders>
          </w:tcPr>
          <w:p w14:paraId="3AD1D0D0"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001" w:type="dxa"/>
            <w:tcBorders>
              <w:top w:val="single" w:sz="4" w:space="0" w:color="auto"/>
              <w:left w:val="single" w:sz="4" w:space="0" w:color="auto"/>
              <w:bottom w:val="single" w:sz="4" w:space="0" w:color="auto"/>
              <w:right w:val="single" w:sz="4" w:space="0" w:color="auto"/>
            </w:tcBorders>
          </w:tcPr>
          <w:p w14:paraId="1E449E65"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05" w:type="dxa"/>
            <w:tcBorders>
              <w:top w:val="single" w:sz="4" w:space="0" w:color="auto"/>
              <w:left w:val="single" w:sz="4" w:space="0" w:color="auto"/>
              <w:bottom w:val="single" w:sz="4" w:space="0" w:color="auto"/>
              <w:right w:val="single" w:sz="4" w:space="0" w:color="auto"/>
            </w:tcBorders>
          </w:tcPr>
          <w:p w14:paraId="497D529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3" w:type="dxa"/>
            <w:tcBorders>
              <w:top w:val="single" w:sz="4" w:space="0" w:color="auto"/>
              <w:left w:val="single" w:sz="4" w:space="0" w:color="auto"/>
              <w:bottom w:val="single" w:sz="4" w:space="0" w:color="auto"/>
              <w:right w:val="single" w:sz="4" w:space="0" w:color="auto"/>
            </w:tcBorders>
          </w:tcPr>
          <w:p w14:paraId="67D5889F"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2" w:type="dxa"/>
            <w:tcBorders>
              <w:top w:val="single" w:sz="4" w:space="0" w:color="auto"/>
              <w:left w:val="single" w:sz="4" w:space="0" w:color="auto"/>
              <w:bottom w:val="single" w:sz="4" w:space="0" w:color="auto"/>
              <w:right w:val="single" w:sz="4" w:space="0" w:color="auto"/>
            </w:tcBorders>
          </w:tcPr>
          <w:p w14:paraId="05E736F3"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522" w:type="dxa"/>
            <w:tcBorders>
              <w:top w:val="single" w:sz="4" w:space="0" w:color="auto"/>
              <w:left w:val="single" w:sz="4" w:space="0" w:color="auto"/>
              <w:bottom w:val="single" w:sz="4" w:space="0" w:color="auto"/>
              <w:right w:val="single" w:sz="4" w:space="0" w:color="auto"/>
            </w:tcBorders>
          </w:tcPr>
          <w:p w14:paraId="1233AD1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608" w:type="dxa"/>
            <w:tcBorders>
              <w:top w:val="single" w:sz="4" w:space="0" w:color="auto"/>
              <w:left w:val="single" w:sz="4" w:space="0" w:color="auto"/>
              <w:bottom w:val="single" w:sz="4" w:space="0" w:color="auto"/>
              <w:right w:val="single" w:sz="4" w:space="0" w:color="auto"/>
            </w:tcBorders>
          </w:tcPr>
          <w:p w14:paraId="6383462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bl>
    <w:p w14:paraId="7EC66298" w14:textId="77777777" w:rsidR="007A4E22" w:rsidRPr="00BD4B2E" w:rsidRDefault="007A4E22" w:rsidP="007A4E22">
      <w:pPr>
        <w:suppressAutoHyphens/>
        <w:autoSpaceDN/>
        <w:adjustRightInd/>
        <w:ind w:firstLine="0"/>
        <w:outlineLvl w:val="1"/>
        <w:rPr>
          <w:rFonts w:ascii="Times New Roman" w:hAnsi="Times New Roman" w:cs="Times New Roman"/>
          <w:sz w:val="18"/>
          <w:szCs w:val="18"/>
          <w:lang w:eastAsia="zh-CN"/>
        </w:rPr>
        <w:sectPr w:rsidR="007A4E22" w:rsidRPr="00BD4B2E" w:rsidSect="00BD4B2E">
          <w:headerReference w:type="default" r:id="rId39"/>
          <w:pgSz w:w="11906" w:h="16838"/>
          <w:pgMar w:top="426" w:right="567" w:bottom="1135" w:left="1134" w:header="720" w:footer="720" w:gutter="0"/>
          <w:pgNumType w:start="1"/>
          <w:cols w:space="720"/>
          <w:titlePg/>
          <w:docGrid w:linePitch="360"/>
        </w:sectPr>
      </w:pPr>
    </w:p>
    <w:p w14:paraId="3B4C0EEA" w14:textId="77777777" w:rsidR="00BD4B2E" w:rsidRPr="00BD4B2E" w:rsidRDefault="00BD4B2E" w:rsidP="00BD4B2E">
      <w:pPr>
        <w:widowControl/>
        <w:autoSpaceDE/>
        <w:spacing w:after="200" w:line="276" w:lineRule="auto"/>
        <w:ind w:firstLine="0"/>
        <w:jc w:val="left"/>
        <w:outlineLvl w:val="0"/>
        <w:rPr>
          <w:rFonts w:ascii="Times New Roman" w:hAnsi="Times New Roman" w:cs="Times New Roman"/>
          <w:sz w:val="22"/>
          <w:szCs w:val="22"/>
        </w:rPr>
      </w:pPr>
    </w:p>
    <w:p w14:paraId="3D805038" w14:textId="77777777" w:rsidR="00BD4B2E" w:rsidRPr="00BD4B2E" w:rsidRDefault="00BD4B2E" w:rsidP="00BD4B2E">
      <w:pPr>
        <w:suppressAutoHyphens/>
        <w:autoSpaceDN/>
        <w:adjustRightInd/>
        <w:ind w:firstLine="0"/>
        <w:jc w:val="left"/>
        <w:outlineLvl w:val="1"/>
        <w:rPr>
          <w:rFonts w:ascii="Times New Roman" w:hAnsi="Times New Roman" w:cs="Times New Roman"/>
          <w:sz w:val="18"/>
          <w:szCs w:val="18"/>
          <w:lang w:eastAsia="zh-CN"/>
        </w:rPr>
      </w:pPr>
    </w:p>
    <w:p w14:paraId="14B84FBE" w14:textId="77777777" w:rsidR="0091460E" w:rsidRPr="0091460E" w:rsidRDefault="0091460E" w:rsidP="00BD4B2E">
      <w:pPr>
        <w:suppressAutoHyphens/>
        <w:autoSpaceDN/>
        <w:adjustRightInd/>
        <w:ind w:firstLine="0"/>
      </w:pPr>
    </w:p>
    <w:sectPr w:rsidR="0091460E" w:rsidRPr="0091460E" w:rsidSect="00BD4B2E">
      <w:pgSz w:w="11906" w:h="16838"/>
      <w:pgMar w:top="426" w:right="567" w:bottom="113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BB1D" w14:textId="77777777" w:rsidR="00F4414F" w:rsidRDefault="00F4414F" w:rsidP="00CA35AA">
      <w:r>
        <w:separator/>
      </w:r>
    </w:p>
  </w:endnote>
  <w:endnote w:type="continuationSeparator" w:id="0">
    <w:p w14:paraId="1EEECE1D" w14:textId="77777777" w:rsidR="00F4414F" w:rsidRDefault="00F4414F"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361D" w14:textId="77777777" w:rsidR="00F4414F" w:rsidRDefault="00F4414F" w:rsidP="00CA35AA">
      <w:r>
        <w:separator/>
      </w:r>
    </w:p>
  </w:footnote>
  <w:footnote w:type="continuationSeparator" w:id="0">
    <w:p w14:paraId="4C8B25F8" w14:textId="77777777" w:rsidR="00F4414F" w:rsidRDefault="00F4414F"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5213" w14:textId="585890C9" w:rsidR="00BD4B2E" w:rsidRDefault="00BD4B2E">
    <w:pPr>
      <w:pStyle w:val="affff2"/>
      <w:jc w:val="center"/>
    </w:pPr>
    <w:r>
      <w:fldChar w:fldCharType="begin"/>
    </w:r>
    <w:r>
      <w:instrText>PAGE   \* MERGEFORMAT</w:instrText>
    </w:r>
    <w:r>
      <w:fldChar w:fldCharType="separate"/>
    </w:r>
    <w:r w:rsidR="009C4142">
      <w:rPr>
        <w:noProof/>
      </w:rPr>
      <w:t>21</w:t>
    </w:r>
    <w:r>
      <w:fldChar w:fldCharType="end"/>
    </w:r>
  </w:p>
  <w:p w14:paraId="4E63AC05" w14:textId="77777777" w:rsidR="00BD4B2E" w:rsidRDefault="00BD4B2E">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7"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7"/>
  </w:num>
  <w:num w:numId="3">
    <w:abstractNumId w:val="16"/>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1"/>
  </w:num>
  <w:num w:numId="9">
    <w:abstractNumId w:val="24"/>
  </w:num>
  <w:num w:numId="10">
    <w:abstractNumId w:val="12"/>
  </w:num>
  <w:num w:numId="11">
    <w:abstractNumId w:val="21"/>
  </w:num>
  <w:num w:numId="12">
    <w:abstractNumId w:val="15"/>
  </w:num>
  <w:num w:numId="13">
    <w:abstractNumId w:val="13"/>
  </w:num>
  <w:num w:numId="14">
    <w:abstractNumId w:val="2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
  </w:num>
  <w:num w:numId="20">
    <w:abstractNumId w:val="2"/>
  </w:num>
  <w:num w:numId="21">
    <w:abstractNumId w:val="3"/>
  </w:num>
  <w:num w:numId="22">
    <w:abstractNumId w:val="5"/>
  </w:num>
  <w:num w:numId="23">
    <w:abstractNumId w:val="22"/>
  </w:num>
  <w:num w:numId="24">
    <w:abstractNumId w:val="9"/>
  </w:num>
  <w:num w:numId="25">
    <w:abstractNumId w:val="18"/>
  </w:num>
  <w:num w:numId="26">
    <w:abstractNumId w:val="8"/>
  </w:num>
  <w:num w:numId="27">
    <w:abstractNumId w:val="27"/>
  </w:num>
  <w:num w:numId="28">
    <w:abstractNumId w:val="20"/>
  </w:num>
  <w:num w:numId="29">
    <w:abstractNumId w:val="1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22C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9382D"/>
    <w:rsid w:val="007A4E22"/>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142"/>
    <w:rsid w:val="009C44CD"/>
    <w:rsid w:val="009D0DFF"/>
    <w:rsid w:val="009D3374"/>
    <w:rsid w:val="009E6396"/>
    <w:rsid w:val="009E6919"/>
    <w:rsid w:val="009E797D"/>
    <w:rsid w:val="009E79BE"/>
    <w:rsid w:val="00A05D3E"/>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B2E"/>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870D9"/>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4414F"/>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locked/>
    <w:rsid w:val="00E17DF5"/>
    <w:rPr>
      <w:rFonts w:ascii="Cambria" w:hAnsi="Cambria" w:cs="Cambria"/>
      <w:b/>
      <w:bCs/>
      <w:sz w:val="26"/>
      <w:szCs w:val="26"/>
    </w:rPr>
  </w:style>
  <w:style w:type="character" w:customStyle="1" w:styleId="40">
    <w:name w:val="Заголовок 4 Знак"/>
    <w:basedOn w:val="a0"/>
    <w:link w:val="4"/>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rsid w:val="00784514"/>
    <w:rPr>
      <w:rFonts w:ascii="Tahoma" w:hAnsi="Tahoma" w:cs="Tahoma"/>
      <w:sz w:val="16"/>
      <w:szCs w:val="16"/>
    </w:rPr>
  </w:style>
  <w:style w:type="character" w:customStyle="1" w:styleId="affff1">
    <w:name w:val="Текст выноски Знак"/>
    <w:basedOn w:val="a0"/>
    <w:link w:val="affff0"/>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rsid w:val="00483AE9"/>
    <w:pPr>
      <w:tabs>
        <w:tab w:val="center" w:pos="4677"/>
        <w:tab w:val="right" w:pos="9355"/>
      </w:tabs>
    </w:pPr>
  </w:style>
  <w:style w:type="character" w:customStyle="1" w:styleId="affff5">
    <w:name w:val="Нижний колонтитул Знак"/>
    <w:basedOn w:val="a0"/>
    <w:link w:val="affff4"/>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semiHidden/>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rsid w:val="0091460E"/>
    <w:pPr>
      <w:jc w:val="center"/>
    </w:pPr>
    <w:rPr>
      <w:b/>
      <w:bCs/>
    </w:rPr>
  </w:style>
  <w:style w:type="paragraph" w:customStyle="1" w:styleId="Default">
    <w:name w:val="Default"/>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locked/>
    <w:rsid w:val="0091460E"/>
    <w:rPr>
      <w:rFonts w:ascii="Times New Roman" w:hAnsi="Times New Roman" w:cs="Times New Roman"/>
      <w:sz w:val="24"/>
      <w:szCs w:val="24"/>
      <w:lang w:eastAsia="zh-CN"/>
    </w:rPr>
  </w:style>
  <w:style w:type="character" w:customStyle="1" w:styleId="1f0">
    <w:name w:val="Нижний колонтитул Знак1"/>
    <w:basedOn w:val="a0"/>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locked/>
    <w:rsid w:val="0091460E"/>
    <w:rPr>
      <w:rFonts w:ascii="Courier New" w:hAnsi="Courier New" w:cs="Courier New"/>
      <w:sz w:val="20"/>
      <w:szCs w:val="20"/>
      <w:lang w:eastAsia="zh-CN"/>
    </w:rPr>
  </w:style>
  <w:style w:type="character" w:customStyle="1" w:styleId="1f1">
    <w:name w:val="Текст выноски Знак1"/>
    <w:basedOn w:val="a0"/>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BD4B2E"/>
  </w:style>
  <w:style w:type="character" w:styleId="affffff5">
    <w:name w:val="page number"/>
    <w:rsid w:val="00BD4B2E"/>
  </w:style>
  <w:style w:type="paragraph" w:customStyle="1" w:styleId="affffff0">
    <w:basedOn w:val="a"/>
    <w:next w:val="afffff4"/>
    <w:link w:val="affffff"/>
    <w:qFormat/>
    <w:rsid w:val="00BD4B2E"/>
    <w:pPr>
      <w:widowControl/>
      <w:autoSpaceDE/>
      <w:autoSpaceDN/>
      <w:adjustRightInd/>
      <w:ind w:firstLine="0"/>
      <w:jc w:val="center"/>
    </w:pPr>
    <w:rPr>
      <w:rFonts w:ascii="Times New Roman" w:hAnsi="Times New Roman" w:cs="Times New Roman"/>
      <w:b/>
      <w:spacing w:val="20"/>
      <w:sz w:val="28"/>
      <w:szCs w:val="22"/>
    </w:rPr>
  </w:style>
  <w:style w:type="table" w:customStyle="1" w:styleId="33">
    <w:name w:val="Сетка таблицы3"/>
    <w:basedOn w:val="a1"/>
    <w:next w:val="affffa"/>
    <w:uiPriority w:val="59"/>
    <w:rsid w:val="00BD4B2E"/>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D5C71AFF5A3F50AF0B00EFB7B3FC2CED921B9C09376AF0E40E1D012963C2E7195C61BE93EDC36CA30357D33C325E27872CA805B1523v5K" TargetMode="External"/><Relationship Id="rId18" Type="http://schemas.openxmlformats.org/officeDocument/2006/relationships/hyperlink" Target="consultantplus://offline/ref=5BC042C02E5A13EF1E84C47AAFD908F9895F82D05B007D9833F580D0D1E1078B243DCF8E2202BAEA3235893154a3DCU" TargetMode="External"/><Relationship Id="rId26" Type="http://schemas.openxmlformats.org/officeDocument/2006/relationships/hyperlink" Target="consultantplus://offline/ref=6BDE5B26BA2DC499708306FA60F744EBFE15B18E66C0E4F3AB4842FE1129B47E008450F6801941AB12C1A598C4802ED9D248709CB51DCF5Ai0TB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B20C235FC55736B35DE9A10739A434E9067867E15608E03E20B5E4DF26FE0CE21A20D9FBCD2C1501740644A0EX263Q" TargetMode="External"/><Relationship Id="rId34" Type="http://schemas.openxmlformats.org/officeDocument/2006/relationships/hyperlink" Target="consultantplus://offline/ref=6BDE5B26BA2DC499708306FA60F744EBFE15B18E66C0E4F3AB4842FE1129B47E008450F6801941AB12C1A598C4802ED9D248709CB51DCF5Ai0TBJ" TargetMode="External"/><Relationship Id="rId7" Type="http://schemas.openxmlformats.org/officeDocument/2006/relationships/endnotes" Target="endnotes.xml"/><Relationship Id="rId12" Type="http://schemas.openxmlformats.org/officeDocument/2006/relationships/hyperlink" Target="consultantplus://offline/ref=B9D8D18A27DB74D57D12B56FB19DB3C85B61642D17317F570DD2FC1020ED6D73BF49FFAAB36460E56A25C93D7C35DB323138687535FEEAEEP" TargetMode="External"/><Relationship Id="rId17" Type="http://schemas.openxmlformats.org/officeDocument/2006/relationships/hyperlink" Target="consultantplus://offline/ref=0498D0AD809C9EA09A6596F450930A485F4B7A09445578B0403F85079C09DA71A81E2CF6EABE4043E2CD3356B8BAE798B9E618D4C5vDd0L" TargetMode="External"/><Relationship Id="rId25" Type="http://schemas.openxmlformats.org/officeDocument/2006/relationships/hyperlink" Target="consultantplus://offline/ref=9845FDD8A76CA29033A0F21BCFBC0FC297C9F3966CD531912BF38EF93F52C66A443A3593D88FE1FCBA4E911134C19197BBD10A0ADA5Ap3q4P" TargetMode="External"/><Relationship Id="rId33" Type="http://schemas.openxmlformats.org/officeDocument/2006/relationships/hyperlink" Target="consultantplus://offline/ref=9845FDD8A76CA29033A0F21BCFBC0FC297C9F3966CD531912BF38EF93F52C66A443A3593D88FE1FCBA4E911134C19197BBD10A0ADA5Ap3q4P" TargetMode="External"/><Relationship Id="rId38" Type="http://schemas.openxmlformats.org/officeDocument/2006/relationships/hyperlink" Target="consultantplus://offline/ref=5BC042C02E5A13EF1E84C47AAFD908F9895F82D05B007D9833F580D0D1E1078B243DCF8E2202BAEA3235893154a3DCU" TargetMode="External"/><Relationship Id="rId2" Type="http://schemas.openxmlformats.org/officeDocument/2006/relationships/numbering" Target="numbering.xml"/><Relationship Id="rId16" Type="http://schemas.openxmlformats.org/officeDocument/2006/relationships/hyperlink" Target="consultantplus://offline/ref=0498D0AD809C9EA09A6596F450930A485F4B7A09445578B0403F85079C09DA71A81E2CF7E6B74043E2CD3356B8BAE798B9E618D4C5vDd0L" TargetMode="External"/><Relationship Id="rId20" Type="http://schemas.openxmlformats.org/officeDocument/2006/relationships/hyperlink" Target="consultantplus://offline/ref=BB20C235FC55736B35DE9A10739A434E9065827C12608E03E20B5E4DF26FE0CE21A20D9FBCD2C1501740644A0EX263Q" TargetMode="External"/><Relationship Id="rId29" Type="http://schemas.openxmlformats.org/officeDocument/2006/relationships/hyperlink" Target="consultantplus://offline/ref=61F69D2429EA8D1E0F4D93701E2F8D1BE2192C1504472D9EAFC84C22385F34CB2ECF67A2BAF58CCF24F59FD5F02CA6F066C212CFC9EAb0t4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7A956D90DC65C2F9BFEE74AC13A5590148517BDA11B53BF6482F60A4587F3AD052D6A2ABE8B6AE5A4DE33C86963D383B57450B5C74BG5L" TargetMode="External"/><Relationship Id="rId24" Type="http://schemas.openxmlformats.org/officeDocument/2006/relationships/hyperlink" Target="consultantplus://offline/ref=ED3252545A983F0E8C631B3DBF9CE42EAED0EEA3EF66D152282D63982C9FB4D6B9D3F1ECCAB35ECC63168C92989FB6AF573E00744FR9fBG" TargetMode="External"/><Relationship Id="rId32" Type="http://schemas.openxmlformats.org/officeDocument/2006/relationships/hyperlink" Target="consultantplus://offline/ref=5BC042C02E5A13EF1E84C47AAFD908F9895F82D05B007D9833F580D0D1E1078B243DCF8E2202BAEA3235893154a3DCU" TargetMode="External"/><Relationship Id="rId37" Type="http://schemas.openxmlformats.org/officeDocument/2006/relationships/hyperlink" Target="consultantplus://offline/ref=F2F4F73EFAB3C904FDB60853662E33D355EB0FFC5EF0612201E66CA16B792671A3AED6020B9228CF71E75FE60E6E9EC7EE2ED04F716BF9A6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98D0AD809C9EA09A6596F450930A485F4B7A09445578B0403F85079C09DA71A81E2CF4EFB74B12B582320AFCE6F499B1E61BD5D9D02678v5d3L" TargetMode="External"/><Relationship Id="rId23" Type="http://schemas.openxmlformats.org/officeDocument/2006/relationships/hyperlink" Target="consultantplus://offline/ref=ED3252545A983F0E8C631B3DBF9CE42EA9DCE7A4E468D152282D63982C9FB4D6B9D3F1EBC3B05D9934598DCEDDC9A5AF553E0375539AE71BR0f8G" TargetMode="External"/><Relationship Id="rId28" Type="http://schemas.openxmlformats.org/officeDocument/2006/relationships/hyperlink" Target="consultantplus://offline/ref=61F69D2429EA8D1E0F4D93701E2F8D1BE2192C1504472D9EAFC84C22385F34CB2ECF67A2BAF58DCF24F59FD5F02CA6F066C212CFC9EAb0t4J" TargetMode="External"/><Relationship Id="rId36" Type="http://schemas.openxmlformats.org/officeDocument/2006/relationships/hyperlink" Target="consultantplus://offline/ref=7359D4CD4B340AD67459D6D02328BAA1A653E8B3753E245ADF1A1B2FFB6DA5999C9B11732A88B37A6E31CF558FFF9D0C8E65A60613F7LF62K" TargetMode="External"/><Relationship Id="rId10" Type="http://schemas.openxmlformats.org/officeDocument/2006/relationships/hyperlink" Target="consultantplus://offline/ref=3A27A956D90DC65C2F9BFEE74AC13A5590148517BDA11B53BF6482F60A4587F3AD052D6A2ABE8B6AE5A4DE33C86963D383B57450B5C74BG5L" TargetMode="External"/><Relationship Id="rId19" Type="http://schemas.openxmlformats.org/officeDocument/2006/relationships/hyperlink" Target="consultantplus://offline/ref=5BC042C02E5A13EF1E84C47AAFD908F9895F82D05B007D9833F580D0D1E1078B243DCF8E2202BAEA3235893154a3DCU" TargetMode="External"/><Relationship Id="rId31" Type="http://schemas.openxmlformats.org/officeDocument/2006/relationships/hyperlink" Target="consultantplus://offline/ref=F2F4F73EFAB3C904FDB60853662E33D355EB0FFC5EF0612201E66CA16B792671A3AED6020B9228CF71E75FE60E6E9EC7EE2ED04F716BF9A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98D0AD809C9EA09A6596F450930A485F4B7A09445578B0403F85079C09DA71A81E2CF1ECBC1F46F7DC6B5BB1ADF898A6FA1AD6vCd5L" TargetMode="External"/><Relationship Id="rId22" Type="http://schemas.openxmlformats.org/officeDocument/2006/relationships/hyperlink" Target="consultantplus://offline/ref=BB20C235FC55736B35DE9A10739A434E976D817E10608E03E20B5E4DF26FE0CE21A20D9FBCD2C1501740644A0EX263Q" TargetMode="External"/><Relationship Id="rId27" Type="http://schemas.openxmlformats.org/officeDocument/2006/relationships/hyperlink" Target="consultantplus://offline/ref=6BDE5B26BA2DC499708306FA60F744EBFE15B18E66C0E4F3AB4842FE1129B47E008450F6801941AD10C1A598C4802ED9D248709CB51DCF5Ai0TBJ" TargetMode="External"/><Relationship Id="rId30" Type="http://schemas.openxmlformats.org/officeDocument/2006/relationships/hyperlink" Target="consultantplus://offline/ref=7359D4CD4B340AD67459D6D02328BAA1A653E8B3753E245ADF1A1B2FFB6DA5999C9B11732A88B37A6E31CF558FFF9D0C8E65A60613F7LF62K" TargetMode="External"/><Relationship Id="rId35" Type="http://schemas.openxmlformats.org/officeDocument/2006/relationships/hyperlink" Target="consultantplus://offline/ref=6BDE5B26BA2DC499708306FA60F744EBFE15B18E66C0E4F3AB4842FE1129B47E008450F6801941AD10C1A598C4802ED9D248709CB51DCF5Ai0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68A6-B017-4269-A0D4-FDBEF3BA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37426</Words>
  <Characters>213331</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250257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2023-12-14T08:54:00Z</dcterms:created>
  <dcterms:modified xsi:type="dcterms:W3CDTF">2024-01-11T08:03:00Z</dcterms:modified>
</cp:coreProperties>
</file>