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47425BB1" w:rsidR="0028198D" w:rsidRPr="00706BAE" w:rsidRDefault="00800D62"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20.03.2023</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167</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A6BDD03">
                <wp:simplePos x="0" y="0"/>
                <wp:positionH relativeFrom="column">
                  <wp:posOffset>672</wp:posOffset>
                </wp:positionH>
                <wp:positionV relativeFrom="paragraph">
                  <wp:posOffset>102871</wp:posOffset>
                </wp:positionV>
                <wp:extent cx="3693160" cy="1699708"/>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699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2225E6D0" w:rsidR="00B320C4" w:rsidRDefault="00B320C4"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C4245">
                              <w:rPr>
                                <w:rFonts w:ascii="Times New Roman" w:hAnsi="Times New Roman" w:cs="Times New Roman"/>
                                <w:sz w:val="28"/>
                                <w:szCs w:val="28"/>
                              </w:rPr>
                              <w:t>Выдача разрешений на проведение работ по сохранению объектов культурного наследия муниципального значения</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1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hgwIAABE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" stroked="f">
                <v:textbox>
                  <w:txbxContent>
                    <w:p w14:paraId="5561BC57" w14:textId="2225E6D0" w:rsidR="00B320C4" w:rsidRDefault="00B320C4"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C4245">
                        <w:rPr>
                          <w:rFonts w:ascii="Times New Roman" w:hAnsi="Times New Roman" w:cs="Times New Roman"/>
                          <w:sz w:val="28"/>
                          <w:szCs w:val="28"/>
                        </w:rPr>
                        <w:t>Выдача разрешений на проведение работ по сохранению объектов культурного наследия муниципального значения</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37A0490E"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3C4245" w:rsidRPr="003C4245">
        <w:rPr>
          <w:rFonts w:ascii="Times New Roman" w:hAnsi="Times New Roman" w:cs="Times New Roman"/>
          <w:sz w:val="28"/>
          <w:szCs w:val="28"/>
        </w:rPr>
        <w:t>Выдача разрешений на проведение работ по сохранению объектов культурного наследия муниципального значения</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0AD31C29" w:rsid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5FEBF4C9" w14:textId="71EDC401" w:rsidR="00B320C4" w:rsidRPr="00B320C4" w:rsidRDefault="00B320C4" w:rsidP="00B320C4">
      <w:pPr>
        <w:widowControl/>
        <w:autoSpaceDE/>
        <w:autoSpaceDN/>
        <w:adjustRightInd/>
        <w:snapToGrid w:val="0"/>
        <w:ind w:firstLine="709"/>
        <w:rPr>
          <w:rFonts w:ascii="Times New Roman" w:hAnsi="Times New Roman" w:cs="Times New Roman"/>
          <w:sz w:val="28"/>
          <w:szCs w:val="28"/>
        </w:rPr>
      </w:pPr>
      <w:r>
        <w:rPr>
          <w:rFonts w:ascii="Times New Roman" w:hAnsi="Times New Roman" w:cs="Times New Roman"/>
          <w:sz w:val="28"/>
          <w:szCs w:val="28"/>
        </w:rPr>
        <w:t xml:space="preserve">3. </w:t>
      </w:r>
      <w:r w:rsidRPr="005B48CD">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Pr>
          <w:rFonts w:ascii="Times New Roman" w:hAnsi="Times New Roman" w:cs="Times New Roman"/>
          <w:sz w:val="28"/>
          <w:szCs w:val="28"/>
        </w:rPr>
        <w:t>20.03.2023</w:t>
      </w:r>
      <w:r w:rsidRPr="005B48CD">
        <w:rPr>
          <w:rFonts w:ascii="Times New Roman" w:hAnsi="Times New Roman" w:cs="Times New Roman"/>
          <w:sz w:val="28"/>
          <w:szCs w:val="28"/>
        </w:rPr>
        <w:t xml:space="preserve"> №</w:t>
      </w:r>
      <w:r>
        <w:rPr>
          <w:rFonts w:ascii="Times New Roman" w:hAnsi="Times New Roman" w:cs="Times New Roman"/>
          <w:sz w:val="28"/>
          <w:szCs w:val="28"/>
        </w:rPr>
        <w:t xml:space="preserve"> 167</w:t>
      </w:r>
      <w:r w:rsidRPr="005B48C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3C4245">
        <w:rPr>
          <w:rFonts w:ascii="Times New Roman" w:hAnsi="Times New Roman" w:cs="Times New Roman"/>
          <w:sz w:val="28"/>
          <w:szCs w:val="28"/>
        </w:rPr>
        <w:t>Выдача разрешений на проведение работ по сохранению объектов культурного наследия муниципального значения</w:t>
      </w:r>
      <w:r w:rsidRPr="005B48CD">
        <w:rPr>
          <w:rFonts w:ascii="Times New Roman" w:hAnsi="Times New Roman" w:cs="Times New Roman"/>
          <w:sz w:val="28"/>
          <w:szCs w:val="28"/>
        </w:rPr>
        <w:t>» в новой редакции» считать утратившим силу.</w:t>
      </w:r>
    </w:p>
    <w:p w14:paraId="1125B324" w14:textId="797F5F5A" w:rsidR="0028198D" w:rsidRPr="0028198D" w:rsidRDefault="00B320C4" w:rsidP="007E41B3">
      <w:pPr>
        <w:ind w:firstLine="709"/>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5A8D0EFF" w14:textId="77777777" w:rsidR="008759B0" w:rsidRDefault="008759B0" w:rsidP="007E6063">
      <w:pPr>
        <w:widowControl/>
        <w:autoSpaceDE/>
        <w:autoSpaceDN/>
        <w:adjustRightInd/>
        <w:ind w:firstLine="0"/>
        <w:jc w:val="right"/>
        <w:rPr>
          <w:rFonts w:ascii="Times New Roman" w:hAnsi="Times New Roman" w:cs="Times New Roman"/>
          <w:b/>
        </w:rPr>
      </w:pPr>
    </w:p>
    <w:p w14:paraId="43AB33BF" w14:textId="77777777" w:rsidR="008759B0" w:rsidRDefault="008759B0" w:rsidP="007E6063">
      <w:pPr>
        <w:widowControl/>
        <w:autoSpaceDE/>
        <w:autoSpaceDN/>
        <w:adjustRightInd/>
        <w:ind w:firstLine="0"/>
        <w:jc w:val="right"/>
        <w:rPr>
          <w:rFonts w:ascii="Times New Roman" w:hAnsi="Times New Roman" w:cs="Times New Roman"/>
          <w:b/>
        </w:rPr>
      </w:pPr>
    </w:p>
    <w:p w14:paraId="31D89DA5" w14:textId="77777777" w:rsidR="008759B0" w:rsidRDefault="008759B0" w:rsidP="007E6063">
      <w:pPr>
        <w:widowControl/>
        <w:autoSpaceDE/>
        <w:autoSpaceDN/>
        <w:adjustRightInd/>
        <w:ind w:firstLine="0"/>
        <w:jc w:val="right"/>
        <w:rPr>
          <w:rFonts w:ascii="Times New Roman" w:hAnsi="Times New Roman" w:cs="Times New Roman"/>
          <w:b/>
        </w:rPr>
      </w:pPr>
    </w:p>
    <w:p w14:paraId="39C8628F" w14:textId="77777777" w:rsidR="008759B0" w:rsidRDefault="008759B0" w:rsidP="007E6063">
      <w:pPr>
        <w:widowControl/>
        <w:autoSpaceDE/>
        <w:autoSpaceDN/>
        <w:adjustRightInd/>
        <w:ind w:firstLine="0"/>
        <w:jc w:val="right"/>
        <w:rPr>
          <w:rFonts w:ascii="Times New Roman" w:hAnsi="Times New Roman" w:cs="Times New Roman"/>
          <w:b/>
        </w:rPr>
      </w:pPr>
    </w:p>
    <w:p w14:paraId="78456628" w14:textId="77777777" w:rsidR="008759B0" w:rsidRDefault="008759B0" w:rsidP="007E6063">
      <w:pPr>
        <w:widowControl/>
        <w:autoSpaceDE/>
        <w:autoSpaceDN/>
        <w:adjustRightInd/>
        <w:ind w:firstLine="0"/>
        <w:jc w:val="right"/>
        <w:rPr>
          <w:rFonts w:ascii="Times New Roman" w:hAnsi="Times New Roman" w:cs="Times New Roman"/>
          <w:b/>
        </w:rPr>
      </w:pPr>
    </w:p>
    <w:p w14:paraId="07B6983D" w14:textId="77777777" w:rsidR="008759B0" w:rsidRDefault="008759B0" w:rsidP="007E6063">
      <w:pPr>
        <w:widowControl/>
        <w:autoSpaceDE/>
        <w:autoSpaceDN/>
        <w:adjustRightInd/>
        <w:ind w:firstLine="0"/>
        <w:jc w:val="right"/>
        <w:rPr>
          <w:rFonts w:ascii="Times New Roman" w:hAnsi="Times New Roman" w:cs="Times New Roman"/>
          <w:b/>
        </w:rPr>
      </w:pPr>
    </w:p>
    <w:p w14:paraId="72A82800" w14:textId="77777777" w:rsidR="008759B0" w:rsidRDefault="008759B0" w:rsidP="007E6063">
      <w:pPr>
        <w:widowControl/>
        <w:autoSpaceDE/>
        <w:autoSpaceDN/>
        <w:adjustRightInd/>
        <w:ind w:firstLine="0"/>
        <w:jc w:val="right"/>
        <w:rPr>
          <w:rFonts w:ascii="Times New Roman" w:hAnsi="Times New Roman" w:cs="Times New Roman"/>
          <w:b/>
        </w:rPr>
      </w:pPr>
    </w:p>
    <w:p w14:paraId="5CAB6630" w14:textId="77777777" w:rsidR="008759B0" w:rsidRDefault="008759B0" w:rsidP="007E6063">
      <w:pPr>
        <w:widowControl/>
        <w:autoSpaceDE/>
        <w:autoSpaceDN/>
        <w:adjustRightInd/>
        <w:ind w:firstLine="0"/>
        <w:jc w:val="right"/>
        <w:rPr>
          <w:rFonts w:ascii="Times New Roman" w:hAnsi="Times New Roman" w:cs="Times New Roman"/>
          <w:b/>
        </w:rPr>
      </w:pPr>
    </w:p>
    <w:p w14:paraId="5377D83B" w14:textId="77777777" w:rsidR="008759B0" w:rsidRDefault="008759B0" w:rsidP="007E6063">
      <w:pPr>
        <w:widowControl/>
        <w:autoSpaceDE/>
        <w:autoSpaceDN/>
        <w:adjustRightInd/>
        <w:ind w:firstLine="0"/>
        <w:jc w:val="right"/>
        <w:rPr>
          <w:rFonts w:ascii="Times New Roman" w:hAnsi="Times New Roman" w:cs="Times New Roman"/>
          <w:b/>
        </w:rPr>
      </w:pPr>
    </w:p>
    <w:p w14:paraId="54E65E93" w14:textId="77777777" w:rsidR="008759B0" w:rsidRDefault="008759B0" w:rsidP="007E6063">
      <w:pPr>
        <w:widowControl/>
        <w:autoSpaceDE/>
        <w:autoSpaceDN/>
        <w:adjustRightInd/>
        <w:ind w:firstLine="0"/>
        <w:jc w:val="right"/>
        <w:rPr>
          <w:rFonts w:ascii="Times New Roman" w:hAnsi="Times New Roman" w:cs="Times New Roman"/>
          <w:b/>
        </w:rPr>
      </w:pPr>
    </w:p>
    <w:p w14:paraId="0664598C" w14:textId="77777777" w:rsidR="008759B0" w:rsidRDefault="008759B0" w:rsidP="007E6063">
      <w:pPr>
        <w:widowControl/>
        <w:autoSpaceDE/>
        <w:autoSpaceDN/>
        <w:adjustRightInd/>
        <w:ind w:firstLine="0"/>
        <w:jc w:val="right"/>
        <w:rPr>
          <w:rFonts w:ascii="Times New Roman" w:hAnsi="Times New Roman" w:cs="Times New Roman"/>
          <w:b/>
        </w:rPr>
      </w:pPr>
    </w:p>
    <w:p w14:paraId="780D6762" w14:textId="77777777" w:rsidR="008759B0" w:rsidRDefault="008759B0" w:rsidP="007E6063">
      <w:pPr>
        <w:widowControl/>
        <w:autoSpaceDE/>
        <w:autoSpaceDN/>
        <w:adjustRightInd/>
        <w:ind w:firstLine="0"/>
        <w:jc w:val="right"/>
        <w:rPr>
          <w:rFonts w:ascii="Times New Roman" w:hAnsi="Times New Roman" w:cs="Times New Roman"/>
          <w:b/>
        </w:rPr>
      </w:pPr>
    </w:p>
    <w:p w14:paraId="12157361" w14:textId="77777777" w:rsidR="008759B0" w:rsidRDefault="008759B0" w:rsidP="007E6063">
      <w:pPr>
        <w:widowControl/>
        <w:autoSpaceDE/>
        <w:autoSpaceDN/>
        <w:adjustRightInd/>
        <w:ind w:firstLine="0"/>
        <w:jc w:val="right"/>
        <w:rPr>
          <w:rFonts w:ascii="Times New Roman" w:hAnsi="Times New Roman" w:cs="Times New Roman"/>
          <w:b/>
        </w:rPr>
      </w:pPr>
    </w:p>
    <w:p w14:paraId="571D5959" w14:textId="77777777" w:rsidR="008759B0" w:rsidRDefault="008759B0" w:rsidP="007E6063">
      <w:pPr>
        <w:widowControl/>
        <w:autoSpaceDE/>
        <w:autoSpaceDN/>
        <w:adjustRightInd/>
        <w:ind w:firstLine="0"/>
        <w:jc w:val="right"/>
        <w:rPr>
          <w:rFonts w:ascii="Times New Roman" w:hAnsi="Times New Roman" w:cs="Times New Roman"/>
          <w:b/>
        </w:rPr>
      </w:pPr>
    </w:p>
    <w:p w14:paraId="4DD8A1C5" w14:textId="77777777" w:rsidR="008759B0" w:rsidRDefault="008759B0" w:rsidP="007E6063">
      <w:pPr>
        <w:widowControl/>
        <w:autoSpaceDE/>
        <w:autoSpaceDN/>
        <w:adjustRightInd/>
        <w:ind w:firstLine="0"/>
        <w:jc w:val="right"/>
        <w:rPr>
          <w:rFonts w:ascii="Times New Roman" w:hAnsi="Times New Roman" w:cs="Times New Roman"/>
          <w:b/>
        </w:rPr>
      </w:pPr>
    </w:p>
    <w:p w14:paraId="6FF5FA4E" w14:textId="77777777" w:rsidR="008759B0" w:rsidRDefault="008759B0" w:rsidP="007E6063">
      <w:pPr>
        <w:widowControl/>
        <w:autoSpaceDE/>
        <w:autoSpaceDN/>
        <w:adjustRightInd/>
        <w:ind w:firstLine="0"/>
        <w:jc w:val="right"/>
        <w:rPr>
          <w:rFonts w:ascii="Times New Roman" w:hAnsi="Times New Roman" w:cs="Times New Roman"/>
          <w:b/>
        </w:rPr>
      </w:pPr>
    </w:p>
    <w:p w14:paraId="23182EE3" w14:textId="77777777" w:rsidR="008759B0" w:rsidRDefault="008759B0" w:rsidP="007E6063">
      <w:pPr>
        <w:widowControl/>
        <w:autoSpaceDE/>
        <w:autoSpaceDN/>
        <w:adjustRightInd/>
        <w:ind w:firstLine="0"/>
        <w:jc w:val="right"/>
        <w:rPr>
          <w:rFonts w:ascii="Times New Roman" w:hAnsi="Times New Roman" w:cs="Times New Roman"/>
          <w:b/>
        </w:rPr>
      </w:pPr>
    </w:p>
    <w:p w14:paraId="2722873F" w14:textId="77777777" w:rsidR="008759B0" w:rsidRDefault="008759B0" w:rsidP="007E6063">
      <w:pPr>
        <w:widowControl/>
        <w:autoSpaceDE/>
        <w:autoSpaceDN/>
        <w:adjustRightInd/>
        <w:ind w:firstLine="0"/>
        <w:jc w:val="right"/>
        <w:rPr>
          <w:rFonts w:ascii="Times New Roman" w:hAnsi="Times New Roman" w:cs="Times New Roman"/>
          <w:b/>
        </w:rPr>
      </w:pPr>
    </w:p>
    <w:p w14:paraId="2FB46CE2" w14:textId="77777777" w:rsidR="008759B0" w:rsidRDefault="008759B0" w:rsidP="007E6063">
      <w:pPr>
        <w:widowControl/>
        <w:autoSpaceDE/>
        <w:autoSpaceDN/>
        <w:adjustRightInd/>
        <w:ind w:firstLine="0"/>
        <w:jc w:val="right"/>
        <w:rPr>
          <w:rFonts w:ascii="Times New Roman" w:hAnsi="Times New Roman" w:cs="Times New Roman"/>
          <w:b/>
        </w:rPr>
      </w:pPr>
    </w:p>
    <w:p w14:paraId="2764AE77" w14:textId="77777777" w:rsidR="008759B0" w:rsidRDefault="008759B0" w:rsidP="007E6063">
      <w:pPr>
        <w:widowControl/>
        <w:autoSpaceDE/>
        <w:autoSpaceDN/>
        <w:adjustRightInd/>
        <w:ind w:firstLine="0"/>
        <w:jc w:val="right"/>
        <w:rPr>
          <w:rFonts w:ascii="Times New Roman" w:hAnsi="Times New Roman" w:cs="Times New Roman"/>
          <w:b/>
        </w:rPr>
      </w:pPr>
    </w:p>
    <w:p w14:paraId="1511137A" w14:textId="77777777" w:rsidR="008759B0" w:rsidRDefault="008759B0" w:rsidP="007E6063">
      <w:pPr>
        <w:widowControl/>
        <w:autoSpaceDE/>
        <w:autoSpaceDN/>
        <w:adjustRightInd/>
        <w:ind w:firstLine="0"/>
        <w:jc w:val="right"/>
        <w:rPr>
          <w:rFonts w:ascii="Times New Roman" w:hAnsi="Times New Roman" w:cs="Times New Roman"/>
          <w:b/>
        </w:rPr>
      </w:pPr>
    </w:p>
    <w:p w14:paraId="61D57581" w14:textId="77777777" w:rsidR="008759B0" w:rsidRDefault="008759B0" w:rsidP="007E6063">
      <w:pPr>
        <w:widowControl/>
        <w:autoSpaceDE/>
        <w:autoSpaceDN/>
        <w:adjustRightInd/>
        <w:ind w:firstLine="0"/>
        <w:jc w:val="right"/>
        <w:rPr>
          <w:rFonts w:ascii="Times New Roman" w:hAnsi="Times New Roman" w:cs="Times New Roman"/>
          <w:b/>
        </w:rPr>
      </w:pPr>
    </w:p>
    <w:p w14:paraId="704D168F" w14:textId="77777777" w:rsidR="008759B0" w:rsidRDefault="008759B0" w:rsidP="007E6063">
      <w:pPr>
        <w:widowControl/>
        <w:autoSpaceDE/>
        <w:autoSpaceDN/>
        <w:adjustRightInd/>
        <w:ind w:firstLine="0"/>
        <w:jc w:val="right"/>
        <w:rPr>
          <w:rFonts w:ascii="Times New Roman" w:hAnsi="Times New Roman" w:cs="Times New Roman"/>
          <w:b/>
        </w:rPr>
      </w:pPr>
    </w:p>
    <w:p w14:paraId="114875F4" w14:textId="77777777" w:rsidR="008759B0" w:rsidRDefault="008759B0" w:rsidP="007E6063">
      <w:pPr>
        <w:widowControl/>
        <w:autoSpaceDE/>
        <w:autoSpaceDN/>
        <w:adjustRightInd/>
        <w:ind w:firstLine="0"/>
        <w:jc w:val="right"/>
        <w:rPr>
          <w:rFonts w:ascii="Times New Roman" w:hAnsi="Times New Roman" w:cs="Times New Roman"/>
          <w:b/>
        </w:rPr>
      </w:pPr>
    </w:p>
    <w:p w14:paraId="2A25611C" w14:textId="77777777" w:rsidR="008759B0" w:rsidRDefault="008759B0" w:rsidP="007E6063">
      <w:pPr>
        <w:widowControl/>
        <w:autoSpaceDE/>
        <w:autoSpaceDN/>
        <w:adjustRightInd/>
        <w:ind w:firstLine="0"/>
        <w:jc w:val="right"/>
        <w:rPr>
          <w:rFonts w:ascii="Times New Roman" w:hAnsi="Times New Roman" w:cs="Times New Roman"/>
          <w:b/>
        </w:rPr>
      </w:pPr>
    </w:p>
    <w:p w14:paraId="07222816" w14:textId="77777777" w:rsidR="008759B0" w:rsidRDefault="008759B0" w:rsidP="007E6063">
      <w:pPr>
        <w:widowControl/>
        <w:autoSpaceDE/>
        <w:autoSpaceDN/>
        <w:adjustRightInd/>
        <w:ind w:firstLine="0"/>
        <w:jc w:val="right"/>
        <w:rPr>
          <w:rFonts w:ascii="Times New Roman" w:hAnsi="Times New Roman" w:cs="Times New Roman"/>
          <w:b/>
        </w:rPr>
      </w:pPr>
    </w:p>
    <w:p w14:paraId="76CBF32A" w14:textId="77777777" w:rsidR="008759B0" w:rsidRDefault="008759B0" w:rsidP="007E6063">
      <w:pPr>
        <w:widowControl/>
        <w:autoSpaceDE/>
        <w:autoSpaceDN/>
        <w:adjustRightInd/>
        <w:ind w:firstLine="0"/>
        <w:jc w:val="right"/>
        <w:rPr>
          <w:rFonts w:ascii="Times New Roman" w:hAnsi="Times New Roman" w:cs="Times New Roman"/>
          <w:b/>
        </w:rPr>
      </w:pPr>
    </w:p>
    <w:p w14:paraId="6FF476D7" w14:textId="77777777" w:rsidR="008759B0" w:rsidRDefault="008759B0" w:rsidP="007E6063">
      <w:pPr>
        <w:widowControl/>
        <w:autoSpaceDE/>
        <w:autoSpaceDN/>
        <w:adjustRightInd/>
        <w:ind w:firstLine="0"/>
        <w:jc w:val="right"/>
        <w:rPr>
          <w:rFonts w:ascii="Times New Roman" w:hAnsi="Times New Roman" w:cs="Times New Roman"/>
          <w:b/>
        </w:rPr>
      </w:pPr>
    </w:p>
    <w:p w14:paraId="1C5D8C74" w14:textId="77777777" w:rsidR="008759B0" w:rsidRDefault="008759B0" w:rsidP="007E6063">
      <w:pPr>
        <w:widowControl/>
        <w:autoSpaceDE/>
        <w:autoSpaceDN/>
        <w:adjustRightInd/>
        <w:ind w:firstLine="0"/>
        <w:jc w:val="right"/>
        <w:rPr>
          <w:rFonts w:ascii="Times New Roman" w:hAnsi="Times New Roman" w:cs="Times New Roman"/>
          <w:b/>
        </w:rPr>
      </w:pPr>
    </w:p>
    <w:p w14:paraId="3635A99D" w14:textId="77777777" w:rsidR="008759B0" w:rsidRDefault="008759B0" w:rsidP="007E6063">
      <w:pPr>
        <w:widowControl/>
        <w:autoSpaceDE/>
        <w:autoSpaceDN/>
        <w:adjustRightInd/>
        <w:ind w:firstLine="0"/>
        <w:jc w:val="right"/>
        <w:rPr>
          <w:rFonts w:ascii="Times New Roman" w:hAnsi="Times New Roman" w:cs="Times New Roman"/>
          <w:b/>
        </w:rPr>
      </w:pPr>
    </w:p>
    <w:p w14:paraId="223E578A" w14:textId="77777777" w:rsidR="008759B0" w:rsidRDefault="008759B0" w:rsidP="007E6063">
      <w:pPr>
        <w:widowControl/>
        <w:autoSpaceDE/>
        <w:autoSpaceDN/>
        <w:adjustRightInd/>
        <w:ind w:firstLine="0"/>
        <w:jc w:val="right"/>
        <w:rPr>
          <w:rFonts w:ascii="Times New Roman" w:hAnsi="Times New Roman" w:cs="Times New Roman"/>
          <w:b/>
        </w:rPr>
      </w:pPr>
    </w:p>
    <w:p w14:paraId="41F3A380" w14:textId="77777777" w:rsidR="008759B0" w:rsidRDefault="008759B0" w:rsidP="007E6063">
      <w:pPr>
        <w:widowControl/>
        <w:autoSpaceDE/>
        <w:autoSpaceDN/>
        <w:adjustRightInd/>
        <w:ind w:firstLine="0"/>
        <w:jc w:val="right"/>
        <w:rPr>
          <w:rFonts w:ascii="Times New Roman" w:hAnsi="Times New Roman" w:cs="Times New Roman"/>
          <w:b/>
        </w:rPr>
      </w:pPr>
    </w:p>
    <w:p w14:paraId="7C3296E7" w14:textId="77777777" w:rsidR="008759B0" w:rsidRDefault="008759B0" w:rsidP="007E6063">
      <w:pPr>
        <w:widowControl/>
        <w:autoSpaceDE/>
        <w:autoSpaceDN/>
        <w:adjustRightInd/>
        <w:ind w:firstLine="0"/>
        <w:jc w:val="right"/>
        <w:rPr>
          <w:rFonts w:ascii="Times New Roman" w:hAnsi="Times New Roman" w:cs="Times New Roman"/>
          <w:b/>
        </w:rPr>
      </w:pPr>
    </w:p>
    <w:p w14:paraId="52814C02" w14:textId="77777777" w:rsidR="008759B0" w:rsidRDefault="008759B0" w:rsidP="007E6063">
      <w:pPr>
        <w:widowControl/>
        <w:autoSpaceDE/>
        <w:autoSpaceDN/>
        <w:adjustRightInd/>
        <w:ind w:firstLine="0"/>
        <w:jc w:val="right"/>
        <w:rPr>
          <w:rFonts w:ascii="Times New Roman" w:hAnsi="Times New Roman" w:cs="Times New Roman"/>
          <w:b/>
        </w:rPr>
      </w:pPr>
    </w:p>
    <w:p w14:paraId="51D235FF" w14:textId="77777777" w:rsidR="008759B0" w:rsidRDefault="008759B0" w:rsidP="007E6063">
      <w:pPr>
        <w:widowControl/>
        <w:autoSpaceDE/>
        <w:autoSpaceDN/>
        <w:adjustRightInd/>
        <w:ind w:firstLine="0"/>
        <w:jc w:val="right"/>
        <w:rPr>
          <w:rFonts w:ascii="Times New Roman" w:hAnsi="Times New Roman" w:cs="Times New Roman"/>
          <w:b/>
        </w:rPr>
      </w:pPr>
    </w:p>
    <w:p w14:paraId="0B2467E7" w14:textId="77777777" w:rsidR="008759B0" w:rsidRDefault="008759B0" w:rsidP="007E6063">
      <w:pPr>
        <w:widowControl/>
        <w:autoSpaceDE/>
        <w:autoSpaceDN/>
        <w:adjustRightInd/>
        <w:ind w:firstLine="0"/>
        <w:jc w:val="right"/>
        <w:rPr>
          <w:rFonts w:ascii="Times New Roman" w:hAnsi="Times New Roman" w:cs="Times New Roman"/>
          <w:b/>
        </w:rPr>
      </w:pPr>
    </w:p>
    <w:p w14:paraId="7873F18F" w14:textId="77777777" w:rsidR="008759B0" w:rsidRDefault="008759B0" w:rsidP="007E6063">
      <w:pPr>
        <w:widowControl/>
        <w:autoSpaceDE/>
        <w:autoSpaceDN/>
        <w:adjustRightInd/>
        <w:ind w:firstLine="0"/>
        <w:jc w:val="right"/>
        <w:rPr>
          <w:rFonts w:ascii="Times New Roman" w:hAnsi="Times New Roman" w:cs="Times New Roman"/>
          <w:b/>
        </w:rPr>
      </w:pPr>
    </w:p>
    <w:p w14:paraId="0F73269C" w14:textId="77777777" w:rsidR="008759B0" w:rsidRDefault="008759B0" w:rsidP="007E6063">
      <w:pPr>
        <w:widowControl/>
        <w:autoSpaceDE/>
        <w:autoSpaceDN/>
        <w:adjustRightInd/>
        <w:ind w:firstLine="0"/>
        <w:jc w:val="right"/>
        <w:rPr>
          <w:rFonts w:ascii="Times New Roman" w:hAnsi="Times New Roman" w:cs="Times New Roman"/>
          <w:b/>
        </w:rPr>
      </w:pPr>
    </w:p>
    <w:p w14:paraId="4FB3C7F4" w14:textId="77777777" w:rsidR="008759B0" w:rsidRDefault="008759B0" w:rsidP="007E6063">
      <w:pPr>
        <w:widowControl/>
        <w:autoSpaceDE/>
        <w:autoSpaceDN/>
        <w:adjustRightInd/>
        <w:ind w:firstLine="0"/>
        <w:jc w:val="right"/>
        <w:rPr>
          <w:rFonts w:ascii="Times New Roman" w:hAnsi="Times New Roman" w:cs="Times New Roman"/>
          <w:b/>
        </w:rPr>
      </w:pPr>
    </w:p>
    <w:p w14:paraId="1717F5EC" w14:textId="77777777" w:rsidR="008759B0" w:rsidRDefault="008759B0" w:rsidP="007E6063">
      <w:pPr>
        <w:widowControl/>
        <w:autoSpaceDE/>
        <w:autoSpaceDN/>
        <w:adjustRightInd/>
        <w:ind w:firstLine="0"/>
        <w:jc w:val="right"/>
        <w:rPr>
          <w:rFonts w:ascii="Times New Roman" w:hAnsi="Times New Roman" w:cs="Times New Roman"/>
          <w:b/>
        </w:rPr>
      </w:pPr>
    </w:p>
    <w:p w14:paraId="3B260EC3" w14:textId="77777777" w:rsidR="008759B0" w:rsidRDefault="008759B0" w:rsidP="007E6063">
      <w:pPr>
        <w:widowControl/>
        <w:autoSpaceDE/>
        <w:autoSpaceDN/>
        <w:adjustRightInd/>
        <w:ind w:firstLine="0"/>
        <w:jc w:val="right"/>
        <w:rPr>
          <w:rFonts w:ascii="Times New Roman" w:hAnsi="Times New Roman" w:cs="Times New Roman"/>
          <w:b/>
        </w:rPr>
      </w:pPr>
    </w:p>
    <w:p w14:paraId="2B1156FB" w14:textId="0D4214D6"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03AA8CE6"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3C4245" w:rsidRPr="003C4245">
        <w:rPr>
          <w:rFonts w:ascii="Times New Roman" w:hAnsi="Times New Roman" w:cs="Times New Roman"/>
          <w:b/>
          <w:sz w:val="28"/>
          <w:szCs w:val="28"/>
        </w:rPr>
        <w:t>Выдача разрешений на проведение работ по сохранению объектов культурного наследия муниципального значения</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71AA0CE2" w14:textId="77777777" w:rsidR="00B320C4" w:rsidRPr="00B320C4" w:rsidRDefault="00B320C4" w:rsidP="00B320C4">
      <w:pPr>
        <w:tabs>
          <w:tab w:val="left" w:pos="142"/>
          <w:tab w:val="left" w:pos="284"/>
        </w:tabs>
        <w:ind w:firstLine="709"/>
        <w:jc w:val="center"/>
        <w:rPr>
          <w:rFonts w:ascii="Times New Roman" w:eastAsia="Calibri" w:hAnsi="Times New Roman" w:cs="Times New Roman"/>
          <w:sz w:val="28"/>
        </w:rPr>
      </w:pPr>
      <w:r w:rsidRPr="00B320C4">
        <w:rPr>
          <w:rFonts w:ascii="Times New Roman" w:eastAsia="Calibri" w:hAnsi="Times New Roman" w:cs="Times New Roman"/>
          <w:sz w:val="28"/>
        </w:rPr>
        <w:t>(Сокращенное наименование - «Выдача разрешений»)</w:t>
      </w:r>
    </w:p>
    <w:p w14:paraId="23BD2660" w14:textId="77777777" w:rsidR="00B320C4" w:rsidRPr="00B320C4" w:rsidRDefault="00B320C4" w:rsidP="00B320C4">
      <w:pPr>
        <w:widowControl/>
        <w:ind w:firstLine="0"/>
        <w:jc w:val="center"/>
        <w:outlineLvl w:val="0"/>
        <w:rPr>
          <w:rFonts w:ascii="Times New Roman" w:hAnsi="Times New Roman" w:cs="Times New Roman"/>
          <w:sz w:val="28"/>
          <w:szCs w:val="28"/>
        </w:rPr>
      </w:pPr>
      <w:r w:rsidRPr="00B320C4">
        <w:rPr>
          <w:rFonts w:ascii="Times New Roman" w:hAnsi="Times New Roman" w:cs="Times New Roman"/>
          <w:sz w:val="28"/>
          <w:szCs w:val="28"/>
        </w:rPr>
        <w:t>(далее – административный регламент, муниципальная услуга)</w:t>
      </w:r>
    </w:p>
    <w:p w14:paraId="2A75F67C" w14:textId="77777777" w:rsidR="00B320C4" w:rsidRPr="00B320C4" w:rsidRDefault="00B320C4" w:rsidP="00B320C4">
      <w:pPr>
        <w:widowControl/>
        <w:ind w:firstLine="0"/>
        <w:jc w:val="left"/>
        <w:outlineLvl w:val="0"/>
        <w:rPr>
          <w:b/>
          <w:sz w:val="28"/>
          <w:szCs w:val="28"/>
        </w:rPr>
      </w:pPr>
    </w:p>
    <w:p w14:paraId="0A7DC313" w14:textId="77777777" w:rsidR="00B320C4" w:rsidRPr="00B320C4" w:rsidRDefault="00B320C4" w:rsidP="00B320C4">
      <w:pPr>
        <w:tabs>
          <w:tab w:val="left" w:pos="142"/>
          <w:tab w:val="left" w:pos="284"/>
        </w:tabs>
        <w:ind w:left="-567" w:firstLine="0"/>
        <w:jc w:val="center"/>
        <w:outlineLvl w:val="0"/>
        <w:rPr>
          <w:rFonts w:ascii="Times New Roman" w:hAnsi="Times New Roman" w:cs="Times New Roman"/>
          <w:b/>
          <w:bCs/>
          <w:sz w:val="28"/>
          <w:szCs w:val="28"/>
        </w:rPr>
      </w:pPr>
      <w:bookmarkStart w:id="0" w:name="sub_1001"/>
      <w:r w:rsidRPr="00B320C4">
        <w:rPr>
          <w:rFonts w:ascii="Times New Roman" w:hAnsi="Times New Roman" w:cs="Times New Roman"/>
          <w:b/>
          <w:bCs/>
          <w:sz w:val="28"/>
          <w:szCs w:val="28"/>
        </w:rPr>
        <w:t xml:space="preserve">1. Общие положения  </w:t>
      </w:r>
    </w:p>
    <w:bookmarkEnd w:id="0"/>
    <w:p w14:paraId="15B16315" w14:textId="77777777" w:rsidR="00B320C4" w:rsidRPr="00B320C4" w:rsidRDefault="00B320C4" w:rsidP="00B320C4">
      <w:pPr>
        <w:tabs>
          <w:tab w:val="left" w:pos="142"/>
          <w:tab w:val="left" w:pos="284"/>
        </w:tabs>
        <w:ind w:firstLine="709"/>
        <w:rPr>
          <w:rFonts w:ascii="Times New Roman" w:hAnsi="Times New Roman" w:cs="Times New Roman"/>
          <w:color w:val="808080"/>
          <w:sz w:val="28"/>
          <w:szCs w:val="28"/>
        </w:rPr>
      </w:pPr>
    </w:p>
    <w:p w14:paraId="5132D26D" w14:textId="77777777" w:rsidR="00B320C4" w:rsidRPr="00B320C4" w:rsidRDefault="00B320C4" w:rsidP="00B320C4">
      <w:pPr>
        <w:widowControl/>
        <w:ind w:firstLine="709"/>
        <w:rPr>
          <w:rFonts w:ascii="Times New Roman" w:hAnsi="Times New Roman" w:cs="Times New Roman"/>
          <w:sz w:val="28"/>
          <w:szCs w:val="28"/>
        </w:rPr>
      </w:pPr>
      <w:bookmarkStart w:id="1" w:name="sub_1011"/>
      <w:r w:rsidRPr="00B320C4">
        <w:rPr>
          <w:rFonts w:ascii="Times New Roman" w:hAnsi="Times New Roman" w:cs="Times New Roman"/>
          <w:sz w:val="28"/>
          <w:szCs w:val="28"/>
        </w:rPr>
        <w:t xml:space="preserve">1.1. </w:t>
      </w:r>
      <w:r w:rsidRPr="00B320C4">
        <w:rPr>
          <w:rFonts w:ascii="Times New Roman" w:eastAsia="Calibri" w:hAnsi="Times New Roman" w:cs="Times New Roman"/>
          <w:sz w:val="28"/>
          <w:szCs w:val="28"/>
        </w:rPr>
        <w:t xml:space="preserve">Административный регламент </w:t>
      </w:r>
      <w:r w:rsidRPr="00B320C4">
        <w:rPr>
          <w:rFonts w:ascii="Times New Roman" w:hAnsi="Times New Roman" w:cs="Times New Roman"/>
          <w:sz w:val="28"/>
          <w:szCs w:val="28"/>
        </w:rPr>
        <w:t xml:space="preserve">устанавливает порядок и стандарт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w:t>
      </w:r>
    </w:p>
    <w:p w14:paraId="25BF8979"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1.2. Заявителями, имеющими право на получение муниципальной услуги, являются:</w:t>
      </w:r>
    </w:p>
    <w:p w14:paraId="4009B3AF"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4F3F1A6A"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индивидуальные предприниматели (далее – заявители).</w:t>
      </w:r>
    </w:p>
    <w:p w14:paraId="42E5262E"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Представлять интересы заявителя имеют право: </w:t>
      </w:r>
    </w:p>
    <w:p w14:paraId="6BF68C19" w14:textId="77777777" w:rsidR="00B320C4" w:rsidRPr="00B320C4" w:rsidRDefault="00B320C4" w:rsidP="00B320C4">
      <w:pPr>
        <w:widowControl/>
        <w:numPr>
          <w:ilvl w:val="0"/>
          <w:numId w:val="18"/>
        </w:numPr>
        <w:autoSpaceDE/>
        <w:autoSpaceDN/>
        <w:adjustRightInd/>
        <w:ind w:left="0" w:firstLine="709"/>
        <w:jc w:val="left"/>
        <w:rPr>
          <w:rFonts w:ascii="Times New Roman" w:hAnsi="Times New Roman" w:cs="Times New Roman"/>
          <w:sz w:val="28"/>
          <w:szCs w:val="28"/>
        </w:rPr>
      </w:pPr>
      <w:r w:rsidRPr="00B320C4">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14:paraId="6C698FAB" w14:textId="77777777" w:rsidR="00B320C4" w:rsidRPr="00B320C4" w:rsidRDefault="00B320C4" w:rsidP="00B320C4">
      <w:pPr>
        <w:widowControl/>
        <w:numPr>
          <w:ilvl w:val="0"/>
          <w:numId w:val="18"/>
        </w:numPr>
        <w:autoSpaceDE/>
        <w:autoSpaceDN/>
        <w:adjustRightInd/>
        <w:ind w:left="0" w:firstLine="709"/>
        <w:jc w:val="left"/>
        <w:rPr>
          <w:rFonts w:ascii="Times New Roman" w:hAnsi="Times New Roman" w:cs="Times New Roman"/>
          <w:i/>
          <w:sz w:val="28"/>
          <w:szCs w:val="28"/>
          <w:lang w:eastAsia="x-none"/>
        </w:rPr>
      </w:pPr>
      <w:r w:rsidRPr="00B320C4">
        <w:rPr>
          <w:rFonts w:ascii="Times New Roman" w:hAnsi="Times New Roman" w:cs="Times New Roman"/>
          <w:sz w:val="28"/>
          <w:szCs w:val="28"/>
        </w:rPr>
        <w:t>представители юридического лица, индивидуального предпринимателя в силу полномочий на основании доверенности.</w:t>
      </w:r>
      <w:r w:rsidRPr="00B320C4">
        <w:rPr>
          <w:rFonts w:ascii="Times New Roman" w:hAnsi="Times New Roman" w:cs="Times New Roman"/>
          <w:i/>
          <w:sz w:val="28"/>
          <w:szCs w:val="28"/>
          <w:lang w:eastAsia="x-none"/>
        </w:rPr>
        <w:t xml:space="preserve"> </w:t>
      </w:r>
    </w:p>
    <w:p w14:paraId="28B9853D"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графиках работы, контактных телефонах и т.д. (далее – сведения информационного характера) размещаются:</w:t>
      </w:r>
    </w:p>
    <w:p w14:paraId="70394136" w14:textId="1C068943" w:rsidR="00B320C4" w:rsidRPr="00B320C4" w:rsidRDefault="00B320C4" w:rsidP="00B320C4">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B320C4">
        <w:rPr>
          <w:rFonts w:ascii="Times New Roman" w:hAnsi="Times New Roman" w:cs="Times New Roman"/>
          <w:sz w:val="28"/>
          <w:szCs w:val="28"/>
        </w:rPr>
        <w:t xml:space="preserve">на стендах в местах предоставления муниципальной услуги; </w:t>
      </w:r>
    </w:p>
    <w:p w14:paraId="5F879C77" w14:textId="6147151E" w:rsidR="00B320C4" w:rsidRPr="00B320C4" w:rsidRDefault="00B320C4" w:rsidP="00B320C4">
      <w:pPr>
        <w:widowControl/>
        <w:ind w:firstLine="709"/>
        <w:rPr>
          <w:rFonts w:ascii="Times New Roman" w:hAnsi="Times New Roman" w:cs="Times New Roman"/>
          <w:color w:val="000000"/>
          <w:sz w:val="28"/>
          <w:szCs w:val="28"/>
        </w:rPr>
      </w:pPr>
      <w:r>
        <w:rPr>
          <w:rFonts w:ascii="Times New Roman" w:hAnsi="Times New Roman" w:cs="Times New Roman"/>
          <w:sz w:val="28"/>
          <w:szCs w:val="28"/>
        </w:rPr>
        <w:t xml:space="preserve">- </w:t>
      </w:r>
      <w:r w:rsidRPr="00B320C4">
        <w:rPr>
          <w:rFonts w:ascii="Times New Roman" w:hAnsi="Times New Roman" w:cs="Times New Roman"/>
          <w:sz w:val="28"/>
          <w:szCs w:val="28"/>
        </w:rPr>
        <w:t>на сайте Администрации</w:t>
      </w:r>
      <w:r w:rsidRPr="00B320C4">
        <w:rPr>
          <w:rFonts w:ascii="Times New Roman" w:hAnsi="Times New Roman" w:cs="Times New Roman"/>
          <w:color w:val="FF0000"/>
          <w:sz w:val="28"/>
          <w:szCs w:val="28"/>
        </w:rPr>
        <w:t xml:space="preserve"> </w:t>
      </w:r>
      <w:r w:rsidRPr="00B320C4">
        <w:rPr>
          <w:rFonts w:ascii="Times New Roman" w:hAnsi="Times New Roman" w:cs="Times New Roman"/>
          <w:color w:val="000000"/>
          <w:sz w:val="28"/>
          <w:szCs w:val="28"/>
        </w:rPr>
        <w:t>МО «</w:t>
      </w:r>
      <w:r>
        <w:rPr>
          <w:rFonts w:ascii="Times New Roman" w:hAnsi="Times New Roman" w:cs="Times New Roman"/>
          <w:color w:val="000000"/>
          <w:sz w:val="28"/>
          <w:szCs w:val="28"/>
        </w:rPr>
        <w:t>Таицкое городское поселение Гатчинского муниципального района</w:t>
      </w:r>
      <w:r w:rsidRPr="00B320C4">
        <w:rPr>
          <w:rFonts w:ascii="Times New Roman" w:hAnsi="Times New Roman" w:cs="Times New Roman"/>
          <w:color w:val="000000"/>
          <w:sz w:val="28"/>
          <w:szCs w:val="28"/>
        </w:rPr>
        <w:t>» Ленинградской области (далее - Администрация)</w:t>
      </w:r>
      <w:r w:rsidRPr="00B320C4">
        <w:t xml:space="preserve"> </w:t>
      </w:r>
      <w:r w:rsidRPr="00B320C4">
        <w:rPr>
          <w:rFonts w:ascii="Times New Roman" w:hAnsi="Times New Roman" w:cs="Times New Roman"/>
          <w:color w:val="000000"/>
          <w:sz w:val="28"/>
          <w:szCs w:val="28"/>
        </w:rPr>
        <w:t>http://taici.ru/;</w:t>
      </w:r>
    </w:p>
    <w:p w14:paraId="708A7824" w14:textId="0BF02127" w:rsidR="00B320C4" w:rsidRPr="00B320C4" w:rsidRDefault="00B320C4" w:rsidP="00B320C4">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B320C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B320C4">
          <w:rPr>
            <w:rFonts w:ascii="Times New Roman" w:hAnsi="Times New Roman" w:cs="Times New Roman"/>
            <w:color w:val="0000FF"/>
            <w:szCs w:val="28"/>
            <w:u w:val="single"/>
          </w:rPr>
          <w:t>http://mfc47.ru/</w:t>
        </w:r>
      </w:hyperlink>
      <w:r w:rsidRPr="00B320C4">
        <w:rPr>
          <w:rFonts w:ascii="Times New Roman" w:hAnsi="Times New Roman" w:cs="Times New Roman"/>
          <w:sz w:val="28"/>
          <w:szCs w:val="28"/>
        </w:rPr>
        <w:t>;</w:t>
      </w:r>
    </w:p>
    <w:p w14:paraId="0B2FE109" w14:textId="77DB3A14" w:rsidR="00B320C4" w:rsidRPr="00B320C4" w:rsidRDefault="00B320C4" w:rsidP="00B320C4">
      <w:pPr>
        <w:tabs>
          <w:tab w:val="left" w:pos="142"/>
          <w:tab w:val="left" w:pos="284"/>
        </w:tabs>
        <w:ind w:firstLine="709"/>
        <w:rPr>
          <w:rFonts w:ascii="Times New Roman" w:hAnsi="Times New Roman" w:cs="Times New Roman"/>
          <w:sz w:val="28"/>
          <w:szCs w:val="28"/>
          <w:u w:val="single"/>
        </w:rPr>
      </w:pPr>
      <w:r>
        <w:rPr>
          <w:rFonts w:ascii="Times New Roman" w:hAnsi="Times New Roman" w:cs="Times New Roman"/>
          <w:sz w:val="28"/>
          <w:szCs w:val="28"/>
        </w:rPr>
        <w:t xml:space="preserve">- </w:t>
      </w:r>
      <w:r w:rsidRPr="00B320C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w:t>
      </w:r>
      <w:r w:rsidRPr="00B320C4">
        <w:rPr>
          <w:rFonts w:ascii="Times New Roman" w:hAnsi="Times New Roman" w:cs="Times New Roman"/>
          <w:sz w:val="28"/>
          <w:szCs w:val="28"/>
        </w:rPr>
        <w:lastRenderedPageBreak/>
        <w:t xml:space="preserve">услуг (далее – ЕПГУ): </w:t>
      </w:r>
      <w:hyperlink r:id="rId10" w:history="1">
        <w:r w:rsidRPr="00B320C4">
          <w:rPr>
            <w:rFonts w:ascii="Times New Roman" w:hAnsi="Times New Roman" w:cs="Times New Roman"/>
            <w:color w:val="0000FF"/>
            <w:szCs w:val="28"/>
            <w:u w:val="single"/>
          </w:rPr>
          <w:t>www.gu.le</w:t>
        </w:r>
        <w:r w:rsidRPr="00B320C4">
          <w:rPr>
            <w:rFonts w:ascii="Times New Roman" w:hAnsi="Times New Roman" w:cs="Times New Roman"/>
            <w:color w:val="0000FF"/>
            <w:szCs w:val="28"/>
            <w:u w:val="single"/>
            <w:lang w:val="en-US"/>
          </w:rPr>
          <w:t>n</w:t>
        </w:r>
        <w:r w:rsidRPr="00B320C4">
          <w:rPr>
            <w:rFonts w:ascii="Times New Roman" w:hAnsi="Times New Roman" w:cs="Times New Roman"/>
            <w:color w:val="0000FF"/>
            <w:szCs w:val="28"/>
            <w:u w:val="single"/>
          </w:rPr>
          <w:t>obl.ru/</w:t>
        </w:r>
      </w:hyperlink>
      <w:r w:rsidRPr="00B320C4">
        <w:rPr>
          <w:rFonts w:ascii="Times New Roman" w:hAnsi="Times New Roman" w:cs="Times New Roman"/>
          <w:sz w:val="28"/>
          <w:szCs w:val="28"/>
        </w:rPr>
        <w:t xml:space="preserve"> </w:t>
      </w:r>
      <w:hyperlink r:id="rId11" w:history="1">
        <w:r w:rsidRPr="00B320C4">
          <w:rPr>
            <w:rFonts w:ascii="Times New Roman" w:hAnsi="Times New Roman" w:cs="Times New Roman"/>
            <w:color w:val="0000FF"/>
            <w:szCs w:val="28"/>
            <w:u w:val="single"/>
          </w:rPr>
          <w:t>www.gosuslugi.ru</w:t>
        </w:r>
      </w:hyperlink>
      <w:r w:rsidRPr="00B320C4">
        <w:rPr>
          <w:rFonts w:ascii="Times New Roman" w:hAnsi="Times New Roman" w:cs="Times New Roman"/>
          <w:sz w:val="28"/>
          <w:szCs w:val="28"/>
          <w:u w:val="single"/>
        </w:rPr>
        <w:t>.</w:t>
      </w:r>
    </w:p>
    <w:p w14:paraId="2F802559" w14:textId="1487F75F" w:rsidR="00B320C4" w:rsidRPr="00B320C4" w:rsidRDefault="00B320C4" w:rsidP="00B320C4">
      <w:pPr>
        <w:widowControl/>
        <w:ind w:firstLine="540"/>
        <w:rPr>
          <w:rFonts w:ascii="Times New Roman" w:hAnsi="Times New Roman" w:cs="Times New Roman"/>
          <w:sz w:val="28"/>
          <w:szCs w:val="28"/>
        </w:rPr>
      </w:pPr>
      <w:r>
        <w:rPr>
          <w:rFonts w:ascii="Times New Roman" w:hAnsi="Times New Roman" w:cs="Times New Roman"/>
          <w:sz w:val="28"/>
          <w:szCs w:val="28"/>
        </w:rPr>
        <w:t xml:space="preserve">- </w:t>
      </w:r>
      <w:r w:rsidRPr="00B320C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bookmarkStart w:id="2" w:name="sub_1002"/>
      <w:bookmarkEnd w:id="1"/>
    </w:p>
    <w:p w14:paraId="622584C5" w14:textId="77777777" w:rsidR="00B320C4" w:rsidRPr="00B320C4" w:rsidRDefault="00B320C4" w:rsidP="00B320C4">
      <w:pPr>
        <w:tabs>
          <w:tab w:val="left" w:pos="142"/>
          <w:tab w:val="left" w:pos="284"/>
        </w:tabs>
        <w:ind w:firstLine="709"/>
        <w:jc w:val="center"/>
        <w:outlineLvl w:val="0"/>
        <w:rPr>
          <w:rFonts w:ascii="Times New Roman" w:hAnsi="Times New Roman" w:cs="Times New Roman"/>
          <w:b/>
          <w:bCs/>
          <w:sz w:val="28"/>
          <w:szCs w:val="28"/>
        </w:rPr>
      </w:pPr>
    </w:p>
    <w:p w14:paraId="546377AB" w14:textId="77777777" w:rsidR="00B320C4" w:rsidRPr="00B320C4" w:rsidRDefault="00B320C4" w:rsidP="00B320C4">
      <w:pPr>
        <w:tabs>
          <w:tab w:val="left" w:pos="142"/>
          <w:tab w:val="left" w:pos="284"/>
        </w:tabs>
        <w:ind w:firstLine="709"/>
        <w:jc w:val="center"/>
        <w:outlineLvl w:val="0"/>
        <w:rPr>
          <w:rFonts w:ascii="Times New Roman" w:hAnsi="Times New Roman" w:cs="Times New Roman"/>
          <w:b/>
          <w:bCs/>
          <w:sz w:val="28"/>
          <w:szCs w:val="28"/>
        </w:rPr>
      </w:pPr>
      <w:r w:rsidRPr="00B320C4">
        <w:rPr>
          <w:rFonts w:ascii="Times New Roman" w:hAnsi="Times New Roman" w:cs="Times New Roman"/>
          <w:b/>
          <w:bCs/>
          <w:sz w:val="28"/>
          <w:szCs w:val="28"/>
        </w:rPr>
        <w:t xml:space="preserve">2. Стандарт предоставления </w:t>
      </w:r>
      <w:r w:rsidRPr="00B320C4">
        <w:rPr>
          <w:rFonts w:ascii="Times New Roman" w:hAnsi="Times New Roman" w:cs="Times New Roman"/>
          <w:b/>
          <w:sz w:val="28"/>
          <w:szCs w:val="28"/>
        </w:rPr>
        <w:t>муниципальной</w:t>
      </w:r>
      <w:r w:rsidRPr="00B320C4">
        <w:rPr>
          <w:rFonts w:ascii="Times New Roman" w:hAnsi="Times New Roman" w:cs="Times New Roman"/>
          <w:b/>
          <w:bCs/>
          <w:sz w:val="28"/>
          <w:szCs w:val="28"/>
        </w:rPr>
        <w:t xml:space="preserve"> услуги</w:t>
      </w:r>
      <w:bookmarkEnd w:id="2"/>
    </w:p>
    <w:p w14:paraId="06F2CFDD" w14:textId="77777777" w:rsidR="00B320C4" w:rsidRPr="00B320C4" w:rsidRDefault="00B320C4" w:rsidP="00B320C4">
      <w:pPr>
        <w:tabs>
          <w:tab w:val="left" w:pos="142"/>
          <w:tab w:val="left" w:pos="284"/>
        </w:tabs>
        <w:ind w:firstLine="709"/>
        <w:rPr>
          <w:rFonts w:ascii="Times New Roman" w:hAnsi="Times New Roman" w:cs="Times New Roman"/>
          <w:sz w:val="28"/>
          <w:szCs w:val="28"/>
        </w:rPr>
      </w:pPr>
      <w:bookmarkStart w:id="3" w:name="sub_1021"/>
    </w:p>
    <w:p w14:paraId="2C1D049D"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14:paraId="7046BEC5" w14:textId="77777777" w:rsidR="00B320C4" w:rsidRPr="00B320C4" w:rsidRDefault="00B320C4" w:rsidP="00B320C4">
      <w:pPr>
        <w:tabs>
          <w:tab w:val="left" w:pos="142"/>
          <w:tab w:val="left" w:pos="284"/>
        </w:tabs>
        <w:ind w:firstLine="709"/>
        <w:rPr>
          <w:rFonts w:ascii="Times New Roman" w:eastAsia="Calibri" w:hAnsi="Times New Roman" w:cs="Times New Roman"/>
          <w:sz w:val="28"/>
        </w:rPr>
      </w:pPr>
      <w:r w:rsidRPr="00B320C4">
        <w:rPr>
          <w:rFonts w:ascii="Times New Roman" w:eastAsia="Calibri" w:hAnsi="Times New Roman" w:cs="Times New Roman"/>
          <w:sz w:val="28"/>
        </w:rPr>
        <w:t>Сокращенное наименование: «Выдача разрешений».</w:t>
      </w:r>
    </w:p>
    <w:p w14:paraId="65116D32" w14:textId="7AC148FB" w:rsidR="00B320C4" w:rsidRPr="00B320C4" w:rsidRDefault="00B320C4" w:rsidP="00B320C4">
      <w:pPr>
        <w:tabs>
          <w:tab w:val="left" w:pos="0"/>
        </w:tabs>
        <w:ind w:firstLine="709"/>
        <w:rPr>
          <w:rFonts w:ascii="Times New Roman" w:hAnsi="Times New Roman" w:cs="Times New Roman"/>
          <w:sz w:val="28"/>
          <w:szCs w:val="28"/>
        </w:rPr>
      </w:pPr>
      <w:bookmarkStart w:id="4" w:name="sub_1023"/>
      <w:bookmarkEnd w:id="3"/>
      <w:r w:rsidRPr="00B320C4">
        <w:rPr>
          <w:rFonts w:ascii="Times New Roman" w:hAnsi="Times New Roman" w:cs="Times New Roman"/>
          <w:sz w:val="28"/>
          <w:szCs w:val="28"/>
        </w:rPr>
        <w:t xml:space="preserve">2.2. Муниципальную услугу предоставляет: </w:t>
      </w:r>
      <w:r w:rsidRPr="00B320C4">
        <w:rPr>
          <w:rFonts w:ascii="Times New Roman" w:eastAsia="Calibri" w:hAnsi="Times New Roman" w:cs="Times New Roman"/>
          <w:sz w:val="28"/>
          <w:szCs w:val="28"/>
        </w:rPr>
        <w:t>Администрация.</w:t>
      </w:r>
      <w:r w:rsidRPr="00B320C4">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сектор градостроительства, земельных и имущественных отношений.</w:t>
      </w:r>
    </w:p>
    <w:p w14:paraId="68970B13"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В предоставлении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участвуют:</w:t>
      </w:r>
      <w:r w:rsidRPr="00B320C4">
        <w:rPr>
          <w:rFonts w:ascii="Times New Roman" w:hAnsi="Times New Roman" w:cs="Times New Roman"/>
        </w:rPr>
        <w:t xml:space="preserve"> </w:t>
      </w:r>
      <w:r w:rsidRPr="00B320C4">
        <w:rPr>
          <w:rFonts w:ascii="Times New Roman" w:hAnsi="Times New Roman" w:cs="Times New Roman"/>
          <w:sz w:val="28"/>
          <w:szCs w:val="28"/>
        </w:rPr>
        <w:t>ГБУ ЛО «МФЦ».</w:t>
      </w:r>
    </w:p>
    <w:p w14:paraId="0590D809"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Заявление на получение муниципальной услуги с комплектом документов принимаются:</w:t>
      </w:r>
    </w:p>
    <w:p w14:paraId="20BC759D"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1) при личной явке:</w:t>
      </w:r>
    </w:p>
    <w:p w14:paraId="78F8BF2E"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в ОМСУ;</w:t>
      </w:r>
    </w:p>
    <w:p w14:paraId="79CB3BEC"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в филиалах, отделах, удаленных рабочих местах ГБУ ЛО «МФЦ»;</w:t>
      </w:r>
    </w:p>
    <w:p w14:paraId="04C6C273"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2) без личной явки:</w:t>
      </w:r>
    </w:p>
    <w:p w14:paraId="581E770A"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почтовым отправлением в ОМСУ;</w:t>
      </w:r>
    </w:p>
    <w:p w14:paraId="23C99C7E"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в электронной форме через личный кабинет заявителя на ПГУ ЛО/ ЕПГУ.</w:t>
      </w:r>
    </w:p>
    <w:p w14:paraId="088549CB"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C6CB72D"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1) посредством ПГУ/ЕПГУ – в ОМСУ, в МФЦ;</w:t>
      </w:r>
    </w:p>
    <w:p w14:paraId="71BC2FA8"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2) по телефону – в ОМСУ, в МФЦ;</w:t>
      </w:r>
    </w:p>
    <w:p w14:paraId="5B7D390A"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3) посредством сайта ОМСУ – в ОМСУ.</w:t>
      </w:r>
    </w:p>
    <w:p w14:paraId="6E021BF5" w14:textId="77777777" w:rsidR="00B320C4" w:rsidRPr="00B320C4" w:rsidRDefault="00B320C4" w:rsidP="00B320C4">
      <w:pPr>
        <w:tabs>
          <w:tab w:val="left" w:pos="142"/>
          <w:tab w:val="left" w:pos="284"/>
        </w:tabs>
        <w:ind w:firstLine="709"/>
        <w:rPr>
          <w:rFonts w:ascii="Times New Roman" w:hAnsi="Times New Roman" w:cs="Times New Roman"/>
          <w:iCs/>
          <w:sz w:val="28"/>
          <w:szCs w:val="28"/>
        </w:rPr>
      </w:pPr>
      <w:r w:rsidRPr="00B320C4">
        <w:rPr>
          <w:rFonts w:ascii="Times New Roman" w:hAnsi="Times New Roman" w:cs="Times New Roman"/>
          <w:sz w:val="28"/>
          <w:szCs w:val="28"/>
        </w:rPr>
        <w:t xml:space="preserve">Для записи заявитель выбирает любую </w:t>
      </w:r>
      <w:r w:rsidRPr="00B320C4">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14:paraId="61F77259"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CEAB358"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val="x-none" w:eastAsia="x-none"/>
        </w:rPr>
        <w:t>2.3. Результат</w:t>
      </w:r>
      <w:r w:rsidRPr="00B320C4">
        <w:rPr>
          <w:rFonts w:ascii="Times New Roman" w:hAnsi="Times New Roman" w:cs="Times New Roman"/>
          <w:sz w:val="28"/>
          <w:szCs w:val="28"/>
          <w:lang w:eastAsia="x-none"/>
        </w:rPr>
        <w:t>ом</w:t>
      </w:r>
      <w:r w:rsidRPr="00B320C4">
        <w:rPr>
          <w:rFonts w:ascii="Times New Roman" w:hAnsi="Times New Roman" w:cs="Times New Roman"/>
          <w:sz w:val="28"/>
          <w:szCs w:val="28"/>
          <w:lang w:val="x-none" w:eastAsia="x-none"/>
        </w:rPr>
        <w:t xml:space="preserve"> предоставления</w:t>
      </w:r>
      <w:r w:rsidRPr="00B320C4">
        <w:rPr>
          <w:rFonts w:ascii="Times New Roman" w:hAnsi="Times New Roman" w:cs="Times New Roman"/>
          <w:sz w:val="28"/>
          <w:szCs w:val="28"/>
          <w:lang w:val="x-none"/>
        </w:rPr>
        <w:t xml:space="preserve">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eastAsia="x-none"/>
        </w:rPr>
        <w:t xml:space="preserve"> услуги</w:t>
      </w:r>
      <w:r w:rsidRPr="00B320C4">
        <w:rPr>
          <w:rFonts w:ascii="Times New Roman" w:hAnsi="Times New Roman" w:cs="Times New Roman"/>
          <w:sz w:val="28"/>
          <w:szCs w:val="28"/>
          <w:lang w:eastAsia="x-none"/>
        </w:rPr>
        <w:t xml:space="preserve"> является:</w:t>
      </w:r>
      <w:r w:rsidRPr="00B320C4">
        <w:rPr>
          <w:rFonts w:ascii="Times New Roman" w:hAnsi="Times New Roman" w:cs="Times New Roman"/>
          <w:sz w:val="28"/>
          <w:szCs w:val="28"/>
          <w:lang w:val="x-none" w:eastAsia="x-none"/>
        </w:rPr>
        <w:t xml:space="preserve"> </w:t>
      </w:r>
    </w:p>
    <w:p w14:paraId="02EF3035"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eastAsia="Calibri" w:hAnsi="Times New Roman" w:cs="Times New Roman"/>
          <w:sz w:val="28"/>
          <w:szCs w:val="28"/>
        </w:rPr>
        <w:t xml:space="preserve">1) выдача разрешения </w:t>
      </w:r>
      <w:bookmarkStart w:id="5" w:name="sub_1025"/>
      <w:bookmarkEnd w:id="4"/>
      <w:r w:rsidRPr="00B320C4">
        <w:rPr>
          <w:rFonts w:ascii="Times New Roman" w:hAnsi="Times New Roman" w:cs="Times New Roman"/>
          <w:sz w:val="28"/>
          <w:szCs w:val="28"/>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B320C4">
        <w:rPr>
          <w:rFonts w:ascii="Times New Roman" w:hAnsi="Times New Roman" w:cs="Times New Roman"/>
          <w:sz w:val="28"/>
          <w:szCs w:val="28"/>
        </w:rPr>
        <w:t xml:space="preserve"> </w:t>
      </w:r>
      <w:r w:rsidRPr="00B320C4">
        <w:rPr>
          <w:rFonts w:ascii="Times New Roman" w:hAnsi="Times New Roman" w:cs="Times New Roman"/>
          <w:sz w:val="28"/>
          <w:szCs w:val="28"/>
          <w:lang w:eastAsia="x-none"/>
        </w:rPr>
        <w:t xml:space="preserve"> </w:t>
      </w:r>
    </w:p>
    <w:p w14:paraId="2D1910D6"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 выдача уведомления об отказе в выдаче Разрешения по форме согласно приложению № 6 к настоящему административному регламенту.</w:t>
      </w:r>
    </w:p>
    <w:p w14:paraId="35A7A255"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lastRenderedPageBreak/>
        <w:t xml:space="preserve">Результат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eastAsia="x-none"/>
        </w:rPr>
        <w:t xml:space="preserve"> услуги предоставляется </w:t>
      </w:r>
      <w:r w:rsidRPr="00B320C4">
        <w:rPr>
          <w:rFonts w:ascii="Times New Roman" w:hAnsi="Times New Roman" w:cs="Times New Roman"/>
          <w:sz w:val="28"/>
          <w:szCs w:val="28"/>
          <w:lang w:eastAsia="x-none"/>
        </w:rPr>
        <w:br/>
        <w:t>(в соответствии со способом, указанным заявителем при подаче заявления и документов):</w:t>
      </w:r>
    </w:p>
    <w:p w14:paraId="7B0B7762"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1) при личной явке:</w:t>
      </w:r>
    </w:p>
    <w:p w14:paraId="01EFE902"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В ОМСУ;</w:t>
      </w:r>
    </w:p>
    <w:p w14:paraId="6BCAB5AF" w14:textId="77777777" w:rsidR="00B320C4" w:rsidRPr="00B320C4" w:rsidRDefault="00B320C4" w:rsidP="00B320C4">
      <w:pPr>
        <w:widowControl/>
        <w:autoSpaceDE/>
        <w:autoSpaceDN/>
        <w:adjustRightInd/>
        <w:ind w:firstLine="709"/>
        <w:jc w:val="left"/>
        <w:rPr>
          <w:rFonts w:ascii="Times New Roman" w:hAnsi="Times New Roman" w:cs="Times New Roman"/>
          <w:sz w:val="28"/>
          <w:szCs w:val="28"/>
          <w:lang w:eastAsia="x-none"/>
        </w:rPr>
      </w:pPr>
      <w:r w:rsidRPr="00B320C4">
        <w:rPr>
          <w:rFonts w:ascii="Times New Roman" w:hAnsi="Times New Roman" w:cs="Times New Roman"/>
          <w:sz w:val="28"/>
          <w:szCs w:val="28"/>
          <w:lang w:val="x-none" w:eastAsia="x-none"/>
        </w:rPr>
        <w:t>в МФЦ;</w:t>
      </w:r>
      <w:r w:rsidRPr="00B320C4">
        <w:rPr>
          <w:rFonts w:ascii="Times New Roman" w:hAnsi="Times New Roman" w:cs="Times New Roman"/>
          <w:sz w:val="28"/>
          <w:szCs w:val="28"/>
          <w:lang w:eastAsia="x-none"/>
        </w:rPr>
        <w:t xml:space="preserve"> </w:t>
      </w:r>
    </w:p>
    <w:p w14:paraId="5AA8F11D"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2) без личной явки:</w:t>
      </w:r>
    </w:p>
    <w:p w14:paraId="1E36BDBA"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почтовым отправлением;</w:t>
      </w:r>
    </w:p>
    <w:p w14:paraId="35195A65"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hAnsi="Times New Roman" w:cs="Times New Roman"/>
          <w:sz w:val="28"/>
          <w:szCs w:val="28"/>
        </w:rPr>
        <w:t>в электронной форме через личный кабинет заявителя на ПГУ ЛО/ ЕПГУ (при технической реализации).</w:t>
      </w:r>
    </w:p>
    <w:p w14:paraId="28AD95A8" w14:textId="77777777" w:rsidR="00B320C4" w:rsidRPr="00B320C4" w:rsidRDefault="00B320C4" w:rsidP="00B320C4">
      <w:pPr>
        <w:ind w:firstLine="709"/>
        <w:rPr>
          <w:rFonts w:ascii="Times New Roman" w:hAnsi="Times New Roman" w:cs="Times New Roman"/>
          <w:sz w:val="28"/>
          <w:szCs w:val="28"/>
          <w:lang w:eastAsia="x-none"/>
        </w:rPr>
      </w:pPr>
      <w:r w:rsidRPr="00B320C4">
        <w:rPr>
          <w:rFonts w:ascii="Times New Roman" w:hAnsi="Times New Roman" w:cs="Times New Roman"/>
          <w:sz w:val="28"/>
          <w:szCs w:val="28"/>
          <w:lang w:val="x-none" w:eastAsia="x-none"/>
        </w:rPr>
        <w:t>2.4. Срок предоставления</w:t>
      </w:r>
      <w:r w:rsidRPr="00B320C4">
        <w:rPr>
          <w:rFonts w:ascii="Times New Roman" w:hAnsi="Times New Roman" w:cs="Times New Roman"/>
          <w:szCs w:val="28"/>
          <w:lang w:val="x-none"/>
        </w:rPr>
        <w:t xml:space="preserve">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eastAsia="x-none"/>
        </w:rPr>
        <w:t xml:space="preserve"> услуги составляет</w:t>
      </w:r>
      <w:r w:rsidRPr="00B320C4">
        <w:rPr>
          <w:rFonts w:ascii="Times New Roman" w:hAnsi="Times New Roman" w:cs="Times New Roman"/>
          <w:sz w:val="28"/>
          <w:szCs w:val="28"/>
          <w:lang w:eastAsia="x-none"/>
        </w:rPr>
        <w:t>:</w:t>
      </w:r>
    </w:p>
    <w:p w14:paraId="26531404" w14:textId="77777777" w:rsidR="00B320C4" w:rsidRPr="00B320C4" w:rsidRDefault="00B320C4" w:rsidP="00B320C4">
      <w:pPr>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1) в случае представления документов на бумажном носителе - не более 30 рабочих дней с даты регистрации заявления о выдаче Разрешения в ОМСУ. Продление срока оказания муниципальной услуги не предусмотрено;</w:t>
      </w:r>
    </w:p>
    <w:p w14:paraId="5C33A9F4" w14:textId="77777777" w:rsidR="00B320C4" w:rsidRPr="00B320C4" w:rsidRDefault="00B320C4" w:rsidP="00B320C4">
      <w:pPr>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 в случае представления документов посредством обращения на Единый портал - не более 15 рабочих дней с даты регистрации заявления о выдаче Разрешения в ОМСУ.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документов.</w:t>
      </w:r>
    </w:p>
    <w:p w14:paraId="450BE0F0" w14:textId="77777777" w:rsidR="00B320C4" w:rsidRPr="00B320C4" w:rsidRDefault="00B320C4" w:rsidP="00B320C4">
      <w:pPr>
        <w:tabs>
          <w:tab w:val="left" w:pos="142"/>
          <w:tab w:val="left" w:pos="284"/>
        </w:tabs>
        <w:ind w:firstLine="709"/>
        <w:rPr>
          <w:rFonts w:ascii="Times New Roman" w:hAnsi="Times New Roman" w:cs="Times New Roman"/>
          <w:sz w:val="28"/>
          <w:szCs w:val="28"/>
        </w:rPr>
      </w:pPr>
      <w:bookmarkStart w:id="6" w:name="sub_1027"/>
      <w:bookmarkEnd w:id="5"/>
      <w:r w:rsidRPr="00B320C4">
        <w:rPr>
          <w:rFonts w:ascii="Times New Roman" w:hAnsi="Times New Roman" w:cs="Times New Roman"/>
          <w:sz w:val="28"/>
          <w:szCs w:val="28"/>
        </w:rPr>
        <w:t xml:space="preserve">2.5. </w:t>
      </w:r>
      <w:bookmarkStart w:id="7" w:name="sub_1028"/>
      <w:bookmarkStart w:id="8" w:name="sub_121028"/>
      <w:bookmarkEnd w:id="6"/>
      <w:r w:rsidRPr="00B320C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также на официальном сайте Администрации в сети Интернет по адресу </w:t>
      </w:r>
      <w:hyperlink r:id="rId12" w:history="1">
        <w:r w:rsidRPr="00B320C4">
          <w:rPr>
            <w:rFonts w:ascii="Times New Roman" w:hAnsi="Times New Roman" w:cs="Times New Roman"/>
            <w:color w:val="0000FF"/>
            <w:szCs w:val="28"/>
            <w:u w:val="single"/>
          </w:rPr>
          <w:t>http://______</w:t>
        </w:r>
      </w:hyperlink>
      <w:r w:rsidRPr="00B320C4">
        <w:rPr>
          <w:rFonts w:ascii="Times New Roman" w:hAnsi="Times New Roman" w:cs="Times New Roman"/>
          <w:sz w:val="28"/>
          <w:szCs w:val="28"/>
        </w:rPr>
        <w:t>.</w:t>
      </w:r>
    </w:p>
    <w:p w14:paraId="73C13538"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5623A3F9"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30566066"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Постановление Правительства РФ от 15.07.2009 № 569 "Об утверждении Положения о государственной историко-культурной экспертизе"</w:t>
      </w:r>
    </w:p>
    <w:p w14:paraId="7CBCF3D4"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14:paraId="5DF0BFBA" w14:textId="482FA152"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Нормативно-правовые акты органа местного самоуправления.</w:t>
      </w:r>
    </w:p>
    <w:p w14:paraId="77F81942" w14:textId="77777777" w:rsidR="00B320C4" w:rsidRPr="00B320C4" w:rsidRDefault="00B320C4" w:rsidP="00B320C4">
      <w:pPr>
        <w:ind w:firstLine="708"/>
        <w:rPr>
          <w:rFonts w:ascii="Times New Roman" w:hAnsi="Times New Roman" w:cs="Times New Roman"/>
          <w:sz w:val="28"/>
          <w:szCs w:val="28"/>
          <w:lang w:eastAsia="x-none"/>
        </w:rPr>
      </w:pPr>
      <w:r w:rsidRPr="00B320C4">
        <w:rPr>
          <w:rFonts w:ascii="Times New Roman" w:hAnsi="Times New Roman" w:cs="Times New Roman"/>
          <w:sz w:val="28"/>
          <w:szCs w:val="28"/>
          <w:lang w:val="x-none" w:eastAsia="x-none"/>
        </w:rPr>
        <w:t>2.</w:t>
      </w:r>
      <w:r w:rsidRPr="00B320C4">
        <w:rPr>
          <w:rFonts w:ascii="Times New Roman" w:hAnsi="Times New Roman" w:cs="Times New Roman"/>
          <w:sz w:val="28"/>
          <w:szCs w:val="28"/>
          <w:lang w:eastAsia="x-none"/>
        </w:rPr>
        <w:t>6</w:t>
      </w:r>
      <w:r w:rsidRPr="00B320C4">
        <w:rPr>
          <w:rFonts w:ascii="Times New Roman" w:hAnsi="Times New Roman" w:cs="Times New Roman"/>
          <w:sz w:val="28"/>
          <w:szCs w:val="28"/>
          <w:lang w:val="x-none" w:eastAsia="x-none"/>
        </w:rPr>
        <w:t xml:space="preserve">. </w:t>
      </w:r>
      <w:r w:rsidRPr="00B320C4">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eastAsia="x-none"/>
        </w:rPr>
        <w:t xml:space="preserve"> услуги, подлежащих представлению заявителем.</w:t>
      </w:r>
    </w:p>
    <w:p w14:paraId="03EDFF41"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Выдача Разрешения осуществляется на основании представленных Заявителем документов:</w:t>
      </w:r>
    </w:p>
    <w:p w14:paraId="5C6600E8"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503DA92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lastRenderedPageBreak/>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688E69EC" w14:textId="242878C2"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A826424"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7489803"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6FC8A3F"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15086F3"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956000E"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34CE285"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079ABC18"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2.6.2. В случае </w:t>
      </w:r>
      <w:r w:rsidRPr="00B320C4">
        <w:rPr>
          <w:rFonts w:ascii="Times New Roman" w:hAnsi="Times New Roman" w:cs="Times New Roman"/>
          <w:sz w:val="28"/>
          <w:szCs w:val="28"/>
          <w:u w:val="single"/>
        </w:rPr>
        <w:t>проведения научно-исследовательских и изыскательских работ на объекте культурного наследия</w:t>
      </w:r>
      <w:r w:rsidRPr="00B320C4">
        <w:rPr>
          <w:rFonts w:ascii="Times New Roman" w:hAnsi="Times New Roman" w:cs="Times New Roman"/>
          <w:sz w:val="28"/>
          <w:szCs w:val="28"/>
        </w:rPr>
        <w:t>:</w:t>
      </w:r>
    </w:p>
    <w:p w14:paraId="562EABE6"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2.6.2.1.</w:t>
      </w:r>
      <w:r w:rsidRPr="00B320C4">
        <w:rPr>
          <w:rFonts w:ascii="Times New Roman" w:hAnsi="Times New Roman" w:cs="Times New Roman"/>
        </w:rPr>
        <w:t xml:space="preserve"> </w:t>
      </w:r>
      <w:r w:rsidRPr="00B320C4">
        <w:rPr>
          <w:rFonts w:ascii="Times New Roman" w:hAnsi="Times New Roman" w:cs="Times New Roman"/>
          <w:sz w:val="28"/>
          <w:szCs w:val="28"/>
        </w:rPr>
        <w:t>при представлении документов на бумажном носителе:</w:t>
      </w:r>
    </w:p>
    <w:p w14:paraId="578585D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1) заявление о выдаче Разрешения по форме согласно приложению 2 </w:t>
      </w:r>
      <w:r w:rsidRPr="00B320C4">
        <w:rPr>
          <w:rFonts w:ascii="Times New Roman" w:hAnsi="Times New Roman" w:cs="Times New Roman"/>
          <w:sz w:val="28"/>
          <w:szCs w:val="28"/>
        </w:rPr>
        <w:br/>
        <w:t>к настоящему Административному регламенту, подлинник в 1 экземпляре (Предоставляется отдельно на каждого заявителя, осуществляющего работы по сохранению объектов культурного наследия);</w:t>
      </w:r>
    </w:p>
    <w:p w14:paraId="386BBF60"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  2) копия договора на разработку проектной документации по сохранению объекта культурного наследия либо на проведение технического обследования </w:t>
      </w:r>
      <w:r w:rsidRPr="00B320C4">
        <w:rPr>
          <w:rFonts w:ascii="Times New Roman" w:hAnsi="Times New Roman" w:cs="Times New Roman"/>
          <w:sz w:val="28"/>
          <w:szCs w:val="28"/>
        </w:rPr>
        <w:lastRenderedPageBreak/>
        <w:t>объекта культурного наследия, прошитая и пронумерованная, заверенная Заявителем, в 1 экземпляре;</w:t>
      </w:r>
    </w:p>
    <w:p w14:paraId="1899A9E8"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14:paraId="5A17EF90"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2.6.2.2. При представлении документов посредством обращения на Единый портал: </w:t>
      </w:r>
    </w:p>
    <w:p w14:paraId="634E4FB0"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4E53EDC0"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14:paraId="04D4BE4A"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3)</w:t>
      </w:r>
      <w:r w:rsidRPr="00B320C4">
        <w:rPr>
          <w:rFonts w:ascii="Times New Roman" w:hAnsi="Times New Roman" w:cs="Times New Roman"/>
        </w:rPr>
        <w:t xml:space="preserve"> </w:t>
      </w:r>
      <w:r w:rsidRPr="00B320C4">
        <w:rPr>
          <w:rFonts w:ascii="Times New Roman" w:hAnsi="Times New Roman" w:cs="Times New Roman"/>
          <w:sz w:val="28"/>
          <w:szCs w:val="28"/>
        </w:rPr>
        <w:t>электронный образ схем (графического плана), изображающих места проведения натурных исследований в виде шурфов и зондажей;</w:t>
      </w:r>
    </w:p>
    <w:p w14:paraId="7094C0B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2.6.3. В </w:t>
      </w:r>
      <w:r w:rsidRPr="00B320C4">
        <w:rPr>
          <w:rFonts w:ascii="Times New Roman" w:hAnsi="Times New Roman" w:cs="Times New Roman"/>
          <w:sz w:val="28"/>
          <w:szCs w:val="28"/>
          <w:u w:val="single"/>
        </w:rPr>
        <w:t>случае проведения работ по реставрации и (или) приспособлению объекта культурного наследия для современного использования</w:t>
      </w:r>
      <w:r w:rsidRPr="00B320C4">
        <w:rPr>
          <w:rFonts w:ascii="Times New Roman" w:hAnsi="Times New Roman" w:cs="Times New Roman"/>
          <w:sz w:val="28"/>
          <w:szCs w:val="28"/>
        </w:rPr>
        <w:t>:</w:t>
      </w:r>
    </w:p>
    <w:p w14:paraId="15B16620"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2.6.3.1. при представлении документов на бумажном носителе:</w:t>
      </w:r>
    </w:p>
    <w:p w14:paraId="51A79E09"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14:paraId="266692E4"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481E0394"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427C1AEF"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2E22185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5) копия документа на проведение научного руководства, прошитая и пронумерованная, заверенная Заявителем, в 1 экземпляре;</w:t>
      </w:r>
    </w:p>
    <w:p w14:paraId="6D0BBEEE"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14:paraId="76A892B0"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2.6.3.2. при представлении документов посредством обращения на Единый портал/ПГУ ЛО:</w:t>
      </w:r>
    </w:p>
    <w:p w14:paraId="3C106F3C"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lastRenderedPageBreak/>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5D883007"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14:paraId="4CA77793"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14:paraId="4FA325FB"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14:paraId="40F4F76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14:paraId="2E47F32C" w14:textId="7BA92C66"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14:paraId="1948AD4A"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2.6.4. В случае проведения </w:t>
      </w:r>
      <w:r w:rsidRPr="00B320C4">
        <w:rPr>
          <w:rFonts w:ascii="Times New Roman" w:hAnsi="Times New Roman" w:cs="Times New Roman"/>
          <w:sz w:val="28"/>
          <w:szCs w:val="28"/>
          <w:u w:val="single"/>
        </w:rPr>
        <w:t>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B320C4">
        <w:rPr>
          <w:rFonts w:ascii="Times New Roman" w:hAnsi="Times New Roman" w:cs="Times New Roman"/>
          <w:sz w:val="28"/>
          <w:szCs w:val="28"/>
        </w:rPr>
        <w:t>:</w:t>
      </w:r>
    </w:p>
    <w:p w14:paraId="142C9C3E"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2.6.4.1 при представлении документов на бумажном носителе:</w:t>
      </w:r>
    </w:p>
    <w:p w14:paraId="0E72BE6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14:paraId="62FE707E"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 документы, указанные в подпунктах 3 – 6 подпункта 2.6.3.1 настоящего Административного регламента;</w:t>
      </w:r>
    </w:p>
    <w:p w14:paraId="562E892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524FC4C0"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2.6.4.2 при представлении документов посредством обращения на Единый портал/ПГУ ЛО:</w:t>
      </w:r>
    </w:p>
    <w:p w14:paraId="593BED10"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lastRenderedPageBreak/>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6B026D8E"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 документы, указанные в подпунктах 3 - 6 подпункта 2.6.3.2 Административного регламента;</w:t>
      </w:r>
    </w:p>
    <w:p w14:paraId="404EB74E" w14:textId="26544018"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14:paraId="26DB01E1" w14:textId="77777777" w:rsidR="00B320C4" w:rsidRPr="00B320C4" w:rsidRDefault="00B320C4" w:rsidP="00B320C4">
      <w:pPr>
        <w:widowControl/>
        <w:ind w:firstLine="709"/>
        <w:rPr>
          <w:rFonts w:ascii="Times New Roman" w:hAnsi="Times New Roman" w:cs="Times New Roman"/>
          <w:sz w:val="28"/>
          <w:szCs w:val="28"/>
          <w:u w:val="single"/>
        </w:rPr>
      </w:pPr>
      <w:r w:rsidRPr="00B320C4">
        <w:rPr>
          <w:rFonts w:ascii="Times New Roman" w:hAnsi="Times New Roman" w:cs="Times New Roman"/>
          <w:sz w:val="28"/>
          <w:szCs w:val="28"/>
        </w:rPr>
        <w:t xml:space="preserve">2.6.5. В случае </w:t>
      </w:r>
      <w:r w:rsidRPr="00B320C4">
        <w:rPr>
          <w:rFonts w:ascii="Times New Roman" w:hAnsi="Times New Roman" w:cs="Times New Roman"/>
          <w:sz w:val="28"/>
          <w:szCs w:val="28"/>
          <w:u w:val="single"/>
        </w:rPr>
        <w:t>проведения работ, связанных с ремонтом</w:t>
      </w:r>
      <w:r w:rsidRPr="00B320C4">
        <w:rPr>
          <w:rFonts w:ascii="Times New Roman" w:hAnsi="Times New Roman" w:cs="Times New Roman"/>
          <w:sz w:val="28"/>
          <w:szCs w:val="28"/>
        </w:rPr>
        <w:t xml:space="preserve"> </w:t>
      </w:r>
      <w:r w:rsidRPr="00B320C4">
        <w:rPr>
          <w:rFonts w:ascii="Times New Roman" w:hAnsi="Times New Roman" w:cs="Times New Roman"/>
          <w:sz w:val="28"/>
          <w:szCs w:val="28"/>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14:paraId="3AE3E6B6"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2.6.5.1 при представлении документов на бумажном носителе:</w:t>
      </w:r>
    </w:p>
    <w:p w14:paraId="5416A304"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1) заявление о выдаче Разрешения по форме согласно приложению 5 </w:t>
      </w:r>
      <w:r w:rsidRPr="00B320C4">
        <w:rPr>
          <w:rFonts w:ascii="Times New Roman" w:hAnsi="Times New Roman" w:cs="Times New Roman"/>
          <w:sz w:val="28"/>
          <w:szCs w:val="28"/>
        </w:rPr>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14:paraId="0378B490"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 документы, указанные в пунктах 3, 5 и 6 пункта 2.6.3.1 настоящего Административного регламента;</w:t>
      </w:r>
    </w:p>
    <w:p w14:paraId="48B39F33"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2DEF4BC8"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2.6.5.2.</w:t>
      </w:r>
      <w:r w:rsidRPr="00B320C4">
        <w:rPr>
          <w:rFonts w:ascii="Times New Roman" w:hAnsi="Times New Roman" w:cs="Times New Roman"/>
        </w:rPr>
        <w:t xml:space="preserve"> </w:t>
      </w:r>
      <w:r w:rsidRPr="00B320C4">
        <w:rPr>
          <w:rFonts w:ascii="Times New Roman" w:hAnsi="Times New Roman" w:cs="Times New Roman"/>
          <w:sz w:val="28"/>
          <w:szCs w:val="28"/>
        </w:rPr>
        <w:t>при представлении документов посредством обращения на ЕПГУ/ПГУ ЛО (при технической реализации)</w:t>
      </w:r>
    </w:p>
    <w:p w14:paraId="503B12D8"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054EC47C"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 документы, указанные в пунктах 3, 5 и 6 пункта 2.6.3.2 настоящего Административного регламента</w:t>
      </w:r>
    </w:p>
    <w:p w14:paraId="39D47E9F"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14:paraId="280A6EBB" w14:textId="77777777" w:rsidR="00B320C4" w:rsidRPr="00B320C4" w:rsidRDefault="00B320C4" w:rsidP="00B320C4">
      <w:pPr>
        <w:widowControl/>
        <w:ind w:firstLine="709"/>
        <w:rPr>
          <w:rFonts w:ascii="Times New Roman" w:hAnsi="Times New Roman" w:cs="Times New Roman"/>
          <w:sz w:val="28"/>
          <w:szCs w:val="28"/>
          <w:highlight w:val="yellow"/>
        </w:rPr>
      </w:pPr>
    </w:p>
    <w:p w14:paraId="3346D506"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671FE5"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lastRenderedPageBreak/>
        <w:t xml:space="preserve">Администрация в рамках </w:t>
      </w:r>
      <w:r w:rsidRPr="00B320C4">
        <w:rPr>
          <w:rFonts w:ascii="Times New Roman" w:hAnsi="Times New Roman" w:cs="Times New Roman"/>
          <w:bCs/>
          <w:sz w:val="28"/>
          <w:szCs w:val="28"/>
        </w:rPr>
        <w:t xml:space="preserve">межведомственного информационного взаимодействия </w:t>
      </w:r>
      <w:r w:rsidRPr="00B320C4">
        <w:rPr>
          <w:rFonts w:ascii="Times New Roman" w:hAnsi="Times New Roman" w:cs="Times New Roman"/>
          <w:sz w:val="28"/>
          <w:szCs w:val="28"/>
        </w:rPr>
        <w:t>для предоставления муниципальной услуги запрашивает следующие документы (сведения) на заявителя:</w:t>
      </w:r>
    </w:p>
    <w:p w14:paraId="723F706D"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06C8F67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лицензия на осуществление деятельности по сохранению объектов культурного наследия;</w:t>
      </w:r>
    </w:p>
    <w:p w14:paraId="66A315CE"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14:paraId="198867FD" w14:textId="77777777" w:rsidR="00B320C4" w:rsidRPr="00B320C4" w:rsidRDefault="00B320C4" w:rsidP="00B320C4">
      <w:pPr>
        <w:widowControl/>
        <w:ind w:firstLine="0"/>
        <w:rPr>
          <w:rFonts w:ascii="Times New Roman" w:hAnsi="Times New Roman" w:cs="Times New Roman"/>
          <w:sz w:val="28"/>
          <w:szCs w:val="28"/>
        </w:rPr>
      </w:pPr>
      <w:r w:rsidRPr="00B320C4">
        <w:rPr>
          <w:rFonts w:ascii="Times New Roman" w:hAnsi="Times New Roman" w:cs="Times New Roman"/>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14:paraId="210A1AD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BB3AFD3"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576CFAB5"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2.7.2. Органы, предоставляющие муниципальную услугу, не вправе требовать от заявителя:</w:t>
      </w:r>
    </w:p>
    <w:p w14:paraId="0ADACF6B" w14:textId="77777777" w:rsidR="00B320C4" w:rsidRPr="00B320C4" w:rsidRDefault="00B320C4" w:rsidP="00B320C4">
      <w:pPr>
        <w:widowControl/>
        <w:autoSpaceDE/>
        <w:autoSpaceDN/>
        <w:adjustRightInd/>
        <w:ind w:firstLine="709"/>
        <w:contextualSpacing/>
        <w:rPr>
          <w:rFonts w:ascii="Times New Roman" w:hAnsi="Times New Roman" w:cs="Times New Roman"/>
          <w:sz w:val="28"/>
          <w:szCs w:val="28"/>
        </w:rPr>
      </w:pPr>
      <w:r w:rsidRPr="00B320C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14:paraId="0753F14C" w14:textId="77777777" w:rsidR="00B320C4" w:rsidRPr="00B320C4" w:rsidRDefault="00B320C4" w:rsidP="00B320C4">
      <w:pPr>
        <w:widowControl/>
        <w:autoSpaceDE/>
        <w:autoSpaceDN/>
        <w:adjustRightInd/>
        <w:ind w:firstLine="709"/>
        <w:contextualSpacing/>
        <w:rPr>
          <w:rFonts w:ascii="Times New Roman" w:hAnsi="Times New Roman" w:cs="Times New Roman"/>
          <w:sz w:val="28"/>
          <w:szCs w:val="28"/>
        </w:rPr>
      </w:pPr>
      <w:r w:rsidRPr="00B320C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320C4">
          <w:rPr>
            <w:rFonts w:ascii="Times New Roman" w:hAnsi="Times New Roman" w:cs="Times New Roman"/>
            <w:color w:val="0000FF"/>
            <w:sz w:val="22"/>
            <w:szCs w:val="28"/>
            <w:u w:val="single"/>
          </w:rPr>
          <w:t>части 6 статьи 7</w:t>
        </w:r>
      </w:hyperlink>
      <w:r w:rsidRPr="00B320C4">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14:paraId="3A5CB7A4"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320C4">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11FDEFEA"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5E9959C"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B320C4">
          <w:rPr>
            <w:rFonts w:ascii="Times New Roman" w:hAnsi="Times New Roman" w:cs="Times New Roman"/>
            <w:color w:val="0000FF"/>
            <w:szCs w:val="28"/>
            <w:u w:val="single"/>
          </w:rPr>
          <w:t>пунктом 7.2 части 1 статьи 16</w:t>
        </w:r>
      </w:hyperlink>
      <w:r w:rsidRPr="00B320C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1D64F3" w14:textId="77777777" w:rsidR="00B320C4" w:rsidRPr="00B320C4" w:rsidRDefault="00B320C4" w:rsidP="00B320C4">
      <w:pPr>
        <w:widowControl/>
        <w:autoSpaceDE/>
        <w:autoSpaceDN/>
        <w:adjustRightInd/>
        <w:ind w:firstLine="567"/>
        <w:rPr>
          <w:rFonts w:ascii="Times New Roman" w:hAnsi="Times New Roman" w:cs="Times New Roman"/>
          <w:sz w:val="28"/>
          <w:szCs w:val="28"/>
        </w:rPr>
      </w:pPr>
      <w:r w:rsidRPr="00B320C4">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BB6B1F7" w14:textId="77777777" w:rsidR="00B320C4" w:rsidRPr="00B320C4" w:rsidRDefault="00B320C4" w:rsidP="00B320C4">
      <w:pPr>
        <w:widowControl/>
        <w:autoSpaceDE/>
        <w:autoSpaceDN/>
        <w:adjustRightInd/>
        <w:ind w:firstLine="567"/>
        <w:rPr>
          <w:rFonts w:ascii="Times New Roman" w:hAnsi="Times New Roman" w:cs="Times New Roman"/>
          <w:sz w:val="28"/>
          <w:szCs w:val="28"/>
        </w:rPr>
      </w:pPr>
      <w:r w:rsidRPr="00B320C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D63BF4"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(при технической реализации) и уведомлять заявителя о проведенных мероприятиях.</w:t>
      </w:r>
    </w:p>
    <w:p w14:paraId="67C6D6C8"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22A9A03"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Основания для приостановления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не предусмотрены.</w:t>
      </w:r>
    </w:p>
    <w:p w14:paraId="47633962"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49D4BB4"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1) заявление о выдаче Разрешения подано лицом, не уполномоченным на осуществление таких действий;</w:t>
      </w:r>
    </w:p>
    <w:p w14:paraId="616E0FD5"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2) </w:t>
      </w:r>
      <w:bookmarkStart w:id="9" w:name="Par142"/>
      <w:bookmarkEnd w:id="9"/>
      <w:r w:rsidRPr="00B320C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662373E"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3) представленные заявителем документы недействительны;</w:t>
      </w:r>
    </w:p>
    <w:p w14:paraId="10EE2FB3"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4) указанные в заявлении сведения недостоверны.</w:t>
      </w:r>
    </w:p>
    <w:p w14:paraId="1CA8A844"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D4C0210"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lastRenderedPageBreak/>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37F7CC9F"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2) прекращение или приостановление действия одного или нескольких документов, служащих основанием для предоставления Разрешения;</w:t>
      </w:r>
    </w:p>
    <w:p w14:paraId="3871BB11"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3) несоответствие представленных документов требованиям </w:t>
      </w:r>
      <w:hyperlink r:id="rId15" w:history="1">
        <w:r w:rsidRPr="00B320C4">
          <w:rPr>
            <w:rFonts w:ascii="Times New Roman" w:hAnsi="Times New Roman" w:cs="Times New Roman"/>
            <w:color w:val="0000FF"/>
            <w:szCs w:val="28"/>
            <w:u w:val="single"/>
          </w:rPr>
          <w:t>пунктам 5.3</w:t>
        </w:r>
      </w:hyperlink>
      <w:r w:rsidRPr="00B320C4">
        <w:rPr>
          <w:rFonts w:ascii="Times New Roman" w:hAnsi="Times New Roman" w:cs="Times New Roman"/>
          <w:sz w:val="28"/>
          <w:szCs w:val="28"/>
        </w:rPr>
        <w:t xml:space="preserve"> и </w:t>
      </w:r>
      <w:hyperlink r:id="rId16" w:history="1">
        <w:r w:rsidRPr="00B320C4">
          <w:rPr>
            <w:rFonts w:ascii="Times New Roman" w:hAnsi="Times New Roman" w:cs="Times New Roman"/>
            <w:color w:val="0000FF"/>
            <w:szCs w:val="28"/>
            <w:u w:val="single"/>
          </w:rPr>
          <w:t>5.4</w:t>
        </w:r>
      </w:hyperlink>
      <w:r w:rsidRPr="00B320C4">
        <w:rPr>
          <w:rFonts w:ascii="Times New Roman" w:hAnsi="Times New Roman" w:cs="Times New Roman"/>
          <w:sz w:val="28"/>
          <w:szCs w:val="28"/>
        </w:rPr>
        <w:t xml:space="preserve"> Порядка,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14:paraId="7E2243B4"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14:paraId="038C4A01"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14:paraId="37FFB459"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6) приостановление деятельности (ликвидация) юридического лица - заявителя.</w:t>
      </w:r>
    </w:p>
    <w:p w14:paraId="67B685B5"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Отказ в предоставлении Разрешения не является препятствием для повторного обращения за предоставлением Разрешения.</w:t>
      </w:r>
    </w:p>
    <w:p w14:paraId="6034669D"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2.10.1. Внесение изменений в выданное Разрешение не допускается.</w:t>
      </w:r>
    </w:p>
    <w:p w14:paraId="55518A86"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rPr>
        <w:t xml:space="preserve">2.11. </w:t>
      </w:r>
      <w:r w:rsidRPr="00B320C4">
        <w:rPr>
          <w:rFonts w:ascii="Times New Roman" w:hAnsi="Times New Roman" w:cs="Times New Roman"/>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r w:rsidRPr="00B320C4">
        <w:rPr>
          <w:rFonts w:ascii="Times New Roman" w:hAnsi="Times New Roman" w:cs="Times New Roman"/>
          <w:sz w:val="28"/>
          <w:szCs w:val="28"/>
          <w:lang w:eastAsia="x-none"/>
        </w:rPr>
        <w:t>муниципаль</w:t>
      </w:r>
      <w:r w:rsidRPr="00B320C4">
        <w:rPr>
          <w:rFonts w:ascii="Times New Roman" w:hAnsi="Times New Roman" w:cs="Times New Roman"/>
          <w:sz w:val="28"/>
          <w:szCs w:val="28"/>
          <w:lang w:val="x-none" w:eastAsia="x-none"/>
        </w:rPr>
        <w:t>ной услуги.</w:t>
      </w:r>
    </w:p>
    <w:p w14:paraId="343C0954"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Муниципальная услуга предоставляется заявителям бесплатно.</w:t>
      </w:r>
    </w:p>
    <w:bookmarkEnd w:id="7"/>
    <w:bookmarkEnd w:id="8"/>
    <w:p w14:paraId="7E3E9C66"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lang w:eastAsia="x-none"/>
        </w:rPr>
      </w:pPr>
      <w:r w:rsidRPr="00B320C4">
        <w:rPr>
          <w:rFonts w:ascii="Times New Roman" w:hAnsi="Times New Roman" w:cs="Times New Roman"/>
          <w:sz w:val="28"/>
          <w:szCs w:val="28"/>
          <w:lang w:val="x-none" w:eastAsia="x-none"/>
        </w:rPr>
        <w:t>2.1</w:t>
      </w:r>
      <w:r w:rsidRPr="00B320C4">
        <w:rPr>
          <w:rFonts w:ascii="Times New Roman" w:hAnsi="Times New Roman" w:cs="Times New Roman"/>
          <w:sz w:val="28"/>
          <w:szCs w:val="28"/>
          <w:lang w:eastAsia="x-none"/>
        </w:rPr>
        <w:t>2</w:t>
      </w:r>
      <w:r w:rsidRPr="00B320C4">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eastAsia="x-none"/>
        </w:rPr>
        <w:t xml:space="preserve"> услуги и при получении результата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eastAsia="x-none"/>
        </w:rPr>
        <w:t xml:space="preserve"> услуги составляет не более 15 минут.</w:t>
      </w:r>
    </w:p>
    <w:p w14:paraId="430300CC"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2.13. Срок регистрации запроса заявителя о предоставлении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составляет в ОМСУ:</w:t>
      </w:r>
    </w:p>
    <w:p w14:paraId="654262CE"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при личном обращении – 1 рабочий день;</w:t>
      </w:r>
    </w:p>
    <w:p w14:paraId="3ED56ABA"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при направлении запроса почтовой связью в ОМСУ –  в день поступления запроса в ОМСУ;</w:t>
      </w:r>
    </w:p>
    <w:p w14:paraId="1C6C3F02"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14:paraId="7FB9F69B"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C369212"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2.14.</w:t>
      </w:r>
      <w:r w:rsidRPr="00B320C4">
        <w:rPr>
          <w:rFonts w:ascii="Times New Roman" w:hAnsi="Times New Roman" w:cs="Times New Roman"/>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48E7675"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18635001"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lastRenderedPageBreak/>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3501069D"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trike/>
          <w:sz w:val="28"/>
          <w:szCs w:val="28"/>
          <w:lang w:eastAsia="x-none"/>
        </w:rPr>
      </w:pPr>
      <w:r w:rsidRPr="00B320C4">
        <w:rPr>
          <w:rFonts w:ascii="Times New Roman" w:hAnsi="Times New Roman" w:cs="Times New Roman"/>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3677D1F"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2.14.4. В помещении организуется бесплатный туалет для посетителей, в том числе туалет, предназначенный для инвалидов.</w:t>
      </w:r>
    </w:p>
    <w:p w14:paraId="3437B7B3"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588F12A9"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3CBC5EC"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74B11F"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BBC98F"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val="x-none" w:eastAsia="x-none"/>
        </w:rPr>
        <w:t>2.1</w:t>
      </w:r>
      <w:r w:rsidRPr="00B320C4">
        <w:rPr>
          <w:rFonts w:ascii="Times New Roman" w:hAnsi="Times New Roman" w:cs="Times New Roman"/>
          <w:sz w:val="28"/>
          <w:szCs w:val="28"/>
          <w:lang w:eastAsia="x-none"/>
        </w:rPr>
        <w:t>5</w:t>
      </w:r>
      <w:r w:rsidRPr="00B320C4">
        <w:rPr>
          <w:rFonts w:ascii="Times New Roman" w:hAnsi="Times New Roman" w:cs="Times New Roman"/>
          <w:sz w:val="28"/>
          <w:szCs w:val="28"/>
          <w:lang w:val="x-none" w:eastAsia="x-none"/>
        </w:rPr>
        <w:t xml:space="preserve">. Показатели доступности и качества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eastAsia="x-none"/>
        </w:rPr>
        <w:t xml:space="preserve"> услуги</w:t>
      </w:r>
      <w:r w:rsidRPr="00B320C4">
        <w:rPr>
          <w:rFonts w:ascii="Times New Roman" w:hAnsi="Times New Roman" w:cs="Times New Roman"/>
          <w:sz w:val="28"/>
          <w:szCs w:val="28"/>
          <w:lang w:eastAsia="x-none"/>
        </w:rPr>
        <w:t>.</w:t>
      </w:r>
    </w:p>
    <w:p w14:paraId="6D301783"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color w:val="FF0000"/>
          <w:sz w:val="28"/>
          <w:szCs w:val="28"/>
          <w:lang w:val="x-none" w:eastAsia="x-none"/>
        </w:rPr>
      </w:pPr>
      <w:r w:rsidRPr="00B320C4">
        <w:rPr>
          <w:rFonts w:ascii="Times New Roman" w:hAnsi="Times New Roman" w:cs="Times New Roman"/>
          <w:sz w:val="28"/>
          <w:szCs w:val="28"/>
          <w:lang w:val="x-none" w:eastAsia="x-none"/>
        </w:rPr>
        <w:t>2.1</w:t>
      </w:r>
      <w:r w:rsidRPr="00B320C4">
        <w:rPr>
          <w:rFonts w:ascii="Times New Roman" w:hAnsi="Times New Roman" w:cs="Times New Roman"/>
          <w:sz w:val="28"/>
          <w:szCs w:val="28"/>
          <w:lang w:eastAsia="x-none"/>
        </w:rPr>
        <w:t>5</w:t>
      </w:r>
      <w:r w:rsidRPr="00B320C4">
        <w:rPr>
          <w:rFonts w:ascii="Times New Roman" w:hAnsi="Times New Roman" w:cs="Times New Roman"/>
          <w:sz w:val="28"/>
          <w:szCs w:val="28"/>
          <w:lang w:val="x-none" w:eastAsia="x-none"/>
        </w:rPr>
        <w:t xml:space="preserve">.1. Показатели доступности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eastAsia="x-none"/>
        </w:rPr>
        <w:t xml:space="preserve"> услуги</w:t>
      </w:r>
      <w:r w:rsidRPr="00B320C4">
        <w:rPr>
          <w:rFonts w:ascii="Times New Roman" w:hAnsi="Times New Roman" w:cs="Times New Roman"/>
          <w:sz w:val="28"/>
          <w:szCs w:val="28"/>
          <w:lang w:eastAsia="x-none"/>
        </w:rPr>
        <w:t xml:space="preserve"> (общие, применимые в отношении всех заявителей)</w:t>
      </w:r>
      <w:r w:rsidRPr="00B320C4">
        <w:rPr>
          <w:rFonts w:ascii="Times New Roman" w:hAnsi="Times New Roman" w:cs="Times New Roman"/>
          <w:sz w:val="28"/>
          <w:szCs w:val="28"/>
          <w:lang w:val="x-none" w:eastAsia="x-none"/>
        </w:rPr>
        <w:t>:</w:t>
      </w:r>
    </w:p>
    <w:p w14:paraId="6902EF01"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 xml:space="preserve">1) </w:t>
      </w:r>
      <w:r w:rsidRPr="00B320C4">
        <w:rPr>
          <w:rFonts w:ascii="Times New Roman" w:hAnsi="Times New Roman" w:cs="Times New Roman"/>
          <w:sz w:val="28"/>
          <w:szCs w:val="28"/>
          <w:lang w:val="x-none" w:eastAsia="x-none"/>
        </w:rPr>
        <w:t>транспортная доступность к мест</w:t>
      </w:r>
      <w:r w:rsidRPr="00B320C4">
        <w:rPr>
          <w:rFonts w:ascii="Times New Roman" w:hAnsi="Times New Roman" w:cs="Times New Roman"/>
          <w:sz w:val="28"/>
          <w:szCs w:val="28"/>
          <w:lang w:eastAsia="x-none"/>
        </w:rPr>
        <w:t>у</w:t>
      </w:r>
      <w:r w:rsidRPr="00B320C4">
        <w:rPr>
          <w:rFonts w:ascii="Times New Roman" w:hAnsi="Times New Roman" w:cs="Times New Roman"/>
          <w:sz w:val="28"/>
          <w:szCs w:val="28"/>
          <w:lang w:val="x-none" w:eastAsia="x-none"/>
        </w:rPr>
        <w:t xml:space="preserve">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eastAsia="x-none"/>
        </w:rPr>
        <w:t xml:space="preserve"> </w:t>
      </w:r>
      <w:r w:rsidRPr="00B320C4">
        <w:rPr>
          <w:rFonts w:ascii="Times New Roman" w:hAnsi="Times New Roman" w:cs="Times New Roman"/>
          <w:sz w:val="28"/>
          <w:szCs w:val="28"/>
          <w:lang w:val="x-none" w:eastAsia="x-none"/>
        </w:rPr>
        <w:t>услуги</w:t>
      </w:r>
      <w:r w:rsidRPr="00B320C4">
        <w:rPr>
          <w:rFonts w:ascii="Times New Roman" w:hAnsi="Times New Roman" w:cs="Times New Roman"/>
          <w:sz w:val="28"/>
          <w:szCs w:val="28"/>
          <w:lang w:eastAsia="x-none"/>
        </w:rPr>
        <w:t>;</w:t>
      </w:r>
    </w:p>
    <w:p w14:paraId="3097E14A"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4DAAAB40"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 xml:space="preserve">3) возможность получения полной и достоверной информации о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14:paraId="27788826" w14:textId="77777777" w:rsidR="00B320C4" w:rsidRPr="00B320C4" w:rsidRDefault="00B320C4" w:rsidP="00B320C4">
      <w:pPr>
        <w:widowControl/>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4)</w:t>
      </w:r>
      <w:r w:rsidRPr="00B320C4">
        <w:rPr>
          <w:rFonts w:ascii="Times New Roman" w:hAnsi="Times New Roman" w:cs="Times New Roman"/>
          <w:sz w:val="28"/>
          <w:szCs w:val="28"/>
          <w:lang w:val="x-none" w:eastAsia="x-none"/>
        </w:rPr>
        <w:t xml:space="preserve"> </w:t>
      </w:r>
      <w:r w:rsidRPr="00B320C4">
        <w:rPr>
          <w:rFonts w:ascii="Times New Roman" w:hAnsi="Times New Roman" w:cs="Times New Roman"/>
          <w:sz w:val="28"/>
          <w:szCs w:val="28"/>
          <w:lang w:eastAsia="x-none"/>
        </w:rPr>
        <w:t xml:space="preserve">предоставление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560BE1BC"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lang w:eastAsia="x-none"/>
        </w:rPr>
        <w:t>5) обеспечение для заявителя возможности</w:t>
      </w:r>
      <w:r w:rsidRPr="00B320C4">
        <w:rPr>
          <w:rFonts w:ascii="Times New Roman" w:hAnsi="Times New Roman" w:cs="Times New Roman"/>
          <w:sz w:val="28"/>
          <w:szCs w:val="28"/>
        </w:rPr>
        <w:t xml:space="preserve"> </w:t>
      </w:r>
      <w:r w:rsidRPr="00B320C4">
        <w:rPr>
          <w:rFonts w:ascii="Times New Roman" w:hAnsi="Times New Roman" w:cs="Times New Roman"/>
          <w:sz w:val="28"/>
          <w:szCs w:val="28"/>
          <w:lang w:eastAsia="x-none"/>
        </w:rPr>
        <w:t xml:space="preserve">получения информации о ходе и результате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eastAsia="x-none"/>
        </w:rPr>
        <w:t xml:space="preserve"> услуги с использованием ЕПГУ и (или) ПГУ ЛО </w:t>
      </w:r>
      <w:r w:rsidRPr="00B320C4">
        <w:rPr>
          <w:rFonts w:ascii="Times New Roman" w:hAnsi="Times New Roman" w:cs="Times New Roman"/>
          <w:sz w:val="28"/>
          <w:szCs w:val="28"/>
        </w:rPr>
        <w:t>(при технической реализации)</w:t>
      </w:r>
      <w:r w:rsidRPr="00B320C4">
        <w:rPr>
          <w:rFonts w:ascii="Times New Roman" w:hAnsi="Times New Roman" w:cs="Times New Roman"/>
          <w:sz w:val="28"/>
          <w:szCs w:val="28"/>
          <w:lang w:eastAsia="x-none"/>
        </w:rPr>
        <w:t>.</w:t>
      </w:r>
    </w:p>
    <w:p w14:paraId="20DFD186" w14:textId="77777777" w:rsidR="00B320C4" w:rsidRPr="00B320C4" w:rsidRDefault="00B320C4" w:rsidP="00B320C4">
      <w:pPr>
        <w:widowControl/>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 xml:space="preserve">2.15.2. </w:t>
      </w:r>
      <w:r w:rsidRPr="00B320C4">
        <w:rPr>
          <w:rFonts w:ascii="Times New Roman" w:hAnsi="Times New Roman" w:cs="Times New Roman"/>
          <w:sz w:val="28"/>
          <w:szCs w:val="28"/>
          <w:lang w:val="x-none" w:eastAsia="x-none"/>
        </w:rPr>
        <w:t xml:space="preserve">Показатели доступности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eastAsia="x-none"/>
        </w:rPr>
        <w:t xml:space="preserve"> услуги</w:t>
      </w:r>
      <w:r w:rsidRPr="00B320C4">
        <w:rPr>
          <w:rFonts w:ascii="Times New Roman" w:hAnsi="Times New Roman" w:cs="Times New Roman"/>
          <w:sz w:val="28"/>
          <w:szCs w:val="28"/>
          <w:lang w:eastAsia="x-none"/>
        </w:rPr>
        <w:t xml:space="preserve"> (специальные, применимые в отношении инвалидов)</w:t>
      </w:r>
      <w:r w:rsidRPr="00B320C4">
        <w:rPr>
          <w:rFonts w:ascii="Times New Roman" w:hAnsi="Times New Roman" w:cs="Times New Roman"/>
          <w:sz w:val="28"/>
          <w:szCs w:val="28"/>
          <w:lang w:val="x-none" w:eastAsia="x-none"/>
        </w:rPr>
        <w:t>:</w:t>
      </w:r>
    </w:p>
    <w:p w14:paraId="4575CE8E" w14:textId="77777777" w:rsidR="00B320C4" w:rsidRPr="00B320C4" w:rsidRDefault="00B320C4" w:rsidP="00B320C4">
      <w:pPr>
        <w:widowControl/>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1) наличие инфраструктуры, указанной в пункте 2.14;</w:t>
      </w:r>
    </w:p>
    <w:p w14:paraId="5382055C" w14:textId="77777777" w:rsidR="00B320C4" w:rsidRPr="00B320C4" w:rsidRDefault="00B320C4" w:rsidP="00B320C4">
      <w:pPr>
        <w:widowControl/>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2) исполнение требований доступности услуг для инвалидов;</w:t>
      </w:r>
    </w:p>
    <w:p w14:paraId="3E148A37" w14:textId="77777777" w:rsidR="00B320C4" w:rsidRPr="00B320C4" w:rsidRDefault="00B320C4" w:rsidP="00B320C4">
      <w:pPr>
        <w:widowControl/>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 xml:space="preserve">3) </w:t>
      </w:r>
      <w:r w:rsidRPr="00B320C4">
        <w:rPr>
          <w:rFonts w:ascii="Times New Roman" w:hAnsi="Times New Roman" w:cs="Times New Roman"/>
          <w:sz w:val="28"/>
          <w:szCs w:val="28"/>
          <w:lang w:val="x-none" w:eastAsia="x-none"/>
        </w:rPr>
        <w:t xml:space="preserve">обеспечение беспрепятственного доступа </w:t>
      </w:r>
      <w:r w:rsidRPr="00B320C4">
        <w:rPr>
          <w:rFonts w:ascii="Times New Roman" w:hAnsi="Times New Roman" w:cs="Times New Roman"/>
          <w:sz w:val="28"/>
          <w:szCs w:val="28"/>
          <w:lang w:eastAsia="x-none"/>
        </w:rPr>
        <w:t xml:space="preserve">инвалидов </w:t>
      </w:r>
      <w:r w:rsidRPr="00B320C4">
        <w:rPr>
          <w:rFonts w:ascii="Times New Roman" w:hAnsi="Times New Roman" w:cs="Times New Roman"/>
          <w:sz w:val="28"/>
          <w:szCs w:val="28"/>
          <w:lang w:val="x-none" w:eastAsia="x-none"/>
        </w:rPr>
        <w:t xml:space="preserve">к помещениям, в которых предоставляется </w:t>
      </w:r>
      <w:r w:rsidRPr="00B320C4">
        <w:rPr>
          <w:rFonts w:ascii="Times New Roman" w:eastAsia="Calibri" w:hAnsi="Times New Roman" w:cs="Times New Roman"/>
          <w:sz w:val="28"/>
          <w:szCs w:val="28"/>
        </w:rPr>
        <w:t>муниципальная</w:t>
      </w:r>
      <w:r w:rsidRPr="00B320C4">
        <w:rPr>
          <w:rFonts w:ascii="Times New Roman" w:hAnsi="Times New Roman" w:cs="Times New Roman"/>
          <w:sz w:val="28"/>
          <w:szCs w:val="28"/>
          <w:lang w:eastAsia="x-none"/>
        </w:rPr>
        <w:t xml:space="preserve"> </w:t>
      </w:r>
      <w:r w:rsidRPr="00B320C4">
        <w:rPr>
          <w:rFonts w:ascii="Times New Roman" w:hAnsi="Times New Roman" w:cs="Times New Roman"/>
          <w:sz w:val="28"/>
          <w:szCs w:val="28"/>
          <w:lang w:val="x-none" w:eastAsia="x-none"/>
        </w:rPr>
        <w:t>услуга</w:t>
      </w:r>
      <w:r w:rsidRPr="00B320C4">
        <w:rPr>
          <w:rFonts w:ascii="Times New Roman" w:hAnsi="Times New Roman" w:cs="Times New Roman"/>
          <w:sz w:val="28"/>
          <w:szCs w:val="28"/>
          <w:lang w:eastAsia="x-none"/>
        </w:rPr>
        <w:t>;</w:t>
      </w:r>
    </w:p>
    <w:p w14:paraId="35073A1F" w14:textId="77777777" w:rsidR="00B320C4" w:rsidRPr="00B320C4" w:rsidRDefault="00B320C4" w:rsidP="00B320C4">
      <w:pPr>
        <w:widowControl/>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 xml:space="preserve">2.15.3. Показатели качества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eastAsia="x-none"/>
        </w:rPr>
        <w:t xml:space="preserve"> услуги:</w:t>
      </w:r>
    </w:p>
    <w:p w14:paraId="714D7E71"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 xml:space="preserve">1) соблюдение срока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eastAsia="x-none"/>
        </w:rPr>
        <w:t xml:space="preserve"> услуги;</w:t>
      </w:r>
    </w:p>
    <w:p w14:paraId="44F8A452"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11C4AD97"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lastRenderedPageBreak/>
        <w:t xml:space="preserve">3) </w:t>
      </w:r>
      <w:r w:rsidRPr="00B320C4">
        <w:rPr>
          <w:rFonts w:ascii="Times New Roman" w:hAnsi="Times New Roman" w:cs="Times New Roman"/>
          <w:sz w:val="28"/>
          <w:szCs w:val="28"/>
          <w:lang w:val="x-none"/>
        </w:rPr>
        <w:t>осуществл</w:t>
      </w:r>
      <w:r w:rsidRPr="00B320C4">
        <w:rPr>
          <w:rFonts w:ascii="Times New Roman" w:hAnsi="Times New Roman" w:cs="Times New Roman"/>
          <w:sz w:val="28"/>
          <w:szCs w:val="28"/>
        </w:rPr>
        <w:t>ение</w:t>
      </w:r>
      <w:r w:rsidRPr="00B320C4">
        <w:rPr>
          <w:rFonts w:ascii="Times New Roman" w:hAnsi="Times New Roman" w:cs="Times New Roman"/>
          <w:sz w:val="28"/>
          <w:szCs w:val="28"/>
          <w:lang w:val="x-none"/>
        </w:rPr>
        <w:t xml:space="preserve"> не более </w:t>
      </w:r>
      <w:r w:rsidRPr="00B320C4">
        <w:rPr>
          <w:rFonts w:ascii="Times New Roman" w:hAnsi="Times New Roman" w:cs="Times New Roman"/>
          <w:sz w:val="28"/>
          <w:szCs w:val="28"/>
        </w:rPr>
        <w:t>одного</w:t>
      </w:r>
      <w:r w:rsidRPr="00B320C4">
        <w:rPr>
          <w:rFonts w:ascii="Times New Roman" w:hAnsi="Times New Roman" w:cs="Times New Roman"/>
          <w:sz w:val="28"/>
          <w:szCs w:val="28"/>
          <w:lang w:val="x-none"/>
        </w:rPr>
        <w:t xml:space="preserve"> </w:t>
      </w:r>
      <w:r w:rsidRPr="00B320C4">
        <w:rPr>
          <w:rFonts w:ascii="Times New Roman" w:hAnsi="Times New Roman" w:cs="Times New Roman"/>
          <w:sz w:val="28"/>
          <w:szCs w:val="28"/>
        </w:rPr>
        <w:t>обращения</w:t>
      </w:r>
      <w:r w:rsidRPr="00B320C4">
        <w:rPr>
          <w:rFonts w:ascii="Times New Roman" w:hAnsi="Times New Roman" w:cs="Times New Roman"/>
          <w:sz w:val="28"/>
          <w:szCs w:val="28"/>
          <w:lang w:val="x-none"/>
        </w:rPr>
        <w:t xml:space="preserve"> </w:t>
      </w:r>
      <w:r w:rsidRPr="00B320C4">
        <w:rPr>
          <w:rFonts w:ascii="Times New Roman" w:hAnsi="Times New Roman" w:cs="Times New Roman"/>
          <w:sz w:val="28"/>
          <w:szCs w:val="28"/>
        </w:rPr>
        <w:t>заявителя к</w:t>
      </w:r>
      <w:r w:rsidRPr="00B320C4">
        <w:rPr>
          <w:rFonts w:ascii="Times New Roman" w:hAnsi="Times New Roman" w:cs="Times New Roman"/>
          <w:sz w:val="28"/>
          <w:szCs w:val="28"/>
          <w:lang w:val="x-none"/>
        </w:rPr>
        <w:t xml:space="preserve"> </w:t>
      </w:r>
      <w:r w:rsidRPr="00B320C4">
        <w:rPr>
          <w:rFonts w:ascii="Times New Roman" w:hAnsi="Times New Roman" w:cs="Times New Roman"/>
          <w:sz w:val="28"/>
          <w:szCs w:val="28"/>
        </w:rPr>
        <w:t xml:space="preserve">должностным лицам ОМСУ или работникам МФЦ при подаче документов на получение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и не более одного обращения при получении результата в ОМСУ или в МФЦ;</w:t>
      </w:r>
    </w:p>
    <w:p w14:paraId="41443E7D"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4)</w:t>
      </w:r>
      <w:r w:rsidRPr="00B320C4">
        <w:rPr>
          <w:rFonts w:ascii="Times New Roman" w:hAnsi="Times New Roman" w:cs="Times New Roman"/>
          <w:sz w:val="28"/>
          <w:szCs w:val="28"/>
          <w:lang w:val="x-none" w:eastAsia="x-none"/>
        </w:rPr>
        <w:t xml:space="preserve"> </w:t>
      </w:r>
      <w:r w:rsidRPr="00B320C4">
        <w:rPr>
          <w:rFonts w:ascii="Times New Roman" w:hAnsi="Times New Roman" w:cs="Times New Roman"/>
          <w:sz w:val="28"/>
          <w:szCs w:val="28"/>
          <w:lang w:eastAsia="x-none"/>
        </w:rPr>
        <w:t>отсутствие</w:t>
      </w:r>
      <w:r w:rsidRPr="00B320C4">
        <w:rPr>
          <w:rFonts w:ascii="Times New Roman" w:hAnsi="Times New Roman" w:cs="Times New Roman"/>
          <w:sz w:val="28"/>
          <w:szCs w:val="28"/>
          <w:lang w:val="x-none" w:eastAsia="x-none"/>
        </w:rPr>
        <w:t xml:space="preserve"> </w:t>
      </w:r>
      <w:r w:rsidRPr="00B320C4">
        <w:rPr>
          <w:rFonts w:ascii="Times New Roman" w:hAnsi="Times New Roman" w:cs="Times New Roman"/>
          <w:sz w:val="28"/>
          <w:szCs w:val="28"/>
          <w:lang w:eastAsia="x-none"/>
        </w:rPr>
        <w:t>жалоб на</w:t>
      </w:r>
      <w:r w:rsidRPr="00B320C4">
        <w:rPr>
          <w:rFonts w:ascii="Times New Roman" w:hAnsi="Times New Roman" w:cs="Times New Roman"/>
          <w:sz w:val="28"/>
          <w:szCs w:val="28"/>
          <w:lang w:val="x-none" w:eastAsia="x-none"/>
        </w:rPr>
        <w:t xml:space="preserve"> действи</w:t>
      </w:r>
      <w:r w:rsidRPr="00B320C4">
        <w:rPr>
          <w:rFonts w:ascii="Times New Roman" w:hAnsi="Times New Roman" w:cs="Times New Roman"/>
          <w:sz w:val="28"/>
          <w:szCs w:val="28"/>
          <w:lang w:eastAsia="x-none"/>
        </w:rPr>
        <w:t>я</w:t>
      </w:r>
      <w:r w:rsidRPr="00B320C4">
        <w:rPr>
          <w:rFonts w:ascii="Times New Roman" w:hAnsi="Times New Roman" w:cs="Times New Roman"/>
          <w:sz w:val="28"/>
          <w:szCs w:val="28"/>
          <w:lang w:val="x-none" w:eastAsia="x-none"/>
        </w:rPr>
        <w:t xml:space="preserve"> или бездействия </w:t>
      </w:r>
      <w:r w:rsidRPr="00B320C4">
        <w:rPr>
          <w:rFonts w:ascii="Times New Roman" w:hAnsi="Times New Roman" w:cs="Times New Roman"/>
          <w:sz w:val="28"/>
          <w:szCs w:val="28"/>
          <w:lang w:eastAsia="x-none"/>
        </w:rPr>
        <w:t>должностных лиц ОМСУ,</w:t>
      </w:r>
      <w:r w:rsidRPr="00B320C4">
        <w:rPr>
          <w:rFonts w:ascii="Times New Roman" w:hAnsi="Times New Roman" w:cs="Times New Roman"/>
          <w:sz w:val="28"/>
          <w:szCs w:val="28"/>
        </w:rPr>
        <w:t xml:space="preserve"> </w:t>
      </w:r>
      <w:r w:rsidRPr="00B320C4">
        <w:rPr>
          <w:rFonts w:ascii="Times New Roman" w:hAnsi="Times New Roman" w:cs="Times New Roman"/>
          <w:sz w:val="28"/>
          <w:szCs w:val="28"/>
          <w:lang w:eastAsia="x-none"/>
        </w:rPr>
        <w:t>поданных в установленном порядке.</w:t>
      </w:r>
    </w:p>
    <w:p w14:paraId="721E29EF" w14:textId="77777777" w:rsidR="00B320C4" w:rsidRPr="00B320C4" w:rsidRDefault="00B320C4" w:rsidP="00B320C4">
      <w:pPr>
        <w:tabs>
          <w:tab w:val="left" w:pos="142"/>
          <w:tab w:val="left" w:pos="284"/>
        </w:tabs>
        <w:ind w:firstLine="709"/>
        <w:rPr>
          <w:rFonts w:ascii="Times New Roman" w:hAnsi="Times New Roman" w:cs="Times New Roman"/>
          <w:iCs/>
          <w:sz w:val="28"/>
          <w:szCs w:val="28"/>
        </w:rPr>
      </w:pPr>
      <w:r w:rsidRPr="00B320C4">
        <w:rPr>
          <w:rFonts w:ascii="Times New Roman" w:hAnsi="Times New Roman" w:cs="Times New Roman"/>
          <w:sz w:val="28"/>
          <w:szCs w:val="28"/>
        </w:rPr>
        <w:t xml:space="preserve">2.15.4. </w:t>
      </w:r>
      <w:r w:rsidRPr="00B320C4">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0A3B9E94" w14:textId="77777777" w:rsidR="00B320C4" w:rsidRPr="00B320C4" w:rsidRDefault="00B320C4" w:rsidP="00B320C4">
      <w:pPr>
        <w:tabs>
          <w:tab w:val="left" w:pos="142"/>
          <w:tab w:val="left" w:pos="284"/>
        </w:tabs>
        <w:ind w:firstLine="709"/>
        <w:rPr>
          <w:rFonts w:ascii="Times New Roman" w:hAnsi="Times New Roman" w:cs="Times New Roman"/>
          <w:iCs/>
          <w:sz w:val="28"/>
          <w:szCs w:val="28"/>
        </w:rPr>
      </w:pPr>
      <w:r w:rsidRPr="00B320C4">
        <w:rPr>
          <w:rFonts w:ascii="Times New Roman" w:hAnsi="Times New Roman" w:cs="Times New Roman"/>
          <w:iCs/>
          <w:sz w:val="28"/>
          <w:szCs w:val="28"/>
        </w:rPr>
        <w:t>2.16. Получение услуг, которые являются необходимыми и обязательными для предоставления муниципальной услуги, не требуется.</w:t>
      </w:r>
    </w:p>
    <w:p w14:paraId="2C3F44D8"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320C4">
        <w:rPr>
          <w:rFonts w:ascii="Times New Roman" w:hAnsi="Times New Roman" w:cs="Times New Roman"/>
          <w:sz w:val="28"/>
          <w:szCs w:val="28"/>
        </w:rPr>
        <w:br/>
        <w:t>и особенности предоставления муниципальной услуги в электронной форме.</w:t>
      </w:r>
    </w:p>
    <w:p w14:paraId="1240EB56"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2.17.1. Предоставление услуги по экстерриториальному принципу не предусмотрено.</w:t>
      </w:r>
    </w:p>
    <w:p w14:paraId="5F91060D" w14:textId="77777777" w:rsidR="00B320C4" w:rsidRPr="00B320C4" w:rsidRDefault="00B320C4" w:rsidP="00B320C4">
      <w:pPr>
        <w:widowControl/>
        <w:ind w:firstLine="709"/>
        <w:rPr>
          <w:rFonts w:ascii="Times New Roman" w:hAnsi="Times New Roman" w:cs="Times New Roman"/>
          <w:sz w:val="28"/>
          <w:szCs w:val="28"/>
        </w:rPr>
      </w:pPr>
      <w:r w:rsidRPr="00B320C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9A20952"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highlight w:val="yellow"/>
        </w:rPr>
      </w:pPr>
    </w:p>
    <w:p w14:paraId="384C7E82" w14:textId="77777777" w:rsidR="00B320C4" w:rsidRPr="00B320C4" w:rsidRDefault="00B320C4" w:rsidP="00B320C4">
      <w:pPr>
        <w:tabs>
          <w:tab w:val="left" w:pos="142"/>
          <w:tab w:val="left" w:pos="284"/>
        </w:tabs>
        <w:ind w:firstLine="709"/>
        <w:jc w:val="center"/>
        <w:outlineLvl w:val="0"/>
        <w:rPr>
          <w:rFonts w:ascii="Times New Roman" w:hAnsi="Times New Roman" w:cs="Times New Roman"/>
          <w:b/>
          <w:bCs/>
          <w:strike/>
          <w:sz w:val="28"/>
          <w:szCs w:val="28"/>
        </w:rPr>
      </w:pPr>
      <w:bookmarkStart w:id="10" w:name="Par0"/>
      <w:bookmarkStart w:id="11" w:name="sub_1003"/>
      <w:bookmarkEnd w:id="10"/>
      <w:r w:rsidRPr="00B320C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699E1465" w14:textId="77777777" w:rsidR="00B320C4" w:rsidRPr="00B320C4" w:rsidRDefault="00B320C4" w:rsidP="00B320C4">
      <w:pPr>
        <w:widowControl/>
        <w:tabs>
          <w:tab w:val="left" w:pos="142"/>
          <w:tab w:val="left" w:pos="284"/>
        </w:tabs>
        <w:autoSpaceDE/>
        <w:autoSpaceDN/>
        <w:adjustRightInd/>
        <w:ind w:firstLine="709"/>
        <w:jc w:val="center"/>
        <w:rPr>
          <w:rFonts w:ascii="Times New Roman" w:hAnsi="Times New Roman" w:cs="Times New Roman"/>
          <w:sz w:val="28"/>
          <w:szCs w:val="28"/>
          <w:lang w:eastAsia="x-none"/>
        </w:rPr>
      </w:pPr>
    </w:p>
    <w:p w14:paraId="7081585B"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3.1.</w:t>
      </w:r>
      <w:r w:rsidRPr="00B320C4">
        <w:rPr>
          <w:rFonts w:ascii="Times New Roman" w:hAnsi="Times New Roman" w:cs="Times New Roman"/>
          <w:bCs/>
          <w:sz w:val="28"/>
          <w:szCs w:val="28"/>
        </w:rPr>
        <w:t xml:space="preserve"> </w:t>
      </w:r>
      <w:r w:rsidRPr="00B320C4">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2D2789F4"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val="x-none" w:eastAsia="x-none"/>
        </w:rPr>
        <w:t>3.</w:t>
      </w:r>
      <w:r w:rsidRPr="00B320C4">
        <w:rPr>
          <w:rFonts w:ascii="Times New Roman" w:hAnsi="Times New Roman" w:cs="Times New Roman"/>
          <w:sz w:val="28"/>
          <w:szCs w:val="28"/>
          <w:lang w:eastAsia="x-none"/>
        </w:rPr>
        <w:t>1.1</w:t>
      </w:r>
      <w:r w:rsidRPr="00B320C4">
        <w:rPr>
          <w:rFonts w:ascii="Times New Roman" w:hAnsi="Times New Roman" w:cs="Times New Roman"/>
          <w:sz w:val="28"/>
          <w:szCs w:val="28"/>
          <w:lang w:val="x-none" w:eastAsia="x-none"/>
        </w:rPr>
        <w:t xml:space="preserve">. Предоставление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14:paraId="60E428E2" w14:textId="77777777" w:rsidR="00B320C4" w:rsidRPr="00B320C4" w:rsidRDefault="00B320C4" w:rsidP="00B320C4">
      <w:pPr>
        <w:ind w:firstLine="709"/>
        <w:rPr>
          <w:rFonts w:ascii="Times New Roman" w:eastAsia="Calibri" w:hAnsi="Times New Roman" w:cs="Times New Roman"/>
          <w:sz w:val="28"/>
          <w:szCs w:val="28"/>
        </w:rPr>
      </w:pPr>
      <w:r w:rsidRPr="00B320C4">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B320C4">
        <w:rPr>
          <w:rFonts w:ascii="Times New Roman" w:hAnsi="Times New Roman" w:cs="Times New Roman"/>
          <w:sz w:val="28"/>
          <w:szCs w:val="28"/>
        </w:rPr>
        <w:t>1 рабочий день</w:t>
      </w:r>
      <w:r w:rsidRPr="00B320C4">
        <w:rPr>
          <w:rFonts w:ascii="Times New Roman" w:eastAsia="Calibri" w:hAnsi="Times New Roman" w:cs="Times New Roman"/>
          <w:sz w:val="28"/>
          <w:szCs w:val="28"/>
        </w:rPr>
        <w:t>;</w:t>
      </w:r>
    </w:p>
    <w:p w14:paraId="2C015EBD" w14:textId="77777777" w:rsidR="00B320C4" w:rsidRPr="00B320C4" w:rsidRDefault="00B320C4" w:rsidP="00B320C4">
      <w:pPr>
        <w:ind w:firstLine="709"/>
        <w:rPr>
          <w:rFonts w:ascii="Times New Roman" w:hAnsi="Times New Roman" w:cs="Times New Roman"/>
          <w:sz w:val="28"/>
          <w:szCs w:val="28"/>
        </w:rPr>
      </w:pPr>
      <w:r w:rsidRPr="00B320C4">
        <w:rPr>
          <w:rFonts w:ascii="Times New Roman" w:eastAsia="Calibri" w:hAnsi="Times New Roman" w:cs="Times New Roman"/>
          <w:sz w:val="28"/>
          <w:szCs w:val="28"/>
        </w:rPr>
        <w:t>2)</w:t>
      </w:r>
      <w:r w:rsidRPr="00B320C4">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B320C4">
        <w:rPr>
          <w:rFonts w:ascii="Times New Roman" w:hAnsi="Times New Roman" w:cs="Times New Roman"/>
          <w:sz w:val="28"/>
          <w:szCs w:val="28"/>
          <w:lang w:eastAsia="x-none"/>
        </w:rPr>
        <w:t>25 (10  в случае получения посредством ЕПГУ/ПГУ ЛО) рабочих дней с даты регистрации  заявления в ОМСУ</w:t>
      </w:r>
      <w:r w:rsidRPr="00B320C4">
        <w:rPr>
          <w:rFonts w:ascii="Times New Roman" w:hAnsi="Times New Roman" w:cs="Times New Roman"/>
          <w:sz w:val="28"/>
          <w:szCs w:val="28"/>
        </w:rPr>
        <w:t>;</w:t>
      </w:r>
    </w:p>
    <w:p w14:paraId="4B9C3D12" w14:textId="77777777" w:rsidR="00B320C4" w:rsidRPr="00B320C4" w:rsidRDefault="00B320C4" w:rsidP="00B320C4">
      <w:pPr>
        <w:tabs>
          <w:tab w:val="left" w:pos="142"/>
          <w:tab w:val="left" w:pos="284"/>
        </w:tabs>
        <w:ind w:firstLine="709"/>
        <w:rPr>
          <w:rFonts w:ascii="Times New Roman" w:hAnsi="Times New Roman" w:cs="Times New Roman"/>
          <w:sz w:val="28"/>
          <w:szCs w:val="28"/>
        </w:rPr>
      </w:pPr>
      <w:r w:rsidRPr="00B320C4">
        <w:rPr>
          <w:rFonts w:ascii="Times New Roman" w:eastAsia="Calibri" w:hAnsi="Times New Roman" w:cs="Times New Roman"/>
          <w:sz w:val="28"/>
          <w:szCs w:val="28"/>
        </w:rPr>
        <w:t xml:space="preserve">3) </w:t>
      </w:r>
      <w:r w:rsidRPr="00B320C4">
        <w:rPr>
          <w:rFonts w:ascii="Times New Roman" w:hAnsi="Times New Roman" w:cs="Times New Roman"/>
          <w:sz w:val="28"/>
          <w:szCs w:val="28"/>
        </w:rPr>
        <w:t>Выдача (направление) результата предоставления муниципальной услуги – 4 рабочих дня.</w:t>
      </w:r>
    </w:p>
    <w:p w14:paraId="43DFAF29" w14:textId="77777777" w:rsidR="00B320C4" w:rsidRPr="00B320C4" w:rsidRDefault="00B320C4" w:rsidP="00B320C4">
      <w:pPr>
        <w:tabs>
          <w:tab w:val="left" w:pos="142"/>
          <w:tab w:val="left" w:pos="284"/>
        </w:tabs>
        <w:ind w:firstLine="709"/>
        <w:rPr>
          <w:rFonts w:ascii="Times New Roman" w:hAnsi="Times New Roman" w:cs="Times New Roman"/>
          <w:b/>
          <w:highlight w:val="yellow"/>
        </w:rPr>
      </w:pPr>
    </w:p>
    <w:p w14:paraId="774F86A4"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b/>
          <w:sz w:val="28"/>
          <w:szCs w:val="28"/>
        </w:rPr>
      </w:pPr>
      <w:r w:rsidRPr="00B320C4">
        <w:rPr>
          <w:rFonts w:ascii="Times New Roman" w:hAnsi="Times New Roman" w:cs="Times New Roman"/>
          <w:b/>
          <w:sz w:val="28"/>
          <w:szCs w:val="28"/>
        </w:rPr>
        <w:t xml:space="preserve">3.1.2. Прием и регистрация заявления о предоставлении </w:t>
      </w:r>
      <w:r w:rsidRPr="00B320C4">
        <w:rPr>
          <w:rFonts w:ascii="Times New Roman" w:eastAsia="Calibri" w:hAnsi="Times New Roman" w:cs="Times New Roman"/>
          <w:b/>
          <w:sz w:val="28"/>
          <w:szCs w:val="28"/>
        </w:rPr>
        <w:t>муниципальной</w:t>
      </w:r>
      <w:r w:rsidRPr="00B320C4">
        <w:rPr>
          <w:rFonts w:ascii="Times New Roman" w:hAnsi="Times New Roman" w:cs="Times New Roman"/>
          <w:b/>
          <w:sz w:val="28"/>
          <w:szCs w:val="28"/>
        </w:rPr>
        <w:t xml:space="preserve"> услуги.</w:t>
      </w:r>
    </w:p>
    <w:p w14:paraId="40ED3E1C"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3.1.2.1. Основание для начала административной процедуры:</w:t>
      </w:r>
      <w:r w:rsidRPr="00B320C4">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w:t>
      </w:r>
      <w:r w:rsidRPr="00B320C4">
        <w:rPr>
          <w:rFonts w:ascii="Times New Roman" w:eastAsia="Calibri" w:hAnsi="Times New Roman" w:cs="Times New Roman"/>
          <w:sz w:val="28"/>
          <w:szCs w:val="28"/>
        </w:rPr>
        <w:lastRenderedPageBreak/>
        <w:t>заявления с комплектом документов, предусмотренных п. 2.6 настоящего Административного регламента.</w:t>
      </w:r>
    </w:p>
    <w:p w14:paraId="68748DD0"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Pr="00B320C4">
        <w:rPr>
          <w:rFonts w:ascii="Times New Roman" w:hAnsi="Times New Roman" w:cs="Times New Roman"/>
          <w:sz w:val="28"/>
          <w:szCs w:val="28"/>
          <w:lang w:eastAsia="x-none"/>
        </w:rPr>
        <w:t>ЕПГУ/ПГУ ЛО</w:t>
      </w:r>
      <w:r w:rsidRPr="00B320C4">
        <w:rPr>
          <w:rFonts w:ascii="Times New Roman" w:hAnsi="Times New Roman" w:cs="Times New Roman"/>
          <w:sz w:val="28"/>
          <w:szCs w:val="28"/>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5A715601"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При приеме заявления и необходимого комплекта документов исполнитель:</w:t>
      </w:r>
    </w:p>
    <w:p w14:paraId="48FD3E5A"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1) принимает заявление и документы при наличии документа, подтверждающего полномочия заявителя;</w:t>
      </w:r>
    </w:p>
    <w:p w14:paraId="364DE24E"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64EF9B7B"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В описи указываются:</w:t>
      </w:r>
    </w:p>
    <w:p w14:paraId="572CB305" w14:textId="77777777" w:rsidR="00B320C4" w:rsidRPr="00B320C4" w:rsidRDefault="00B320C4" w:rsidP="00B320C4">
      <w:pPr>
        <w:widowControl/>
        <w:numPr>
          <w:ilvl w:val="0"/>
          <w:numId w:val="19"/>
        </w:numPr>
        <w:autoSpaceDE/>
        <w:autoSpaceDN/>
        <w:adjustRightInd/>
        <w:ind w:left="0" w:firstLine="709"/>
        <w:jc w:val="left"/>
        <w:rPr>
          <w:rFonts w:ascii="Times New Roman" w:hAnsi="Times New Roman" w:cs="Times New Roman"/>
          <w:sz w:val="28"/>
          <w:szCs w:val="28"/>
        </w:rPr>
      </w:pPr>
      <w:r w:rsidRPr="00B320C4">
        <w:rPr>
          <w:rFonts w:ascii="Times New Roman" w:hAnsi="Times New Roman" w:cs="Times New Roman"/>
          <w:sz w:val="28"/>
          <w:szCs w:val="28"/>
        </w:rPr>
        <w:t>дата приема заявления и документов;</w:t>
      </w:r>
    </w:p>
    <w:p w14:paraId="68DCB1E3" w14:textId="77777777" w:rsidR="00B320C4" w:rsidRPr="00B320C4" w:rsidRDefault="00B320C4" w:rsidP="00B320C4">
      <w:pPr>
        <w:widowControl/>
        <w:numPr>
          <w:ilvl w:val="0"/>
          <w:numId w:val="19"/>
        </w:numPr>
        <w:autoSpaceDE/>
        <w:autoSpaceDN/>
        <w:adjustRightInd/>
        <w:ind w:left="0" w:firstLine="709"/>
        <w:jc w:val="left"/>
        <w:rPr>
          <w:rFonts w:ascii="Times New Roman" w:hAnsi="Times New Roman" w:cs="Times New Roman"/>
          <w:sz w:val="28"/>
          <w:szCs w:val="28"/>
        </w:rPr>
      </w:pPr>
      <w:r w:rsidRPr="00B320C4">
        <w:rPr>
          <w:rFonts w:ascii="Times New Roman" w:hAnsi="Times New Roman" w:cs="Times New Roman"/>
          <w:sz w:val="28"/>
          <w:szCs w:val="28"/>
        </w:rPr>
        <w:t>перечень документов с указанием их наименования, реквизитов;</w:t>
      </w:r>
    </w:p>
    <w:p w14:paraId="75A140F5" w14:textId="77777777" w:rsidR="00B320C4" w:rsidRPr="00B320C4" w:rsidRDefault="00B320C4" w:rsidP="00B320C4">
      <w:pPr>
        <w:widowControl/>
        <w:numPr>
          <w:ilvl w:val="0"/>
          <w:numId w:val="19"/>
        </w:numPr>
        <w:autoSpaceDE/>
        <w:autoSpaceDN/>
        <w:adjustRightInd/>
        <w:ind w:left="0" w:firstLine="709"/>
        <w:jc w:val="left"/>
        <w:rPr>
          <w:rFonts w:ascii="Times New Roman" w:hAnsi="Times New Roman" w:cs="Times New Roman"/>
          <w:sz w:val="28"/>
          <w:szCs w:val="28"/>
        </w:rPr>
      </w:pPr>
      <w:r w:rsidRPr="00B320C4">
        <w:rPr>
          <w:rFonts w:ascii="Times New Roman" w:hAnsi="Times New Roman" w:cs="Times New Roman"/>
          <w:sz w:val="28"/>
          <w:szCs w:val="28"/>
        </w:rPr>
        <w:t>количество листов в каждом документе;</w:t>
      </w:r>
    </w:p>
    <w:p w14:paraId="4645DBA2" w14:textId="77777777" w:rsidR="00B320C4" w:rsidRPr="00B320C4" w:rsidRDefault="00B320C4" w:rsidP="00B320C4">
      <w:pPr>
        <w:widowControl/>
        <w:numPr>
          <w:ilvl w:val="0"/>
          <w:numId w:val="19"/>
        </w:numPr>
        <w:autoSpaceDE/>
        <w:autoSpaceDN/>
        <w:adjustRightInd/>
        <w:ind w:left="0" w:firstLine="709"/>
        <w:jc w:val="left"/>
        <w:rPr>
          <w:rFonts w:ascii="Times New Roman" w:hAnsi="Times New Roman" w:cs="Times New Roman"/>
          <w:sz w:val="28"/>
          <w:szCs w:val="28"/>
        </w:rPr>
      </w:pPr>
      <w:r w:rsidRPr="00B320C4">
        <w:rPr>
          <w:rFonts w:ascii="Times New Roman" w:hAnsi="Times New Roman" w:cs="Times New Roman"/>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0107AD99" w14:textId="77777777" w:rsidR="00B320C4" w:rsidRPr="00B320C4" w:rsidRDefault="00B320C4" w:rsidP="00B320C4">
      <w:pPr>
        <w:widowControl/>
        <w:numPr>
          <w:ilvl w:val="0"/>
          <w:numId w:val="19"/>
        </w:numPr>
        <w:autoSpaceDE/>
        <w:autoSpaceDN/>
        <w:adjustRightInd/>
        <w:ind w:left="0" w:firstLine="709"/>
        <w:jc w:val="left"/>
        <w:rPr>
          <w:rFonts w:ascii="Times New Roman" w:hAnsi="Times New Roman" w:cs="Times New Roman"/>
          <w:sz w:val="28"/>
          <w:szCs w:val="28"/>
        </w:rPr>
      </w:pPr>
      <w:r w:rsidRPr="00B320C4">
        <w:rPr>
          <w:rFonts w:ascii="Times New Roman" w:hAnsi="Times New Roman" w:cs="Times New Roman"/>
          <w:sz w:val="28"/>
          <w:szCs w:val="28"/>
        </w:rPr>
        <w:t>фамилия и инициалы заявителя, а также его подпись;</w:t>
      </w:r>
    </w:p>
    <w:p w14:paraId="1E9B6E99" w14:textId="77777777" w:rsidR="00B320C4" w:rsidRPr="00B320C4" w:rsidRDefault="00B320C4" w:rsidP="00B320C4">
      <w:pPr>
        <w:widowControl/>
        <w:numPr>
          <w:ilvl w:val="0"/>
          <w:numId w:val="19"/>
        </w:numPr>
        <w:autoSpaceDE/>
        <w:autoSpaceDN/>
        <w:adjustRightInd/>
        <w:ind w:left="0" w:firstLine="709"/>
        <w:jc w:val="left"/>
        <w:rPr>
          <w:rFonts w:ascii="Times New Roman" w:hAnsi="Times New Roman" w:cs="Times New Roman"/>
          <w:sz w:val="28"/>
          <w:szCs w:val="28"/>
        </w:rPr>
      </w:pPr>
      <w:r w:rsidRPr="00B320C4">
        <w:rPr>
          <w:rFonts w:ascii="Times New Roman" w:hAnsi="Times New Roman" w:cs="Times New Roman"/>
          <w:sz w:val="28"/>
          <w:szCs w:val="28"/>
        </w:rPr>
        <w:t>номер телефона, по которому заявитель может узнать о стадии рассмотрения документов;</w:t>
      </w:r>
    </w:p>
    <w:p w14:paraId="4BEE96E9"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1B2037E2"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3E0CA2FB"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7" w:history="1">
        <w:r w:rsidRPr="00B320C4">
          <w:rPr>
            <w:rFonts w:ascii="Times New Roman" w:hAnsi="Times New Roman" w:cs="Times New Roman"/>
            <w:color w:val="0000FF"/>
            <w:szCs w:val="28"/>
            <w:u w:val="single"/>
          </w:rPr>
          <w:t>пунктом 2.6</w:t>
        </w:r>
      </w:hyperlink>
      <w:r w:rsidRPr="00B320C4">
        <w:rPr>
          <w:rFonts w:ascii="Times New Roman" w:hAnsi="Times New Roman" w:cs="Times New Roman"/>
          <w:sz w:val="28"/>
          <w:szCs w:val="28"/>
        </w:rPr>
        <w:t xml:space="preserve"> настоящего Административного регламента, и(или) документы, указанные в пункте 2.6 настоящего Административного регламента,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8" w:history="1">
        <w:r w:rsidRPr="00B320C4">
          <w:rPr>
            <w:rFonts w:ascii="Times New Roman" w:hAnsi="Times New Roman" w:cs="Times New Roman"/>
            <w:color w:val="0000FF"/>
            <w:szCs w:val="28"/>
            <w:u w:val="single"/>
          </w:rPr>
          <w:t>уведомление</w:t>
        </w:r>
      </w:hyperlink>
      <w:r w:rsidRPr="00B320C4">
        <w:rPr>
          <w:rFonts w:ascii="Times New Roman" w:hAnsi="Times New Roman" w:cs="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14:paraId="05D554C6"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6) регистрирует заявление:</w:t>
      </w:r>
    </w:p>
    <w:p w14:paraId="6421DE62"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025D471F" w14:textId="77777777" w:rsidR="00B320C4" w:rsidRPr="00B320C4" w:rsidRDefault="00B320C4" w:rsidP="00B320C4">
      <w:pPr>
        <w:ind w:firstLine="709"/>
        <w:rPr>
          <w:rFonts w:ascii="Times New Roman" w:hAnsi="Times New Roman" w:cs="Times New Roman"/>
          <w:sz w:val="28"/>
          <w:szCs w:val="28"/>
        </w:rPr>
      </w:pPr>
      <w:r w:rsidRPr="00B320C4">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по форме приложения 7 к Административному регламенту. </w:t>
      </w:r>
    </w:p>
    <w:p w14:paraId="4F7E2ADB" w14:textId="77777777" w:rsidR="00B320C4" w:rsidRPr="00B320C4" w:rsidRDefault="00B320C4" w:rsidP="00B320C4">
      <w:pPr>
        <w:ind w:firstLine="709"/>
        <w:rPr>
          <w:rFonts w:ascii="Times New Roman" w:hAnsi="Times New Roman" w:cs="Times New Roman"/>
          <w:sz w:val="28"/>
          <w:szCs w:val="28"/>
        </w:rPr>
      </w:pPr>
      <w:r w:rsidRPr="00B320C4">
        <w:rPr>
          <w:rFonts w:ascii="Times New Roman" w:hAnsi="Times New Roman" w:cs="Times New Roman"/>
          <w:sz w:val="28"/>
          <w:szCs w:val="28"/>
        </w:rPr>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14:paraId="363EEF0D" w14:textId="77777777" w:rsidR="00B320C4" w:rsidRPr="00B320C4" w:rsidRDefault="00B320C4" w:rsidP="00B320C4">
      <w:pPr>
        <w:ind w:firstLine="709"/>
        <w:rPr>
          <w:rFonts w:ascii="Times New Roman" w:hAnsi="Times New Roman" w:cs="Times New Roman"/>
          <w:b/>
          <w:sz w:val="28"/>
          <w:szCs w:val="28"/>
        </w:rPr>
      </w:pPr>
      <w:r w:rsidRPr="00B320C4">
        <w:rPr>
          <w:rFonts w:ascii="Times New Roman" w:hAnsi="Times New Roman" w:cs="Times New Roman"/>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276587E3"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14:paraId="7D1AD1D9" w14:textId="77777777" w:rsidR="00B320C4" w:rsidRPr="00B320C4" w:rsidRDefault="00B320C4" w:rsidP="00B320C4">
      <w:pPr>
        <w:ind w:firstLine="709"/>
        <w:rPr>
          <w:rFonts w:ascii="Times New Roman" w:hAnsi="Times New Roman" w:cs="Times New Roman"/>
          <w:sz w:val="28"/>
          <w:szCs w:val="28"/>
        </w:rPr>
      </w:pPr>
      <w:r w:rsidRPr="00B320C4">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08F16F7E"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(6 в случае получения заявления посредствам ЕПГУ/ПГУ ЛО) рабочих дней;</w:t>
      </w:r>
    </w:p>
    <w:p w14:paraId="314ED96A"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14:paraId="38F78A87"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3.1.3.2. Лицо, ответственное за выполнение административной процедуры: должностное лицо, ответственное за  принятие решения.</w:t>
      </w:r>
    </w:p>
    <w:p w14:paraId="0B8A40C7"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3.1.3.3. Критерии принятия решения: наличие (отсутствие) у заявителя права на получение муниципальной услуги.</w:t>
      </w:r>
    </w:p>
    <w:p w14:paraId="51E3BCB4" w14:textId="77777777" w:rsidR="00B320C4" w:rsidRPr="00B320C4" w:rsidRDefault="00B320C4" w:rsidP="00B320C4">
      <w:pPr>
        <w:ind w:firstLine="708"/>
        <w:rPr>
          <w:rFonts w:ascii="Times New Roman" w:hAnsi="Times New Roman" w:cs="Times New Roman"/>
          <w:sz w:val="28"/>
          <w:szCs w:val="28"/>
        </w:rPr>
      </w:pPr>
      <w:r w:rsidRPr="00B320C4">
        <w:rPr>
          <w:rFonts w:ascii="Times New Roman" w:hAnsi="Times New Roman" w:cs="Times New Roman"/>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8CB17E3" w14:textId="77777777" w:rsidR="00B320C4" w:rsidRPr="00B320C4" w:rsidRDefault="00B320C4" w:rsidP="00B320C4">
      <w:pPr>
        <w:ind w:firstLine="709"/>
        <w:rPr>
          <w:rFonts w:ascii="Times New Roman" w:hAnsi="Times New Roman" w:cs="Times New Roman"/>
          <w:sz w:val="28"/>
          <w:szCs w:val="28"/>
        </w:rPr>
      </w:pPr>
      <w:r w:rsidRPr="00B320C4">
        <w:rPr>
          <w:rFonts w:ascii="Times New Roman" w:hAnsi="Times New Roman" w:cs="Times New Roman"/>
          <w:sz w:val="28"/>
          <w:szCs w:val="28"/>
        </w:rPr>
        <w:t>Максимальная продолжительность административной процедуры -                          25 (10 – в случае получения заявления посредствам ЕПГУ/ПГУ ЛО) рабочих дней.</w:t>
      </w:r>
    </w:p>
    <w:p w14:paraId="126038C8" w14:textId="77777777" w:rsidR="00B320C4" w:rsidRPr="00B320C4" w:rsidRDefault="00B320C4" w:rsidP="00B320C4">
      <w:pPr>
        <w:ind w:firstLine="709"/>
        <w:rPr>
          <w:rFonts w:ascii="Times New Roman" w:hAnsi="Times New Roman" w:cs="Times New Roman"/>
          <w:sz w:val="28"/>
          <w:szCs w:val="28"/>
        </w:rPr>
      </w:pPr>
      <w:r w:rsidRPr="00B320C4">
        <w:rPr>
          <w:rFonts w:ascii="Times New Roman" w:hAnsi="Times New Roman" w:cs="Times New Roman"/>
          <w:sz w:val="28"/>
          <w:szCs w:val="28"/>
        </w:rPr>
        <w:t xml:space="preserve">3.1.4. Выдача (направление) результата предоставления муниципальной </w:t>
      </w:r>
      <w:r w:rsidRPr="00B320C4">
        <w:rPr>
          <w:rFonts w:ascii="Times New Roman" w:hAnsi="Times New Roman" w:cs="Times New Roman"/>
          <w:sz w:val="28"/>
          <w:szCs w:val="28"/>
        </w:rPr>
        <w:lastRenderedPageBreak/>
        <w:t>услуги.</w:t>
      </w:r>
    </w:p>
    <w:p w14:paraId="106F17EB" w14:textId="0EE7CB92" w:rsidR="00B320C4" w:rsidRPr="00B320C4" w:rsidRDefault="00B320C4" w:rsidP="00B320C4">
      <w:pPr>
        <w:ind w:firstLine="709"/>
        <w:rPr>
          <w:rFonts w:ascii="Times New Roman" w:hAnsi="Times New Roman" w:cs="Times New Roman"/>
          <w:sz w:val="28"/>
          <w:szCs w:val="28"/>
        </w:rPr>
      </w:pPr>
      <w:r w:rsidRPr="00B320C4">
        <w:rPr>
          <w:rFonts w:ascii="Times New Roman" w:hAnsi="Times New Roman" w:cs="Times New Roman"/>
          <w:sz w:val="28"/>
          <w:szCs w:val="28"/>
        </w:rPr>
        <w:t>3.1.4.1. Основание для начала административной процедуры: принятие соответствующего решения.</w:t>
      </w:r>
    </w:p>
    <w:p w14:paraId="10F53BE2" w14:textId="3C7FE4F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p>
    <w:p w14:paraId="2B0718B5" w14:textId="684099BA" w:rsidR="00B320C4" w:rsidRPr="00B320C4" w:rsidRDefault="00B320C4" w:rsidP="00B320C4">
      <w:pPr>
        <w:ind w:firstLine="709"/>
        <w:rPr>
          <w:rFonts w:ascii="Times New Roman" w:hAnsi="Times New Roman" w:cs="Times New Roman"/>
          <w:sz w:val="28"/>
          <w:szCs w:val="28"/>
        </w:rPr>
      </w:pPr>
      <w:r w:rsidRPr="00B320C4">
        <w:rPr>
          <w:rFonts w:ascii="Times New Roman" w:hAnsi="Times New Roman" w:cs="Times New Roman"/>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14:paraId="4A4B95CB" w14:textId="77777777"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2) специалист, ответственный за предоставление муниципальной услуги направляет результат предоставления муниципальной услуги способом, указанным в заявлении (3 рабочих дня). </w:t>
      </w:r>
    </w:p>
    <w:p w14:paraId="50BE75DF" w14:textId="77777777" w:rsidR="00B320C4" w:rsidRPr="00B320C4" w:rsidRDefault="00B320C4" w:rsidP="00B320C4">
      <w:pPr>
        <w:ind w:firstLine="709"/>
        <w:rPr>
          <w:rFonts w:ascii="Times New Roman" w:hAnsi="Times New Roman" w:cs="Times New Roman"/>
          <w:sz w:val="28"/>
          <w:szCs w:val="28"/>
        </w:rPr>
      </w:pPr>
      <w:r w:rsidRPr="00B320C4">
        <w:rPr>
          <w:rFonts w:ascii="Times New Roman" w:hAnsi="Times New Roman" w:cs="Times New Roman"/>
          <w:sz w:val="28"/>
          <w:szCs w:val="28"/>
        </w:rPr>
        <w:t>Максимальная продолжительность административной процедуры -                          4 рабочих дня.</w:t>
      </w:r>
    </w:p>
    <w:p w14:paraId="25163858" w14:textId="6157EE34" w:rsidR="00B320C4" w:rsidRPr="00B320C4" w:rsidRDefault="00B320C4" w:rsidP="00B320C4">
      <w:pPr>
        <w:widowControl/>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7C55E4"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3.2. О</w:t>
      </w:r>
      <w:r w:rsidRPr="00B320C4">
        <w:rPr>
          <w:rFonts w:ascii="Times New Roman" w:hAnsi="Times New Roman" w:cs="Times New Roman"/>
          <w:bCs/>
          <w:sz w:val="28"/>
          <w:szCs w:val="28"/>
          <w:lang w:eastAsia="x-none"/>
        </w:rPr>
        <w:t>собенности выполнения административных процедур в электронной форме.</w:t>
      </w:r>
    </w:p>
    <w:p w14:paraId="1CF80870"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 xml:space="preserve">3.2.1. Предоставление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26866C8"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 xml:space="preserve">3.2.2. Для получения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A3C0C68"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 xml:space="preserve">3.2.3. </w:t>
      </w:r>
      <w:r w:rsidRPr="00B320C4">
        <w:rPr>
          <w:rFonts w:ascii="Times New Roman" w:eastAsia="Calibri" w:hAnsi="Times New Roman" w:cs="Times New Roman"/>
          <w:sz w:val="28"/>
          <w:szCs w:val="28"/>
        </w:rPr>
        <w:t>Муниципальная</w:t>
      </w:r>
      <w:r w:rsidRPr="00B320C4">
        <w:rPr>
          <w:rFonts w:ascii="Times New Roman" w:hAnsi="Times New Roman" w:cs="Times New Roman"/>
          <w:sz w:val="28"/>
          <w:szCs w:val="28"/>
        </w:rPr>
        <w:t xml:space="preserve"> услуга может быть получена через ПГУ ЛО, либо через ЕПГУ следующими способами: </w:t>
      </w:r>
    </w:p>
    <w:p w14:paraId="5CB4AE19"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с обязательной личной явкой на прием в ОМСУ;</w:t>
      </w:r>
    </w:p>
    <w:p w14:paraId="1A87D764"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85ED6CA"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пройти идентификацию и аутентификацию в ЕСИА;</w:t>
      </w:r>
    </w:p>
    <w:p w14:paraId="1962FDD1"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w:t>
      </w:r>
    </w:p>
    <w:p w14:paraId="05B00D20"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приложить к заявлению электронные документы;</w:t>
      </w:r>
    </w:p>
    <w:p w14:paraId="4DF44211"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sidRPr="00B320C4">
        <w:rPr>
          <w:rFonts w:ascii="Times New Roman" w:hAnsi="Times New Roman" w:cs="Times New Roman"/>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E975DEB"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 xml:space="preserve">3.2.6. При предоставлении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через ПГУ ЛО, либо через ЕПГУ должностное лицо ОМСУ выполняет следующие действия:</w:t>
      </w:r>
    </w:p>
    <w:p w14:paraId="7FFACEBE"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53DA4F13"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79187613"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14:paraId="3A769F81"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14:paraId="73D1E137" w14:textId="77777777" w:rsidR="00B320C4" w:rsidRPr="00B320C4" w:rsidRDefault="00B320C4" w:rsidP="00B320C4">
      <w:pPr>
        <w:widowControl/>
        <w:autoSpaceDE/>
        <w:autoSpaceDN/>
        <w:adjustRightInd/>
        <w:ind w:firstLine="709"/>
        <w:outlineLvl w:val="1"/>
        <w:rPr>
          <w:rFonts w:ascii="Times New Roman" w:hAnsi="Times New Roman" w:cs="Times New Roman"/>
          <w:sz w:val="28"/>
          <w:szCs w:val="28"/>
        </w:rPr>
      </w:pPr>
      <w:r w:rsidRPr="00B320C4">
        <w:rPr>
          <w:rFonts w:ascii="Times New Roman" w:hAnsi="Times New Roman" w:cs="Times New Roman"/>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55B9F483" w14:textId="77777777" w:rsidR="00B320C4" w:rsidRPr="00B320C4" w:rsidRDefault="00B320C4" w:rsidP="00B320C4">
      <w:pPr>
        <w:widowControl/>
        <w:ind w:firstLine="540"/>
        <w:outlineLvl w:val="2"/>
        <w:rPr>
          <w:rFonts w:ascii="Times New Roman" w:hAnsi="Times New Roman" w:cs="Times New Roman"/>
          <w:sz w:val="28"/>
          <w:szCs w:val="28"/>
        </w:rPr>
      </w:pPr>
      <w:r w:rsidRPr="00B320C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9E63768"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FE8673F"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B320C4">
        <w:rPr>
          <w:rFonts w:ascii="Times New Roman" w:hAnsi="Times New Roman" w:cs="Times New Roman"/>
          <w:sz w:val="28"/>
          <w:szCs w:val="28"/>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1CDCD41" w14:textId="77777777" w:rsidR="00B320C4" w:rsidRPr="00B320C4" w:rsidRDefault="00B320C4" w:rsidP="00B320C4">
      <w:pPr>
        <w:tabs>
          <w:tab w:val="left" w:pos="142"/>
          <w:tab w:val="left" w:pos="284"/>
        </w:tabs>
        <w:ind w:firstLine="709"/>
        <w:rPr>
          <w:rFonts w:ascii="Times New Roman" w:hAnsi="Times New Roman" w:cs="Times New Roman"/>
          <w:sz w:val="28"/>
          <w:szCs w:val="28"/>
          <w:highlight w:val="yellow"/>
        </w:rPr>
      </w:pPr>
    </w:p>
    <w:p w14:paraId="0F4809B6" w14:textId="77777777" w:rsidR="00B320C4" w:rsidRPr="00B320C4" w:rsidRDefault="00B320C4" w:rsidP="00B320C4">
      <w:pPr>
        <w:widowControl/>
        <w:tabs>
          <w:tab w:val="left" w:pos="142"/>
          <w:tab w:val="left" w:pos="284"/>
        </w:tabs>
        <w:autoSpaceDE/>
        <w:autoSpaceDN/>
        <w:adjustRightInd/>
        <w:ind w:firstLine="709"/>
        <w:jc w:val="center"/>
        <w:rPr>
          <w:rFonts w:ascii="Times New Roman" w:hAnsi="Times New Roman" w:cs="Times New Roman"/>
          <w:b/>
          <w:sz w:val="28"/>
          <w:szCs w:val="28"/>
          <w:lang w:eastAsia="x-none"/>
        </w:rPr>
      </w:pPr>
      <w:r w:rsidRPr="00B320C4">
        <w:rPr>
          <w:rFonts w:ascii="Times New Roman" w:hAnsi="Times New Roman" w:cs="Times New Roman"/>
          <w:b/>
          <w:sz w:val="28"/>
          <w:szCs w:val="28"/>
          <w:lang w:val="el-GR" w:eastAsia="x-none"/>
        </w:rPr>
        <w:t>4</w:t>
      </w:r>
      <w:r w:rsidRPr="00B320C4">
        <w:rPr>
          <w:rFonts w:ascii="Times New Roman" w:hAnsi="Times New Roman" w:cs="Times New Roman"/>
          <w:b/>
          <w:sz w:val="28"/>
          <w:szCs w:val="28"/>
          <w:lang w:val="x-none" w:eastAsia="x-none"/>
        </w:rPr>
        <w:t xml:space="preserve">. </w:t>
      </w:r>
      <w:r w:rsidRPr="00B320C4">
        <w:rPr>
          <w:rFonts w:ascii="Times New Roman" w:hAnsi="Times New Roman" w:cs="Times New Roman"/>
          <w:b/>
          <w:sz w:val="28"/>
          <w:szCs w:val="28"/>
          <w:lang w:eastAsia="x-none"/>
        </w:rPr>
        <w:t xml:space="preserve">Формы </w:t>
      </w:r>
      <w:r w:rsidRPr="00B320C4">
        <w:rPr>
          <w:rFonts w:ascii="Times New Roman" w:hAnsi="Times New Roman" w:cs="Times New Roman"/>
          <w:b/>
          <w:sz w:val="28"/>
          <w:szCs w:val="28"/>
          <w:lang w:val="x-none" w:eastAsia="x-none"/>
        </w:rPr>
        <w:t>контро</w:t>
      </w:r>
      <w:r w:rsidRPr="00B320C4">
        <w:rPr>
          <w:rFonts w:ascii="Times New Roman" w:hAnsi="Times New Roman" w:cs="Times New Roman"/>
          <w:b/>
          <w:sz w:val="28"/>
          <w:szCs w:val="28"/>
          <w:lang w:eastAsia="x-none"/>
        </w:rPr>
        <w:t>ля</w:t>
      </w:r>
      <w:r w:rsidRPr="00B320C4">
        <w:rPr>
          <w:rFonts w:ascii="Times New Roman" w:hAnsi="Times New Roman" w:cs="Times New Roman"/>
          <w:b/>
          <w:sz w:val="28"/>
          <w:szCs w:val="28"/>
          <w:lang w:val="x-none" w:eastAsia="x-none"/>
        </w:rPr>
        <w:t xml:space="preserve"> за </w:t>
      </w:r>
      <w:r w:rsidRPr="00B320C4">
        <w:rPr>
          <w:rFonts w:ascii="Times New Roman" w:hAnsi="Times New Roman" w:cs="Times New Roman"/>
          <w:b/>
          <w:sz w:val="28"/>
          <w:szCs w:val="28"/>
          <w:lang w:eastAsia="x-none"/>
        </w:rPr>
        <w:t>исполнением административного регламента</w:t>
      </w:r>
    </w:p>
    <w:p w14:paraId="59A94F73" w14:textId="77777777" w:rsidR="00B320C4" w:rsidRPr="00B320C4" w:rsidRDefault="00B320C4" w:rsidP="00B320C4">
      <w:pPr>
        <w:widowControl/>
        <w:tabs>
          <w:tab w:val="left" w:pos="142"/>
          <w:tab w:val="left" w:pos="284"/>
        </w:tabs>
        <w:autoSpaceDE/>
        <w:autoSpaceDN/>
        <w:adjustRightInd/>
        <w:ind w:firstLine="709"/>
        <w:jc w:val="center"/>
        <w:rPr>
          <w:rFonts w:ascii="Times New Roman" w:hAnsi="Times New Roman" w:cs="Times New Roman"/>
          <w:sz w:val="28"/>
          <w:szCs w:val="28"/>
          <w:lang w:val="x-none" w:eastAsia="x-none"/>
        </w:rPr>
      </w:pPr>
    </w:p>
    <w:p w14:paraId="4F59E1CB"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4</w:t>
      </w:r>
      <w:r w:rsidRPr="00B320C4">
        <w:rPr>
          <w:rFonts w:ascii="Times New Roman" w:hAnsi="Times New Roman" w:cs="Times New Roman"/>
          <w:sz w:val="28"/>
          <w:szCs w:val="28"/>
          <w:lang w:val="x-none" w:eastAsia="x-none"/>
        </w:rPr>
        <w:t xml:space="preserve">.1. </w:t>
      </w:r>
      <w:r w:rsidRPr="00B320C4">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eastAsia="x-none"/>
        </w:rPr>
        <w:t xml:space="preserve"> услуги, а также принятием решений ответственными лицами.</w:t>
      </w:r>
    </w:p>
    <w:p w14:paraId="4637FB9E"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CBCB230" w14:textId="77777777" w:rsidR="00B320C4" w:rsidRPr="00B320C4" w:rsidRDefault="00B320C4" w:rsidP="00B320C4">
      <w:pPr>
        <w:widowControl/>
        <w:tabs>
          <w:tab w:val="left" w:pos="709"/>
        </w:tabs>
        <w:ind w:firstLine="709"/>
        <w:rPr>
          <w:rFonts w:ascii="Times New Roman" w:hAnsi="Times New Roman" w:cs="Times New Roman"/>
          <w:sz w:val="28"/>
          <w:szCs w:val="28"/>
        </w:rPr>
      </w:pPr>
      <w:r w:rsidRPr="00B320C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w:t>
      </w:r>
    </w:p>
    <w:p w14:paraId="1E0CDAD1" w14:textId="77777777" w:rsidR="00B320C4" w:rsidRPr="00B320C4" w:rsidRDefault="00B320C4" w:rsidP="00B320C4">
      <w:pPr>
        <w:widowControl/>
        <w:tabs>
          <w:tab w:val="left" w:pos="709"/>
        </w:tabs>
        <w:ind w:firstLine="709"/>
        <w:rPr>
          <w:rFonts w:ascii="Times New Roman" w:hAnsi="Times New Roman" w:cs="Times New Roman"/>
          <w:sz w:val="28"/>
          <w:szCs w:val="28"/>
        </w:rPr>
      </w:pPr>
      <w:r w:rsidRPr="00B320C4">
        <w:rPr>
          <w:rFonts w:ascii="Times New Roman" w:hAnsi="Times New Roman" w:cs="Times New Roman"/>
          <w:sz w:val="28"/>
          <w:szCs w:val="28"/>
        </w:rPr>
        <w:t xml:space="preserve">В целях осуществления контроля за полнотой и качеством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проводятся плановые и внеплановые проверки. </w:t>
      </w:r>
    </w:p>
    <w:p w14:paraId="6E3355AC" w14:textId="77777777" w:rsidR="00B320C4" w:rsidRPr="00B320C4" w:rsidRDefault="00B320C4" w:rsidP="00B320C4">
      <w:pPr>
        <w:widowControl/>
        <w:tabs>
          <w:tab w:val="left" w:pos="709"/>
        </w:tabs>
        <w:ind w:firstLine="709"/>
        <w:rPr>
          <w:rFonts w:ascii="Times New Roman" w:hAnsi="Times New Roman" w:cs="Times New Roman"/>
          <w:sz w:val="28"/>
          <w:szCs w:val="28"/>
        </w:rPr>
      </w:pPr>
      <w:r w:rsidRPr="00B320C4">
        <w:rPr>
          <w:rFonts w:ascii="Times New Roman" w:hAnsi="Times New Roman" w:cs="Times New Roman"/>
          <w:sz w:val="28"/>
          <w:szCs w:val="28"/>
        </w:rPr>
        <w:t xml:space="preserve">Плановые проверки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426A87D8" w14:textId="77777777" w:rsidR="00B320C4" w:rsidRPr="00B320C4" w:rsidRDefault="00B320C4" w:rsidP="00B320C4">
      <w:pPr>
        <w:widowControl/>
        <w:tabs>
          <w:tab w:val="left" w:pos="709"/>
        </w:tabs>
        <w:ind w:firstLine="709"/>
        <w:rPr>
          <w:rFonts w:ascii="Times New Roman" w:eastAsia="Calibri" w:hAnsi="Times New Roman" w:cs="Times New Roman"/>
          <w:sz w:val="28"/>
          <w:szCs w:val="28"/>
        </w:rPr>
      </w:pPr>
      <w:r w:rsidRPr="00B320C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B320C4">
        <w:rPr>
          <w:rFonts w:ascii="Times New Roman" w:eastAsia="Calibri" w:hAnsi="Times New Roman" w:cs="Times New Roman"/>
          <w:sz w:val="28"/>
          <w:szCs w:val="28"/>
        </w:rPr>
        <w:t xml:space="preserve">муниципальной </w:t>
      </w:r>
      <w:r w:rsidRPr="00B320C4">
        <w:rPr>
          <w:rFonts w:ascii="Times New Roman" w:hAnsi="Times New Roman" w:cs="Times New Roman"/>
          <w:sz w:val="28"/>
          <w:szCs w:val="28"/>
        </w:rPr>
        <w:t xml:space="preserve">услуги (тематические проверки). </w:t>
      </w:r>
    </w:p>
    <w:p w14:paraId="0BEA33BA" w14:textId="77777777" w:rsidR="00B320C4" w:rsidRPr="00B320C4" w:rsidRDefault="00B320C4" w:rsidP="00B320C4">
      <w:pPr>
        <w:widowControl/>
        <w:tabs>
          <w:tab w:val="left" w:pos="709"/>
        </w:tabs>
        <w:spacing w:before="60" w:after="60"/>
        <w:ind w:firstLine="709"/>
        <w:contextualSpacing/>
        <w:rPr>
          <w:rFonts w:ascii="Times New Roman" w:hAnsi="Times New Roman" w:cs="Times New Roman"/>
          <w:sz w:val="28"/>
          <w:szCs w:val="28"/>
        </w:rPr>
      </w:pPr>
      <w:r w:rsidRPr="00B320C4">
        <w:rPr>
          <w:rFonts w:ascii="Times New Roman" w:hAnsi="Times New Roman" w:cs="Times New Roman"/>
          <w:sz w:val="28"/>
          <w:szCs w:val="28"/>
        </w:rPr>
        <w:t xml:space="preserve">Внеплановые проверки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32CF1A46" w14:textId="77777777" w:rsidR="00B320C4" w:rsidRPr="00B320C4" w:rsidRDefault="00B320C4" w:rsidP="00B320C4">
      <w:pPr>
        <w:widowControl/>
        <w:tabs>
          <w:tab w:val="left" w:pos="709"/>
        </w:tabs>
        <w:spacing w:before="60" w:after="60"/>
        <w:ind w:firstLine="709"/>
        <w:contextualSpacing/>
        <w:rPr>
          <w:rFonts w:ascii="Times New Roman" w:hAnsi="Times New Roman" w:cs="Times New Roman"/>
          <w:sz w:val="28"/>
          <w:szCs w:val="28"/>
        </w:rPr>
      </w:pPr>
      <w:r w:rsidRPr="00B320C4">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w:t>
      </w:r>
    </w:p>
    <w:p w14:paraId="4E2FAFA5" w14:textId="77777777" w:rsidR="00B320C4" w:rsidRPr="00B320C4" w:rsidRDefault="00B320C4" w:rsidP="00B320C4">
      <w:pPr>
        <w:widowControl/>
        <w:tabs>
          <w:tab w:val="left" w:pos="709"/>
        </w:tabs>
        <w:spacing w:before="60" w:after="60"/>
        <w:ind w:firstLine="709"/>
        <w:contextualSpacing/>
        <w:rPr>
          <w:rFonts w:ascii="Times New Roman" w:hAnsi="Times New Roman" w:cs="Times New Roman"/>
          <w:sz w:val="28"/>
          <w:szCs w:val="28"/>
        </w:rPr>
      </w:pPr>
      <w:r w:rsidRPr="00B320C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B320C4">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14:paraId="167219F8" w14:textId="77777777" w:rsidR="00B320C4" w:rsidRPr="00B320C4" w:rsidRDefault="00B320C4" w:rsidP="00B320C4">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По результатам рассмотрения обращений дается письменный ответ.</w:t>
      </w:r>
    </w:p>
    <w:p w14:paraId="325B0E72" w14:textId="19C9AD9D" w:rsidR="00B320C4" w:rsidRPr="00B320C4" w:rsidRDefault="00B320C4" w:rsidP="00B320C4">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B320C4">
        <w:rPr>
          <w:rFonts w:ascii="Times New Roman" w:hAnsi="Times New Roman" w:cs="Times New Roman"/>
          <w:sz w:val="28"/>
          <w:szCs w:val="28"/>
          <w:lang w:eastAsia="x-none"/>
        </w:rPr>
        <w:t>4</w:t>
      </w:r>
      <w:r w:rsidRPr="00B320C4">
        <w:rPr>
          <w:rFonts w:ascii="Times New Roman" w:hAnsi="Times New Roman" w:cs="Times New Roman"/>
          <w:sz w:val="28"/>
          <w:szCs w:val="28"/>
          <w:lang w:val="x-none" w:eastAsia="x-none"/>
        </w:rPr>
        <w:t>.</w:t>
      </w:r>
      <w:r w:rsidRPr="00B320C4">
        <w:rPr>
          <w:rFonts w:ascii="Times New Roman" w:hAnsi="Times New Roman" w:cs="Times New Roman"/>
          <w:sz w:val="28"/>
          <w:szCs w:val="28"/>
          <w:lang w:eastAsia="x-none"/>
        </w:rPr>
        <w:t>3</w:t>
      </w:r>
      <w:r w:rsidRPr="00B320C4">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eastAsia="x-none"/>
        </w:rPr>
        <w:t xml:space="preserve"> услуги.</w:t>
      </w:r>
    </w:p>
    <w:p w14:paraId="6A45EC99" w14:textId="18E8831C" w:rsidR="00B320C4" w:rsidRPr="00B320C4" w:rsidRDefault="00B320C4" w:rsidP="00B320C4">
      <w:pPr>
        <w:widowControl/>
        <w:shd w:val="clear" w:color="auto" w:fill="FFFFFF"/>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92AAD6" w14:textId="77777777" w:rsidR="00B320C4" w:rsidRPr="00B320C4" w:rsidRDefault="00B320C4" w:rsidP="00B320C4">
      <w:pPr>
        <w:widowControl/>
        <w:shd w:val="clear" w:color="auto" w:fill="FFFFFF"/>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rPr>
        <w:t xml:space="preserve"> услуги.</w:t>
      </w:r>
    </w:p>
    <w:p w14:paraId="70B093E1" w14:textId="77777777" w:rsidR="00B320C4" w:rsidRPr="00B320C4" w:rsidRDefault="00B320C4" w:rsidP="00B320C4">
      <w:pPr>
        <w:widowControl/>
        <w:shd w:val="clear" w:color="auto" w:fill="FFFFFF"/>
        <w:autoSpaceDE/>
        <w:autoSpaceDN/>
        <w:adjustRightInd/>
        <w:ind w:firstLine="709"/>
        <w:rPr>
          <w:rFonts w:ascii="Times New Roman" w:hAnsi="Times New Roman" w:cs="Times New Roman"/>
          <w:sz w:val="28"/>
          <w:szCs w:val="28"/>
          <w:lang w:val="x-none"/>
        </w:rPr>
      </w:pPr>
      <w:r w:rsidRPr="00B320C4">
        <w:rPr>
          <w:rFonts w:ascii="Times New Roman" w:hAnsi="Times New Roman" w:cs="Times New Roman"/>
          <w:sz w:val="28"/>
          <w:szCs w:val="28"/>
          <w:lang w:val="x-none"/>
        </w:rPr>
        <w:t xml:space="preserve">Работники </w:t>
      </w:r>
      <w:r w:rsidRPr="00B320C4">
        <w:rPr>
          <w:rFonts w:ascii="Times New Roman" w:hAnsi="Times New Roman" w:cs="Times New Roman"/>
          <w:sz w:val="28"/>
          <w:szCs w:val="28"/>
        </w:rPr>
        <w:t>ОМСУ</w:t>
      </w:r>
      <w:r w:rsidRPr="00B320C4">
        <w:rPr>
          <w:rFonts w:ascii="Times New Roman" w:hAnsi="Times New Roman" w:cs="Times New Roman"/>
          <w:sz w:val="28"/>
          <w:szCs w:val="28"/>
          <w:lang w:val="x-none"/>
        </w:rPr>
        <w:t xml:space="preserve"> при предоставлении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rPr>
        <w:t xml:space="preserve"> услуги несут персональную ответственность:</w:t>
      </w:r>
    </w:p>
    <w:p w14:paraId="41260B29" w14:textId="77777777" w:rsidR="00B320C4" w:rsidRPr="00B320C4" w:rsidRDefault="00B320C4" w:rsidP="00B320C4">
      <w:pPr>
        <w:widowControl/>
        <w:numPr>
          <w:ilvl w:val="1"/>
          <w:numId w:val="20"/>
        </w:numPr>
        <w:shd w:val="clear" w:color="auto" w:fill="FFFFFF"/>
        <w:autoSpaceDE/>
        <w:autoSpaceDN/>
        <w:adjustRightInd/>
        <w:ind w:left="0" w:firstLine="709"/>
        <w:jc w:val="left"/>
        <w:rPr>
          <w:rFonts w:ascii="Times New Roman" w:hAnsi="Times New Roman" w:cs="Times New Roman"/>
          <w:sz w:val="28"/>
          <w:szCs w:val="28"/>
          <w:lang w:val="x-none"/>
        </w:rPr>
      </w:pPr>
      <w:r w:rsidRPr="00B320C4">
        <w:rPr>
          <w:rFonts w:ascii="Times New Roman" w:hAnsi="Times New Roman" w:cs="Times New Roman"/>
          <w:sz w:val="28"/>
          <w:szCs w:val="28"/>
          <w:lang w:val="x-none"/>
        </w:rPr>
        <w:t xml:space="preserve">за неисполнение или ненадлежащее исполнение административных процедур при предоставлении </w:t>
      </w:r>
      <w:r w:rsidRPr="00B320C4">
        <w:rPr>
          <w:rFonts w:ascii="Times New Roman" w:eastAsia="Calibri" w:hAnsi="Times New Roman" w:cs="Times New Roman"/>
          <w:sz w:val="28"/>
          <w:szCs w:val="28"/>
        </w:rPr>
        <w:t>муниципальной</w:t>
      </w:r>
      <w:r w:rsidRPr="00B320C4">
        <w:rPr>
          <w:rFonts w:ascii="Times New Roman" w:hAnsi="Times New Roman" w:cs="Times New Roman"/>
          <w:sz w:val="28"/>
          <w:szCs w:val="28"/>
          <w:lang w:val="x-none"/>
        </w:rPr>
        <w:t xml:space="preserve"> услуги;</w:t>
      </w:r>
    </w:p>
    <w:p w14:paraId="6B86F770" w14:textId="77777777" w:rsidR="00B320C4" w:rsidRPr="00B320C4" w:rsidRDefault="00B320C4" w:rsidP="00B320C4">
      <w:pPr>
        <w:widowControl/>
        <w:numPr>
          <w:ilvl w:val="1"/>
          <w:numId w:val="20"/>
        </w:numPr>
        <w:shd w:val="clear" w:color="auto" w:fill="FFFFFF"/>
        <w:autoSpaceDE/>
        <w:autoSpaceDN/>
        <w:adjustRightInd/>
        <w:ind w:left="0" w:firstLine="709"/>
        <w:jc w:val="left"/>
        <w:rPr>
          <w:rFonts w:ascii="Times New Roman" w:hAnsi="Times New Roman" w:cs="Times New Roman"/>
          <w:sz w:val="28"/>
          <w:szCs w:val="28"/>
          <w:lang w:val="x-none"/>
        </w:rPr>
      </w:pPr>
      <w:r w:rsidRPr="00B320C4">
        <w:rPr>
          <w:rFonts w:ascii="Times New Roman" w:hAnsi="Times New Roman" w:cs="Times New Roman"/>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33CF71D5" w14:textId="77777777" w:rsidR="00B320C4" w:rsidRPr="00B320C4" w:rsidRDefault="00B320C4" w:rsidP="00B320C4">
      <w:pPr>
        <w:widowControl/>
        <w:tabs>
          <w:tab w:val="left" w:pos="284"/>
          <w:tab w:val="left" w:pos="709"/>
        </w:tabs>
        <w:autoSpaceDE/>
        <w:autoSpaceDN/>
        <w:adjustRightInd/>
        <w:ind w:firstLine="709"/>
        <w:rPr>
          <w:rFonts w:ascii="Times New Roman" w:hAnsi="Times New Roman" w:cs="Times New Roman"/>
          <w:sz w:val="28"/>
          <w:szCs w:val="28"/>
          <w:lang w:val="x-none" w:eastAsia="x-none"/>
        </w:rPr>
      </w:pPr>
      <w:r w:rsidRPr="00B320C4">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B320C4">
        <w:rPr>
          <w:rFonts w:ascii="Times New Roman" w:hAnsi="Times New Roman" w:cs="Times New Roman"/>
          <w:sz w:val="28"/>
          <w:szCs w:val="28"/>
          <w:lang w:eastAsia="x-none"/>
        </w:rPr>
        <w:t>Административного регламента</w:t>
      </w:r>
      <w:r w:rsidRPr="00B320C4">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384ED2D1" w14:textId="77777777" w:rsidR="00B320C4" w:rsidRPr="00B320C4" w:rsidRDefault="00B320C4" w:rsidP="00B320C4">
      <w:pPr>
        <w:widowControl/>
        <w:autoSpaceDE/>
        <w:adjustRightInd/>
        <w:ind w:firstLine="709"/>
        <w:rPr>
          <w:rFonts w:ascii="Times New Roman" w:hAnsi="Times New Roman" w:cs="Times New Roman"/>
          <w:b/>
          <w:sz w:val="28"/>
          <w:szCs w:val="28"/>
          <w:highlight w:val="yellow"/>
        </w:rPr>
      </w:pPr>
    </w:p>
    <w:p w14:paraId="42FA7EFB" w14:textId="77777777" w:rsidR="00B320C4" w:rsidRPr="00B320C4" w:rsidRDefault="00B320C4" w:rsidP="00B320C4">
      <w:pPr>
        <w:widowControl/>
        <w:autoSpaceDE/>
        <w:adjustRightInd/>
        <w:ind w:firstLine="709"/>
        <w:rPr>
          <w:rFonts w:ascii="Times New Roman" w:hAnsi="Times New Roman" w:cs="Times New Roman"/>
          <w:b/>
          <w:sz w:val="28"/>
          <w:szCs w:val="28"/>
        </w:rPr>
      </w:pPr>
      <w:r w:rsidRPr="00B320C4">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320C4">
        <w:rPr>
          <w:rFonts w:ascii="Times New Roman" w:hAnsi="Times New Roman" w:cs="Times New Roman"/>
          <w:color w:val="000000"/>
          <w:sz w:val="28"/>
          <w:szCs w:val="28"/>
        </w:rPr>
        <w:t xml:space="preserve"> </w:t>
      </w:r>
      <w:r w:rsidRPr="00B320C4">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320C4">
        <w:rPr>
          <w:rFonts w:ascii="Times New Roman" w:hAnsi="Times New Roman" w:cs="Times New Roman"/>
          <w:color w:val="000000"/>
          <w:sz w:val="28"/>
          <w:szCs w:val="28"/>
        </w:rPr>
        <w:t xml:space="preserve"> </w:t>
      </w:r>
      <w:r w:rsidRPr="00B320C4">
        <w:rPr>
          <w:rFonts w:ascii="Times New Roman" w:hAnsi="Times New Roman" w:cs="Times New Roman"/>
          <w:b/>
          <w:sz w:val="28"/>
          <w:szCs w:val="28"/>
        </w:rPr>
        <w:t>предоставления государственных и муниципальных услуг</w:t>
      </w:r>
    </w:p>
    <w:p w14:paraId="1EE641F8" w14:textId="77777777" w:rsidR="00B320C4" w:rsidRPr="00B320C4" w:rsidRDefault="00B320C4" w:rsidP="00B320C4">
      <w:pPr>
        <w:widowControl/>
        <w:autoSpaceDE/>
        <w:adjustRightInd/>
        <w:ind w:firstLine="709"/>
        <w:rPr>
          <w:rFonts w:ascii="Times New Roman" w:hAnsi="Times New Roman" w:cs="Times New Roman"/>
          <w:sz w:val="28"/>
          <w:szCs w:val="28"/>
        </w:rPr>
      </w:pPr>
    </w:p>
    <w:p w14:paraId="027D9852"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49315F"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DF7CA1A"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61127F3"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B320C4">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3693AF"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CC6476"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736CC13"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3FBA23"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3D4A443"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AE661F"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0908D8C"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932F57" w14:textId="77777777" w:rsidR="00B320C4" w:rsidRPr="00B320C4" w:rsidRDefault="00B320C4" w:rsidP="00B320C4">
      <w:pPr>
        <w:widowControl/>
        <w:autoSpaceDE/>
        <w:adjustRightInd/>
        <w:ind w:firstLine="709"/>
        <w:rPr>
          <w:rFonts w:ascii="Times New Roman" w:hAnsi="Times New Roman" w:cs="Times New Roman"/>
          <w:b/>
          <w:color w:val="FF0000"/>
          <w:sz w:val="28"/>
          <w:szCs w:val="28"/>
        </w:rPr>
      </w:pPr>
      <w:r w:rsidRPr="00B320C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8C03A2" w14:textId="2AFA7A0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 xml:space="preserve"> </w:t>
      </w:r>
      <w:r w:rsidRPr="00B320C4">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F742E67"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B320C4">
        <w:rPr>
          <w:rFonts w:ascii="Times New Roman" w:hAnsi="Times New Roman" w:cs="Times New Roman"/>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724E302"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320C4">
          <w:rPr>
            <w:rFonts w:ascii="Times New Roman" w:hAnsi="Times New Roman" w:cs="Times New Roman"/>
            <w:color w:val="0000FF"/>
            <w:szCs w:val="28"/>
            <w:u w:val="single"/>
          </w:rPr>
          <w:t>части 5 статьи 11.2</w:t>
        </w:r>
      </w:hyperlink>
      <w:r w:rsidRPr="00B320C4">
        <w:rPr>
          <w:rFonts w:ascii="Times New Roman" w:hAnsi="Times New Roman" w:cs="Times New Roman"/>
          <w:sz w:val="28"/>
          <w:szCs w:val="28"/>
        </w:rPr>
        <w:t xml:space="preserve"> Федерального закона № 210-ФЗ.</w:t>
      </w:r>
    </w:p>
    <w:p w14:paraId="5D25A967"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В письменной жалобе в обязательном порядке указываются:</w:t>
      </w:r>
    </w:p>
    <w:p w14:paraId="08E0C0FE" w14:textId="66282280"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 xml:space="preserve"> </w:t>
      </w:r>
      <w:r w:rsidRPr="00B320C4">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31588B51"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E5815D"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BA08594"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83172D4"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320C4">
          <w:rPr>
            <w:rFonts w:ascii="Times New Roman" w:hAnsi="Times New Roman" w:cs="Times New Roman"/>
            <w:color w:val="0000FF"/>
            <w:szCs w:val="28"/>
            <w:u w:val="single"/>
          </w:rPr>
          <w:t>статьей 11.1</w:t>
        </w:r>
      </w:hyperlink>
      <w:r w:rsidRPr="00B320C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C0F16CA"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EA332C"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5.7. По результатам рассмотрения жалобы принимается одно из следующих решений:</w:t>
      </w:r>
    </w:p>
    <w:p w14:paraId="58BA1F7C"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56C597"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2) в удовлетворении жалобы отказывается.</w:t>
      </w:r>
    </w:p>
    <w:p w14:paraId="56E7211F" w14:textId="77777777" w:rsidR="00B320C4" w:rsidRPr="00B320C4" w:rsidRDefault="00B320C4" w:rsidP="00B320C4">
      <w:pPr>
        <w:widowControl/>
        <w:autoSpaceDE/>
        <w:ind w:firstLine="709"/>
        <w:rPr>
          <w:rFonts w:ascii="Times New Roman" w:hAnsi="Times New Roman" w:cs="Times New Roman"/>
          <w:sz w:val="28"/>
          <w:szCs w:val="28"/>
        </w:rPr>
      </w:pPr>
      <w:r w:rsidRPr="00B320C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EE986C" w14:textId="77777777" w:rsidR="00B320C4" w:rsidRPr="00B320C4" w:rsidRDefault="00B320C4" w:rsidP="00B320C4">
      <w:pPr>
        <w:widowControl/>
        <w:numPr>
          <w:ilvl w:val="0"/>
          <w:numId w:val="21"/>
        </w:numPr>
        <w:tabs>
          <w:tab w:val="left" w:pos="1276"/>
        </w:tabs>
        <w:autoSpaceDE/>
        <w:autoSpaceDN/>
        <w:adjustRightInd/>
        <w:ind w:left="0" w:firstLine="709"/>
        <w:jc w:val="left"/>
        <w:rPr>
          <w:rFonts w:ascii="Times New Roman" w:hAnsi="Times New Roman" w:cs="Times New Roman"/>
          <w:sz w:val="28"/>
          <w:szCs w:val="28"/>
        </w:rPr>
      </w:pPr>
      <w:r w:rsidRPr="00B320C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5A523C" w14:textId="77777777" w:rsidR="00B320C4" w:rsidRPr="00B320C4" w:rsidRDefault="00B320C4" w:rsidP="00B320C4">
      <w:pPr>
        <w:widowControl/>
        <w:numPr>
          <w:ilvl w:val="0"/>
          <w:numId w:val="22"/>
        </w:numPr>
        <w:autoSpaceDE/>
        <w:autoSpaceDN/>
        <w:adjustRightInd/>
        <w:ind w:left="0" w:firstLine="709"/>
        <w:contextualSpacing/>
        <w:jc w:val="left"/>
        <w:rPr>
          <w:rFonts w:ascii="Calibri" w:hAnsi="Calibri" w:cs="Times New Roman"/>
          <w:b/>
          <w:sz w:val="28"/>
          <w:szCs w:val="28"/>
        </w:rPr>
      </w:pPr>
      <w:r w:rsidRPr="00B320C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1189F6" w14:textId="77777777" w:rsidR="00B320C4" w:rsidRPr="00B320C4" w:rsidRDefault="00B320C4" w:rsidP="00B320C4">
      <w:pPr>
        <w:widowControl/>
        <w:autoSpaceDE/>
        <w:adjustRightInd/>
        <w:ind w:firstLine="709"/>
        <w:rPr>
          <w:rFonts w:ascii="Times New Roman" w:hAnsi="Times New Roman" w:cs="Times New Roman"/>
          <w:sz w:val="28"/>
          <w:szCs w:val="28"/>
        </w:rPr>
      </w:pPr>
      <w:r w:rsidRPr="00B320C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E664C0" w14:textId="77777777" w:rsidR="00B320C4" w:rsidRPr="00B320C4" w:rsidRDefault="00B320C4" w:rsidP="00B320C4">
      <w:pPr>
        <w:tabs>
          <w:tab w:val="left" w:pos="142"/>
          <w:tab w:val="left" w:pos="284"/>
        </w:tabs>
        <w:ind w:firstLine="709"/>
        <w:rPr>
          <w:rFonts w:ascii="Times New Roman" w:hAnsi="Times New Roman" w:cs="Times New Roman"/>
          <w:b/>
          <w:sz w:val="28"/>
          <w:szCs w:val="28"/>
          <w:lang w:eastAsia="x-none"/>
        </w:rPr>
      </w:pPr>
    </w:p>
    <w:p w14:paraId="0BB41769" w14:textId="77777777" w:rsidR="00B320C4" w:rsidRPr="00B320C4" w:rsidRDefault="00B320C4" w:rsidP="00B320C4">
      <w:pPr>
        <w:widowControl/>
        <w:autoSpaceDE/>
        <w:autoSpaceDN/>
        <w:adjustRightInd/>
        <w:ind w:firstLine="709"/>
        <w:rPr>
          <w:rFonts w:ascii="Times New Roman" w:hAnsi="Times New Roman" w:cs="Times New Roman"/>
          <w:b/>
          <w:bCs/>
          <w:sz w:val="28"/>
          <w:szCs w:val="28"/>
          <w:lang w:eastAsia="x-none"/>
        </w:rPr>
      </w:pPr>
      <w:r w:rsidRPr="00B320C4">
        <w:rPr>
          <w:rFonts w:ascii="Times New Roman" w:hAnsi="Times New Roman" w:cs="Times New Roman"/>
          <w:b/>
          <w:sz w:val="28"/>
          <w:szCs w:val="28"/>
          <w:lang w:eastAsia="x-none"/>
        </w:rPr>
        <w:t>6.</w:t>
      </w:r>
      <w:r w:rsidRPr="00B320C4">
        <w:rPr>
          <w:rFonts w:ascii="Times New Roman" w:hAnsi="Times New Roman" w:cs="Times New Roman"/>
          <w:b/>
          <w:sz w:val="28"/>
          <w:szCs w:val="28"/>
          <w:lang w:val="x-none" w:eastAsia="x-none"/>
        </w:rPr>
        <w:t xml:space="preserve"> О</w:t>
      </w:r>
      <w:r w:rsidRPr="00B320C4">
        <w:rPr>
          <w:rFonts w:ascii="Times New Roman" w:hAnsi="Times New Roman" w:cs="Times New Roman"/>
          <w:b/>
          <w:bCs/>
          <w:sz w:val="28"/>
          <w:szCs w:val="28"/>
          <w:lang w:val="x-none" w:eastAsia="x-none"/>
        </w:rPr>
        <w:t>собенности выполнения административных процедур</w:t>
      </w:r>
      <w:r w:rsidRPr="00B320C4">
        <w:rPr>
          <w:rFonts w:ascii="Times New Roman" w:hAnsi="Times New Roman" w:cs="Times New Roman"/>
          <w:b/>
          <w:bCs/>
          <w:sz w:val="28"/>
          <w:szCs w:val="28"/>
          <w:lang w:eastAsia="x-none"/>
        </w:rPr>
        <w:br/>
      </w:r>
      <w:r w:rsidRPr="00B320C4">
        <w:rPr>
          <w:rFonts w:ascii="Times New Roman" w:hAnsi="Times New Roman" w:cs="Times New Roman"/>
          <w:b/>
          <w:bCs/>
          <w:sz w:val="28"/>
          <w:szCs w:val="28"/>
          <w:lang w:val="x-none" w:eastAsia="x-none"/>
        </w:rPr>
        <w:t>в</w:t>
      </w:r>
      <w:r w:rsidRPr="00B320C4">
        <w:rPr>
          <w:rFonts w:ascii="Times New Roman" w:hAnsi="Times New Roman" w:cs="Times New Roman"/>
          <w:b/>
          <w:bCs/>
          <w:sz w:val="28"/>
          <w:szCs w:val="28"/>
          <w:lang w:eastAsia="x-none"/>
        </w:rPr>
        <w:t xml:space="preserve"> многофункциональных центрах</w:t>
      </w:r>
      <w:r w:rsidRPr="00B320C4">
        <w:rPr>
          <w:rFonts w:ascii="Times New Roman" w:hAnsi="Times New Roman" w:cs="Times New Roman"/>
          <w:b/>
          <w:bCs/>
          <w:sz w:val="28"/>
          <w:szCs w:val="28"/>
          <w:lang w:val="x-none" w:eastAsia="x-none"/>
        </w:rPr>
        <w:t>.</w:t>
      </w:r>
    </w:p>
    <w:p w14:paraId="16F2BBCA" w14:textId="77777777" w:rsidR="00B320C4" w:rsidRPr="00B320C4" w:rsidRDefault="00B320C4" w:rsidP="00B320C4">
      <w:pPr>
        <w:widowControl/>
        <w:autoSpaceDE/>
        <w:autoSpaceDN/>
        <w:adjustRightInd/>
        <w:ind w:firstLine="709"/>
        <w:jc w:val="center"/>
        <w:rPr>
          <w:rFonts w:ascii="Times New Roman" w:hAnsi="Times New Roman" w:cs="Times New Roman"/>
          <w:b/>
          <w:sz w:val="28"/>
          <w:szCs w:val="28"/>
          <w:lang w:eastAsia="x-none"/>
        </w:rPr>
      </w:pPr>
    </w:p>
    <w:p w14:paraId="791AE109"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B320C4">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38205D"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F3E60A2"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70E0050"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F2EF89E"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б) определяет предмет обращения;</w:t>
      </w:r>
    </w:p>
    <w:p w14:paraId="7804B377"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в) проводит проверку правильности заполнения обращения;</w:t>
      </w:r>
    </w:p>
    <w:p w14:paraId="6765D5FD"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lastRenderedPageBreak/>
        <w:t>г) проводит проверку укомплектованности пакета документов;</w:t>
      </w:r>
    </w:p>
    <w:p w14:paraId="48CF2B31"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B8E04D"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е) заверяет каждый документ дела своей электронной подписью (далее - ЭП);</w:t>
      </w:r>
    </w:p>
    <w:p w14:paraId="2581BA39"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ж) направляет копии документов и реестр документов в ОМСУ:</w:t>
      </w:r>
    </w:p>
    <w:p w14:paraId="7CD1E4C9"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B42E92F"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F874C8"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6A50C27"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CFF270"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89463FE" w14:textId="77777777" w:rsidR="00B320C4" w:rsidRPr="00B320C4" w:rsidRDefault="00B320C4" w:rsidP="00B320C4">
      <w:pPr>
        <w:widowControl/>
        <w:ind w:firstLine="540"/>
        <w:rPr>
          <w:rFonts w:ascii="Times New Roman" w:hAnsi="Times New Roman" w:cs="Times New Roman"/>
          <w:sz w:val="28"/>
          <w:szCs w:val="28"/>
        </w:rPr>
      </w:pPr>
      <w:r w:rsidRPr="00B320C4">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CCCEAE" w14:textId="77777777" w:rsidR="00B320C4" w:rsidRPr="00B320C4" w:rsidRDefault="00B320C4" w:rsidP="00B320C4">
      <w:pPr>
        <w:widowControl/>
        <w:ind w:firstLine="540"/>
        <w:rPr>
          <w:bCs/>
          <w:strike/>
          <w:color w:val="FF0000"/>
          <w:sz w:val="28"/>
          <w:szCs w:val="28"/>
        </w:rPr>
      </w:pPr>
      <w:bookmarkStart w:id="12" w:name="P588"/>
      <w:bookmarkEnd w:id="12"/>
      <w:r w:rsidRPr="00B320C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5F21C705" w14:textId="77777777" w:rsidR="00B320C4" w:rsidRPr="00B320C4" w:rsidRDefault="00B320C4" w:rsidP="00B320C4">
      <w:pPr>
        <w:widowControl/>
        <w:autoSpaceDE/>
        <w:autoSpaceDN/>
        <w:adjustRightInd/>
        <w:ind w:firstLine="0"/>
        <w:jc w:val="right"/>
        <w:rPr>
          <w:rFonts w:ascii="Times New Roman" w:hAnsi="Times New Roman" w:cs="Times New Roman"/>
          <w:sz w:val="20"/>
          <w:szCs w:val="20"/>
        </w:rPr>
      </w:pPr>
      <w:r w:rsidRPr="00B320C4">
        <w:rPr>
          <w:rFonts w:ascii="Times New Roman" w:hAnsi="Times New Roman" w:cs="Times New Roman"/>
          <w:sz w:val="28"/>
          <w:szCs w:val="28"/>
          <w:highlight w:val="yellow"/>
        </w:rPr>
        <w:br w:type="page"/>
      </w:r>
      <w:r w:rsidRPr="00B320C4">
        <w:rPr>
          <w:rFonts w:ascii="Times New Roman" w:hAnsi="Times New Roman" w:cs="Times New Roman"/>
          <w:bCs/>
          <w:sz w:val="20"/>
          <w:szCs w:val="20"/>
        </w:rPr>
        <w:lastRenderedPageBreak/>
        <w:t>Приложение № 1</w:t>
      </w:r>
    </w:p>
    <w:p w14:paraId="2DDCF48B" w14:textId="77777777" w:rsidR="00B320C4" w:rsidRPr="00B320C4" w:rsidRDefault="00B320C4" w:rsidP="00B320C4">
      <w:pPr>
        <w:widowControl/>
        <w:tabs>
          <w:tab w:val="left" w:pos="142"/>
          <w:tab w:val="left" w:pos="284"/>
        </w:tabs>
        <w:autoSpaceDE/>
        <w:autoSpaceDN/>
        <w:adjustRightInd/>
        <w:ind w:firstLine="5670"/>
        <w:jc w:val="right"/>
        <w:rPr>
          <w:rFonts w:ascii="Times New Roman" w:hAnsi="Times New Roman" w:cs="Times New Roman"/>
          <w:sz w:val="20"/>
          <w:szCs w:val="20"/>
        </w:rPr>
      </w:pPr>
      <w:r w:rsidRPr="00B320C4">
        <w:rPr>
          <w:rFonts w:ascii="Times New Roman" w:hAnsi="Times New Roman" w:cs="Times New Roman"/>
          <w:sz w:val="20"/>
          <w:szCs w:val="20"/>
        </w:rPr>
        <w:t xml:space="preserve">к Административному регламенту </w:t>
      </w:r>
    </w:p>
    <w:p w14:paraId="109E374A" w14:textId="77777777" w:rsidR="00B320C4" w:rsidRPr="00B320C4" w:rsidRDefault="00B320C4" w:rsidP="00B320C4">
      <w:pPr>
        <w:widowControl/>
        <w:ind w:firstLine="5670"/>
        <w:jc w:val="right"/>
        <w:outlineLvl w:val="0"/>
        <w:rPr>
          <w:rFonts w:ascii="Times New Roman" w:hAnsi="Times New Roman" w:cs="Times New Roman"/>
          <w:sz w:val="20"/>
          <w:szCs w:val="20"/>
        </w:rPr>
      </w:pPr>
      <w:r w:rsidRPr="00B320C4">
        <w:rPr>
          <w:rFonts w:ascii="Times New Roman" w:hAnsi="Times New Roman" w:cs="Times New Roman"/>
          <w:bCs/>
          <w:sz w:val="20"/>
          <w:szCs w:val="20"/>
        </w:rPr>
        <w:t xml:space="preserve"> предоставления муниципальной</w:t>
      </w:r>
      <w:r w:rsidRPr="00B320C4">
        <w:rPr>
          <w:rFonts w:ascii="Times New Roman" w:hAnsi="Times New Roman" w:cs="Times New Roman"/>
          <w:sz w:val="20"/>
          <w:szCs w:val="20"/>
        </w:rPr>
        <w:t xml:space="preserve"> </w:t>
      </w:r>
    </w:p>
    <w:p w14:paraId="20BBCD9A" w14:textId="77777777" w:rsidR="00B320C4" w:rsidRPr="00B320C4" w:rsidRDefault="00B320C4" w:rsidP="00B320C4">
      <w:pPr>
        <w:widowControl/>
        <w:ind w:firstLine="5670"/>
        <w:jc w:val="right"/>
        <w:outlineLvl w:val="0"/>
        <w:rPr>
          <w:rFonts w:ascii="Times New Roman" w:hAnsi="Times New Roman" w:cs="Times New Roman"/>
          <w:sz w:val="20"/>
          <w:szCs w:val="20"/>
        </w:rPr>
      </w:pPr>
      <w:r w:rsidRPr="00B320C4">
        <w:rPr>
          <w:rFonts w:ascii="Times New Roman" w:hAnsi="Times New Roman" w:cs="Times New Roman"/>
          <w:bCs/>
          <w:sz w:val="20"/>
          <w:szCs w:val="20"/>
        </w:rPr>
        <w:t xml:space="preserve">услуги </w:t>
      </w:r>
      <w:r w:rsidRPr="00B320C4">
        <w:rPr>
          <w:rFonts w:ascii="Times New Roman" w:hAnsi="Times New Roman" w:cs="Times New Roman"/>
          <w:sz w:val="20"/>
          <w:szCs w:val="20"/>
        </w:rPr>
        <w:t xml:space="preserve">«Выдача разрешений на проведение работ по сохранению объектов культурного наследия </w:t>
      </w:r>
    </w:p>
    <w:p w14:paraId="5FCB5DDE" w14:textId="77777777" w:rsidR="00B320C4" w:rsidRPr="00B320C4" w:rsidRDefault="00B320C4" w:rsidP="00B320C4">
      <w:pPr>
        <w:widowControl/>
        <w:ind w:firstLine="5670"/>
        <w:jc w:val="right"/>
        <w:outlineLvl w:val="0"/>
        <w:rPr>
          <w:rFonts w:ascii="Times New Roman" w:hAnsi="Times New Roman" w:cs="Times New Roman"/>
          <w:sz w:val="20"/>
          <w:szCs w:val="20"/>
        </w:rPr>
      </w:pPr>
      <w:r w:rsidRPr="00B320C4">
        <w:rPr>
          <w:rFonts w:ascii="Times New Roman" w:hAnsi="Times New Roman" w:cs="Times New Roman"/>
          <w:sz w:val="20"/>
          <w:szCs w:val="20"/>
        </w:rPr>
        <w:t xml:space="preserve">муниципального значения» </w:t>
      </w:r>
    </w:p>
    <w:p w14:paraId="17DCEE15" w14:textId="77777777" w:rsidR="00B320C4" w:rsidRPr="00B320C4" w:rsidRDefault="00B320C4" w:rsidP="00B320C4">
      <w:pPr>
        <w:widowControl/>
        <w:ind w:firstLine="5670"/>
        <w:jc w:val="right"/>
        <w:outlineLvl w:val="0"/>
        <w:rPr>
          <w:rFonts w:ascii="Times New Roman" w:hAnsi="Times New Roman" w:cs="Times New Roman"/>
          <w:sz w:val="20"/>
          <w:szCs w:val="20"/>
        </w:rPr>
      </w:pPr>
      <w:r w:rsidRPr="00B320C4">
        <w:rPr>
          <w:rFonts w:ascii="Times New Roman" w:hAnsi="Times New Roman" w:cs="Times New Roman"/>
          <w:sz w:val="20"/>
          <w:szCs w:val="20"/>
        </w:rPr>
        <w:t xml:space="preserve">(составленное по форме, </w:t>
      </w:r>
    </w:p>
    <w:p w14:paraId="11A66CB4" w14:textId="77777777" w:rsidR="00B320C4" w:rsidRPr="00B320C4" w:rsidRDefault="00B320C4" w:rsidP="00B320C4">
      <w:pPr>
        <w:widowControl/>
        <w:ind w:firstLine="5670"/>
        <w:jc w:val="right"/>
        <w:outlineLvl w:val="0"/>
        <w:rPr>
          <w:rFonts w:ascii="Times New Roman" w:hAnsi="Times New Roman" w:cs="Times New Roman"/>
          <w:sz w:val="20"/>
          <w:szCs w:val="20"/>
        </w:rPr>
      </w:pPr>
      <w:r w:rsidRPr="00B320C4">
        <w:rPr>
          <w:rFonts w:ascii="Times New Roman" w:hAnsi="Times New Roman" w:cs="Times New Roman"/>
          <w:sz w:val="20"/>
          <w:szCs w:val="20"/>
        </w:rPr>
        <w:t>согласно приложению  № 1   к приказу Министерства культуры Российской Федерации</w:t>
      </w:r>
    </w:p>
    <w:p w14:paraId="38A4FD66" w14:textId="77777777" w:rsidR="00B320C4" w:rsidRPr="00B320C4" w:rsidRDefault="00B320C4" w:rsidP="00B320C4">
      <w:pPr>
        <w:widowControl/>
        <w:ind w:left="5670" w:firstLine="0"/>
        <w:jc w:val="right"/>
        <w:outlineLvl w:val="0"/>
        <w:rPr>
          <w:rFonts w:ascii="Times New Roman" w:hAnsi="Times New Roman" w:cs="Times New Roman"/>
          <w:sz w:val="20"/>
          <w:szCs w:val="20"/>
        </w:rPr>
      </w:pPr>
      <w:r w:rsidRPr="00B320C4">
        <w:rPr>
          <w:rFonts w:ascii="Times New Roman" w:hAnsi="Times New Roman" w:cs="Times New Roman"/>
          <w:sz w:val="20"/>
          <w:szCs w:val="20"/>
        </w:rPr>
        <w:t>от 21 октября 2015 г. N 2625)</w:t>
      </w:r>
    </w:p>
    <w:p w14:paraId="2C99FAE3" w14:textId="77777777" w:rsidR="00B320C4" w:rsidRPr="00B320C4" w:rsidRDefault="00B320C4" w:rsidP="00B320C4">
      <w:pPr>
        <w:widowControl/>
        <w:autoSpaceDE/>
        <w:autoSpaceDN/>
        <w:adjustRightInd/>
        <w:ind w:firstLine="0"/>
        <w:jc w:val="right"/>
        <w:rPr>
          <w:rFonts w:ascii="Times New Roman" w:hAnsi="Times New Roman" w:cs="Times New Roman"/>
          <w:sz w:val="20"/>
          <w:szCs w:val="20"/>
        </w:rPr>
      </w:pPr>
    </w:p>
    <w:p w14:paraId="2A3A9F39" w14:textId="77777777" w:rsidR="00B320C4" w:rsidRPr="00B320C4" w:rsidRDefault="00B320C4" w:rsidP="00B320C4">
      <w:pPr>
        <w:adjustRightInd/>
        <w:ind w:firstLine="0"/>
        <w:rPr>
          <w:rFonts w:ascii="Calibri" w:hAnsi="Calibri" w:cs="Calibri"/>
          <w:sz w:val="22"/>
          <w:szCs w:val="20"/>
        </w:rPr>
      </w:pPr>
    </w:p>
    <w:p w14:paraId="25FB0F7F" w14:textId="77777777" w:rsidR="00B320C4" w:rsidRPr="00B320C4" w:rsidRDefault="00B320C4" w:rsidP="00B320C4">
      <w:pPr>
        <w:ind w:firstLine="0"/>
        <w:jc w:val="left"/>
        <w:rPr>
          <w:rFonts w:ascii="Times New Roman" w:hAnsi="Times New Roman" w:cs="Times New Roman"/>
          <w:sz w:val="12"/>
          <w:szCs w:val="12"/>
        </w:rPr>
      </w:pPr>
    </w:p>
    <w:p w14:paraId="2B8E410C" w14:textId="77777777" w:rsidR="00B320C4" w:rsidRPr="00B320C4" w:rsidRDefault="00B320C4" w:rsidP="00B320C4">
      <w:pPr>
        <w:ind w:firstLine="0"/>
        <w:rPr>
          <w:rFonts w:ascii="Courier New" w:hAnsi="Courier New" w:cs="Courier New"/>
          <w:sz w:val="20"/>
          <w:szCs w:val="20"/>
        </w:rPr>
      </w:pPr>
    </w:p>
    <w:p w14:paraId="0B622EE5" w14:textId="77777777" w:rsidR="00B320C4" w:rsidRPr="00B320C4" w:rsidRDefault="00B320C4" w:rsidP="00B320C4">
      <w:pPr>
        <w:widowControl/>
        <w:ind w:firstLine="0"/>
        <w:jc w:val="center"/>
        <w:rPr>
          <w:rFonts w:ascii="Courier New" w:hAnsi="Courier New" w:cs="Courier New"/>
          <w:bCs/>
          <w:spacing w:val="20"/>
          <w:sz w:val="20"/>
          <w:szCs w:val="20"/>
        </w:rPr>
      </w:pPr>
      <w:r w:rsidRPr="00B320C4">
        <w:rPr>
          <w:rFonts w:ascii="Courier New" w:hAnsi="Courier New" w:cs="Courier New"/>
          <w:bCs/>
          <w:spacing w:val="20"/>
          <w:sz w:val="20"/>
          <w:szCs w:val="20"/>
        </w:rPr>
        <w:t xml:space="preserve">РАЗРЕШЕНИЕ </w:t>
      </w:r>
    </w:p>
    <w:p w14:paraId="50ADD03F" w14:textId="77777777" w:rsidR="00B320C4" w:rsidRPr="00B320C4" w:rsidRDefault="00B320C4" w:rsidP="00B320C4">
      <w:pPr>
        <w:widowControl/>
        <w:ind w:firstLine="0"/>
        <w:jc w:val="center"/>
        <w:rPr>
          <w:rFonts w:ascii="Courier New" w:hAnsi="Courier New" w:cs="Courier New"/>
          <w:sz w:val="20"/>
          <w:szCs w:val="20"/>
        </w:rPr>
      </w:pPr>
      <w:r w:rsidRPr="00B320C4">
        <w:rPr>
          <w:rFonts w:ascii="Courier New" w:hAnsi="Courier New" w:cs="Courier New"/>
          <w:bCs/>
          <w:spacing w:val="20"/>
          <w:sz w:val="20"/>
          <w:szCs w:val="20"/>
        </w:rPr>
        <w:t xml:space="preserve">   </w:t>
      </w:r>
      <w:r w:rsidRPr="00B320C4">
        <w:rPr>
          <w:rFonts w:ascii="Courier New" w:hAnsi="Courier New" w:cs="Courier New"/>
          <w:sz w:val="20"/>
          <w:szCs w:val="20"/>
        </w:rPr>
        <w:t>на проведение работ по сохранению объекта культурного</w:t>
      </w:r>
    </w:p>
    <w:p w14:paraId="371ADE8C" w14:textId="77777777" w:rsidR="00B320C4" w:rsidRPr="00B320C4" w:rsidRDefault="00B320C4" w:rsidP="00B320C4">
      <w:pPr>
        <w:ind w:firstLine="0"/>
        <w:jc w:val="center"/>
        <w:rPr>
          <w:rFonts w:ascii="Courier New" w:hAnsi="Courier New" w:cs="Courier New"/>
          <w:sz w:val="20"/>
          <w:szCs w:val="20"/>
        </w:rPr>
      </w:pPr>
      <w:r w:rsidRPr="00B320C4">
        <w:rPr>
          <w:rFonts w:ascii="Courier New" w:hAnsi="Courier New" w:cs="Courier New"/>
          <w:sz w:val="20"/>
          <w:szCs w:val="20"/>
        </w:rPr>
        <w:t>наследия, включенного в единый государственный реестр</w:t>
      </w:r>
    </w:p>
    <w:p w14:paraId="1CD87CA6" w14:textId="77777777" w:rsidR="00B320C4" w:rsidRPr="00B320C4" w:rsidRDefault="00B320C4" w:rsidP="00B320C4">
      <w:pPr>
        <w:ind w:firstLine="0"/>
        <w:jc w:val="center"/>
        <w:rPr>
          <w:rFonts w:ascii="Courier New" w:hAnsi="Courier New" w:cs="Courier New"/>
          <w:sz w:val="20"/>
          <w:szCs w:val="20"/>
        </w:rPr>
      </w:pPr>
      <w:r w:rsidRPr="00B320C4">
        <w:rPr>
          <w:rFonts w:ascii="Courier New" w:hAnsi="Courier New" w:cs="Courier New"/>
          <w:sz w:val="20"/>
          <w:szCs w:val="20"/>
        </w:rPr>
        <w:t>объектов культурного наследия (памятников истории</w:t>
      </w:r>
    </w:p>
    <w:p w14:paraId="3832B356" w14:textId="77777777" w:rsidR="00B320C4" w:rsidRPr="00B320C4" w:rsidRDefault="00B320C4" w:rsidP="00B320C4">
      <w:pPr>
        <w:ind w:firstLine="0"/>
        <w:jc w:val="center"/>
        <w:rPr>
          <w:rFonts w:ascii="Courier New" w:hAnsi="Courier New" w:cs="Courier New"/>
          <w:sz w:val="20"/>
          <w:szCs w:val="20"/>
        </w:rPr>
      </w:pPr>
      <w:r w:rsidRPr="00B320C4">
        <w:rPr>
          <w:rFonts w:ascii="Courier New" w:hAnsi="Courier New" w:cs="Courier New"/>
          <w:sz w:val="20"/>
          <w:szCs w:val="20"/>
        </w:rPr>
        <w:t>и культуры) народов Российской Федерации,</w:t>
      </w:r>
    </w:p>
    <w:p w14:paraId="0C16CB94" w14:textId="77777777" w:rsidR="00B320C4" w:rsidRPr="00B320C4" w:rsidRDefault="00B320C4" w:rsidP="00B320C4">
      <w:pPr>
        <w:ind w:firstLine="0"/>
        <w:jc w:val="center"/>
        <w:rPr>
          <w:rFonts w:ascii="Courier New" w:hAnsi="Courier New" w:cs="Courier New"/>
          <w:sz w:val="20"/>
          <w:szCs w:val="20"/>
        </w:rPr>
      </w:pPr>
      <w:r w:rsidRPr="00B320C4">
        <w:rPr>
          <w:rFonts w:ascii="Courier New" w:hAnsi="Courier New" w:cs="Courier New"/>
          <w:sz w:val="20"/>
          <w:szCs w:val="20"/>
        </w:rPr>
        <w:t>или выявленного объекта культурного наследия</w:t>
      </w:r>
    </w:p>
    <w:p w14:paraId="618C9E5E" w14:textId="77777777" w:rsidR="00B320C4" w:rsidRPr="00B320C4" w:rsidRDefault="00B320C4" w:rsidP="00B320C4">
      <w:pPr>
        <w:ind w:firstLine="0"/>
        <w:jc w:val="center"/>
        <w:rPr>
          <w:rFonts w:ascii="Courier New" w:hAnsi="Courier New" w:cs="Courier New"/>
          <w:sz w:val="20"/>
          <w:szCs w:val="20"/>
        </w:rPr>
      </w:pPr>
    </w:p>
    <w:p w14:paraId="6AA45F6D" w14:textId="77777777" w:rsidR="00B320C4" w:rsidRPr="00B320C4" w:rsidRDefault="00B320C4" w:rsidP="00B320C4">
      <w:pPr>
        <w:ind w:firstLine="0"/>
        <w:jc w:val="center"/>
        <w:rPr>
          <w:rFonts w:ascii="Courier New" w:hAnsi="Courier New" w:cs="Courier New"/>
          <w:sz w:val="20"/>
          <w:szCs w:val="20"/>
        </w:rPr>
      </w:pPr>
      <w:r w:rsidRPr="00B320C4">
        <w:rPr>
          <w:rFonts w:ascii="Courier New" w:hAnsi="Courier New" w:cs="Courier New"/>
          <w:bCs/>
          <w:spacing w:val="20"/>
          <w:sz w:val="20"/>
          <w:szCs w:val="20"/>
        </w:rPr>
        <w:t>№ __________________</w:t>
      </w:r>
      <w:r w:rsidRPr="00B320C4">
        <w:rPr>
          <w:rFonts w:ascii="Courier New" w:eastAsia="Calibri" w:hAnsi="Courier New" w:cs="Courier New"/>
          <w:sz w:val="20"/>
          <w:szCs w:val="20"/>
          <w:lang w:eastAsia="en-US"/>
        </w:rPr>
        <w:t xml:space="preserve"> </w:t>
      </w:r>
      <w:r w:rsidRPr="00B320C4">
        <w:rPr>
          <w:rFonts w:ascii="Courier New" w:hAnsi="Courier New" w:cs="Courier New"/>
          <w:bCs/>
          <w:spacing w:val="20"/>
          <w:sz w:val="20"/>
          <w:szCs w:val="20"/>
        </w:rPr>
        <w:t>от _____________</w:t>
      </w:r>
    </w:p>
    <w:p w14:paraId="3EEDCC4A" w14:textId="77777777" w:rsidR="00B320C4" w:rsidRPr="00B320C4" w:rsidRDefault="00B320C4" w:rsidP="00B320C4">
      <w:pPr>
        <w:ind w:firstLine="0"/>
        <w:rPr>
          <w:rFonts w:ascii="Courier New" w:hAnsi="Courier New" w:cs="Courier New"/>
          <w:sz w:val="20"/>
          <w:szCs w:val="20"/>
        </w:rPr>
      </w:pPr>
    </w:p>
    <w:p w14:paraId="43C2F7BE"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29A70B18" w14:textId="77777777" w:rsidR="00B320C4" w:rsidRPr="00B320C4" w:rsidRDefault="00B320C4" w:rsidP="00B320C4">
      <w:pPr>
        <w:ind w:firstLine="567"/>
        <w:rPr>
          <w:rFonts w:ascii="Courier New" w:hAnsi="Courier New" w:cs="Courier New"/>
          <w:sz w:val="20"/>
          <w:szCs w:val="20"/>
        </w:rPr>
      </w:pPr>
      <w:r w:rsidRPr="00B320C4">
        <w:rPr>
          <w:rFonts w:ascii="Courier New" w:hAnsi="Courier New" w:cs="Courier New"/>
          <w:sz w:val="20"/>
          <w:szCs w:val="20"/>
        </w:rPr>
        <w:t xml:space="preserve">В  соответствии  с  </w:t>
      </w:r>
      <w:hyperlink r:id="rId21" w:history="1">
        <w:r w:rsidRPr="00B320C4">
          <w:rPr>
            <w:rFonts w:ascii="Courier New" w:hAnsi="Courier New" w:cs="Courier New"/>
            <w:color w:val="0000FF"/>
            <w:sz w:val="20"/>
            <w:szCs w:val="20"/>
            <w:u w:val="single"/>
          </w:rPr>
          <w:t>пунктом  2 статьи 45</w:t>
        </w:r>
      </w:hyperlink>
      <w:r w:rsidRPr="00B320C4">
        <w:rPr>
          <w:rFonts w:ascii="Courier New" w:hAnsi="Courier New" w:cs="Courier New"/>
          <w:sz w:val="20"/>
          <w:szCs w:val="20"/>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08614DBF"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17F04A71"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320C4" w:rsidRPr="00B320C4" w14:paraId="2DA06B37" w14:textId="77777777" w:rsidTr="00B320C4">
        <w:tc>
          <w:tcPr>
            <w:tcW w:w="10314" w:type="dxa"/>
            <w:tcBorders>
              <w:top w:val="single" w:sz="4" w:space="0" w:color="auto"/>
              <w:left w:val="single" w:sz="4" w:space="0" w:color="auto"/>
              <w:bottom w:val="single" w:sz="4" w:space="0" w:color="auto"/>
              <w:right w:val="single" w:sz="4" w:space="0" w:color="auto"/>
            </w:tcBorders>
          </w:tcPr>
          <w:p w14:paraId="78649169" w14:textId="77777777" w:rsidR="00B320C4" w:rsidRPr="00B320C4" w:rsidRDefault="00B320C4" w:rsidP="00B320C4">
            <w:pPr>
              <w:ind w:firstLine="0"/>
              <w:jc w:val="center"/>
              <w:rPr>
                <w:rFonts w:ascii="Courier New" w:hAnsi="Courier New" w:cs="Courier New"/>
                <w:sz w:val="20"/>
                <w:szCs w:val="20"/>
              </w:rPr>
            </w:pPr>
          </w:p>
          <w:p w14:paraId="452B6A79" w14:textId="77777777" w:rsidR="00B320C4" w:rsidRPr="00B320C4" w:rsidRDefault="00B320C4" w:rsidP="00B320C4">
            <w:pPr>
              <w:ind w:firstLine="0"/>
              <w:jc w:val="center"/>
              <w:rPr>
                <w:rFonts w:ascii="Courier New" w:hAnsi="Courier New" w:cs="Courier New"/>
                <w:sz w:val="20"/>
                <w:szCs w:val="20"/>
              </w:rPr>
            </w:pPr>
          </w:p>
        </w:tc>
      </w:tr>
    </w:tbl>
    <w:p w14:paraId="7E3DECDA" w14:textId="77777777" w:rsidR="00B320C4" w:rsidRPr="00B320C4" w:rsidRDefault="00B320C4" w:rsidP="00B320C4">
      <w:pPr>
        <w:ind w:firstLine="0"/>
        <w:jc w:val="center"/>
        <w:rPr>
          <w:rFonts w:ascii="Courier New" w:hAnsi="Courier New" w:cs="Courier New"/>
          <w:sz w:val="18"/>
          <w:szCs w:val="20"/>
        </w:rPr>
      </w:pPr>
      <w:r w:rsidRPr="00B320C4">
        <w:rPr>
          <w:rFonts w:ascii="Courier New" w:hAnsi="Courier New" w:cs="Courier New"/>
          <w:sz w:val="18"/>
          <w:szCs w:val="20"/>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14:paraId="28B4592A" w14:textId="77777777" w:rsidR="00B320C4" w:rsidRPr="00B320C4" w:rsidRDefault="00B320C4" w:rsidP="00B320C4">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B320C4" w:rsidRPr="00B320C4" w14:paraId="0E63436D" w14:textId="77777777" w:rsidTr="00B320C4">
        <w:tc>
          <w:tcPr>
            <w:tcW w:w="0" w:type="auto"/>
            <w:tcBorders>
              <w:top w:val="single" w:sz="4" w:space="0" w:color="auto"/>
              <w:left w:val="single" w:sz="4" w:space="0" w:color="auto"/>
              <w:bottom w:val="single" w:sz="4" w:space="0" w:color="auto"/>
              <w:right w:val="single" w:sz="4" w:space="0" w:color="auto"/>
            </w:tcBorders>
            <w:hideMark/>
          </w:tcPr>
          <w:p w14:paraId="29CD5E60"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ИНН</w:t>
            </w:r>
          </w:p>
        </w:tc>
        <w:tc>
          <w:tcPr>
            <w:tcW w:w="0" w:type="auto"/>
            <w:tcBorders>
              <w:top w:val="single" w:sz="4" w:space="0" w:color="auto"/>
              <w:left w:val="single" w:sz="4" w:space="0" w:color="auto"/>
              <w:bottom w:val="single" w:sz="4" w:space="0" w:color="auto"/>
              <w:right w:val="single" w:sz="4" w:space="0" w:color="auto"/>
            </w:tcBorders>
          </w:tcPr>
          <w:p w14:paraId="46AA529B"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F2FD3F6"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8E33B11"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05DC595"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871A6C5"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B178B8A"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151094B"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CDE6C1E"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BE6ADFD"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BAD9CC0" w14:textId="77777777" w:rsidR="00B320C4" w:rsidRPr="00B320C4" w:rsidRDefault="00B320C4" w:rsidP="00B320C4">
            <w:pPr>
              <w:ind w:firstLine="0"/>
              <w:rPr>
                <w:rFonts w:ascii="Courier New" w:hAnsi="Courier New" w:cs="Courier New"/>
                <w:sz w:val="20"/>
                <w:szCs w:val="20"/>
              </w:rPr>
            </w:pPr>
          </w:p>
        </w:tc>
      </w:tr>
    </w:tbl>
    <w:p w14:paraId="111E5FA1" w14:textId="77777777" w:rsidR="00B320C4" w:rsidRPr="00B320C4" w:rsidRDefault="00B320C4" w:rsidP="00B320C4">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B320C4" w:rsidRPr="00B320C4" w14:paraId="46CDE2DC" w14:textId="77777777" w:rsidTr="00B320C4">
        <w:tc>
          <w:tcPr>
            <w:tcW w:w="0" w:type="auto"/>
            <w:tcBorders>
              <w:top w:val="single" w:sz="4" w:space="0" w:color="auto"/>
              <w:left w:val="single" w:sz="4" w:space="0" w:color="auto"/>
              <w:bottom w:val="single" w:sz="4" w:space="0" w:color="auto"/>
              <w:right w:val="single" w:sz="4" w:space="0" w:color="auto"/>
            </w:tcBorders>
            <w:hideMark/>
          </w:tcPr>
          <w:p w14:paraId="55474B59"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14:paraId="2B228773"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6B312C1"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EE356FE"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28D4927"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13C592D"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335DE7F"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4A5B574"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42F2525"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FB0B59C"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9341236"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DAB9B3B"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B6ED258"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5883E61" w14:textId="77777777" w:rsidR="00B320C4" w:rsidRPr="00B320C4" w:rsidRDefault="00B320C4" w:rsidP="00B320C4">
            <w:pPr>
              <w:ind w:firstLine="0"/>
              <w:rPr>
                <w:rFonts w:ascii="Courier New" w:hAnsi="Courier New" w:cs="Courier New"/>
                <w:sz w:val="20"/>
                <w:szCs w:val="20"/>
              </w:rPr>
            </w:pPr>
          </w:p>
        </w:tc>
      </w:tr>
    </w:tbl>
    <w:p w14:paraId="6384E0AB" w14:textId="77777777" w:rsidR="00B320C4" w:rsidRPr="00B320C4" w:rsidRDefault="00B320C4" w:rsidP="00B320C4">
      <w:pPr>
        <w:ind w:firstLine="0"/>
        <w:rPr>
          <w:rFonts w:ascii="Courier New" w:hAnsi="Courier New" w:cs="Courier New"/>
          <w:sz w:val="20"/>
          <w:szCs w:val="20"/>
        </w:rPr>
      </w:pPr>
    </w:p>
    <w:p w14:paraId="7BABFCA6"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1008682A"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Адрес места нахождения │        │                                         │</w:t>
      </w:r>
    </w:p>
    <w:p w14:paraId="2D90D07A"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(места жительства)     └────────┴─────────────────────────────────────────┘</w:t>
      </w:r>
    </w:p>
    <w:p w14:paraId="279A9B28"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(индекс)     (Республика, область, район, город)</w:t>
      </w:r>
    </w:p>
    <w:p w14:paraId="713F2844"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1EF8B7A2"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                          │      │         │      │</w:t>
      </w:r>
    </w:p>
    <w:p w14:paraId="46A9904D"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7211BAA1"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(улица)               (дом)  (корпус)  (офис)</w:t>
      </w:r>
    </w:p>
    <w:p w14:paraId="2D319878" w14:textId="77777777" w:rsidR="00B320C4" w:rsidRPr="00B320C4" w:rsidRDefault="00B320C4" w:rsidP="00B320C4">
      <w:pPr>
        <w:ind w:firstLine="0"/>
        <w:rPr>
          <w:rFonts w:ascii="Courier New" w:hAnsi="Courier New" w:cs="Courier New"/>
          <w:sz w:val="20"/>
          <w:szCs w:val="20"/>
        </w:rPr>
      </w:pPr>
    </w:p>
    <w:p w14:paraId="62B2EF4F"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Лицензия  на  осуществление деятельности по сохранению объектов культурного</w:t>
      </w:r>
    </w:p>
    <w:p w14:paraId="0593A0FD"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наследия:</w:t>
      </w:r>
    </w:p>
    <w:p w14:paraId="0B93C3F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3ED24542"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Выдана │                                          │                       │</w:t>
      </w:r>
    </w:p>
    <w:p w14:paraId="23B7BCF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5AD9D860"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(N лицензии)                   (дата выдачи лицензии)</w:t>
      </w:r>
    </w:p>
    <w:p w14:paraId="724EC9FE" w14:textId="77777777" w:rsidR="00B320C4" w:rsidRPr="00B320C4" w:rsidRDefault="00B320C4" w:rsidP="00B320C4">
      <w:pPr>
        <w:ind w:firstLine="0"/>
        <w:rPr>
          <w:rFonts w:ascii="Courier New" w:hAnsi="Courier New" w:cs="Courier New"/>
          <w:sz w:val="16"/>
          <w:szCs w:val="20"/>
        </w:rPr>
      </w:pPr>
      <w:r w:rsidRPr="00B320C4">
        <w:rPr>
          <w:rFonts w:ascii="Courier New" w:hAnsi="Courier New" w:cs="Courier New"/>
          <w:sz w:val="20"/>
          <w:szCs w:val="20"/>
        </w:rPr>
        <w:t>Виды работ:</w:t>
      </w:r>
      <w:r w:rsidRPr="00B320C4">
        <w:rPr>
          <w:rFonts w:ascii="Courier New" w:hAnsi="Courier New" w:cs="Courier New"/>
          <w:sz w:val="16"/>
          <w:szCs w:val="20"/>
        </w:rPr>
        <w:t>&lt;1&gt;</w:t>
      </w:r>
    </w:p>
    <w:p w14:paraId="53A7FD6C" w14:textId="77777777" w:rsidR="00B320C4" w:rsidRPr="00B320C4" w:rsidRDefault="00B320C4" w:rsidP="00B320C4">
      <w:pPr>
        <w:ind w:firstLine="0"/>
        <w:rPr>
          <w:rFonts w:ascii="Courier New" w:hAnsi="Courier New" w:cs="Courier New"/>
          <w:sz w:val="16"/>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B320C4" w:rsidRPr="00B320C4" w14:paraId="3E697480" w14:textId="77777777" w:rsidTr="00B320C4">
        <w:tc>
          <w:tcPr>
            <w:tcW w:w="10564" w:type="dxa"/>
            <w:tcBorders>
              <w:top w:val="nil"/>
              <w:left w:val="nil"/>
              <w:bottom w:val="single" w:sz="4" w:space="0" w:color="auto"/>
              <w:right w:val="nil"/>
            </w:tcBorders>
          </w:tcPr>
          <w:p w14:paraId="6EB204A7" w14:textId="77777777" w:rsidR="00B320C4" w:rsidRPr="00B320C4" w:rsidRDefault="00B320C4" w:rsidP="00B320C4">
            <w:pPr>
              <w:ind w:firstLine="0"/>
              <w:rPr>
                <w:rFonts w:ascii="Courier New" w:hAnsi="Courier New" w:cs="Courier New"/>
                <w:sz w:val="20"/>
                <w:szCs w:val="20"/>
              </w:rPr>
            </w:pPr>
          </w:p>
        </w:tc>
      </w:tr>
      <w:tr w:rsidR="00B320C4" w:rsidRPr="00B320C4" w14:paraId="20624000" w14:textId="77777777" w:rsidTr="00B320C4">
        <w:tc>
          <w:tcPr>
            <w:tcW w:w="10564" w:type="dxa"/>
            <w:tcBorders>
              <w:top w:val="single" w:sz="4" w:space="0" w:color="auto"/>
              <w:left w:val="nil"/>
              <w:bottom w:val="single" w:sz="4" w:space="0" w:color="auto"/>
              <w:right w:val="nil"/>
            </w:tcBorders>
          </w:tcPr>
          <w:p w14:paraId="6EA739D3" w14:textId="77777777" w:rsidR="00B320C4" w:rsidRPr="00B320C4" w:rsidRDefault="00B320C4" w:rsidP="00B320C4">
            <w:pPr>
              <w:ind w:firstLine="0"/>
              <w:rPr>
                <w:rFonts w:ascii="Courier New" w:hAnsi="Courier New" w:cs="Courier New"/>
                <w:sz w:val="20"/>
                <w:szCs w:val="20"/>
              </w:rPr>
            </w:pPr>
          </w:p>
        </w:tc>
      </w:tr>
      <w:tr w:rsidR="00B320C4" w:rsidRPr="00B320C4" w14:paraId="0B78358B" w14:textId="77777777" w:rsidTr="00B320C4">
        <w:tc>
          <w:tcPr>
            <w:tcW w:w="10564" w:type="dxa"/>
            <w:tcBorders>
              <w:top w:val="single" w:sz="4" w:space="0" w:color="auto"/>
              <w:left w:val="nil"/>
              <w:bottom w:val="single" w:sz="4" w:space="0" w:color="auto"/>
              <w:right w:val="nil"/>
            </w:tcBorders>
          </w:tcPr>
          <w:p w14:paraId="743E0CA6" w14:textId="77777777" w:rsidR="00B320C4" w:rsidRPr="00B320C4" w:rsidRDefault="00B320C4" w:rsidP="00B320C4">
            <w:pPr>
              <w:ind w:firstLine="0"/>
              <w:rPr>
                <w:rFonts w:ascii="Courier New" w:hAnsi="Courier New" w:cs="Courier New"/>
                <w:sz w:val="20"/>
                <w:szCs w:val="20"/>
              </w:rPr>
            </w:pPr>
          </w:p>
        </w:tc>
      </w:tr>
    </w:tbl>
    <w:p w14:paraId="1DAAC514" w14:textId="77777777" w:rsidR="00B320C4" w:rsidRPr="00B320C4" w:rsidRDefault="00B320C4" w:rsidP="00B320C4">
      <w:pPr>
        <w:ind w:firstLine="0"/>
        <w:rPr>
          <w:rFonts w:ascii="Courier New" w:hAnsi="Courier New" w:cs="Courier New"/>
          <w:sz w:val="20"/>
          <w:szCs w:val="20"/>
        </w:rPr>
      </w:pPr>
    </w:p>
    <w:p w14:paraId="3B5750DB" w14:textId="77777777" w:rsidR="00B320C4" w:rsidRPr="00B320C4" w:rsidRDefault="00B320C4" w:rsidP="00B320C4">
      <w:pPr>
        <w:ind w:firstLine="0"/>
        <w:rPr>
          <w:rFonts w:ascii="Courier New" w:hAnsi="Courier New" w:cs="Courier New"/>
          <w:b/>
          <w:sz w:val="20"/>
          <w:szCs w:val="20"/>
        </w:rPr>
      </w:pPr>
      <w:r w:rsidRPr="00B320C4">
        <w:rPr>
          <w:rFonts w:ascii="Courier New" w:hAnsi="Courier New" w:cs="Courier New"/>
          <w:b/>
          <w:sz w:val="20"/>
          <w:szCs w:val="20"/>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B320C4" w:rsidRPr="00B320C4" w14:paraId="7D4065EB" w14:textId="77777777" w:rsidTr="00B320C4">
        <w:trPr>
          <w:trHeight w:val="580"/>
        </w:trPr>
        <w:tc>
          <w:tcPr>
            <w:tcW w:w="10628" w:type="dxa"/>
            <w:tcBorders>
              <w:top w:val="nil"/>
              <w:left w:val="nil"/>
              <w:bottom w:val="single" w:sz="4" w:space="0" w:color="auto"/>
              <w:right w:val="nil"/>
            </w:tcBorders>
          </w:tcPr>
          <w:p w14:paraId="1FC5AB11" w14:textId="77777777" w:rsidR="00B320C4" w:rsidRPr="00B320C4" w:rsidRDefault="00B320C4" w:rsidP="00B320C4">
            <w:pPr>
              <w:adjustRightInd/>
              <w:ind w:firstLine="0"/>
              <w:jc w:val="center"/>
              <w:rPr>
                <w:rFonts w:ascii="Courier New" w:hAnsi="Courier New" w:cs="Courier New"/>
                <w:sz w:val="18"/>
                <w:szCs w:val="20"/>
              </w:rPr>
            </w:pPr>
          </w:p>
        </w:tc>
      </w:tr>
    </w:tbl>
    <w:p w14:paraId="2A92D1CC" w14:textId="77777777" w:rsidR="00B320C4" w:rsidRPr="00B320C4" w:rsidRDefault="00B320C4" w:rsidP="00B320C4">
      <w:pPr>
        <w:adjustRightInd/>
        <w:ind w:firstLine="0"/>
        <w:jc w:val="center"/>
        <w:rPr>
          <w:rFonts w:ascii="Courier New" w:hAnsi="Courier New" w:cs="Courier New"/>
          <w:sz w:val="18"/>
          <w:szCs w:val="20"/>
        </w:rPr>
      </w:pPr>
      <w:r w:rsidRPr="00B320C4">
        <w:rPr>
          <w:rFonts w:ascii="Courier New" w:hAnsi="Courier New" w:cs="Courier New"/>
          <w:sz w:val="18"/>
          <w:szCs w:val="20"/>
        </w:rPr>
        <w:t xml:space="preserve"> (наименование и историко-культурное значение Объекта)</w:t>
      </w:r>
    </w:p>
    <w:p w14:paraId="5D874876" w14:textId="77777777" w:rsidR="00B320C4" w:rsidRPr="00B320C4" w:rsidRDefault="00B320C4" w:rsidP="00B320C4">
      <w:pPr>
        <w:adjustRightInd/>
        <w:ind w:firstLine="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B320C4" w:rsidRPr="00B320C4" w14:paraId="4603E3BD" w14:textId="77777777" w:rsidTr="00B320C4">
        <w:tc>
          <w:tcPr>
            <w:tcW w:w="10564" w:type="dxa"/>
            <w:tcBorders>
              <w:top w:val="nil"/>
              <w:left w:val="nil"/>
              <w:bottom w:val="single" w:sz="4" w:space="0" w:color="auto"/>
              <w:right w:val="nil"/>
            </w:tcBorders>
          </w:tcPr>
          <w:p w14:paraId="29F3D067" w14:textId="77777777" w:rsidR="00B320C4" w:rsidRPr="00B320C4" w:rsidRDefault="00B320C4" w:rsidP="00B320C4">
            <w:pPr>
              <w:adjustRightInd/>
              <w:ind w:firstLine="0"/>
              <w:jc w:val="center"/>
              <w:rPr>
                <w:rFonts w:ascii="Courier New" w:hAnsi="Courier New" w:cs="Courier New"/>
                <w:sz w:val="20"/>
                <w:szCs w:val="20"/>
                <w:u w:val="single"/>
              </w:rPr>
            </w:pPr>
          </w:p>
          <w:p w14:paraId="098ECAB9" w14:textId="77777777" w:rsidR="00B320C4" w:rsidRPr="00B320C4" w:rsidRDefault="00B320C4" w:rsidP="00B320C4">
            <w:pPr>
              <w:adjustRightInd/>
              <w:ind w:firstLine="0"/>
              <w:jc w:val="center"/>
              <w:rPr>
                <w:rFonts w:ascii="Courier New" w:hAnsi="Courier New" w:cs="Courier New"/>
                <w:sz w:val="20"/>
                <w:szCs w:val="20"/>
                <w:u w:val="single"/>
              </w:rPr>
            </w:pPr>
          </w:p>
        </w:tc>
      </w:tr>
    </w:tbl>
    <w:p w14:paraId="1E449CE8" w14:textId="77777777" w:rsidR="00B320C4" w:rsidRPr="00B320C4" w:rsidRDefault="00B320C4" w:rsidP="00B320C4">
      <w:pPr>
        <w:adjustRightInd/>
        <w:ind w:firstLine="0"/>
        <w:jc w:val="center"/>
        <w:rPr>
          <w:rFonts w:ascii="Courier New" w:hAnsi="Courier New" w:cs="Courier New"/>
          <w:sz w:val="18"/>
          <w:szCs w:val="20"/>
        </w:rPr>
      </w:pPr>
      <w:r w:rsidRPr="00B320C4">
        <w:rPr>
          <w:rFonts w:ascii="Courier New" w:hAnsi="Courier New" w:cs="Courier New"/>
          <w:sz w:val="18"/>
          <w:szCs w:val="20"/>
        </w:rPr>
        <w:t>(адрес места нахождения Объекта по БТИ)</w:t>
      </w:r>
    </w:p>
    <w:p w14:paraId="4944428D" w14:textId="77777777" w:rsidR="00B320C4" w:rsidRPr="00B320C4" w:rsidRDefault="00B320C4" w:rsidP="00B320C4">
      <w:pPr>
        <w:ind w:firstLine="0"/>
        <w:rPr>
          <w:rFonts w:ascii="Courier New" w:hAnsi="Courier New" w:cs="Courier New"/>
          <w:sz w:val="20"/>
          <w:szCs w:val="20"/>
        </w:rPr>
      </w:pPr>
    </w:p>
    <w:p w14:paraId="5ABA05FF" w14:textId="77777777" w:rsidR="00B320C4" w:rsidRPr="00B320C4" w:rsidRDefault="00B320C4" w:rsidP="00B320C4">
      <w:pPr>
        <w:ind w:firstLine="0"/>
        <w:rPr>
          <w:rFonts w:ascii="Courier New" w:hAnsi="Courier New" w:cs="Courier New"/>
          <w:sz w:val="20"/>
          <w:szCs w:val="20"/>
        </w:rPr>
      </w:pPr>
    </w:p>
    <w:p w14:paraId="2D84DB42"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Основание для выдачи разрешения:</w:t>
      </w:r>
    </w:p>
    <w:p w14:paraId="5CDC41BA"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Договор подряда (контракт)</w:t>
      </w:r>
    </w:p>
    <w:p w14:paraId="08D252BE"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B320C4" w:rsidRPr="00B320C4" w14:paraId="58BA99B7" w14:textId="77777777" w:rsidTr="00B320C4">
        <w:tc>
          <w:tcPr>
            <w:tcW w:w="10564" w:type="dxa"/>
            <w:tcBorders>
              <w:top w:val="nil"/>
              <w:left w:val="nil"/>
              <w:bottom w:val="single" w:sz="4" w:space="0" w:color="auto"/>
              <w:right w:val="nil"/>
            </w:tcBorders>
          </w:tcPr>
          <w:p w14:paraId="07BCF228" w14:textId="77777777" w:rsidR="00B320C4" w:rsidRPr="00B320C4" w:rsidRDefault="00B320C4" w:rsidP="00B320C4">
            <w:pPr>
              <w:ind w:firstLine="0"/>
              <w:rPr>
                <w:rFonts w:ascii="Courier New" w:hAnsi="Courier New" w:cs="Courier New"/>
                <w:sz w:val="20"/>
                <w:szCs w:val="20"/>
              </w:rPr>
            </w:pPr>
          </w:p>
          <w:p w14:paraId="76A2A5AB" w14:textId="77777777" w:rsidR="00B320C4" w:rsidRPr="00B320C4" w:rsidRDefault="00B320C4" w:rsidP="00B320C4">
            <w:pPr>
              <w:ind w:firstLine="0"/>
              <w:rPr>
                <w:rFonts w:ascii="Courier New" w:hAnsi="Courier New" w:cs="Courier New"/>
                <w:sz w:val="20"/>
                <w:szCs w:val="20"/>
              </w:rPr>
            </w:pPr>
          </w:p>
        </w:tc>
      </w:tr>
    </w:tbl>
    <w:p w14:paraId="09A7E06B" w14:textId="77777777" w:rsidR="00B320C4" w:rsidRPr="00B320C4" w:rsidRDefault="00B320C4" w:rsidP="00B320C4">
      <w:pPr>
        <w:ind w:firstLine="0"/>
        <w:jc w:val="center"/>
        <w:rPr>
          <w:rFonts w:ascii="Courier New" w:hAnsi="Courier New" w:cs="Courier New"/>
          <w:sz w:val="18"/>
          <w:szCs w:val="20"/>
        </w:rPr>
      </w:pPr>
      <w:r w:rsidRPr="00B320C4">
        <w:rPr>
          <w:rFonts w:ascii="Courier New" w:hAnsi="Courier New" w:cs="Courier New"/>
          <w:sz w:val="18"/>
          <w:szCs w:val="20"/>
        </w:rPr>
        <w:t>(дата и N)</w:t>
      </w:r>
    </w:p>
    <w:p w14:paraId="085921A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b/>
          <w:sz w:val="20"/>
          <w:szCs w:val="20"/>
        </w:rPr>
        <w:t>Согласно:</w:t>
      </w:r>
      <w:r w:rsidRPr="00B320C4">
        <w:rPr>
          <w:rFonts w:ascii="Courier New" w:hAnsi="Courier New" w:cs="Courier New"/>
          <w:sz w:val="20"/>
          <w:szCs w:val="20"/>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B320C4" w:rsidRPr="00B320C4" w14:paraId="11958FBD" w14:textId="77777777" w:rsidTr="00B320C4">
        <w:tc>
          <w:tcPr>
            <w:tcW w:w="10564" w:type="dxa"/>
            <w:tcBorders>
              <w:top w:val="nil"/>
              <w:left w:val="nil"/>
              <w:bottom w:val="single" w:sz="4" w:space="0" w:color="auto"/>
              <w:right w:val="nil"/>
            </w:tcBorders>
          </w:tcPr>
          <w:p w14:paraId="5E6D6AD2" w14:textId="77777777" w:rsidR="00B320C4" w:rsidRPr="00B320C4" w:rsidRDefault="00B320C4" w:rsidP="00B320C4">
            <w:pPr>
              <w:ind w:firstLine="0"/>
              <w:rPr>
                <w:rFonts w:ascii="Courier New" w:hAnsi="Courier New" w:cs="Courier New"/>
                <w:sz w:val="20"/>
                <w:szCs w:val="20"/>
                <w:u w:val="single"/>
              </w:rPr>
            </w:pPr>
          </w:p>
          <w:p w14:paraId="26A7E1FE" w14:textId="77777777" w:rsidR="00B320C4" w:rsidRPr="00B320C4" w:rsidRDefault="00B320C4" w:rsidP="00B320C4">
            <w:pPr>
              <w:ind w:firstLine="0"/>
              <w:rPr>
                <w:rFonts w:ascii="Courier New" w:hAnsi="Courier New" w:cs="Courier New"/>
                <w:sz w:val="20"/>
                <w:szCs w:val="20"/>
                <w:u w:val="single"/>
              </w:rPr>
            </w:pPr>
          </w:p>
        </w:tc>
      </w:tr>
    </w:tbl>
    <w:p w14:paraId="31B7FD8F"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18"/>
          <w:szCs w:val="20"/>
        </w:rPr>
        <w:t xml:space="preserve">              (наименование научно-проектной и (или) проектной документации)</w:t>
      </w:r>
    </w:p>
    <w:p w14:paraId="7A871DC1" w14:textId="77777777" w:rsidR="00B320C4" w:rsidRPr="00B320C4" w:rsidRDefault="00B320C4" w:rsidP="00B320C4">
      <w:pPr>
        <w:ind w:firstLine="0"/>
        <w:rPr>
          <w:rFonts w:ascii="Courier New" w:hAnsi="Courier New" w:cs="Courier New"/>
          <w:sz w:val="20"/>
          <w:szCs w:val="20"/>
        </w:rPr>
      </w:pPr>
    </w:p>
    <w:p w14:paraId="2C8D67E8"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B320C4" w:rsidRPr="00B320C4" w14:paraId="67FEB9E3" w14:textId="77777777" w:rsidTr="00B320C4">
        <w:tc>
          <w:tcPr>
            <w:tcW w:w="10564" w:type="dxa"/>
            <w:tcBorders>
              <w:top w:val="nil"/>
              <w:left w:val="nil"/>
              <w:bottom w:val="single" w:sz="4" w:space="0" w:color="auto"/>
              <w:right w:val="nil"/>
            </w:tcBorders>
          </w:tcPr>
          <w:p w14:paraId="47D7ED3F" w14:textId="77777777" w:rsidR="00B320C4" w:rsidRPr="00B320C4" w:rsidRDefault="00B320C4" w:rsidP="00B320C4">
            <w:pPr>
              <w:ind w:firstLine="0"/>
              <w:rPr>
                <w:rFonts w:ascii="Courier New" w:hAnsi="Courier New" w:cs="Courier New"/>
                <w:sz w:val="20"/>
                <w:szCs w:val="20"/>
                <w:u w:val="single"/>
              </w:rPr>
            </w:pPr>
          </w:p>
          <w:p w14:paraId="41B56C0B" w14:textId="77777777" w:rsidR="00B320C4" w:rsidRPr="00B320C4" w:rsidRDefault="00B320C4" w:rsidP="00B320C4">
            <w:pPr>
              <w:ind w:firstLine="0"/>
              <w:rPr>
                <w:rFonts w:ascii="Courier New" w:hAnsi="Courier New" w:cs="Courier New"/>
                <w:sz w:val="20"/>
                <w:szCs w:val="20"/>
                <w:u w:val="single"/>
              </w:rPr>
            </w:pPr>
          </w:p>
        </w:tc>
      </w:tr>
    </w:tbl>
    <w:p w14:paraId="322E15C7" w14:textId="77777777" w:rsidR="00B320C4" w:rsidRPr="00B320C4" w:rsidRDefault="00B320C4" w:rsidP="00B320C4">
      <w:pPr>
        <w:ind w:firstLine="0"/>
        <w:jc w:val="center"/>
        <w:rPr>
          <w:rFonts w:ascii="Courier New" w:hAnsi="Courier New" w:cs="Courier New"/>
          <w:sz w:val="18"/>
          <w:szCs w:val="20"/>
        </w:rPr>
      </w:pPr>
      <w:r w:rsidRPr="00B320C4">
        <w:rPr>
          <w:rFonts w:ascii="Courier New" w:hAnsi="Courier New" w:cs="Courier New"/>
          <w:sz w:val="18"/>
          <w:szCs w:val="20"/>
        </w:rPr>
        <w:t>(полное наименование с указанием организационно-правовой формы организации)</w:t>
      </w:r>
    </w:p>
    <w:p w14:paraId="2D0644BE" w14:textId="77777777" w:rsidR="00B320C4" w:rsidRPr="00B320C4" w:rsidRDefault="00B320C4" w:rsidP="00B320C4">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B320C4" w:rsidRPr="00B320C4" w14:paraId="04BBCF20" w14:textId="77777777" w:rsidTr="00B320C4">
        <w:tc>
          <w:tcPr>
            <w:tcW w:w="0" w:type="auto"/>
            <w:tcBorders>
              <w:top w:val="single" w:sz="4" w:space="0" w:color="auto"/>
              <w:left w:val="single" w:sz="4" w:space="0" w:color="auto"/>
              <w:bottom w:val="single" w:sz="4" w:space="0" w:color="auto"/>
              <w:right w:val="single" w:sz="4" w:space="0" w:color="auto"/>
            </w:tcBorders>
            <w:hideMark/>
          </w:tcPr>
          <w:p w14:paraId="6487F182"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ИНН</w:t>
            </w:r>
          </w:p>
        </w:tc>
        <w:tc>
          <w:tcPr>
            <w:tcW w:w="0" w:type="auto"/>
            <w:tcBorders>
              <w:top w:val="single" w:sz="4" w:space="0" w:color="auto"/>
              <w:left w:val="single" w:sz="4" w:space="0" w:color="auto"/>
              <w:bottom w:val="single" w:sz="4" w:space="0" w:color="auto"/>
              <w:right w:val="single" w:sz="4" w:space="0" w:color="auto"/>
            </w:tcBorders>
          </w:tcPr>
          <w:p w14:paraId="4E48E2D0"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D32368E"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A63BC20"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F350FF7"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1B21F45"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96657CF"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6436D74"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3CAD008"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69BBB64"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F70C82A" w14:textId="77777777" w:rsidR="00B320C4" w:rsidRPr="00B320C4" w:rsidRDefault="00B320C4" w:rsidP="00B320C4">
            <w:pPr>
              <w:ind w:firstLine="0"/>
              <w:rPr>
                <w:rFonts w:ascii="Courier New" w:hAnsi="Courier New" w:cs="Courier New"/>
                <w:sz w:val="20"/>
                <w:szCs w:val="20"/>
              </w:rPr>
            </w:pPr>
          </w:p>
        </w:tc>
      </w:tr>
    </w:tbl>
    <w:p w14:paraId="3405A643" w14:textId="77777777" w:rsidR="00B320C4" w:rsidRPr="00B320C4" w:rsidRDefault="00B320C4" w:rsidP="00B320C4">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B320C4" w:rsidRPr="00B320C4" w14:paraId="3D568C78" w14:textId="77777777" w:rsidTr="00B320C4">
        <w:tc>
          <w:tcPr>
            <w:tcW w:w="0" w:type="auto"/>
            <w:tcBorders>
              <w:top w:val="single" w:sz="4" w:space="0" w:color="auto"/>
              <w:left w:val="single" w:sz="4" w:space="0" w:color="auto"/>
              <w:bottom w:val="single" w:sz="4" w:space="0" w:color="auto"/>
              <w:right w:val="single" w:sz="4" w:space="0" w:color="auto"/>
            </w:tcBorders>
            <w:hideMark/>
          </w:tcPr>
          <w:p w14:paraId="57C8358D"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14:paraId="36BB3A90"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7C28612"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C9E3FA0"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DFBA3DC"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9C9F462"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3B115B0"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B99E2B7"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99B8841"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EC71688"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6B82EFA"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2EF2947"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C0F5764"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39885EB" w14:textId="77777777" w:rsidR="00B320C4" w:rsidRPr="00B320C4" w:rsidRDefault="00B320C4" w:rsidP="00B320C4">
            <w:pPr>
              <w:ind w:firstLine="0"/>
              <w:rPr>
                <w:rFonts w:ascii="Courier New" w:hAnsi="Courier New" w:cs="Courier New"/>
                <w:sz w:val="20"/>
                <w:szCs w:val="20"/>
              </w:rPr>
            </w:pPr>
          </w:p>
        </w:tc>
      </w:tr>
    </w:tbl>
    <w:p w14:paraId="3C57BA6D" w14:textId="77777777" w:rsidR="00B320C4" w:rsidRPr="00B320C4" w:rsidRDefault="00B320C4" w:rsidP="00B320C4">
      <w:pPr>
        <w:ind w:firstLine="0"/>
        <w:rPr>
          <w:rFonts w:ascii="Courier New" w:hAnsi="Courier New" w:cs="Courier New"/>
          <w:sz w:val="20"/>
          <w:szCs w:val="20"/>
        </w:rPr>
      </w:pPr>
    </w:p>
    <w:p w14:paraId="0C97B17B"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Лицензия на осуществление     ┌─────────────────┬─────────────────────────┐</w:t>
      </w:r>
    </w:p>
    <w:p w14:paraId="328072E8"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деятельности по сохранению    │                 │                         │</w:t>
      </w:r>
    </w:p>
    <w:p w14:paraId="04C5031B"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объектов культурного наследия └─────────────────┴─────────────────────────┘</w:t>
      </w:r>
    </w:p>
    <w:p w14:paraId="1514C79A"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(N лицензии)         (дата выдачи лицензии)</w:t>
      </w:r>
    </w:p>
    <w:p w14:paraId="593A198A"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24F29E9F"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Адрес места нахождения │        │                                         │</w:t>
      </w:r>
    </w:p>
    <w:p w14:paraId="0ABC0B4A"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организации            └────────┴─────────────────────────────────────────┘</w:t>
      </w:r>
    </w:p>
    <w:p w14:paraId="6B09BAF8"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(индекс)     (Республика, область, район, город)</w:t>
      </w:r>
    </w:p>
    <w:p w14:paraId="6F56B8E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6D012740"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                          │      │         │      │</w:t>
      </w:r>
    </w:p>
    <w:p w14:paraId="604BA348"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50C3E3B0"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(улица)           (дом)  (корпус)  (офис)</w:t>
      </w:r>
    </w:p>
    <w:p w14:paraId="0602AB50" w14:textId="77777777" w:rsidR="00B320C4" w:rsidRPr="00B320C4" w:rsidRDefault="00B320C4" w:rsidP="00B320C4">
      <w:pPr>
        <w:ind w:firstLine="0"/>
        <w:rPr>
          <w:rFonts w:ascii="Courier New" w:hAnsi="Courier New" w:cs="Courier New"/>
          <w:sz w:val="20"/>
          <w:szCs w:val="20"/>
        </w:rPr>
      </w:pPr>
    </w:p>
    <w:p w14:paraId="2F72BD68" w14:textId="77777777" w:rsidR="00B320C4" w:rsidRPr="00B320C4" w:rsidRDefault="00B320C4" w:rsidP="00B320C4">
      <w:pPr>
        <w:ind w:firstLine="0"/>
        <w:rPr>
          <w:rFonts w:ascii="Courier New" w:hAnsi="Courier New" w:cs="Courier New"/>
          <w:sz w:val="20"/>
          <w:szCs w:val="20"/>
          <w:u w:val="single"/>
        </w:rPr>
      </w:pPr>
      <w:r w:rsidRPr="00B320C4">
        <w:rPr>
          <w:rFonts w:ascii="Courier New" w:hAnsi="Courier New" w:cs="Courier New"/>
          <w:sz w:val="20"/>
          <w:szCs w:val="20"/>
        </w:rPr>
        <w:t xml:space="preserve">Согласованной </w:t>
      </w:r>
      <w:r w:rsidRPr="00B320C4">
        <w:rPr>
          <w:rFonts w:ascii="Courier New" w:hAnsi="Courier New" w:cs="Courier New"/>
          <w:sz w:val="20"/>
          <w:szCs w:val="20"/>
          <w:u w:val="single"/>
        </w:rPr>
        <w:t>____________________________________________________</w:t>
      </w:r>
    </w:p>
    <w:p w14:paraId="5FD9121A"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(наименование органа, дата и N согласования документации)</w:t>
      </w:r>
    </w:p>
    <w:p w14:paraId="259848B0" w14:textId="77777777" w:rsidR="00B320C4" w:rsidRPr="00B320C4" w:rsidRDefault="00B320C4" w:rsidP="00B320C4">
      <w:pPr>
        <w:ind w:firstLine="0"/>
        <w:rPr>
          <w:rFonts w:ascii="Courier New" w:hAnsi="Courier New" w:cs="Courier New"/>
          <w:sz w:val="20"/>
          <w:szCs w:val="20"/>
        </w:rPr>
      </w:pPr>
    </w:p>
    <w:p w14:paraId="5E294839"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Авторский надзор: </w:t>
      </w:r>
      <w:r w:rsidRPr="00B320C4">
        <w:rPr>
          <w:rFonts w:ascii="Courier New" w:hAnsi="Courier New" w:cs="Courier New"/>
          <w:sz w:val="20"/>
          <w:szCs w:val="20"/>
          <w:u w:val="single"/>
        </w:rPr>
        <w:t>___________________________________________________________________</w:t>
      </w:r>
    </w:p>
    <w:p w14:paraId="70C4AD10"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(должность, Ф.И.О.)</w:t>
      </w:r>
    </w:p>
    <w:p w14:paraId="44303067" w14:textId="77777777" w:rsidR="00B320C4" w:rsidRPr="00B320C4" w:rsidRDefault="00B320C4" w:rsidP="00B320C4">
      <w:pPr>
        <w:ind w:firstLine="0"/>
        <w:rPr>
          <w:rFonts w:ascii="Courier New"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320C4" w:rsidRPr="00B320C4" w14:paraId="79847F23" w14:textId="77777777" w:rsidTr="00B320C4">
        <w:tc>
          <w:tcPr>
            <w:tcW w:w="10564" w:type="dxa"/>
            <w:tcBorders>
              <w:top w:val="single" w:sz="4" w:space="0" w:color="auto"/>
              <w:left w:val="single" w:sz="4" w:space="0" w:color="auto"/>
              <w:bottom w:val="single" w:sz="4" w:space="0" w:color="auto"/>
              <w:right w:val="single" w:sz="4" w:space="0" w:color="auto"/>
            </w:tcBorders>
          </w:tcPr>
          <w:p w14:paraId="07BDC759" w14:textId="77777777" w:rsidR="00B320C4" w:rsidRPr="00B320C4" w:rsidRDefault="00B320C4" w:rsidP="00B320C4">
            <w:pPr>
              <w:ind w:firstLine="0"/>
              <w:jc w:val="center"/>
              <w:rPr>
                <w:rFonts w:ascii="Courier New" w:hAnsi="Courier New" w:cs="Courier New"/>
                <w:sz w:val="18"/>
                <w:szCs w:val="20"/>
              </w:rPr>
            </w:pPr>
          </w:p>
          <w:p w14:paraId="16955257" w14:textId="77777777" w:rsidR="00B320C4" w:rsidRPr="00B320C4" w:rsidRDefault="00B320C4" w:rsidP="00B320C4">
            <w:pPr>
              <w:ind w:firstLine="0"/>
              <w:jc w:val="center"/>
              <w:rPr>
                <w:rFonts w:ascii="Courier New" w:hAnsi="Courier New" w:cs="Courier New"/>
                <w:sz w:val="18"/>
                <w:szCs w:val="20"/>
              </w:rPr>
            </w:pPr>
          </w:p>
        </w:tc>
      </w:tr>
    </w:tbl>
    <w:p w14:paraId="6B0E5002" w14:textId="77777777" w:rsidR="00B320C4" w:rsidRPr="00B320C4" w:rsidRDefault="00B320C4" w:rsidP="00B320C4">
      <w:pPr>
        <w:ind w:firstLine="0"/>
        <w:jc w:val="center"/>
        <w:rPr>
          <w:rFonts w:ascii="Courier New" w:hAnsi="Courier New" w:cs="Courier New"/>
          <w:sz w:val="18"/>
          <w:szCs w:val="20"/>
        </w:rPr>
      </w:pPr>
      <w:r w:rsidRPr="00B320C4">
        <w:rPr>
          <w:rFonts w:ascii="Courier New" w:hAnsi="Courier New" w:cs="Courier New"/>
          <w:sz w:val="18"/>
          <w:szCs w:val="20"/>
        </w:rPr>
        <w:t xml:space="preserve"> (полное наименование с указанием организационно-правовой формы организации)</w:t>
      </w:r>
    </w:p>
    <w:p w14:paraId="1F2044F4" w14:textId="77777777" w:rsidR="00B320C4" w:rsidRPr="00B320C4" w:rsidRDefault="00B320C4" w:rsidP="00B320C4">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B320C4" w:rsidRPr="00B320C4" w14:paraId="58CD098F" w14:textId="77777777" w:rsidTr="00B320C4">
        <w:tc>
          <w:tcPr>
            <w:tcW w:w="0" w:type="auto"/>
            <w:tcBorders>
              <w:top w:val="single" w:sz="4" w:space="0" w:color="auto"/>
              <w:left w:val="single" w:sz="4" w:space="0" w:color="auto"/>
              <w:bottom w:val="single" w:sz="4" w:space="0" w:color="auto"/>
              <w:right w:val="single" w:sz="4" w:space="0" w:color="auto"/>
            </w:tcBorders>
            <w:hideMark/>
          </w:tcPr>
          <w:p w14:paraId="34021198"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ИНН</w:t>
            </w:r>
          </w:p>
        </w:tc>
        <w:tc>
          <w:tcPr>
            <w:tcW w:w="0" w:type="auto"/>
            <w:tcBorders>
              <w:top w:val="single" w:sz="4" w:space="0" w:color="auto"/>
              <w:left w:val="single" w:sz="4" w:space="0" w:color="auto"/>
              <w:bottom w:val="single" w:sz="4" w:space="0" w:color="auto"/>
              <w:right w:val="single" w:sz="4" w:space="0" w:color="auto"/>
            </w:tcBorders>
            <w:hideMark/>
          </w:tcPr>
          <w:p w14:paraId="4E69BC99"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49752541"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2E230921"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121FAA7"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14:paraId="5F998CF7"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20C1D7B1"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77C73B9"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0C70528F"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4C1BDCF7"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63F8BF3A"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1</w:t>
            </w:r>
          </w:p>
        </w:tc>
      </w:tr>
    </w:tbl>
    <w:p w14:paraId="4CF48598" w14:textId="77777777" w:rsidR="00B320C4" w:rsidRPr="00B320C4" w:rsidRDefault="00B320C4" w:rsidP="00B320C4">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B320C4" w:rsidRPr="00B320C4" w14:paraId="223AAF68" w14:textId="77777777" w:rsidTr="00B320C4">
        <w:tc>
          <w:tcPr>
            <w:tcW w:w="0" w:type="auto"/>
            <w:tcBorders>
              <w:top w:val="single" w:sz="4" w:space="0" w:color="auto"/>
              <w:left w:val="single" w:sz="4" w:space="0" w:color="auto"/>
              <w:bottom w:val="single" w:sz="4" w:space="0" w:color="auto"/>
              <w:right w:val="single" w:sz="4" w:space="0" w:color="auto"/>
            </w:tcBorders>
            <w:hideMark/>
          </w:tcPr>
          <w:p w14:paraId="5BB5FF78"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14:paraId="701683F8"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AD1B815"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A8FC230"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8198CFF"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742D925"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A91375C"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00592DF"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0E055AC"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943673F"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9DCCBD5"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6846C17"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13393A8"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2B4840D" w14:textId="77777777" w:rsidR="00B320C4" w:rsidRPr="00B320C4" w:rsidRDefault="00B320C4" w:rsidP="00B320C4">
            <w:pPr>
              <w:ind w:firstLine="0"/>
              <w:rPr>
                <w:rFonts w:ascii="Courier New" w:hAnsi="Courier New" w:cs="Courier New"/>
                <w:sz w:val="20"/>
                <w:szCs w:val="20"/>
              </w:rPr>
            </w:pPr>
          </w:p>
        </w:tc>
      </w:tr>
    </w:tbl>
    <w:p w14:paraId="4067E39A" w14:textId="77777777" w:rsidR="00B320C4" w:rsidRPr="00B320C4" w:rsidRDefault="00B320C4" w:rsidP="00B320C4">
      <w:pPr>
        <w:ind w:firstLine="0"/>
        <w:rPr>
          <w:rFonts w:ascii="Courier New" w:hAnsi="Courier New" w:cs="Courier New"/>
          <w:sz w:val="20"/>
          <w:szCs w:val="20"/>
        </w:rPr>
      </w:pPr>
    </w:p>
    <w:p w14:paraId="6C9354F9"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6B2FBFFA"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Адрес места нахождения │        │                                         │</w:t>
      </w:r>
    </w:p>
    <w:p w14:paraId="21E4CCD6"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организации            └────────┴─────────────────────────────────────────┘</w:t>
      </w:r>
    </w:p>
    <w:p w14:paraId="619300B0"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(индекс)     (Республика, область, район, город)</w:t>
      </w:r>
    </w:p>
    <w:p w14:paraId="5F8E3CB2"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6EBB73EB"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                          │      │         │      │</w:t>
      </w:r>
    </w:p>
    <w:p w14:paraId="285AF6D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44BD0C65"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(улица)              (дом)  (корпус)  (офис)</w:t>
      </w:r>
    </w:p>
    <w:p w14:paraId="23915A8E"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Договор (приказ)</w:t>
      </w:r>
    </w:p>
    <w:p w14:paraId="1A4BC797"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на осуществление</w:t>
      </w:r>
    </w:p>
    <w:p w14:paraId="6834A2B3" w14:textId="77777777" w:rsidR="00B320C4" w:rsidRPr="00B320C4" w:rsidRDefault="00B320C4" w:rsidP="00B320C4">
      <w:pPr>
        <w:ind w:firstLine="0"/>
        <w:rPr>
          <w:rFonts w:ascii="Courier New" w:hAnsi="Courier New" w:cs="Courier New"/>
          <w:sz w:val="20"/>
          <w:szCs w:val="20"/>
          <w:u w:val="single"/>
        </w:rPr>
      </w:pPr>
      <w:r w:rsidRPr="00B320C4">
        <w:rPr>
          <w:rFonts w:ascii="Courier New" w:hAnsi="Courier New" w:cs="Courier New"/>
          <w:sz w:val="20"/>
          <w:szCs w:val="20"/>
        </w:rPr>
        <w:t>авторского надзора   ______________________________________________________________</w:t>
      </w:r>
    </w:p>
    <w:p w14:paraId="4652ABBB"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lastRenderedPageBreak/>
        <w:t xml:space="preserve">                                 </w:t>
      </w:r>
      <w:r w:rsidRPr="00B320C4">
        <w:rPr>
          <w:rFonts w:ascii="Courier New" w:hAnsi="Courier New" w:cs="Courier New"/>
          <w:sz w:val="18"/>
          <w:szCs w:val="20"/>
        </w:rPr>
        <w:t>(дата и N)</w:t>
      </w:r>
    </w:p>
    <w:p w14:paraId="6C9304B1" w14:textId="77777777" w:rsidR="00B320C4" w:rsidRPr="00B320C4" w:rsidRDefault="00B320C4" w:rsidP="00B320C4">
      <w:pPr>
        <w:ind w:firstLine="0"/>
        <w:rPr>
          <w:rFonts w:ascii="Courier New" w:hAnsi="Courier New" w:cs="Courier New"/>
          <w:sz w:val="20"/>
          <w:szCs w:val="20"/>
        </w:rPr>
      </w:pPr>
    </w:p>
    <w:p w14:paraId="5F27D962"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Научное руководство: ______________________________________________________________</w:t>
      </w:r>
    </w:p>
    <w:p w14:paraId="16CB71C6"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(должность. Ф.И.О.)</w:t>
      </w:r>
    </w:p>
    <w:p w14:paraId="15D8855C"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18"/>
          <w:szCs w:val="20"/>
        </w:rPr>
        <w:t>______________________________________________________________________________________________</w:t>
      </w:r>
    </w:p>
    <w:p w14:paraId="2E80D864"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18"/>
          <w:szCs w:val="20"/>
        </w:rPr>
        <w:t xml:space="preserve">                    (наименование документа, дата и N)</w:t>
      </w:r>
    </w:p>
    <w:p w14:paraId="1FFA3020" w14:textId="77777777" w:rsidR="00B320C4" w:rsidRPr="00B320C4" w:rsidRDefault="00B320C4" w:rsidP="00B320C4">
      <w:pPr>
        <w:ind w:firstLine="0"/>
        <w:rPr>
          <w:rFonts w:ascii="Courier New" w:hAnsi="Courier New" w:cs="Courier New"/>
          <w:sz w:val="20"/>
          <w:szCs w:val="20"/>
        </w:rPr>
      </w:pPr>
    </w:p>
    <w:p w14:paraId="5C14ED27" w14:textId="77777777" w:rsidR="00B320C4" w:rsidRPr="00B320C4" w:rsidRDefault="00B320C4" w:rsidP="00B320C4">
      <w:pPr>
        <w:ind w:left="4111" w:hanging="4111"/>
        <w:rPr>
          <w:rFonts w:ascii="Courier New" w:hAnsi="Courier New" w:cs="Courier New"/>
          <w:sz w:val="18"/>
          <w:szCs w:val="20"/>
        </w:rPr>
      </w:pPr>
      <w:r w:rsidRPr="00B320C4">
        <w:rPr>
          <w:rFonts w:ascii="Courier New" w:hAnsi="Courier New" w:cs="Courier New"/>
          <w:sz w:val="20"/>
          <w:szCs w:val="20"/>
        </w:rPr>
        <w:t>Технический надзор______________________________________________________</w:t>
      </w:r>
      <w:r w:rsidRPr="00B320C4">
        <w:rPr>
          <w:rFonts w:ascii="Courier New" w:hAnsi="Courier New" w:cs="Courier New"/>
          <w:sz w:val="20"/>
          <w:szCs w:val="20"/>
          <w:u w:val="single"/>
        </w:rPr>
        <w:t xml:space="preserve"> _____________</w:t>
      </w:r>
      <w:r w:rsidRPr="00B320C4">
        <w:rPr>
          <w:rFonts w:ascii="Courier New" w:hAnsi="Courier New" w:cs="Courier New"/>
          <w:sz w:val="20"/>
          <w:szCs w:val="20"/>
        </w:rPr>
        <w:t xml:space="preserve">                                                                              </w:t>
      </w:r>
      <w:r w:rsidRPr="00B320C4">
        <w:rPr>
          <w:rFonts w:ascii="Courier New" w:hAnsi="Courier New" w:cs="Courier New"/>
          <w:sz w:val="18"/>
          <w:szCs w:val="20"/>
        </w:rPr>
        <w:t>(должность, Ф.И.О.)</w:t>
      </w:r>
    </w:p>
    <w:p w14:paraId="29DACD7B" w14:textId="77777777" w:rsidR="00B320C4" w:rsidRPr="00B320C4" w:rsidRDefault="00B320C4" w:rsidP="00B320C4">
      <w:pPr>
        <w:ind w:firstLine="0"/>
        <w:jc w:val="center"/>
        <w:rPr>
          <w:rFonts w:ascii="Courier New"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320C4" w:rsidRPr="00B320C4" w14:paraId="6D891954" w14:textId="77777777" w:rsidTr="00B320C4">
        <w:tc>
          <w:tcPr>
            <w:tcW w:w="10564" w:type="dxa"/>
            <w:tcBorders>
              <w:top w:val="single" w:sz="4" w:space="0" w:color="auto"/>
              <w:left w:val="single" w:sz="4" w:space="0" w:color="auto"/>
              <w:bottom w:val="single" w:sz="4" w:space="0" w:color="auto"/>
              <w:right w:val="single" w:sz="4" w:space="0" w:color="auto"/>
            </w:tcBorders>
          </w:tcPr>
          <w:p w14:paraId="4A09B921" w14:textId="77777777" w:rsidR="00B320C4" w:rsidRPr="00B320C4" w:rsidRDefault="00B320C4" w:rsidP="00B320C4">
            <w:pPr>
              <w:ind w:firstLine="0"/>
              <w:jc w:val="center"/>
              <w:rPr>
                <w:rFonts w:ascii="Courier New" w:hAnsi="Courier New" w:cs="Courier New"/>
                <w:sz w:val="18"/>
                <w:szCs w:val="20"/>
              </w:rPr>
            </w:pPr>
          </w:p>
          <w:p w14:paraId="721011D5" w14:textId="77777777" w:rsidR="00B320C4" w:rsidRPr="00B320C4" w:rsidRDefault="00B320C4" w:rsidP="00B320C4">
            <w:pPr>
              <w:ind w:firstLine="0"/>
              <w:jc w:val="center"/>
              <w:rPr>
                <w:rFonts w:ascii="Courier New" w:hAnsi="Courier New" w:cs="Courier New"/>
                <w:sz w:val="18"/>
                <w:szCs w:val="20"/>
              </w:rPr>
            </w:pPr>
          </w:p>
        </w:tc>
      </w:tr>
    </w:tbl>
    <w:p w14:paraId="3F9D9C95" w14:textId="77777777" w:rsidR="00B320C4" w:rsidRPr="00B320C4" w:rsidRDefault="00B320C4" w:rsidP="00B320C4">
      <w:pPr>
        <w:ind w:firstLine="0"/>
        <w:jc w:val="center"/>
        <w:rPr>
          <w:rFonts w:ascii="Courier New" w:hAnsi="Courier New" w:cs="Courier New"/>
          <w:sz w:val="18"/>
          <w:szCs w:val="20"/>
        </w:rPr>
      </w:pPr>
      <w:r w:rsidRPr="00B320C4">
        <w:rPr>
          <w:rFonts w:ascii="Courier New" w:hAnsi="Courier New" w:cs="Courier New"/>
          <w:sz w:val="18"/>
          <w:szCs w:val="20"/>
        </w:rPr>
        <w:t xml:space="preserve"> (полное наименование с указанием организационно-правовой формы организации)</w:t>
      </w:r>
    </w:p>
    <w:p w14:paraId="1C8CDDB8" w14:textId="77777777" w:rsidR="00B320C4" w:rsidRPr="00B320C4" w:rsidRDefault="00B320C4" w:rsidP="00B320C4">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B320C4" w:rsidRPr="00B320C4" w14:paraId="0894BADB" w14:textId="77777777" w:rsidTr="00B320C4">
        <w:tc>
          <w:tcPr>
            <w:tcW w:w="0" w:type="auto"/>
            <w:tcBorders>
              <w:top w:val="single" w:sz="4" w:space="0" w:color="auto"/>
              <w:left w:val="single" w:sz="4" w:space="0" w:color="auto"/>
              <w:bottom w:val="single" w:sz="4" w:space="0" w:color="auto"/>
              <w:right w:val="single" w:sz="4" w:space="0" w:color="auto"/>
            </w:tcBorders>
            <w:hideMark/>
          </w:tcPr>
          <w:p w14:paraId="63228A4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ИНН</w:t>
            </w:r>
          </w:p>
        </w:tc>
        <w:tc>
          <w:tcPr>
            <w:tcW w:w="0" w:type="auto"/>
            <w:tcBorders>
              <w:top w:val="single" w:sz="4" w:space="0" w:color="auto"/>
              <w:left w:val="single" w:sz="4" w:space="0" w:color="auto"/>
              <w:bottom w:val="single" w:sz="4" w:space="0" w:color="auto"/>
              <w:right w:val="single" w:sz="4" w:space="0" w:color="auto"/>
            </w:tcBorders>
          </w:tcPr>
          <w:p w14:paraId="3F207720"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B86E795"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16F1A9D"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E5CF0EB"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E935930"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5D15CFC"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BE8DB28"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F2C5C6E"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3E2CC11"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EBB756D" w14:textId="77777777" w:rsidR="00B320C4" w:rsidRPr="00B320C4" w:rsidRDefault="00B320C4" w:rsidP="00B320C4">
            <w:pPr>
              <w:ind w:firstLine="0"/>
              <w:rPr>
                <w:rFonts w:ascii="Courier New" w:hAnsi="Courier New" w:cs="Courier New"/>
                <w:sz w:val="20"/>
                <w:szCs w:val="20"/>
              </w:rPr>
            </w:pPr>
          </w:p>
        </w:tc>
      </w:tr>
    </w:tbl>
    <w:p w14:paraId="4CD11862" w14:textId="77777777" w:rsidR="00B320C4" w:rsidRPr="00B320C4" w:rsidRDefault="00B320C4" w:rsidP="00B320C4">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B320C4" w:rsidRPr="00B320C4" w14:paraId="56FF0B5D" w14:textId="77777777" w:rsidTr="00B320C4">
        <w:tc>
          <w:tcPr>
            <w:tcW w:w="0" w:type="auto"/>
            <w:tcBorders>
              <w:top w:val="single" w:sz="4" w:space="0" w:color="auto"/>
              <w:left w:val="single" w:sz="4" w:space="0" w:color="auto"/>
              <w:bottom w:val="single" w:sz="4" w:space="0" w:color="auto"/>
              <w:right w:val="single" w:sz="4" w:space="0" w:color="auto"/>
            </w:tcBorders>
            <w:hideMark/>
          </w:tcPr>
          <w:p w14:paraId="0CA1439E"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14:paraId="21ABB9F9"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40A5A6D"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C3BE0B0"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02798A8"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A181AE7"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9CD00C2"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8A30171"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07B4CA1"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5378AA4"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ECE7A5D"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23911E2"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26FEB9D" w14:textId="77777777" w:rsidR="00B320C4" w:rsidRPr="00B320C4" w:rsidRDefault="00B320C4" w:rsidP="00B320C4">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AAE97B7" w14:textId="77777777" w:rsidR="00B320C4" w:rsidRPr="00B320C4" w:rsidRDefault="00B320C4" w:rsidP="00B320C4">
            <w:pPr>
              <w:ind w:firstLine="0"/>
              <w:rPr>
                <w:rFonts w:ascii="Courier New" w:hAnsi="Courier New" w:cs="Courier New"/>
                <w:sz w:val="20"/>
                <w:szCs w:val="20"/>
              </w:rPr>
            </w:pPr>
          </w:p>
        </w:tc>
      </w:tr>
    </w:tbl>
    <w:p w14:paraId="1163DE5B" w14:textId="77777777" w:rsidR="00B320C4" w:rsidRPr="00B320C4" w:rsidRDefault="00B320C4" w:rsidP="00B320C4">
      <w:pPr>
        <w:ind w:firstLine="0"/>
        <w:rPr>
          <w:rFonts w:ascii="Courier New" w:hAnsi="Courier New" w:cs="Courier New"/>
          <w:sz w:val="20"/>
          <w:szCs w:val="20"/>
        </w:rPr>
      </w:pPr>
    </w:p>
    <w:p w14:paraId="3F560E4B"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Договор (приказ)</w:t>
      </w:r>
    </w:p>
    <w:p w14:paraId="636F26CA"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на осуществление</w:t>
      </w:r>
    </w:p>
    <w:p w14:paraId="3A300187" w14:textId="77777777" w:rsidR="00B320C4" w:rsidRPr="00B320C4" w:rsidRDefault="00B320C4" w:rsidP="00B320C4">
      <w:pPr>
        <w:ind w:firstLine="0"/>
        <w:rPr>
          <w:rFonts w:ascii="Courier New" w:hAnsi="Courier New" w:cs="Courier New"/>
          <w:sz w:val="20"/>
          <w:szCs w:val="20"/>
          <w:u w:val="single"/>
        </w:rPr>
      </w:pPr>
      <w:r w:rsidRPr="00B320C4">
        <w:rPr>
          <w:rFonts w:ascii="Courier New" w:hAnsi="Courier New" w:cs="Courier New"/>
          <w:sz w:val="20"/>
          <w:szCs w:val="20"/>
        </w:rPr>
        <w:t xml:space="preserve">технического надзора:  </w:t>
      </w:r>
      <w:r w:rsidRPr="00B320C4">
        <w:rPr>
          <w:rFonts w:ascii="Courier New" w:hAnsi="Courier New" w:cs="Courier New"/>
          <w:sz w:val="20"/>
          <w:szCs w:val="20"/>
          <w:u w:val="single"/>
        </w:rPr>
        <w:t>__________________________________________________________</w:t>
      </w:r>
    </w:p>
    <w:p w14:paraId="5EB77254"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(дата и N)</w:t>
      </w:r>
    </w:p>
    <w:p w14:paraId="3EA9FBFF"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1A354CAA"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Адрес места нахождения │        │                                         │</w:t>
      </w:r>
    </w:p>
    <w:p w14:paraId="09CAE63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47EF426B"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18"/>
          <w:szCs w:val="20"/>
        </w:rPr>
        <w:t xml:space="preserve">                             (индекс)     (Республика, область, район, город)</w:t>
      </w:r>
    </w:p>
    <w:p w14:paraId="40D3ECA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1D2B483F"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                          │      │         │      │</w:t>
      </w:r>
    </w:p>
    <w:p w14:paraId="207F507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4F3F7658"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20"/>
          <w:szCs w:val="20"/>
        </w:rPr>
        <w:t xml:space="preserve">                                 </w:t>
      </w:r>
      <w:r w:rsidRPr="00B320C4">
        <w:rPr>
          <w:rFonts w:ascii="Courier New" w:hAnsi="Courier New" w:cs="Courier New"/>
          <w:sz w:val="18"/>
          <w:szCs w:val="20"/>
        </w:rPr>
        <w:t>(улица)              (дом)  (корпус)  (офис)</w:t>
      </w:r>
    </w:p>
    <w:p w14:paraId="50ABEAE1" w14:textId="77777777" w:rsidR="00B320C4" w:rsidRPr="00B320C4" w:rsidRDefault="00B320C4" w:rsidP="00B320C4">
      <w:pPr>
        <w:ind w:firstLine="0"/>
        <w:rPr>
          <w:rFonts w:ascii="Courier New" w:hAnsi="Courier New" w:cs="Courier New"/>
          <w:sz w:val="18"/>
          <w:szCs w:val="20"/>
        </w:rPr>
      </w:pPr>
    </w:p>
    <w:p w14:paraId="6E5E9C91" w14:textId="77777777" w:rsidR="00B320C4" w:rsidRPr="00B320C4" w:rsidRDefault="00B320C4" w:rsidP="00B320C4">
      <w:pPr>
        <w:ind w:firstLine="0"/>
        <w:rPr>
          <w:rFonts w:ascii="Courier New" w:hAnsi="Courier New" w:cs="Courier New"/>
          <w:sz w:val="20"/>
          <w:szCs w:val="20"/>
          <w:u w:val="single"/>
        </w:rPr>
      </w:pPr>
      <w:r w:rsidRPr="00B320C4">
        <w:rPr>
          <w:rFonts w:ascii="Courier New" w:hAnsi="Courier New" w:cs="Courier New"/>
          <w:sz w:val="20"/>
          <w:szCs w:val="20"/>
        </w:rPr>
        <w:t xml:space="preserve">Разрешение выдано на срок до </w:t>
      </w:r>
      <w:r w:rsidRPr="00B320C4">
        <w:rPr>
          <w:rFonts w:ascii="Courier New" w:hAnsi="Courier New" w:cs="Courier New"/>
          <w:b/>
          <w:sz w:val="20"/>
          <w:szCs w:val="20"/>
          <w:u w:val="single"/>
        </w:rPr>
        <w:t>"    "                                  года</w:t>
      </w:r>
    </w:p>
    <w:p w14:paraId="3EA956EB" w14:textId="77777777" w:rsidR="00B320C4" w:rsidRPr="00B320C4" w:rsidRDefault="00B320C4" w:rsidP="00B320C4">
      <w:pPr>
        <w:ind w:firstLine="0"/>
        <w:rPr>
          <w:rFonts w:ascii="Courier New" w:hAnsi="Courier New" w:cs="Courier New"/>
          <w:sz w:val="20"/>
          <w:szCs w:val="20"/>
        </w:rPr>
      </w:pPr>
    </w:p>
    <w:p w14:paraId="0178531C" w14:textId="77777777" w:rsidR="00B320C4" w:rsidRPr="00B320C4" w:rsidRDefault="00B320C4" w:rsidP="00B320C4">
      <w:pPr>
        <w:ind w:firstLine="0"/>
        <w:rPr>
          <w:rFonts w:ascii="Courier New" w:hAnsi="Courier New" w:cs="Courier New"/>
          <w:sz w:val="20"/>
          <w:szCs w:val="20"/>
        </w:rPr>
      </w:pPr>
    </w:p>
    <w:p w14:paraId="00191591" w14:textId="77777777" w:rsidR="00B320C4" w:rsidRPr="00B320C4" w:rsidRDefault="00B320C4" w:rsidP="00B320C4">
      <w:pPr>
        <w:ind w:firstLine="0"/>
        <w:rPr>
          <w:rFonts w:ascii="Courier New" w:hAnsi="Courier New" w:cs="Courier New"/>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B320C4" w:rsidRPr="00B320C4" w14:paraId="717A7B5D" w14:textId="77777777" w:rsidTr="00B320C4">
        <w:tc>
          <w:tcPr>
            <w:tcW w:w="10564" w:type="dxa"/>
            <w:tcBorders>
              <w:top w:val="nil"/>
              <w:left w:val="nil"/>
              <w:bottom w:val="single" w:sz="4" w:space="0" w:color="auto"/>
              <w:right w:val="nil"/>
            </w:tcBorders>
          </w:tcPr>
          <w:p w14:paraId="5D5D1E96" w14:textId="77777777" w:rsidR="00B320C4" w:rsidRPr="00B320C4" w:rsidRDefault="00B320C4" w:rsidP="00B320C4">
            <w:pPr>
              <w:widowControl/>
              <w:autoSpaceDE/>
              <w:autoSpaceDN/>
              <w:adjustRightInd/>
              <w:ind w:firstLine="0"/>
              <w:jc w:val="left"/>
              <w:rPr>
                <w:rFonts w:ascii="Courier New" w:hAnsi="Courier New" w:cs="Courier New"/>
                <w:sz w:val="20"/>
                <w:szCs w:val="20"/>
                <w:u w:val="single"/>
              </w:rPr>
            </w:pPr>
          </w:p>
          <w:p w14:paraId="586B4DB2" w14:textId="77777777" w:rsidR="00B320C4" w:rsidRPr="00B320C4" w:rsidRDefault="00B320C4" w:rsidP="00B320C4">
            <w:pPr>
              <w:widowControl/>
              <w:autoSpaceDE/>
              <w:autoSpaceDN/>
              <w:adjustRightInd/>
              <w:ind w:firstLine="0"/>
              <w:jc w:val="left"/>
              <w:rPr>
                <w:rFonts w:ascii="Courier New" w:hAnsi="Courier New" w:cs="Courier New"/>
                <w:sz w:val="20"/>
                <w:szCs w:val="20"/>
                <w:u w:val="single"/>
              </w:rPr>
            </w:pPr>
          </w:p>
          <w:p w14:paraId="27909A41" w14:textId="77777777" w:rsidR="00B320C4" w:rsidRPr="00B320C4" w:rsidRDefault="00B320C4" w:rsidP="00B320C4">
            <w:pPr>
              <w:widowControl/>
              <w:autoSpaceDE/>
              <w:autoSpaceDN/>
              <w:adjustRightInd/>
              <w:ind w:firstLine="0"/>
              <w:jc w:val="left"/>
              <w:rPr>
                <w:rFonts w:ascii="Courier New" w:hAnsi="Courier New" w:cs="Courier New"/>
                <w:sz w:val="20"/>
                <w:szCs w:val="20"/>
                <w:u w:val="single"/>
              </w:rPr>
            </w:pPr>
          </w:p>
        </w:tc>
      </w:tr>
    </w:tbl>
    <w:p w14:paraId="02DB9121" w14:textId="77777777"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18"/>
          <w:szCs w:val="20"/>
        </w:rPr>
        <w:t>(Должность, уполномоченного лица                    (Подпись)  М.П.                   (Ф.И.О.)</w:t>
      </w:r>
    </w:p>
    <w:p w14:paraId="599AF3D0" w14:textId="0EBD6A4F" w:rsidR="00B320C4" w:rsidRPr="00B320C4" w:rsidRDefault="00B320C4" w:rsidP="00B320C4">
      <w:pPr>
        <w:ind w:firstLine="0"/>
        <w:rPr>
          <w:rFonts w:ascii="Courier New" w:hAnsi="Courier New" w:cs="Courier New"/>
          <w:sz w:val="18"/>
          <w:szCs w:val="20"/>
        </w:rPr>
      </w:pPr>
      <w:r w:rsidRPr="00B320C4">
        <w:rPr>
          <w:rFonts w:ascii="Courier New" w:hAnsi="Courier New" w:cs="Courier New"/>
          <w:sz w:val="18"/>
          <w:szCs w:val="20"/>
        </w:rPr>
        <w:t xml:space="preserve">         органа охраны)</w:t>
      </w:r>
    </w:p>
    <w:p w14:paraId="28885BB0" w14:textId="77777777" w:rsidR="00B320C4" w:rsidRPr="00B320C4" w:rsidRDefault="00B320C4" w:rsidP="00B320C4">
      <w:pPr>
        <w:ind w:firstLine="0"/>
        <w:rPr>
          <w:rFonts w:ascii="Courier New" w:hAnsi="Courier New" w:cs="Courier New"/>
          <w:sz w:val="20"/>
          <w:szCs w:val="20"/>
        </w:rPr>
      </w:pPr>
    </w:p>
    <w:p w14:paraId="123242B6" w14:textId="77777777" w:rsidR="00B320C4" w:rsidRPr="00B320C4" w:rsidRDefault="00B320C4" w:rsidP="00B320C4">
      <w:pPr>
        <w:ind w:firstLine="0"/>
        <w:rPr>
          <w:rFonts w:ascii="Courier New" w:hAnsi="Courier New" w:cs="Courier New"/>
          <w:sz w:val="20"/>
          <w:szCs w:val="20"/>
        </w:rPr>
      </w:pPr>
    </w:p>
    <w:p w14:paraId="2D35F671"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p>
    <w:p w14:paraId="0A3C1AFB" w14:textId="77777777" w:rsidR="00B320C4" w:rsidRPr="00B320C4" w:rsidRDefault="00B320C4" w:rsidP="00B320C4">
      <w:pPr>
        <w:adjustRightInd/>
        <w:ind w:firstLine="0"/>
        <w:rPr>
          <w:rFonts w:ascii="Courier New" w:hAnsi="Courier New" w:cs="Courier New"/>
          <w:sz w:val="14"/>
          <w:szCs w:val="20"/>
        </w:rPr>
      </w:pPr>
      <w:bookmarkStart w:id="13" w:name="P187"/>
      <w:bookmarkEnd w:id="13"/>
      <w:r w:rsidRPr="00B320C4">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14:paraId="3EE3BF10" w14:textId="77777777" w:rsidR="00B320C4" w:rsidRPr="00B320C4" w:rsidRDefault="00B320C4" w:rsidP="00B320C4">
      <w:pPr>
        <w:adjustRightInd/>
        <w:ind w:firstLine="0"/>
        <w:rPr>
          <w:rFonts w:ascii="Courier New" w:hAnsi="Courier New" w:cs="Courier New"/>
          <w:sz w:val="14"/>
          <w:szCs w:val="20"/>
        </w:rPr>
      </w:pPr>
      <w:r w:rsidRPr="00B320C4">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14:paraId="4225A546" w14:textId="77777777" w:rsidR="00B320C4" w:rsidRPr="00B320C4" w:rsidRDefault="00B320C4" w:rsidP="00B320C4">
      <w:pPr>
        <w:adjustRightInd/>
        <w:ind w:firstLine="0"/>
        <w:rPr>
          <w:rFonts w:ascii="Times New Roman" w:hAnsi="Times New Roman" w:cs="Times New Roman"/>
        </w:rPr>
      </w:pPr>
      <w:r w:rsidRPr="00B320C4">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B320C4">
        <w:rPr>
          <w:rFonts w:ascii="Courier New" w:hAnsi="Courier New" w:cs="Courier New"/>
        </w:rPr>
        <w:br w:type="page"/>
      </w:r>
    </w:p>
    <w:p w14:paraId="39424DD0" w14:textId="77777777" w:rsidR="00B320C4" w:rsidRPr="00B320C4" w:rsidRDefault="00B320C4" w:rsidP="00B320C4">
      <w:pPr>
        <w:widowControl/>
        <w:jc w:val="center"/>
        <w:rPr>
          <w:rFonts w:ascii="Courier New" w:hAnsi="Courier New" w:cs="Courier New"/>
          <w:sz w:val="20"/>
          <w:szCs w:val="20"/>
        </w:rPr>
      </w:pPr>
      <w:r w:rsidRPr="00B320C4">
        <w:rPr>
          <w:rFonts w:ascii="Courier New" w:hAnsi="Courier New" w:cs="Courier New"/>
          <w:sz w:val="20"/>
          <w:szCs w:val="20"/>
        </w:rPr>
        <w:lastRenderedPageBreak/>
        <w:t>ИНСТРУКЦИЯ</w:t>
      </w:r>
    </w:p>
    <w:p w14:paraId="3FB0072B" w14:textId="77777777" w:rsidR="00B320C4" w:rsidRPr="00B320C4" w:rsidRDefault="00B320C4" w:rsidP="00B320C4">
      <w:pPr>
        <w:widowControl/>
        <w:jc w:val="center"/>
        <w:rPr>
          <w:rFonts w:ascii="Courier New" w:hAnsi="Courier New" w:cs="Courier New"/>
          <w:sz w:val="20"/>
          <w:szCs w:val="20"/>
        </w:rPr>
      </w:pPr>
      <w:r w:rsidRPr="00B320C4">
        <w:rPr>
          <w:rFonts w:ascii="Courier New" w:hAnsi="Courier New" w:cs="Courier New"/>
          <w:sz w:val="20"/>
          <w:szCs w:val="20"/>
        </w:rPr>
        <w:t>ДЛЯ ОРГАНИЗАЦИИ, ОСУЩЕСТВЛЯЮЩЕЙ РАБОТЫ</w:t>
      </w:r>
    </w:p>
    <w:p w14:paraId="5F0FD7F5" w14:textId="77777777" w:rsidR="00B320C4" w:rsidRPr="00B320C4" w:rsidRDefault="00B320C4" w:rsidP="00B320C4">
      <w:pPr>
        <w:widowControl/>
        <w:jc w:val="center"/>
        <w:rPr>
          <w:rFonts w:ascii="Courier New" w:hAnsi="Courier New" w:cs="Courier New"/>
          <w:sz w:val="20"/>
          <w:szCs w:val="20"/>
        </w:rPr>
      </w:pPr>
      <w:r w:rsidRPr="00B320C4">
        <w:rPr>
          <w:rFonts w:ascii="Courier New" w:hAnsi="Courier New" w:cs="Courier New"/>
          <w:sz w:val="20"/>
          <w:szCs w:val="20"/>
        </w:rPr>
        <w:t>ПО НАСТОЯЩЕМУ РАЗРЕШЕНИЮ</w:t>
      </w:r>
    </w:p>
    <w:p w14:paraId="7DDCBBF3" w14:textId="77777777" w:rsidR="00B320C4" w:rsidRPr="00B320C4" w:rsidRDefault="00B320C4" w:rsidP="00B320C4">
      <w:pPr>
        <w:widowControl/>
        <w:rPr>
          <w:rFonts w:ascii="Courier New" w:hAnsi="Courier New" w:cs="Courier New"/>
          <w:sz w:val="20"/>
          <w:szCs w:val="20"/>
        </w:rPr>
      </w:pPr>
    </w:p>
    <w:p w14:paraId="18235357"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1E40E00A"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39DF9249"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3. Проводить систематические научно-исследовательские работы в процессе проведения работ на Объекте.</w:t>
      </w:r>
    </w:p>
    <w:p w14:paraId="50FBCC44"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66D82D0F"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5. Обеспечить сохранение всех элементов Объекта, обнаруженных раскрытием в процессе исследований и проведения работ на Объекте.</w:t>
      </w:r>
    </w:p>
    <w:p w14:paraId="0E4588EC"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6. Своевременно составлять акты на скрытые работы и этапы работ.</w:t>
      </w:r>
    </w:p>
    <w:p w14:paraId="1CA26B80"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7. Вести Общий журнал производства работ.</w:t>
      </w:r>
    </w:p>
    <w:p w14:paraId="1E02D5F5"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6DD6E447"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9. В случае продолжения проведения работ на Объекте, по истечении срока действия настоящего разрешения получить новое разрешение.</w:t>
      </w:r>
    </w:p>
    <w:p w14:paraId="6800748C"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74840954" w14:textId="77777777" w:rsidR="00B320C4" w:rsidRPr="00B320C4" w:rsidRDefault="00B320C4" w:rsidP="00B320C4">
      <w:pPr>
        <w:widowControl/>
        <w:ind w:firstLine="540"/>
        <w:rPr>
          <w:rFonts w:ascii="Courier New" w:hAnsi="Courier New" w:cs="Courier New"/>
          <w:sz w:val="20"/>
          <w:szCs w:val="20"/>
        </w:rPr>
      </w:pPr>
      <w:r w:rsidRPr="00B320C4">
        <w:rPr>
          <w:rFonts w:ascii="Courier New" w:hAnsi="Courier New" w:cs="Courier New"/>
          <w:sz w:val="20"/>
          <w:szCs w:val="20"/>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0866DFFE" w14:textId="77777777" w:rsidR="00B320C4" w:rsidRPr="00B320C4" w:rsidRDefault="00B320C4" w:rsidP="00B320C4">
      <w:pPr>
        <w:widowControl/>
        <w:rPr>
          <w:rFonts w:ascii="Courier New" w:hAnsi="Courier New" w:cs="Courier New"/>
          <w:sz w:val="20"/>
          <w:szCs w:val="20"/>
        </w:rPr>
      </w:pPr>
    </w:p>
    <w:p w14:paraId="6DABCC24"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____________________________________  _____________________  (_____________________)</w:t>
      </w:r>
    </w:p>
    <w:p w14:paraId="72C37C1C"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 xml:space="preserve">  </w:t>
      </w:r>
      <w:r w:rsidRPr="00B320C4">
        <w:rPr>
          <w:rFonts w:ascii="Courier New" w:hAnsi="Courier New" w:cs="Courier New"/>
          <w:sz w:val="20"/>
          <w:szCs w:val="20"/>
        </w:rPr>
        <w:tab/>
        <w:t xml:space="preserve">(должность, получившего          </w:t>
      </w:r>
      <w:r w:rsidRPr="00B320C4">
        <w:rPr>
          <w:rFonts w:ascii="Courier New" w:hAnsi="Courier New" w:cs="Courier New"/>
          <w:sz w:val="20"/>
          <w:szCs w:val="20"/>
        </w:rPr>
        <w:tab/>
        <w:t xml:space="preserve"> (подпись)                (Ф.И.О.)</w:t>
      </w:r>
    </w:p>
    <w:p w14:paraId="507D21E7" w14:textId="77777777" w:rsidR="00B320C4" w:rsidRPr="00B320C4" w:rsidRDefault="00B320C4" w:rsidP="00B320C4">
      <w:pPr>
        <w:ind w:firstLine="0"/>
        <w:rPr>
          <w:rFonts w:ascii="Courier New" w:hAnsi="Courier New" w:cs="Courier New"/>
          <w:sz w:val="20"/>
          <w:szCs w:val="20"/>
        </w:rPr>
      </w:pPr>
    </w:p>
    <w:p w14:paraId="6B8A6BC3" w14:textId="77777777" w:rsidR="00B320C4" w:rsidRPr="00B320C4" w:rsidRDefault="00B320C4" w:rsidP="00B320C4">
      <w:pPr>
        <w:ind w:firstLine="0"/>
        <w:rPr>
          <w:rFonts w:ascii="Courier New" w:hAnsi="Courier New" w:cs="Courier New"/>
          <w:sz w:val="20"/>
          <w:szCs w:val="20"/>
        </w:rPr>
      </w:pPr>
      <w:r w:rsidRPr="00B320C4">
        <w:rPr>
          <w:rFonts w:ascii="Courier New" w:hAnsi="Courier New" w:cs="Courier New"/>
          <w:sz w:val="20"/>
          <w:szCs w:val="20"/>
        </w:rPr>
        <w:t>"__" __________ 20__ г.</w:t>
      </w:r>
    </w:p>
    <w:p w14:paraId="123CD1B6" w14:textId="77777777" w:rsidR="00B320C4" w:rsidRDefault="00B320C4" w:rsidP="00B320C4">
      <w:pPr>
        <w:widowControl/>
        <w:autoSpaceDE/>
        <w:autoSpaceDN/>
        <w:adjustRightInd/>
        <w:ind w:firstLine="0"/>
        <w:jc w:val="left"/>
        <w:rPr>
          <w:rFonts w:ascii="Times New Roman" w:hAnsi="Times New Roman" w:cs="Times New Roman"/>
        </w:rPr>
      </w:pPr>
    </w:p>
    <w:p w14:paraId="3379D077" w14:textId="4B04CD17" w:rsidR="00B320C4" w:rsidRPr="00B320C4" w:rsidRDefault="00B320C4" w:rsidP="00B320C4">
      <w:pPr>
        <w:widowControl/>
        <w:autoSpaceDE/>
        <w:autoSpaceDN/>
        <w:adjustRightInd/>
        <w:ind w:firstLine="0"/>
        <w:jc w:val="right"/>
        <w:rPr>
          <w:rFonts w:ascii="Times New Roman" w:hAnsi="Times New Roman" w:cs="Times New Roman"/>
        </w:rPr>
      </w:pPr>
      <w:r w:rsidRPr="00B320C4">
        <w:rPr>
          <w:rFonts w:ascii="Times New Roman" w:hAnsi="Times New Roman" w:cs="Times New Roman"/>
          <w:bCs/>
          <w:sz w:val="20"/>
          <w:szCs w:val="20"/>
        </w:rPr>
        <w:t>Приложение № 2</w:t>
      </w:r>
    </w:p>
    <w:p w14:paraId="633F3ACC"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sz w:val="20"/>
          <w:szCs w:val="20"/>
        </w:rPr>
      </w:pPr>
      <w:r w:rsidRPr="00B320C4">
        <w:rPr>
          <w:rFonts w:ascii="Times New Roman" w:hAnsi="Times New Roman" w:cs="Times New Roman"/>
          <w:sz w:val="20"/>
          <w:szCs w:val="20"/>
        </w:rPr>
        <w:t xml:space="preserve">к Административному регламенту </w:t>
      </w:r>
    </w:p>
    <w:p w14:paraId="0BBF8E96" w14:textId="77777777" w:rsidR="00B320C4" w:rsidRPr="00B320C4" w:rsidRDefault="00B320C4" w:rsidP="00B320C4">
      <w:pPr>
        <w:widowControl/>
        <w:ind w:firstLine="0"/>
        <w:jc w:val="right"/>
        <w:outlineLvl w:val="0"/>
        <w:rPr>
          <w:rFonts w:ascii="Times New Roman" w:hAnsi="Times New Roman" w:cs="Times New Roman"/>
          <w:bCs/>
          <w:sz w:val="20"/>
          <w:szCs w:val="20"/>
        </w:rPr>
      </w:pPr>
      <w:r w:rsidRPr="00B320C4">
        <w:rPr>
          <w:rFonts w:ascii="Times New Roman" w:hAnsi="Times New Roman" w:cs="Times New Roman"/>
          <w:bCs/>
          <w:sz w:val="20"/>
          <w:szCs w:val="20"/>
        </w:rPr>
        <w:t xml:space="preserve">                                                                                                                              предоставления  муниципаль</w:t>
      </w:r>
      <w:r w:rsidRPr="00B320C4">
        <w:rPr>
          <w:rFonts w:ascii="Times New Roman" w:hAnsi="Times New Roman" w:cs="Times New Roman"/>
          <w:sz w:val="20"/>
          <w:szCs w:val="20"/>
        </w:rPr>
        <w:t xml:space="preserve">ной </w:t>
      </w:r>
      <w:r w:rsidRPr="00B320C4">
        <w:rPr>
          <w:rFonts w:ascii="Times New Roman" w:hAnsi="Times New Roman" w:cs="Times New Roman"/>
          <w:bCs/>
          <w:sz w:val="20"/>
          <w:szCs w:val="20"/>
        </w:rPr>
        <w:t xml:space="preserve">услуги </w:t>
      </w:r>
    </w:p>
    <w:p w14:paraId="4ECDC83D" w14:textId="77777777" w:rsidR="00B320C4" w:rsidRPr="00B320C4" w:rsidRDefault="00B320C4" w:rsidP="00B320C4">
      <w:pPr>
        <w:widowControl/>
        <w:ind w:left="5670" w:firstLine="0"/>
        <w:jc w:val="right"/>
        <w:outlineLvl w:val="0"/>
        <w:rPr>
          <w:rFonts w:ascii="Times New Roman" w:hAnsi="Times New Roman" w:cs="Times New Roman"/>
          <w:sz w:val="20"/>
          <w:szCs w:val="20"/>
        </w:rPr>
      </w:pPr>
      <w:r w:rsidRPr="00B320C4">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4787AB65"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3AC7165C"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02B1AB01"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4FA0832"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3719674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r w:rsidRPr="00B320C4">
        <w:rPr>
          <w:rFonts w:ascii="Times New Roman" w:hAnsi="Times New Roman" w:cs="Times New Roman"/>
        </w:rPr>
        <w:tab/>
        <w:t xml:space="preserve">                                                                            Главе администрации  </w:t>
      </w:r>
    </w:p>
    <w:p w14:paraId="649B8B4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от "__" __________ 20___ г. N ____                                                          _________________________</w:t>
      </w:r>
    </w:p>
    <w:p w14:paraId="3E3AC1AA" w14:textId="77777777" w:rsidR="00B320C4" w:rsidRPr="00B320C4" w:rsidRDefault="00B320C4" w:rsidP="00B320C4">
      <w:pPr>
        <w:spacing w:after="150"/>
        <w:ind w:firstLine="0"/>
        <w:jc w:val="left"/>
        <w:rPr>
          <w:rFonts w:ascii="Times New Roman" w:hAnsi="Times New Roman" w:cs="Times New Roman"/>
          <w:sz w:val="20"/>
          <w:szCs w:val="20"/>
        </w:rPr>
      </w:pP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t xml:space="preserve">     </w:t>
      </w:r>
      <w:r w:rsidRPr="00B320C4">
        <w:rPr>
          <w:rFonts w:ascii="Times New Roman" w:hAnsi="Times New Roman" w:cs="Times New Roman"/>
          <w:sz w:val="20"/>
          <w:szCs w:val="20"/>
        </w:rPr>
        <w:t>(наименование ОМСУ, адрес)</w:t>
      </w:r>
    </w:p>
    <w:p w14:paraId="6F246A4D" w14:textId="77777777" w:rsidR="00B320C4" w:rsidRPr="00B320C4" w:rsidRDefault="00B320C4" w:rsidP="00B320C4">
      <w:pPr>
        <w:ind w:firstLine="0"/>
        <w:jc w:val="center"/>
        <w:rPr>
          <w:rFonts w:ascii="Times New Roman" w:hAnsi="Times New Roman" w:cs="Times New Roman"/>
        </w:rPr>
      </w:pPr>
    </w:p>
    <w:p w14:paraId="630EFA1E"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ЗАЯВЛЕНИЕ &lt;1&gt;</w:t>
      </w:r>
    </w:p>
    <w:p w14:paraId="509E2B56"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о выдаче разрешения на проведение работ по сохранению</w:t>
      </w:r>
    </w:p>
    <w:p w14:paraId="5EF1654C"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объекта культурного наследия, включенного в единый</w:t>
      </w:r>
    </w:p>
    <w:p w14:paraId="6DC7F364"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государственный реестр объектов культурного наследия</w:t>
      </w:r>
    </w:p>
    <w:p w14:paraId="2AD13AEA"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(памятников истории и культуры) народов Российской      Федерации, или выявленного объекта культурного наследия:</w:t>
      </w:r>
    </w:p>
    <w:p w14:paraId="37CDF8F4" w14:textId="77777777" w:rsidR="00B320C4" w:rsidRPr="00B320C4" w:rsidRDefault="00B320C4" w:rsidP="00B320C4">
      <w:pPr>
        <w:spacing w:after="150"/>
        <w:ind w:firstLine="0"/>
        <w:jc w:val="left"/>
        <w:rPr>
          <w:rFonts w:ascii="Times New Roman" w:hAnsi="Times New Roman" w:cs="Times New Roman"/>
          <w:b/>
        </w:rPr>
      </w:pPr>
      <w:r w:rsidRPr="00B320C4">
        <w:rPr>
          <w:rFonts w:ascii="Times New Roman" w:hAnsi="Times New Roman" w:cs="Times New Roman"/>
        </w:rPr>
        <w:lastRenderedPageBreak/>
        <w:t> </w:t>
      </w:r>
    </w:p>
    <w:p w14:paraId="73D4693A" w14:textId="77777777" w:rsidR="00B320C4" w:rsidRPr="00B320C4" w:rsidRDefault="00B320C4" w:rsidP="00B320C4">
      <w:pPr>
        <w:ind w:firstLine="0"/>
        <w:jc w:val="center"/>
        <w:rPr>
          <w:rFonts w:ascii="Times New Roman" w:hAnsi="Times New Roman" w:cs="Times New Roman"/>
          <w:b/>
          <w:u w:val="single"/>
        </w:rPr>
      </w:pPr>
      <w:r w:rsidRPr="00B320C4">
        <w:rPr>
          <w:rFonts w:ascii="Times New Roman" w:hAnsi="Times New Roman" w:cs="Times New Roman"/>
          <w:b/>
          <w:u w:val="single"/>
        </w:rPr>
        <w:t>Научно-исследовательские и изыскательские работы</w:t>
      </w:r>
    </w:p>
    <w:p w14:paraId="36D5C5F0" w14:textId="77777777" w:rsidR="00B320C4" w:rsidRPr="00B320C4" w:rsidRDefault="00B320C4" w:rsidP="00B320C4">
      <w:pPr>
        <w:ind w:firstLine="0"/>
        <w:jc w:val="center"/>
        <w:rPr>
          <w:rFonts w:ascii="Times New Roman" w:hAnsi="Times New Roman" w:cs="Times New Roman"/>
          <w:b/>
          <w:u w:val="single"/>
        </w:rPr>
      </w:pPr>
      <w:r w:rsidRPr="00B320C4">
        <w:rPr>
          <w:rFonts w:ascii="Times New Roman" w:hAnsi="Times New Roman" w:cs="Times New Roman"/>
          <w:b/>
          <w:u w:val="single"/>
        </w:rPr>
        <w:t>на объекте культурного наследия</w:t>
      </w:r>
    </w:p>
    <w:p w14:paraId="4217695F" w14:textId="77777777" w:rsidR="00B320C4" w:rsidRPr="00B320C4" w:rsidRDefault="00B320C4" w:rsidP="00B320C4">
      <w:pPr>
        <w:spacing w:after="150"/>
        <w:ind w:left="2832" w:firstLine="708"/>
        <w:jc w:val="left"/>
        <w:rPr>
          <w:rFonts w:ascii="Times New Roman" w:hAnsi="Times New Roman" w:cs="Times New Roman"/>
          <w:vertAlign w:val="superscript"/>
        </w:rPr>
      </w:pPr>
    </w:p>
    <w:tbl>
      <w:tblPr>
        <w:tblW w:w="0" w:type="auto"/>
        <w:jc w:val="center"/>
        <w:tblCellMar>
          <w:left w:w="0" w:type="dxa"/>
          <w:right w:w="0" w:type="dxa"/>
        </w:tblCellMar>
        <w:tblLook w:val="04A0" w:firstRow="1" w:lastRow="0" w:firstColumn="1" w:lastColumn="0" w:noHBand="0" w:noVBand="1"/>
      </w:tblPr>
      <w:tblGrid>
        <w:gridCol w:w="3855"/>
        <w:gridCol w:w="6059"/>
      </w:tblGrid>
      <w:tr w:rsidR="00B320C4" w:rsidRPr="00B320C4" w14:paraId="57EC360E" w14:textId="77777777" w:rsidTr="00B320C4">
        <w:trPr>
          <w:jc w:val="center"/>
        </w:trPr>
        <w:tc>
          <w:tcPr>
            <w:tcW w:w="4297" w:type="dxa"/>
            <w:tcBorders>
              <w:top w:val="nil"/>
              <w:left w:val="nil"/>
              <w:bottom w:val="nil"/>
              <w:right w:val="single" w:sz="6" w:space="0" w:color="auto"/>
            </w:tcBorders>
            <w:hideMark/>
          </w:tcPr>
          <w:p w14:paraId="17322B8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7ABD38A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Заявитель</w:t>
            </w:r>
          </w:p>
        </w:tc>
        <w:tc>
          <w:tcPr>
            <w:tcW w:w="6059" w:type="dxa"/>
            <w:tcBorders>
              <w:top w:val="single" w:sz="6" w:space="0" w:color="auto"/>
              <w:left w:val="single" w:sz="6" w:space="0" w:color="auto"/>
              <w:bottom w:val="single" w:sz="6" w:space="0" w:color="auto"/>
              <w:right w:val="single" w:sz="6" w:space="0" w:color="auto"/>
            </w:tcBorders>
          </w:tcPr>
          <w:p w14:paraId="4833519C" w14:textId="77777777" w:rsidR="00B320C4" w:rsidRPr="00B320C4" w:rsidRDefault="00B320C4" w:rsidP="00B320C4">
            <w:pPr>
              <w:ind w:firstLine="0"/>
              <w:jc w:val="left"/>
              <w:rPr>
                <w:rFonts w:ascii="Times New Roman" w:hAnsi="Times New Roman" w:cs="Times New Roman"/>
              </w:rPr>
            </w:pPr>
          </w:p>
          <w:p w14:paraId="73CE99B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D4ADB31" w14:textId="77777777" w:rsidTr="00B320C4">
        <w:trPr>
          <w:jc w:val="center"/>
        </w:trPr>
        <w:tc>
          <w:tcPr>
            <w:tcW w:w="4297" w:type="dxa"/>
          </w:tcPr>
          <w:p w14:paraId="1BE2AE00" w14:textId="77777777" w:rsidR="00B320C4" w:rsidRPr="00B320C4" w:rsidRDefault="00B320C4" w:rsidP="00B320C4">
            <w:pPr>
              <w:ind w:firstLine="0"/>
              <w:jc w:val="left"/>
              <w:rPr>
                <w:rFonts w:ascii="Times New Roman" w:hAnsi="Times New Roman" w:cs="Times New Roman"/>
              </w:rPr>
            </w:pPr>
          </w:p>
          <w:p w14:paraId="6239F39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6059" w:type="dxa"/>
            <w:tcBorders>
              <w:top w:val="single" w:sz="6" w:space="0" w:color="auto"/>
              <w:left w:val="nil"/>
              <w:bottom w:val="nil"/>
              <w:right w:val="nil"/>
            </w:tcBorders>
          </w:tcPr>
          <w:p w14:paraId="6442CD88" w14:textId="77777777" w:rsidR="00B320C4" w:rsidRPr="00B320C4" w:rsidRDefault="00B320C4" w:rsidP="00B320C4">
            <w:pPr>
              <w:ind w:firstLine="0"/>
              <w:jc w:val="left"/>
              <w:rPr>
                <w:rFonts w:ascii="Times New Roman" w:hAnsi="Times New Roman" w:cs="Times New Roman"/>
              </w:rPr>
            </w:pPr>
          </w:p>
          <w:p w14:paraId="71D3C6E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(полное наименование юридического лица с указанием его</w:t>
            </w:r>
          </w:p>
          <w:p w14:paraId="6482665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организационно-правовой формы или фамилия, имя,</w:t>
            </w:r>
          </w:p>
          <w:p w14:paraId="799D942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отчество - для физического лица)</w:t>
            </w:r>
          </w:p>
        </w:tc>
      </w:tr>
    </w:tbl>
    <w:p w14:paraId="2BC7B40E"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720"/>
        <w:gridCol w:w="546"/>
        <w:gridCol w:w="546"/>
        <w:gridCol w:w="546"/>
        <w:gridCol w:w="547"/>
        <w:gridCol w:w="547"/>
        <w:gridCol w:w="547"/>
        <w:gridCol w:w="547"/>
        <w:gridCol w:w="547"/>
        <w:gridCol w:w="547"/>
        <w:gridCol w:w="547"/>
        <w:gridCol w:w="547"/>
        <w:gridCol w:w="547"/>
        <w:gridCol w:w="547"/>
        <w:gridCol w:w="547"/>
        <w:gridCol w:w="547"/>
      </w:tblGrid>
      <w:tr w:rsidR="00B320C4" w:rsidRPr="00B320C4" w14:paraId="148D516F" w14:textId="77777777" w:rsidTr="00B320C4">
        <w:trPr>
          <w:jc w:val="center"/>
        </w:trPr>
        <w:tc>
          <w:tcPr>
            <w:tcW w:w="250" w:type="dxa"/>
            <w:tcBorders>
              <w:top w:val="nil"/>
              <w:left w:val="nil"/>
              <w:bottom w:val="nil"/>
              <w:right w:val="single" w:sz="6" w:space="0" w:color="auto"/>
            </w:tcBorders>
          </w:tcPr>
          <w:p w14:paraId="27533AFB" w14:textId="77777777" w:rsidR="00B320C4" w:rsidRPr="00B320C4" w:rsidRDefault="00B320C4" w:rsidP="00B320C4">
            <w:pPr>
              <w:ind w:firstLine="0"/>
              <w:jc w:val="left"/>
              <w:rPr>
                <w:rFonts w:ascii="Times New Roman" w:hAnsi="Times New Roman" w:cs="Times New Roman"/>
              </w:rPr>
            </w:pPr>
          </w:p>
          <w:p w14:paraId="3F0A640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ИНН</w:t>
            </w:r>
          </w:p>
        </w:tc>
        <w:tc>
          <w:tcPr>
            <w:tcW w:w="1500" w:type="dxa"/>
            <w:tcBorders>
              <w:top w:val="single" w:sz="6" w:space="0" w:color="auto"/>
              <w:left w:val="single" w:sz="6" w:space="0" w:color="auto"/>
              <w:bottom w:val="single" w:sz="6" w:space="0" w:color="auto"/>
              <w:right w:val="single" w:sz="6" w:space="0" w:color="auto"/>
            </w:tcBorders>
          </w:tcPr>
          <w:p w14:paraId="0CAB7CBE" w14:textId="77777777" w:rsidR="00B320C4" w:rsidRPr="00B320C4" w:rsidRDefault="00B320C4" w:rsidP="00B320C4">
            <w:pPr>
              <w:ind w:firstLine="0"/>
              <w:jc w:val="left"/>
              <w:rPr>
                <w:rFonts w:ascii="Times New Roman" w:hAnsi="Times New Roman" w:cs="Times New Roman"/>
              </w:rPr>
            </w:pPr>
          </w:p>
          <w:p w14:paraId="29DD3A9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71DD48D" w14:textId="77777777" w:rsidR="00B320C4" w:rsidRPr="00B320C4" w:rsidRDefault="00B320C4" w:rsidP="00B320C4">
            <w:pPr>
              <w:ind w:firstLine="0"/>
              <w:jc w:val="left"/>
              <w:rPr>
                <w:rFonts w:ascii="Times New Roman" w:hAnsi="Times New Roman" w:cs="Times New Roman"/>
              </w:rPr>
            </w:pPr>
          </w:p>
          <w:p w14:paraId="3E6FFE5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97C1BC7" w14:textId="77777777" w:rsidR="00B320C4" w:rsidRPr="00B320C4" w:rsidRDefault="00B320C4" w:rsidP="00B320C4">
            <w:pPr>
              <w:ind w:firstLine="0"/>
              <w:jc w:val="left"/>
              <w:rPr>
                <w:rFonts w:ascii="Times New Roman" w:hAnsi="Times New Roman" w:cs="Times New Roman"/>
              </w:rPr>
            </w:pPr>
          </w:p>
          <w:p w14:paraId="59427D8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6D694E2" w14:textId="77777777" w:rsidR="00B320C4" w:rsidRPr="00B320C4" w:rsidRDefault="00B320C4" w:rsidP="00B320C4">
            <w:pPr>
              <w:ind w:firstLine="0"/>
              <w:jc w:val="left"/>
              <w:rPr>
                <w:rFonts w:ascii="Times New Roman" w:hAnsi="Times New Roman" w:cs="Times New Roman"/>
              </w:rPr>
            </w:pPr>
          </w:p>
          <w:p w14:paraId="511A911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33C39C2" w14:textId="77777777" w:rsidR="00B320C4" w:rsidRPr="00B320C4" w:rsidRDefault="00B320C4" w:rsidP="00B320C4">
            <w:pPr>
              <w:ind w:firstLine="0"/>
              <w:jc w:val="left"/>
              <w:rPr>
                <w:rFonts w:ascii="Times New Roman" w:hAnsi="Times New Roman" w:cs="Times New Roman"/>
              </w:rPr>
            </w:pPr>
          </w:p>
          <w:p w14:paraId="38806F4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239487E" w14:textId="77777777" w:rsidR="00B320C4" w:rsidRPr="00B320C4" w:rsidRDefault="00B320C4" w:rsidP="00B320C4">
            <w:pPr>
              <w:ind w:firstLine="0"/>
              <w:jc w:val="left"/>
              <w:rPr>
                <w:rFonts w:ascii="Times New Roman" w:hAnsi="Times New Roman" w:cs="Times New Roman"/>
              </w:rPr>
            </w:pPr>
          </w:p>
          <w:p w14:paraId="5A9ECA8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8CBDB09" w14:textId="77777777" w:rsidR="00B320C4" w:rsidRPr="00B320C4" w:rsidRDefault="00B320C4" w:rsidP="00B320C4">
            <w:pPr>
              <w:ind w:firstLine="0"/>
              <w:jc w:val="left"/>
              <w:rPr>
                <w:rFonts w:ascii="Times New Roman" w:hAnsi="Times New Roman" w:cs="Times New Roman"/>
              </w:rPr>
            </w:pPr>
          </w:p>
          <w:p w14:paraId="5F9E9AC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2A461BD" w14:textId="77777777" w:rsidR="00B320C4" w:rsidRPr="00B320C4" w:rsidRDefault="00B320C4" w:rsidP="00B320C4">
            <w:pPr>
              <w:ind w:firstLine="0"/>
              <w:jc w:val="left"/>
              <w:rPr>
                <w:rFonts w:ascii="Times New Roman" w:hAnsi="Times New Roman" w:cs="Times New Roman"/>
              </w:rPr>
            </w:pPr>
          </w:p>
          <w:p w14:paraId="5746784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5806BB2" w14:textId="77777777" w:rsidR="00B320C4" w:rsidRPr="00B320C4" w:rsidRDefault="00B320C4" w:rsidP="00B320C4">
            <w:pPr>
              <w:ind w:firstLine="0"/>
              <w:jc w:val="left"/>
              <w:rPr>
                <w:rFonts w:ascii="Times New Roman" w:hAnsi="Times New Roman" w:cs="Times New Roman"/>
              </w:rPr>
            </w:pPr>
          </w:p>
          <w:p w14:paraId="6AB05ED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B33030C" w14:textId="77777777" w:rsidR="00B320C4" w:rsidRPr="00B320C4" w:rsidRDefault="00B320C4" w:rsidP="00B320C4">
            <w:pPr>
              <w:ind w:firstLine="0"/>
              <w:jc w:val="left"/>
              <w:rPr>
                <w:rFonts w:ascii="Times New Roman" w:hAnsi="Times New Roman" w:cs="Times New Roman"/>
              </w:rPr>
            </w:pPr>
          </w:p>
          <w:p w14:paraId="3F08ABE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AB71D13" w14:textId="77777777" w:rsidR="00B320C4" w:rsidRPr="00B320C4" w:rsidRDefault="00B320C4" w:rsidP="00B320C4">
            <w:pPr>
              <w:ind w:firstLine="0"/>
              <w:jc w:val="left"/>
              <w:rPr>
                <w:rFonts w:ascii="Times New Roman" w:hAnsi="Times New Roman" w:cs="Times New Roman"/>
              </w:rPr>
            </w:pPr>
          </w:p>
          <w:p w14:paraId="6DE3342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05566C2" w14:textId="77777777" w:rsidR="00B320C4" w:rsidRPr="00B320C4" w:rsidRDefault="00B320C4" w:rsidP="00B320C4">
            <w:pPr>
              <w:ind w:firstLine="0"/>
              <w:jc w:val="left"/>
              <w:rPr>
                <w:rFonts w:ascii="Times New Roman" w:hAnsi="Times New Roman" w:cs="Times New Roman"/>
              </w:rPr>
            </w:pPr>
          </w:p>
          <w:p w14:paraId="2753F42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nil"/>
            </w:tcBorders>
          </w:tcPr>
          <w:p w14:paraId="5ACB11B3" w14:textId="77777777" w:rsidR="00B320C4" w:rsidRPr="00B320C4" w:rsidRDefault="00B320C4" w:rsidP="00B320C4">
            <w:pPr>
              <w:ind w:firstLine="0"/>
              <w:jc w:val="left"/>
              <w:rPr>
                <w:rFonts w:ascii="Times New Roman" w:hAnsi="Times New Roman" w:cs="Times New Roman"/>
              </w:rPr>
            </w:pPr>
          </w:p>
          <w:p w14:paraId="3B72F87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Pr>
          <w:p w14:paraId="44B1B68E" w14:textId="77777777" w:rsidR="00B320C4" w:rsidRPr="00B320C4" w:rsidRDefault="00B320C4" w:rsidP="00B320C4">
            <w:pPr>
              <w:ind w:firstLine="0"/>
              <w:jc w:val="left"/>
              <w:rPr>
                <w:rFonts w:ascii="Times New Roman" w:hAnsi="Times New Roman" w:cs="Times New Roman"/>
              </w:rPr>
            </w:pPr>
          </w:p>
          <w:p w14:paraId="70B5459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Pr>
          <w:p w14:paraId="753ABFA9" w14:textId="77777777" w:rsidR="00B320C4" w:rsidRPr="00B320C4" w:rsidRDefault="00B320C4" w:rsidP="00B320C4">
            <w:pPr>
              <w:ind w:firstLine="0"/>
              <w:jc w:val="left"/>
              <w:rPr>
                <w:rFonts w:ascii="Times New Roman" w:hAnsi="Times New Roman" w:cs="Times New Roman"/>
              </w:rPr>
            </w:pPr>
          </w:p>
          <w:p w14:paraId="69D7BD7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DBDE2DF" w14:textId="77777777" w:rsidTr="00B320C4">
        <w:trPr>
          <w:jc w:val="center"/>
        </w:trPr>
        <w:tc>
          <w:tcPr>
            <w:tcW w:w="250" w:type="dxa"/>
          </w:tcPr>
          <w:p w14:paraId="0C79CDD1" w14:textId="77777777" w:rsidR="00B320C4" w:rsidRPr="00B320C4" w:rsidRDefault="00B320C4" w:rsidP="00B320C4">
            <w:pPr>
              <w:ind w:firstLine="0"/>
              <w:jc w:val="left"/>
              <w:rPr>
                <w:rFonts w:ascii="Times New Roman" w:hAnsi="Times New Roman" w:cs="Times New Roman"/>
              </w:rPr>
            </w:pPr>
          </w:p>
          <w:p w14:paraId="37D9912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30A1A6C2" w14:textId="77777777" w:rsidR="00B320C4" w:rsidRPr="00B320C4" w:rsidRDefault="00B320C4" w:rsidP="00B320C4">
            <w:pPr>
              <w:ind w:firstLine="0"/>
              <w:jc w:val="left"/>
              <w:rPr>
                <w:rFonts w:ascii="Times New Roman" w:hAnsi="Times New Roman" w:cs="Times New Roman"/>
              </w:rPr>
            </w:pPr>
          </w:p>
          <w:p w14:paraId="44873F6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3987E4E" w14:textId="77777777" w:rsidR="00B320C4" w:rsidRPr="00B320C4" w:rsidRDefault="00B320C4" w:rsidP="00B320C4">
            <w:pPr>
              <w:ind w:firstLine="0"/>
              <w:jc w:val="left"/>
              <w:rPr>
                <w:rFonts w:ascii="Times New Roman" w:hAnsi="Times New Roman" w:cs="Times New Roman"/>
              </w:rPr>
            </w:pPr>
          </w:p>
          <w:p w14:paraId="5C32440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F68F4F9" w14:textId="77777777" w:rsidR="00B320C4" w:rsidRPr="00B320C4" w:rsidRDefault="00B320C4" w:rsidP="00B320C4">
            <w:pPr>
              <w:ind w:firstLine="0"/>
              <w:jc w:val="left"/>
              <w:rPr>
                <w:rFonts w:ascii="Times New Roman" w:hAnsi="Times New Roman" w:cs="Times New Roman"/>
              </w:rPr>
            </w:pPr>
          </w:p>
          <w:p w14:paraId="488AB6E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C9833A2" w14:textId="77777777" w:rsidR="00B320C4" w:rsidRPr="00B320C4" w:rsidRDefault="00B320C4" w:rsidP="00B320C4">
            <w:pPr>
              <w:ind w:firstLine="0"/>
              <w:jc w:val="left"/>
              <w:rPr>
                <w:rFonts w:ascii="Times New Roman" w:hAnsi="Times New Roman" w:cs="Times New Roman"/>
              </w:rPr>
            </w:pPr>
          </w:p>
          <w:p w14:paraId="460194A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5B0E3D2" w14:textId="77777777" w:rsidR="00B320C4" w:rsidRPr="00B320C4" w:rsidRDefault="00B320C4" w:rsidP="00B320C4">
            <w:pPr>
              <w:ind w:firstLine="0"/>
              <w:jc w:val="left"/>
              <w:rPr>
                <w:rFonts w:ascii="Times New Roman" w:hAnsi="Times New Roman" w:cs="Times New Roman"/>
              </w:rPr>
            </w:pPr>
          </w:p>
          <w:p w14:paraId="2E20D39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3C63368E" w14:textId="77777777" w:rsidR="00B320C4" w:rsidRPr="00B320C4" w:rsidRDefault="00B320C4" w:rsidP="00B320C4">
            <w:pPr>
              <w:ind w:firstLine="0"/>
              <w:jc w:val="left"/>
              <w:rPr>
                <w:rFonts w:ascii="Times New Roman" w:hAnsi="Times New Roman" w:cs="Times New Roman"/>
              </w:rPr>
            </w:pPr>
          </w:p>
          <w:p w14:paraId="4530BD7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9E1CDA1" w14:textId="77777777" w:rsidR="00B320C4" w:rsidRPr="00B320C4" w:rsidRDefault="00B320C4" w:rsidP="00B320C4">
            <w:pPr>
              <w:ind w:firstLine="0"/>
              <w:jc w:val="left"/>
              <w:rPr>
                <w:rFonts w:ascii="Times New Roman" w:hAnsi="Times New Roman" w:cs="Times New Roman"/>
              </w:rPr>
            </w:pPr>
          </w:p>
          <w:p w14:paraId="669A914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52C4FB88" w14:textId="77777777" w:rsidR="00B320C4" w:rsidRPr="00B320C4" w:rsidRDefault="00B320C4" w:rsidP="00B320C4">
            <w:pPr>
              <w:ind w:firstLine="0"/>
              <w:jc w:val="left"/>
              <w:rPr>
                <w:rFonts w:ascii="Times New Roman" w:hAnsi="Times New Roman" w:cs="Times New Roman"/>
              </w:rPr>
            </w:pPr>
          </w:p>
          <w:p w14:paraId="69F271F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50AD73E" w14:textId="77777777" w:rsidR="00B320C4" w:rsidRPr="00B320C4" w:rsidRDefault="00B320C4" w:rsidP="00B320C4">
            <w:pPr>
              <w:ind w:firstLine="0"/>
              <w:jc w:val="left"/>
              <w:rPr>
                <w:rFonts w:ascii="Times New Roman" w:hAnsi="Times New Roman" w:cs="Times New Roman"/>
              </w:rPr>
            </w:pPr>
          </w:p>
          <w:p w14:paraId="5BF0161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48BCBB8" w14:textId="77777777" w:rsidR="00B320C4" w:rsidRPr="00B320C4" w:rsidRDefault="00B320C4" w:rsidP="00B320C4">
            <w:pPr>
              <w:ind w:firstLine="0"/>
              <w:jc w:val="left"/>
              <w:rPr>
                <w:rFonts w:ascii="Times New Roman" w:hAnsi="Times New Roman" w:cs="Times New Roman"/>
              </w:rPr>
            </w:pPr>
          </w:p>
          <w:p w14:paraId="22130C2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FC580B1" w14:textId="77777777" w:rsidR="00B320C4" w:rsidRPr="00B320C4" w:rsidRDefault="00B320C4" w:rsidP="00B320C4">
            <w:pPr>
              <w:ind w:firstLine="0"/>
              <w:jc w:val="left"/>
              <w:rPr>
                <w:rFonts w:ascii="Times New Roman" w:hAnsi="Times New Roman" w:cs="Times New Roman"/>
              </w:rPr>
            </w:pPr>
          </w:p>
          <w:p w14:paraId="66E6E84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36AE8A7" w14:textId="77777777" w:rsidR="00B320C4" w:rsidRPr="00B320C4" w:rsidRDefault="00B320C4" w:rsidP="00B320C4">
            <w:pPr>
              <w:ind w:firstLine="0"/>
              <w:jc w:val="left"/>
              <w:rPr>
                <w:rFonts w:ascii="Times New Roman" w:hAnsi="Times New Roman" w:cs="Times New Roman"/>
              </w:rPr>
            </w:pPr>
          </w:p>
          <w:p w14:paraId="776C333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0CF5E269" w14:textId="77777777" w:rsidR="00B320C4" w:rsidRPr="00B320C4" w:rsidRDefault="00B320C4" w:rsidP="00B320C4">
            <w:pPr>
              <w:ind w:firstLine="0"/>
              <w:jc w:val="left"/>
              <w:rPr>
                <w:rFonts w:ascii="Times New Roman" w:hAnsi="Times New Roman" w:cs="Times New Roman"/>
              </w:rPr>
            </w:pPr>
          </w:p>
          <w:p w14:paraId="4FFB7B6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7DB94301" w14:textId="77777777" w:rsidR="00B320C4" w:rsidRPr="00B320C4" w:rsidRDefault="00B320C4" w:rsidP="00B320C4">
            <w:pPr>
              <w:ind w:firstLine="0"/>
              <w:jc w:val="left"/>
              <w:rPr>
                <w:rFonts w:ascii="Times New Roman" w:hAnsi="Times New Roman" w:cs="Times New Roman"/>
              </w:rPr>
            </w:pPr>
          </w:p>
          <w:p w14:paraId="474C667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59049D41" w14:textId="77777777" w:rsidR="00B320C4" w:rsidRPr="00B320C4" w:rsidRDefault="00B320C4" w:rsidP="00B320C4">
            <w:pPr>
              <w:ind w:firstLine="0"/>
              <w:jc w:val="left"/>
              <w:rPr>
                <w:rFonts w:ascii="Times New Roman" w:hAnsi="Times New Roman" w:cs="Times New Roman"/>
              </w:rPr>
            </w:pPr>
          </w:p>
          <w:p w14:paraId="2111AA4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4DBCC68" w14:textId="77777777" w:rsidTr="00B320C4">
        <w:trPr>
          <w:jc w:val="center"/>
        </w:trPr>
        <w:tc>
          <w:tcPr>
            <w:tcW w:w="250" w:type="dxa"/>
            <w:tcBorders>
              <w:top w:val="nil"/>
              <w:left w:val="nil"/>
              <w:bottom w:val="nil"/>
              <w:right w:val="single" w:sz="6" w:space="0" w:color="auto"/>
            </w:tcBorders>
          </w:tcPr>
          <w:p w14:paraId="38B55BA1" w14:textId="77777777" w:rsidR="00B320C4" w:rsidRPr="00B320C4" w:rsidRDefault="00B320C4" w:rsidP="00B320C4">
            <w:pPr>
              <w:ind w:firstLine="0"/>
              <w:jc w:val="left"/>
              <w:rPr>
                <w:rFonts w:ascii="Times New Roman" w:hAnsi="Times New Roman" w:cs="Times New Roman"/>
              </w:rPr>
            </w:pPr>
          </w:p>
          <w:p w14:paraId="2089086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ОГРН/ОГРНИП </w:t>
            </w:r>
          </w:p>
        </w:tc>
        <w:tc>
          <w:tcPr>
            <w:tcW w:w="1500" w:type="dxa"/>
            <w:tcBorders>
              <w:top w:val="single" w:sz="6" w:space="0" w:color="auto"/>
              <w:left w:val="single" w:sz="6" w:space="0" w:color="auto"/>
              <w:bottom w:val="single" w:sz="6" w:space="0" w:color="auto"/>
              <w:right w:val="single" w:sz="6" w:space="0" w:color="auto"/>
            </w:tcBorders>
          </w:tcPr>
          <w:p w14:paraId="44152EBD" w14:textId="77777777" w:rsidR="00B320C4" w:rsidRPr="00B320C4" w:rsidRDefault="00B320C4" w:rsidP="00B320C4">
            <w:pPr>
              <w:ind w:firstLine="0"/>
              <w:jc w:val="left"/>
              <w:rPr>
                <w:rFonts w:ascii="Times New Roman" w:hAnsi="Times New Roman" w:cs="Times New Roman"/>
              </w:rPr>
            </w:pPr>
          </w:p>
          <w:p w14:paraId="7BAEED2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0CC47D0" w14:textId="77777777" w:rsidR="00B320C4" w:rsidRPr="00B320C4" w:rsidRDefault="00B320C4" w:rsidP="00B320C4">
            <w:pPr>
              <w:ind w:firstLine="0"/>
              <w:jc w:val="left"/>
              <w:rPr>
                <w:rFonts w:ascii="Times New Roman" w:hAnsi="Times New Roman" w:cs="Times New Roman"/>
              </w:rPr>
            </w:pPr>
          </w:p>
          <w:p w14:paraId="37EB9FD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56024E4" w14:textId="77777777" w:rsidR="00B320C4" w:rsidRPr="00B320C4" w:rsidRDefault="00B320C4" w:rsidP="00B320C4">
            <w:pPr>
              <w:ind w:firstLine="0"/>
              <w:jc w:val="left"/>
              <w:rPr>
                <w:rFonts w:ascii="Times New Roman" w:hAnsi="Times New Roman" w:cs="Times New Roman"/>
              </w:rPr>
            </w:pPr>
          </w:p>
          <w:p w14:paraId="34743B0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A0A8E6E" w14:textId="77777777" w:rsidR="00B320C4" w:rsidRPr="00B320C4" w:rsidRDefault="00B320C4" w:rsidP="00B320C4">
            <w:pPr>
              <w:ind w:firstLine="0"/>
              <w:jc w:val="left"/>
              <w:rPr>
                <w:rFonts w:ascii="Times New Roman" w:hAnsi="Times New Roman" w:cs="Times New Roman"/>
              </w:rPr>
            </w:pPr>
          </w:p>
          <w:p w14:paraId="320705F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27C1C02" w14:textId="77777777" w:rsidR="00B320C4" w:rsidRPr="00B320C4" w:rsidRDefault="00B320C4" w:rsidP="00B320C4">
            <w:pPr>
              <w:ind w:firstLine="0"/>
              <w:jc w:val="left"/>
              <w:rPr>
                <w:rFonts w:ascii="Times New Roman" w:hAnsi="Times New Roman" w:cs="Times New Roman"/>
              </w:rPr>
            </w:pPr>
          </w:p>
          <w:p w14:paraId="7E4B65A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D88555F" w14:textId="77777777" w:rsidR="00B320C4" w:rsidRPr="00B320C4" w:rsidRDefault="00B320C4" w:rsidP="00B320C4">
            <w:pPr>
              <w:ind w:firstLine="0"/>
              <w:jc w:val="left"/>
              <w:rPr>
                <w:rFonts w:ascii="Times New Roman" w:hAnsi="Times New Roman" w:cs="Times New Roman"/>
              </w:rPr>
            </w:pPr>
          </w:p>
          <w:p w14:paraId="623FE7E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8B0E402" w14:textId="77777777" w:rsidR="00B320C4" w:rsidRPr="00B320C4" w:rsidRDefault="00B320C4" w:rsidP="00B320C4">
            <w:pPr>
              <w:ind w:firstLine="0"/>
              <w:jc w:val="left"/>
              <w:rPr>
                <w:rFonts w:ascii="Times New Roman" w:hAnsi="Times New Roman" w:cs="Times New Roman"/>
              </w:rPr>
            </w:pPr>
          </w:p>
          <w:p w14:paraId="4527FF1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A70D697" w14:textId="77777777" w:rsidR="00B320C4" w:rsidRPr="00B320C4" w:rsidRDefault="00B320C4" w:rsidP="00B320C4">
            <w:pPr>
              <w:ind w:firstLine="0"/>
              <w:jc w:val="left"/>
              <w:rPr>
                <w:rFonts w:ascii="Times New Roman" w:hAnsi="Times New Roman" w:cs="Times New Roman"/>
              </w:rPr>
            </w:pPr>
          </w:p>
          <w:p w14:paraId="45E5272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31C349A" w14:textId="77777777" w:rsidR="00B320C4" w:rsidRPr="00B320C4" w:rsidRDefault="00B320C4" w:rsidP="00B320C4">
            <w:pPr>
              <w:ind w:firstLine="0"/>
              <w:jc w:val="left"/>
              <w:rPr>
                <w:rFonts w:ascii="Times New Roman" w:hAnsi="Times New Roman" w:cs="Times New Roman"/>
              </w:rPr>
            </w:pPr>
          </w:p>
          <w:p w14:paraId="6C1AB03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6E717A1" w14:textId="77777777" w:rsidR="00B320C4" w:rsidRPr="00B320C4" w:rsidRDefault="00B320C4" w:rsidP="00B320C4">
            <w:pPr>
              <w:ind w:firstLine="0"/>
              <w:jc w:val="left"/>
              <w:rPr>
                <w:rFonts w:ascii="Times New Roman" w:hAnsi="Times New Roman" w:cs="Times New Roman"/>
              </w:rPr>
            </w:pPr>
          </w:p>
          <w:p w14:paraId="7A8270B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92C59DA" w14:textId="77777777" w:rsidR="00B320C4" w:rsidRPr="00B320C4" w:rsidRDefault="00B320C4" w:rsidP="00B320C4">
            <w:pPr>
              <w:ind w:firstLine="0"/>
              <w:jc w:val="left"/>
              <w:rPr>
                <w:rFonts w:ascii="Times New Roman" w:hAnsi="Times New Roman" w:cs="Times New Roman"/>
              </w:rPr>
            </w:pPr>
          </w:p>
          <w:p w14:paraId="357FF3D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8B93088" w14:textId="77777777" w:rsidR="00B320C4" w:rsidRPr="00B320C4" w:rsidRDefault="00B320C4" w:rsidP="00B320C4">
            <w:pPr>
              <w:ind w:firstLine="0"/>
              <w:jc w:val="left"/>
              <w:rPr>
                <w:rFonts w:ascii="Times New Roman" w:hAnsi="Times New Roman" w:cs="Times New Roman"/>
              </w:rPr>
            </w:pPr>
          </w:p>
          <w:p w14:paraId="43878D3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240B56B" w14:textId="77777777" w:rsidR="00B320C4" w:rsidRPr="00B320C4" w:rsidRDefault="00B320C4" w:rsidP="00B320C4">
            <w:pPr>
              <w:ind w:firstLine="0"/>
              <w:jc w:val="left"/>
              <w:rPr>
                <w:rFonts w:ascii="Times New Roman" w:hAnsi="Times New Roman" w:cs="Times New Roman"/>
              </w:rPr>
            </w:pPr>
          </w:p>
          <w:p w14:paraId="477CA62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4002A86" w14:textId="77777777" w:rsidR="00B320C4" w:rsidRPr="00B320C4" w:rsidRDefault="00B320C4" w:rsidP="00B320C4">
            <w:pPr>
              <w:ind w:firstLine="0"/>
              <w:jc w:val="left"/>
              <w:rPr>
                <w:rFonts w:ascii="Times New Roman" w:hAnsi="Times New Roman" w:cs="Times New Roman"/>
              </w:rPr>
            </w:pPr>
          </w:p>
          <w:p w14:paraId="656C1B2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F5AF4D8" w14:textId="77777777" w:rsidR="00B320C4" w:rsidRPr="00B320C4" w:rsidRDefault="00B320C4" w:rsidP="00B320C4">
            <w:pPr>
              <w:ind w:firstLine="0"/>
              <w:jc w:val="left"/>
              <w:rPr>
                <w:rFonts w:ascii="Times New Roman" w:hAnsi="Times New Roman" w:cs="Times New Roman"/>
              </w:rPr>
            </w:pPr>
          </w:p>
          <w:p w14:paraId="5F6FF37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5F3DAA1D" w14:textId="77777777" w:rsidR="00B320C4" w:rsidRPr="00B320C4" w:rsidRDefault="00B320C4" w:rsidP="00B320C4">
      <w:pPr>
        <w:ind w:firstLine="0"/>
        <w:jc w:val="left"/>
        <w:rPr>
          <w:rFonts w:ascii="Times New Roman" w:hAnsi="Times New Roman" w:cs="Times New Roman"/>
        </w:rPr>
      </w:pPr>
    </w:p>
    <w:p w14:paraId="5BB40FC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(место нахождения) заявителя:</w:t>
      </w:r>
    </w:p>
    <w:p w14:paraId="25CEE937"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1B855A21"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0DD5B03C" w14:textId="77777777" w:rsidR="00B320C4" w:rsidRPr="00B320C4" w:rsidRDefault="00B320C4" w:rsidP="00B320C4">
            <w:pPr>
              <w:ind w:firstLine="0"/>
              <w:jc w:val="left"/>
              <w:rPr>
                <w:rFonts w:ascii="Times New Roman" w:hAnsi="Times New Roman" w:cs="Times New Roman"/>
              </w:rPr>
            </w:pPr>
          </w:p>
          <w:p w14:paraId="59D6ABB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8861323" w14:textId="77777777" w:rsidTr="00B320C4">
        <w:trPr>
          <w:jc w:val="center"/>
        </w:trPr>
        <w:tc>
          <w:tcPr>
            <w:tcW w:w="9000" w:type="dxa"/>
            <w:tcBorders>
              <w:top w:val="single" w:sz="6" w:space="0" w:color="auto"/>
              <w:left w:val="nil"/>
              <w:bottom w:val="single" w:sz="6" w:space="0" w:color="auto"/>
              <w:right w:val="nil"/>
            </w:tcBorders>
          </w:tcPr>
          <w:p w14:paraId="65DF59A3" w14:textId="77777777" w:rsidR="00B320C4" w:rsidRPr="00B320C4" w:rsidRDefault="00B320C4" w:rsidP="00B320C4">
            <w:pPr>
              <w:ind w:firstLine="0"/>
              <w:jc w:val="left"/>
              <w:rPr>
                <w:rFonts w:ascii="Times New Roman" w:hAnsi="Times New Roman" w:cs="Times New Roman"/>
              </w:rPr>
            </w:pPr>
          </w:p>
          <w:p w14:paraId="447E9E2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r w:rsidR="00B320C4" w:rsidRPr="00B320C4" w14:paraId="0ED2E676"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5A98FECE" w14:textId="77777777" w:rsidR="00B320C4" w:rsidRPr="00B320C4" w:rsidRDefault="00B320C4" w:rsidP="00B320C4">
            <w:pPr>
              <w:ind w:firstLine="0"/>
              <w:jc w:val="left"/>
              <w:rPr>
                <w:rFonts w:ascii="Times New Roman" w:hAnsi="Times New Roman" w:cs="Times New Roman"/>
              </w:rPr>
            </w:pPr>
          </w:p>
          <w:p w14:paraId="3A73FD8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05323668" w14:textId="77777777" w:rsidTr="00B320C4">
        <w:trPr>
          <w:jc w:val="center"/>
        </w:trPr>
        <w:tc>
          <w:tcPr>
            <w:tcW w:w="9000" w:type="dxa"/>
            <w:tcBorders>
              <w:top w:val="single" w:sz="6" w:space="0" w:color="auto"/>
              <w:left w:val="nil"/>
              <w:bottom w:val="nil"/>
              <w:right w:val="nil"/>
            </w:tcBorders>
          </w:tcPr>
          <w:p w14:paraId="4BE00758" w14:textId="77777777" w:rsidR="00B320C4" w:rsidRPr="00B320C4" w:rsidRDefault="00B320C4" w:rsidP="00B320C4">
            <w:pPr>
              <w:ind w:firstLine="0"/>
              <w:jc w:val="left"/>
              <w:rPr>
                <w:rFonts w:ascii="Times New Roman" w:hAnsi="Times New Roman" w:cs="Times New Roman"/>
              </w:rPr>
            </w:pPr>
          </w:p>
          <w:p w14:paraId="6C86A9E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725DDB91"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128208DA" w14:textId="77777777" w:rsidTr="00B320C4">
        <w:trPr>
          <w:jc w:val="center"/>
        </w:trPr>
        <w:tc>
          <w:tcPr>
            <w:tcW w:w="750" w:type="dxa"/>
            <w:tcBorders>
              <w:top w:val="nil"/>
              <w:left w:val="nil"/>
              <w:bottom w:val="nil"/>
              <w:right w:val="single" w:sz="6" w:space="0" w:color="auto"/>
            </w:tcBorders>
          </w:tcPr>
          <w:p w14:paraId="15BD34D3" w14:textId="77777777" w:rsidR="00B320C4" w:rsidRPr="00B320C4" w:rsidRDefault="00B320C4" w:rsidP="00B320C4">
            <w:pPr>
              <w:ind w:firstLine="0"/>
              <w:jc w:val="left"/>
              <w:rPr>
                <w:rFonts w:ascii="Times New Roman" w:hAnsi="Times New Roman" w:cs="Times New Roman"/>
              </w:rPr>
            </w:pPr>
          </w:p>
          <w:p w14:paraId="16A052E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1F993000" w14:textId="77777777" w:rsidR="00B320C4" w:rsidRPr="00B320C4" w:rsidRDefault="00B320C4" w:rsidP="00B320C4">
            <w:pPr>
              <w:ind w:firstLine="0"/>
              <w:jc w:val="left"/>
              <w:rPr>
                <w:rFonts w:ascii="Times New Roman" w:hAnsi="Times New Roman" w:cs="Times New Roman"/>
              </w:rPr>
            </w:pPr>
          </w:p>
          <w:p w14:paraId="52D33FC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0D43601C" w14:textId="77777777" w:rsidR="00B320C4" w:rsidRPr="00B320C4" w:rsidRDefault="00B320C4" w:rsidP="00B320C4">
            <w:pPr>
              <w:ind w:firstLine="0"/>
              <w:jc w:val="left"/>
              <w:rPr>
                <w:rFonts w:ascii="Times New Roman" w:hAnsi="Times New Roman" w:cs="Times New Roman"/>
              </w:rPr>
            </w:pPr>
          </w:p>
          <w:p w14:paraId="6CCAD45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3C40A9A1" w14:textId="77777777" w:rsidR="00B320C4" w:rsidRPr="00B320C4" w:rsidRDefault="00B320C4" w:rsidP="00B320C4">
            <w:pPr>
              <w:ind w:firstLine="0"/>
              <w:jc w:val="left"/>
              <w:rPr>
                <w:rFonts w:ascii="Times New Roman" w:hAnsi="Times New Roman" w:cs="Times New Roman"/>
              </w:rPr>
            </w:pPr>
          </w:p>
          <w:p w14:paraId="17B85CE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16D1EF54" w14:textId="77777777" w:rsidR="00B320C4" w:rsidRPr="00B320C4" w:rsidRDefault="00B320C4" w:rsidP="00B320C4">
            <w:pPr>
              <w:ind w:firstLine="0"/>
              <w:jc w:val="left"/>
              <w:rPr>
                <w:rFonts w:ascii="Times New Roman" w:hAnsi="Times New Roman" w:cs="Times New Roman"/>
              </w:rPr>
            </w:pPr>
          </w:p>
          <w:p w14:paraId="0ED72D5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6FF2B1C0" w14:textId="77777777" w:rsidR="00B320C4" w:rsidRPr="00B320C4" w:rsidRDefault="00B320C4" w:rsidP="00B320C4">
            <w:pPr>
              <w:ind w:firstLine="0"/>
              <w:jc w:val="left"/>
              <w:rPr>
                <w:rFonts w:ascii="Times New Roman" w:hAnsi="Times New Roman" w:cs="Times New Roman"/>
              </w:rPr>
            </w:pPr>
          </w:p>
          <w:p w14:paraId="4C9A027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4B5D88D7" w14:textId="77777777" w:rsidR="00B320C4" w:rsidRPr="00B320C4" w:rsidRDefault="00B320C4" w:rsidP="00B320C4">
            <w:pPr>
              <w:ind w:firstLine="0"/>
              <w:jc w:val="left"/>
              <w:rPr>
                <w:rFonts w:ascii="Times New Roman" w:hAnsi="Times New Roman" w:cs="Times New Roman"/>
              </w:rPr>
            </w:pPr>
          </w:p>
          <w:p w14:paraId="5E57726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5BCBB7A5" w14:textId="77777777" w:rsidR="00B320C4" w:rsidRPr="00B320C4" w:rsidRDefault="00B320C4" w:rsidP="00B320C4">
            <w:pPr>
              <w:ind w:firstLine="0"/>
              <w:jc w:val="left"/>
              <w:rPr>
                <w:rFonts w:ascii="Times New Roman" w:hAnsi="Times New Roman" w:cs="Times New Roman"/>
              </w:rPr>
            </w:pPr>
          </w:p>
          <w:p w14:paraId="31512EE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219A4300" w14:textId="77777777" w:rsidR="00B320C4" w:rsidRPr="00B320C4" w:rsidRDefault="00B320C4" w:rsidP="00B320C4">
      <w:pPr>
        <w:ind w:firstLine="0"/>
        <w:jc w:val="left"/>
        <w:rPr>
          <w:rFonts w:ascii="Times New Roman" w:hAnsi="Times New Roman" w:cs="Times New Roman"/>
        </w:rPr>
      </w:pPr>
    </w:p>
    <w:p w14:paraId="36092C7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Почтовый адрес заявителя:</w:t>
      </w:r>
    </w:p>
    <w:p w14:paraId="18FCC148"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24"/>
        <w:gridCol w:w="741"/>
        <w:gridCol w:w="736"/>
        <w:gridCol w:w="732"/>
        <w:gridCol w:w="729"/>
        <w:gridCol w:w="726"/>
        <w:gridCol w:w="972"/>
        <w:gridCol w:w="4546"/>
      </w:tblGrid>
      <w:tr w:rsidR="00B320C4" w:rsidRPr="00B320C4" w14:paraId="55AF29C0" w14:textId="77777777" w:rsidTr="00B320C4">
        <w:trPr>
          <w:jc w:val="center"/>
        </w:trPr>
        <w:tc>
          <w:tcPr>
            <w:tcW w:w="1072" w:type="dxa"/>
            <w:tcBorders>
              <w:top w:val="single" w:sz="6" w:space="0" w:color="auto"/>
              <w:left w:val="single" w:sz="6" w:space="0" w:color="auto"/>
              <w:bottom w:val="single" w:sz="6" w:space="0" w:color="auto"/>
              <w:right w:val="single" w:sz="6" w:space="0" w:color="auto"/>
            </w:tcBorders>
          </w:tcPr>
          <w:p w14:paraId="338FA306" w14:textId="77777777" w:rsidR="00B320C4" w:rsidRPr="00B320C4" w:rsidRDefault="00B320C4" w:rsidP="00B320C4">
            <w:pPr>
              <w:ind w:firstLine="0"/>
              <w:jc w:val="left"/>
              <w:rPr>
                <w:rFonts w:ascii="Times New Roman" w:hAnsi="Times New Roman" w:cs="Times New Roman"/>
              </w:rPr>
            </w:pPr>
          </w:p>
          <w:p w14:paraId="286DFC0A" w14:textId="77777777" w:rsidR="00B320C4" w:rsidRPr="00B320C4" w:rsidRDefault="00B320C4" w:rsidP="00B320C4">
            <w:pPr>
              <w:ind w:firstLine="0"/>
              <w:jc w:val="left"/>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tcPr>
          <w:p w14:paraId="1E6AE3D3" w14:textId="77777777" w:rsidR="00B320C4" w:rsidRPr="00B320C4" w:rsidRDefault="00B320C4" w:rsidP="00B320C4">
            <w:pPr>
              <w:ind w:firstLine="0"/>
              <w:jc w:val="left"/>
              <w:rPr>
                <w:rFonts w:ascii="Times New Roman" w:hAnsi="Times New Roman" w:cs="Times New Roman"/>
              </w:rPr>
            </w:pPr>
          </w:p>
          <w:p w14:paraId="05B2E77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2" w:type="dxa"/>
            <w:tcBorders>
              <w:top w:val="single" w:sz="6" w:space="0" w:color="auto"/>
              <w:left w:val="single" w:sz="6" w:space="0" w:color="auto"/>
              <w:bottom w:val="single" w:sz="6" w:space="0" w:color="auto"/>
              <w:right w:val="single" w:sz="6" w:space="0" w:color="auto"/>
            </w:tcBorders>
          </w:tcPr>
          <w:p w14:paraId="3B66F449" w14:textId="77777777" w:rsidR="00B320C4" w:rsidRPr="00B320C4" w:rsidRDefault="00B320C4" w:rsidP="00B320C4">
            <w:pPr>
              <w:ind w:firstLine="0"/>
              <w:jc w:val="left"/>
              <w:rPr>
                <w:rFonts w:ascii="Times New Roman" w:hAnsi="Times New Roman" w:cs="Times New Roman"/>
              </w:rPr>
            </w:pPr>
          </w:p>
          <w:p w14:paraId="77B65A8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29BAD35E" w14:textId="77777777" w:rsidR="00B320C4" w:rsidRPr="00B320C4" w:rsidRDefault="00B320C4" w:rsidP="00B320C4">
            <w:pPr>
              <w:ind w:firstLine="0"/>
              <w:jc w:val="left"/>
              <w:rPr>
                <w:rFonts w:ascii="Times New Roman" w:hAnsi="Times New Roman" w:cs="Times New Roman"/>
              </w:rPr>
            </w:pPr>
          </w:p>
          <w:p w14:paraId="7F4B822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0ECD1D8A" w14:textId="77777777" w:rsidR="00B320C4" w:rsidRPr="00B320C4" w:rsidRDefault="00B320C4" w:rsidP="00B320C4">
            <w:pPr>
              <w:ind w:firstLine="0"/>
              <w:jc w:val="left"/>
              <w:rPr>
                <w:rFonts w:ascii="Times New Roman" w:hAnsi="Times New Roman" w:cs="Times New Roman"/>
              </w:rPr>
            </w:pPr>
          </w:p>
          <w:p w14:paraId="6DF2E4E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1A44BE2D" w14:textId="77777777" w:rsidR="00B320C4" w:rsidRPr="00B320C4" w:rsidRDefault="00B320C4" w:rsidP="00B320C4">
            <w:pPr>
              <w:ind w:firstLine="0"/>
              <w:jc w:val="left"/>
              <w:rPr>
                <w:rFonts w:ascii="Times New Roman" w:hAnsi="Times New Roman" w:cs="Times New Roman"/>
              </w:rPr>
            </w:pPr>
          </w:p>
          <w:p w14:paraId="5A407DD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7727A0FA" w14:textId="77777777" w:rsidR="00B320C4" w:rsidRPr="00B320C4" w:rsidRDefault="00B320C4" w:rsidP="00B320C4">
            <w:pPr>
              <w:ind w:firstLine="0"/>
              <w:jc w:val="left"/>
              <w:rPr>
                <w:rFonts w:ascii="Times New Roman" w:hAnsi="Times New Roman" w:cs="Times New Roman"/>
              </w:rPr>
            </w:pPr>
          </w:p>
          <w:p w14:paraId="46577FC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25CE7B05" w14:textId="77777777" w:rsidR="00B320C4" w:rsidRPr="00B320C4" w:rsidRDefault="00B320C4" w:rsidP="00B320C4">
            <w:pPr>
              <w:ind w:firstLine="0"/>
              <w:jc w:val="left"/>
              <w:rPr>
                <w:rFonts w:ascii="Times New Roman" w:hAnsi="Times New Roman" w:cs="Times New Roman"/>
              </w:rPr>
            </w:pPr>
          </w:p>
          <w:p w14:paraId="7D52345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773DB305" w14:textId="77777777" w:rsidTr="00B320C4">
        <w:trPr>
          <w:jc w:val="center"/>
        </w:trPr>
        <w:tc>
          <w:tcPr>
            <w:tcW w:w="6429" w:type="dxa"/>
            <w:gridSpan w:val="6"/>
          </w:tcPr>
          <w:p w14:paraId="3BE1887C" w14:textId="77777777" w:rsidR="00B320C4" w:rsidRPr="00B320C4" w:rsidRDefault="00B320C4" w:rsidP="00B320C4">
            <w:pPr>
              <w:ind w:firstLine="0"/>
              <w:jc w:val="left"/>
              <w:rPr>
                <w:rFonts w:ascii="Times New Roman" w:hAnsi="Times New Roman" w:cs="Times New Roman"/>
              </w:rPr>
            </w:pPr>
          </w:p>
          <w:p w14:paraId="563DDFC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(Индекс)</w:t>
            </w:r>
          </w:p>
        </w:tc>
        <w:tc>
          <w:tcPr>
            <w:tcW w:w="1500" w:type="dxa"/>
          </w:tcPr>
          <w:p w14:paraId="1EBFA4C0" w14:textId="77777777" w:rsidR="00B320C4" w:rsidRPr="00B320C4" w:rsidRDefault="00B320C4" w:rsidP="00B320C4">
            <w:pPr>
              <w:ind w:firstLine="0"/>
              <w:jc w:val="left"/>
              <w:rPr>
                <w:rFonts w:ascii="Times New Roman" w:hAnsi="Times New Roman" w:cs="Times New Roman"/>
              </w:rPr>
            </w:pPr>
          </w:p>
          <w:p w14:paraId="3920151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nil"/>
              <w:bottom w:val="nil"/>
              <w:right w:val="nil"/>
            </w:tcBorders>
          </w:tcPr>
          <w:p w14:paraId="1ED60E2A" w14:textId="77777777" w:rsidR="00B320C4" w:rsidRPr="00B320C4" w:rsidRDefault="00B320C4" w:rsidP="00B320C4">
            <w:pPr>
              <w:ind w:firstLine="0"/>
              <w:jc w:val="left"/>
              <w:rPr>
                <w:rFonts w:ascii="Times New Roman" w:hAnsi="Times New Roman" w:cs="Times New Roman"/>
              </w:rPr>
            </w:pPr>
          </w:p>
          <w:p w14:paraId="14EA2FE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bl>
    <w:p w14:paraId="1509C6CC"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1E141618"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331C3CE1" w14:textId="77777777" w:rsidR="00B320C4" w:rsidRPr="00B320C4" w:rsidRDefault="00B320C4" w:rsidP="00B320C4">
            <w:pPr>
              <w:ind w:firstLine="0"/>
              <w:jc w:val="left"/>
              <w:rPr>
                <w:rFonts w:ascii="Times New Roman" w:hAnsi="Times New Roman" w:cs="Times New Roman"/>
              </w:rPr>
            </w:pPr>
          </w:p>
          <w:p w14:paraId="5D58432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BD64746" w14:textId="77777777" w:rsidTr="00B320C4">
        <w:trPr>
          <w:jc w:val="center"/>
        </w:trPr>
        <w:tc>
          <w:tcPr>
            <w:tcW w:w="9000" w:type="dxa"/>
            <w:tcBorders>
              <w:top w:val="single" w:sz="6" w:space="0" w:color="auto"/>
              <w:left w:val="nil"/>
              <w:bottom w:val="nil"/>
              <w:right w:val="nil"/>
            </w:tcBorders>
          </w:tcPr>
          <w:p w14:paraId="03A046AD" w14:textId="77777777" w:rsidR="00B320C4" w:rsidRPr="00B320C4" w:rsidRDefault="00B320C4" w:rsidP="00B320C4">
            <w:pPr>
              <w:ind w:firstLine="0"/>
              <w:jc w:val="left"/>
              <w:rPr>
                <w:rFonts w:ascii="Times New Roman" w:hAnsi="Times New Roman" w:cs="Times New Roman"/>
              </w:rPr>
            </w:pPr>
          </w:p>
          <w:p w14:paraId="36C417E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                            </w:t>
            </w:r>
          </w:p>
        </w:tc>
      </w:tr>
    </w:tbl>
    <w:p w14:paraId="0679050D"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5F1E85BF" w14:textId="77777777" w:rsidTr="00B320C4">
        <w:trPr>
          <w:jc w:val="center"/>
        </w:trPr>
        <w:tc>
          <w:tcPr>
            <w:tcW w:w="750" w:type="dxa"/>
            <w:tcBorders>
              <w:top w:val="nil"/>
              <w:left w:val="nil"/>
              <w:bottom w:val="nil"/>
              <w:right w:val="single" w:sz="6" w:space="0" w:color="auto"/>
            </w:tcBorders>
          </w:tcPr>
          <w:p w14:paraId="6BC3752C" w14:textId="77777777" w:rsidR="00B320C4" w:rsidRPr="00B320C4" w:rsidRDefault="00B320C4" w:rsidP="00B320C4">
            <w:pPr>
              <w:ind w:firstLine="0"/>
              <w:jc w:val="left"/>
              <w:rPr>
                <w:rFonts w:ascii="Times New Roman" w:hAnsi="Times New Roman" w:cs="Times New Roman"/>
              </w:rPr>
            </w:pPr>
          </w:p>
          <w:p w14:paraId="447314B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0DED9FF2" w14:textId="77777777" w:rsidR="00B320C4" w:rsidRPr="00B320C4" w:rsidRDefault="00B320C4" w:rsidP="00B320C4">
            <w:pPr>
              <w:ind w:firstLine="0"/>
              <w:jc w:val="left"/>
              <w:rPr>
                <w:rFonts w:ascii="Times New Roman" w:hAnsi="Times New Roman" w:cs="Times New Roman"/>
              </w:rPr>
            </w:pPr>
          </w:p>
          <w:p w14:paraId="701DD1F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430DD743" w14:textId="77777777" w:rsidR="00B320C4" w:rsidRPr="00B320C4" w:rsidRDefault="00B320C4" w:rsidP="00B320C4">
            <w:pPr>
              <w:ind w:firstLine="0"/>
              <w:jc w:val="left"/>
              <w:rPr>
                <w:rFonts w:ascii="Times New Roman" w:hAnsi="Times New Roman" w:cs="Times New Roman"/>
              </w:rPr>
            </w:pPr>
          </w:p>
          <w:p w14:paraId="0508050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1FB58F4C" w14:textId="77777777" w:rsidR="00B320C4" w:rsidRPr="00B320C4" w:rsidRDefault="00B320C4" w:rsidP="00B320C4">
            <w:pPr>
              <w:ind w:firstLine="0"/>
              <w:jc w:val="left"/>
              <w:rPr>
                <w:rFonts w:ascii="Times New Roman" w:hAnsi="Times New Roman" w:cs="Times New Roman"/>
              </w:rPr>
            </w:pPr>
          </w:p>
          <w:p w14:paraId="1347217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2ADB9751" w14:textId="77777777" w:rsidR="00B320C4" w:rsidRPr="00B320C4" w:rsidRDefault="00B320C4" w:rsidP="00B320C4">
            <w:pPr>
              <w:ind w:firstLine="0"/>
              <w:jc w:val="left"/>
              <w:rPr>
                <w:rFonts w:ascii="Times New Roman" w:hAnsi="Times New Roman" w:cs="Times New Roman"/>
              </w:rPr>
            </w:pPr>
          </w:p>
          <w:p w14:paraId="4548C40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13955D4C" w14:textId="77777777" w:rsidR="00B320C4" w:rsidRPr="00B320C4" w:rsidRDefault="00B320C4" w:rsidP="00B320C4">
            <w:pPr>
              <w:ind w:firstLine="0"/>
              <w:jc w:val="left"/>
              <w:rPr>
                <w:rFonts w:ascii="Times New Roman" w:hAnsi="Times New Roman" w:cs="Times New Roman"/>
              </w:rPr>
            </w:pPr>
          </w:p>
          <w:p w14:paraId="6428DFC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F1DFE2F" w14:textId="77777777" w:rsidR="00B320C4" w:rsidRPr="00B320C4" w:rsidRDefault="00B320C4" w:rsidP="00B320C4">
            <w:pPr>
              <w:ind w:firstLine="0"/>
              <w:jc w:val="left"/>
              <w:rPr>
                <w:rFonts w:ascii="Times New Roman" w:hAnsi="Times New Roman" w:cs="Times New Roman"/>
              </w:rPr>
            </w:pPr>
          </w:p>
          <w:p w14:paraId="0CAD149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66FB8B37" w14:textId="77777777" w:rsidR="00B320C4" w:rsidRPr="00B320C4" w:rsidRDefault="00B320C4" w:rsidP="00B320C4">
            <w:pPr>
              <w:ind w:firstLine="0"/>
              <w:jc w:val="left"/>
              <w:rPr>
                <w:rFonts w:ascii="Times New Roman" w:hAnsi="Times New Roman" w:cs="Times New Roman"/>
              </w:rPr>
            </w:pPr>
          </w:p>
          <w:p w14:paraId="5B18BD2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30FDC9C7"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B320C4" w:rsidRPr="00B320C4" w14:paraId="78EC3496" w14:textId="77777777" w:rsidTr="00B320C4">
        <w:trPr>
          <w:jc w:val="center"/>
        </w:trPr>
        <w:tc>
          <w:tcPr>
            <w:tcW w:w="2250" w:type="dxa"/>
            <w:tcBorders>
              <w:top w:val="nil"/>
              <w:left w:val="nil"/>
              <w:bottom w:val="nil"/>
              <w:right w:val="single" w:sz="6" w:space="0" w:color="auto"/>
            </w:tcBorders>
          </w:tcPr>
          <w:p w14:paraId="1332A585" w14:textId="77777777" w:rsidR="00B320C4" w:rsidRPr="00B320C4" w:rsidRDefault="00B320C4" w:rsidP="00B320C4">
            <w:pPr>
              <w:ind w:firstLine="0"/>
              <w:jc w:val="left"/>
              <w:rPr>
                <w:rFonts w:ascii="Times New Roman" w:hAnsi="Times New Roman" w:cs="Times New Roman"/>
              </w:rPr>
            </w:pPr>
          </w:p>
          <w:p w14:paraId="1904AB1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Контактный телефон:</w:t>
            </w:r>
          </w:p>
          <w:p w14:paraId="63239D8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685EB1D5" w14:textId="77777777" w:rsidR="00B320C4" w:rsidRPr="00B320C4" w:rsidRDefault="00B320C4" w:rsidP="00B320C4">
            <w:pPr>
              <w:ind w:firstLine="0"/>
              <w:jc w:val="left"/>
              <w:rPr>
                <w:rFonts w:ascii="Times New Roman" w:hAnsi="Times New Roman" w:cs="Times New Roman"/>
              </w:rPr>
            </w:pPr>
          </w:p>
          <w:p w14:paraId="13D9334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2250" w:type="dxa"/>
            <w:tcBorders>
              <w:top w:val="nil"/>
              <w:left w:val="single" w:sz="6" w:space="0" w:color="auto"/>
              <w:bottom w:val="nil"/>
              <w:right w:val="single" w:sz="6" w:space="0" w:color="auto"/>
            </w:tcBorders>
          </w:tcPr>
          <w:p w14:paraId="0E9066FC" w14:textId="77777777" w:rsidR="00B320C4" w:rsidRPr="00B320C4" w:rsidRDefault="00B320C4" w:rsidP="00B320C4">
            <w:pPr>
              <w:ind w:firstLine="0"/>
              <w:jc w:val="left"/>
              <w:rPr>
                <w:rFonts w:ascii="Times New Roman" w:hAnsi="Times New Roman" w:cs="Times New Roman"/>
              </w:rPr>
            </w:pPr>
          </w:p>
          <w:p w14:paraId="54CB9CA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факс </w:t>
            </w:r>
          </w:p>
        </w:tc>
        <w:tc>
          <w:tcPr>
            <w:tcW w:w="2250" w:type="dxa"/>
            <w:tcBorders>
              <w:top w:val="single" w:sz="6" w:space="0" w:color="auto"/>
              <w:left w:val="single" w:sz="6" w:space="0" w:color="auto"/>
              <w:bottom w:val="single" w:sz="6" w:space="0" w:color="auto"/>
              <w:right w:val="single" w:sz="6" w:space="0" w:color="auto"/>
            </w:tcBorders>
          </w:tcPr>
          <w:p w14:paraId="2244801E" w14:textId="77777777" w:rsidR="00B320C4" w:rsidRPr="00B320C4" w:rsidRDefault="00B320C4" w:rsidP="00B320C4">
            <w:pPr>
              <w:ind w:firstLine="0"/>
              <w:jc w:val="left"/>
              <w:rPr>
                <w:rFonts w:ascii="Times New Roman" w:hAnsi="Times New Roman" w:cs="Times New Roman"/>
              </w:rPr>
            </w:pPr>
          </w:p>
          <w:p w14:paraId="38F3B82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18AA53D5"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320C4" w:rsidRPr="00B320C4" w14:paraId="6AF22118" w14:textId="77777777" w:rsidTr="00B320C4">
        <w:trPr>
          <w:jc w:val="center"/>
        </w:trPr>
        <w:tc>
          <w:tcPr>
            <w:tcW w:w="4500" w:type="dxa"/>
            <w:tcBorders>
              <w:top w:val="nil"/>
              <w:left w:val="nil"/>
              <w:bottom w:val="nil"/>
              <w:right w:val="single" w:sz="6" w:space="0" w:color="auto"/>
            </w:tcBorders>
          </w:tcPr>
          <w:p w14:paraId="595ED73D" w14:textId="77777777" w:rsidR="00B320C4" w:rsidRPr="00B320C4" w:rsidRDefault="00B320C4" w:rsidP="00B320C4">
            <w:pPr>
              <w:ind w:firstLine="0"/>
              <w:jc w:val="left"/>
              <w:rPr>
                <w:rFonts w:ascii="Times New Roman" w:hAnsi="Times New Roman" w:cs="Times New Roman"/>
              </w:rPr>
            </w:pPr>
          </w:p>
          <w:p w14:paraId="2674163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4E858B75" w14:textId="77777777" w:rsidR="00B320C4" w:rsidRPr="00B320C4" w:rsidRDefault="00B320C4" w:rsidP="00B320C4">
            <w:pPr>
              <w:ind w:firstLine="0"/>
              <w:jc w:val="left"/>
              <w:rPr>
                <w:rFonts w:ascii="Times New Roman" w:hAnsi="Times New Roman" w:cs="Times New Roman"/>
              </w:rPr>
            </w:pPr>
          </w:p>
          <w:p w14:paraId="7443DFE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65EC971E"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B320C4" w:rsidRPr="00B320C4" w14:paraId="2FE55651" w14:textId="77777777" w:rsidTr="00B320C4">
        <w:trPr>
          <w:jc w:val="center"/>
        </w:trPr>
        <w:tc>
          <w:tcPr>
            <w:tcW w:w="3000" w:type="dxa"/>
            <w:vMerge w:val="restart"/>
            <w:tcBorders>
              <w:top w:val="nil"/>
              <w:left w:val="nil"/>
              <w:bottom w:val="nil"/>
              <w:right w:val="single" w:sz="6" w:space="0" w:color="auto"/>
            </w:tcBorders>
          </w:tcPr>
          <w:p w14:paraId="406E4E6A" w14:textId="77777777" w:rsidR="00B320C4" w:rsidRPr="00B320C4" w:rsidRDefault="00B320C4" w:rsidP="00B320C4">
            <w:pPr>
              <w:ind w:firstLine="0"/>
              <w:jc w:val="left"/>
              <w:rPr>
                <w:rFonts w:ascii="Times New Roman" w:hAnsi="Times New Roman" w:cs="Times New Roman"/>
              </w:rPr>
            </w:pPr>
          </w:p>
          <w:p w14:paraId="62C2FD4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Лицензия на осуществление</w:t>
            </w:r>
          </w:p>
          <w:p w14:paraId="6D7BF65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деятельности по сохранению</w:t>
            </w:r>
          </w:p>
          <w:p w14:paraId="47A66E7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56E9165C" w14:textId="77777777" w:rsidR="00B320C4" w:rsidRPr="00B320C4" w:rsidRDefault="00B320C4" w:rsidP="00B320C4">
            <w:pPr>
              <w:ind w:firstLine="0"/>
              <w:jc w:val="left"/>
              <w:rPr>
                <w:rFonts w:ascii="Times New Roman" w:hAnsi="Times New Roman" w:cs="Times New Roman"/>
              </w:rPr>
            </w:pPr>
          </w:p>
          <w:p w14:paraId="470BB1A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26ABDCB1" w14:textId="77777777" w:rsidR="00B320C4" w:rsidRPr="00B320C4" w:rsidRDefault="00B320C4" w:rsidP="00B320C4">
            <w:pPr>
              <w:ind w:firstLine="0"/>
              <w:jc w:val="left"/>
              <w:rPr>
                <w:rFonts w:ascii="Times New Roman" w:hAnsi="Times New Roman" w:cs="Times New Roman"/>
              </w:rPr>
            </w:pPr>
          </w:p>
          <w:p w14:paraId="2A3E378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Дата выдачи</w:t>
            </w:r>
          </w:p>
        </w:tc>
      </w:tr>
      <w:tr w:rsidR="00B320C4" w:rsidRPr="00B320C4" w14:paraId="3EB4C682" w14:textId="77777777" w:rsidTr="00B320C4">
        <w:trPr>
          <w:jc w:val="center"/>
        </w:trPr>
        <w:tc>
          <w:tcPr>
            <w:tcW w:w="0" w:type="auto"/>
            <w:vMerge/>
            <w:tcBorders>
              <w:top w:val="nil"/>
              <w:left w:val="nil"/>
              <w:bottom w:val="nil"/>
              <w:right w:val="single" w:sz="6" w:space="0" w:color="auto"/>
            </w:tcBorders>
            <w:vAlign w:val="center"/>
            <w:hideMark/>
          </w:tcPr>
          <w:p w14:paraId="0C2D2936" w14:textId="77777777" w:rsidR="00B320C4" w:rsidRPr="00B320C4" w:rsidRDefault="00B320C4" w:rsidP="00B320C4">
            <w:pPr>
              <w:widowControl/>
              <w:autoSpaceDE/>
              <w:autoSpaceDN/>
              <w:adjustRightInd/>
              <w:ind w:firstLine="0"/>
              <w:jc w:val="left"/>
              <w:rPr>
                <w:rFonts w:ascii="Times New Roman" w:hAnsi="Times New Roman" w:cs="Times New Roman"/>
              </w:rPr>
            </w:pPr>
          </w:p>
        </w:tc>
        <w:tc>
          <w:tcPr>
            <w:tcW w:w="3000" w:type="dxa"/>
            <w:tcBorders>
              <w:top w:val="single" w:sz="6" w:space="0" w:color="auto"/>
              <w:left w:val="single" w:sz="6" w:space="0" w:color="auto"/>
              <w:bottom w:val="single" w:sz="6" w:space="0" w:color="auto"/>
              <w:right w:val="single" w:sz="6" w:space="0" w:color="auto"/>
            </w:tcBorders>
          </w:tcPr>
          <w:p w14:paraId="3B92B08B" w14:textId="77777777" w:rsidR="00B320C4" w:rsidRPr="00B320C4" w:rsidRDefault="00B320C4" w:rsidP="00B320C4">
            <w:pPr>
              <w:ind w:firstLine="0"/>
              <w:jc w:val="left"/>
              <w:rPr>
                <w:rFonts w:ascii="Times New Roman" w:hAnsi="Times New Roman" w:cs="Times New Roman"/>
              </w:rPr>
            </w:pPr>
          </w:p>
          <w:p w14:paraId="058B999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3000" w:type="dxa"/>
            <w:tcBorders>
              <w:top w:val="single" w:sz="6" w:space="0" w:color="auto"/>
              <w:left w:val="single" w:sz="6" w:space="0" w:color="auto"/>
              <w:bottom w:val="single" w:sz="6" w:space="0" w:color="auto"/>
              <w:right w:val="single" w:sz="6" w:space="0" w:color="auto"/>
            </w:tcBorders>
          </w:tcPr>
          <w:p w14:paraId="5791030F" w14:textId="77777777" w:rsidR="00B320C4" w:rsidRPr="00B320C4" w:rsidRDefault="00B320C4" w:rsidP="00B320C4">
            <w:pPr>
              <w:ind w:firstLine="0"/>
              <w:jc w:val="left"/>
              <w:rPr>
                <w:rFonts w:ascii="Times New Roman" w:hAnsi="Times New Roman" w:cs="Times New Roman"/>
              </w:rPr>
            </w:pPr>
          </w:p>
          <w:p w14:paraId="712F4D4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38302CBD" w14:textId="77777777" w:rsidR="00B320C4" w:rsidRPr="00B320C4" w:rsidRDefault="00B320C4" w:rsidP="00B320C4">
      <w:pPr>
        <w:ind w:firstLine="0"/>
        <w:jc w:val="left"/>
        <w:rPr>
          <w:rFonts w:ascii="Times New Roman" w:hAnsi="Times New Roman" w:cs="Times New Roman"/>
        </w:rPr>
      </w:pPr>
    </w:p>
    <w:p w14:paraId="2B311B6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Просит  рассмотреть  документацию  для  выдачи  разрешения  на</w:t>
      </w:r>
    </w:p>
    <w:p w14:paraId="15F47EC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проведение  работ  по  сохранению  объекта  культурного  наследия,</w:t>
      </w:r>
    </w:p>
    <w:p w14:paraId="5FB1768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включенного  в  единый государственный реестр объектов культурного</w:t>
      </w:r>
    </w:p>
    <w:p w14:paraId="361C329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наследия   (памятников   истории   и  культуры) народов Российской</w:t>
      </w:r>
    </w:p>
    <w:p w14:paraId="72CEA59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Федерации, или выявленного объекта культурного наследия:</w:t>
      </w:r>
    </w:p>
    <w:p w14:paraId="7CB4B6E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Наименование  и  категория  историко-культурного  значения объекта</w:t>
      </w:r>
    </w:p>
    <w:p w14:paraId="3BD8A1C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культурного наследия:</w:t>
      </w:r>
    </w:p>
    <w:p w14:paraId="00C3AA5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0711C274"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6D697010" w14:textId="77777777" w:rsidR="00B320C4" w:rsidRPr="00B320C4" w:rsidRDefault="00B320C4" w:rsidP="00B320C4">
            <w:pPr>
              <w:ind w:firstLine="0"/>
              <w:jc w:val="left"/>
              <w:rPr>
                <w:rFonts w:ascii="Times New Roman" w:hAnsi="Times New Roman" w:cs="Times New Roman"/>
              </w:rPr>
            </w:pPr>
          </w:p>
          <w:p w14:paraId="00FD0E1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7A38277" w14:textId="77777777" w:rsidTr="00B320C4">
        <w:trPr>
          <w:jc w:val="center"/>
        </w:trPr>
        <w:tc>
          <w:tcPr>
            <w:tcW w:w="9000" w:type="dxa"/>
            <w:tcBorders>
              <w:top w:val="single" w:sz="6" w:space="0" w:color="auto"/>
              <w:left w:val="nil"/>
              <w:bottom w:val="single" w:sz="6" w:space="0" w:color="auto"/>
              <w:right w:val="nil"/>
            </w:tcBorders>
          </w:tcPr>
          <w:p w14:paraId="4F5D7D8F" w14:textId="77777777" w:rsidR="00B320C4" w:rsidRPr="00B320C4" w:rsidRDefault="00B320C4" w:rsidP="00B320C4">
            <w:pPr>
              <w:ind w:firstLine="0"/>
              <w:jc w:val="left"/>
              <w:rPr>
                <w:rFonts w:ascii="Times New Roman" w:hAnsi="Times New Roman" w:cs="Times New Roman"/>
              </w:rPr>
            </w:pPr>
          </w:p>
          <w:p w14:paraId="50A6BCB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(местонахождение) объекта культурного наследия:</w:t>
            </w:r>
          </w:p>
        </w:tc>
      </w:tr>
      <w:tr w:rsidR="00B320C4" w:rsidRPr="00B320C4" w14:paraId="5AA84111"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46D0E6F9" w14:textId="77777777" w:rsidR="00B320C4" w:rsidRPr="00B320C4" w:rsidRDefault="00B320C4" w:rsidP="00B320C4">
            <w:pPr>
              <w:ind w:firstLine="0"/>
              <w:jc w:val="left"/>
              <w:rPr>
                <w:rFonts w:ascii="Times New Roman" w:hAnsi="Times New Roman" w:cs="Times New Roman"/>
              </w:rPr>
            </w:pPr>
          </w:p>
          <w:p w14:paraId="5739ACD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8F9A149" w14:textId="77777777" w:rsidTr="00B320C4">
        <w:trPr>
          <w:jc w:val="center"/>
        </w:trPr>
        <w:tc>
          <w:tcPr>
            <w:tcW w:w="9000" w:type="dxa"/>
            <w:tcBorders>
              <w:top w:val="single" w:sz="6" w:space="0" w:color="auto"/>
              <w:left w:val="nil"/>
              <w:bottom w:val="single" w:sz="6" w:space="0" w:color="auto"/>
              <w:right w:val="nil"/>
            </w:tcBorders>
          </w:tcPr>
          <w:p w14:paraId="03D51347" w14:textId="77777777" w:rsidR="00B320C4" w:rsidRPr="00B320C4" w:rsidRDefault="00B320C4" w:rsidP="00B320C4">
            <w:pPr>
              <w:ind w:firstLine="0"/>
              <w:jc w:val="left"/>
              <w:rPr>
                <w:rFonts w:ascii="Times New Roman" w:hAnsi="Times New Roman" w:cs="Times New Roman"/>
              </w:rPr>
            </w:pPr>
          </w:p>
          <w:p w14:paraId="2051461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w:t>
            </w:r>
          </w:p>
        </w:tc>
      </w:tr>
      <w:tr w:rsidR="00B320C4" w:rsidRPr="00B320C4" w14:paraId="472D6668"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4BAD66AE" w14:textId="77777777" w:rsidR="00B320C4" w:rsidRPr="00B320C4" w:rsidRDefault="00B320C4" w:rsidP="00B320C4">
            <w:pPr>
              <w:ind w:firstLine="0"/>
              <w:jc w:val="left"/>
              <w:rPr>
                <w:rFonts w:ascii="Times New Roman" w:hAnsi="Times New Roman" w:cs="Times New Roman"/>
              </w:rPr>
            </w:pPr>
          </w:p>
          <w:p w14:paraId="5648F00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0AFD412" w14:textId="77777777" w:rsidTr="00B320C4">
        <w:trPr>
          <w:jc w:val="center"/>
        </w:trPr>
        <w:tc>
          <w:tcPr>
            <w:tcW w:w="9000" w:type="dxa"/>
            <w:tcBorders>
              <w:top w:val="single" w:sz="6" w:space="0" w:color="auto"/>
              <w:left w:val="nil"/>
              <w:bottom w:val="nil"/>
              <w:right w:val="nil"/>
            </w:tcBorders>
          </w:tcPr>
          <w:p w14:paraId="33BE7528" w14:textId="77777777" w:rsidR="00B320C4" w:rsidRPr="00B320C4" w:rsidRDefault="00B320C4" w:rsidP="00B320C4">
            <w:pPr>
              <w:ind w:firstLine="0"/>
              <w:jc w:val="left"/>
              <w:rPr>
                <w:rFonts w:ascii="Times New Roman" w:hAnsi="Times New Roman" w:cs="Times New Roman"/>
              </w:rPr>
            </w:pPr>
          </w:p>
          <w:p w14:paraId="2CA13D0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                            </w:t>
            </w:r>
          </w:p>
        </w:tc>
      </w:tr>
    </w:tbl>
    <w:p w14:paraId="346780CB"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07C9B1E8" w14:textId="77777777" w:rsidTr="00B320C4">
        <w:trPr>
          <w:jc w:val="center"/>
        </w:trPr>
        <w:tc>
          <w:tcPr>
            <w:tcW w:w="750" w:type="dxa"/>
            <w:tcBorders>
              <w:top w:val="nil"/>
              <w:left w:val="nil"/>
              <w:bottom w:val="nil"/>
              <w:right w:val="single" w:sz="6" w:space="0" w:color="auto"/>
            </w:tcBorders>
          </w:tcPr>
          <w:p w14:paraId="01C4C5D0" w14:textId="77777777" w:rsidR="00B320C4" w:rsidRPr="00B320C4" w:rsidRDefault="00B320C4" w:rsidP="00B320C4">
            <w:pPr>
              <w:ind w:firstLine="0"/>
              <w:jc w:val="left"/>
              <w:rPr>
                <w:rFonts w:ascii="Times New Roman" w:hAnsi="Times New Roman" w:cs="Times New Roman"/>
              </w:rPr>
            </w:pPr>
          </w:p>
          <w:p w14:paraId="74E57CC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22F0AB53" w14:textId="77777777" w:rsidR="00B320C4" w:rsidRPr="00B320C4" w:rsidRDefault="00B320C4" w:rsidP="00B320C4">
            <w:pPr>
              <w:ind w:firstLine="0"/>
              <w:jc w:val="left"/>
              <w:rPr>
                <w:rFonts w:ascii="Times New Roman" w:hAnsi="Times New Roman" w:cs="Times New Roman"/>
              </w:rPr>
            </w:pPr>
          </w:p>
          <w:p w14:paraId="05E94F3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6290D66E" w14:textId="77777777" w:rsidR="00B320C4" w:rsidRPr="00B320C4" w:rsidRDefault="00B320C4" w:rsidP="00B320C4">
            <w:pPr>
              <w:ind w:firstLine="0"/>
              <w:jc w:val="left"/>
              <w:rPr>
                <w:rFonts w:ascii="Times New Roman" w:hAnsi="Times New Roman" w:cs="Times New Roman"/>
              </w:rPr>
            </w:pPr>
          </w:p>
          <w:p w14:paraId="697F37E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5090F2CF" w14:textId="77777777" w:rsidR="00B320C4" w:rsidRPr="00B320C4" w:rsidRDefault="00B320C4" w:rsidP="00B320C4">
            <w:pPr>
              <w:ind w:firstLine="0"/>
              <w:jc w:val="left"/>
              <w:rPr>
                <w:rFonts w:ascii="Times New Roman" w:hAnsi="Times New Roman" w:cs="Times New Roman"/>
              </w:rPr>
            </w:pPr>
          </w:p>
          <w:p w14:paraId="63BFD12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50C6C856" w14:textId="77777777" w:rsidR="00B320C4" w:rsidRPr="00B320C4" w:rsidRDefault="00B320C4" w:rsidP="00B320C4">
            <w:pPr>
              <w:ind w:firstLine="0"/>
              <w:jc w:val="left"/>
              <w:rPr>
                <w:rFonts w:ascii="Times New Roman" w:hAnsi="Times New Roman" w:cs="Times New Roman"/>
              </w:rPr>
            </w:pPr>
          </w:p>
          <w:p w14:paraId="750073E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2D6BCEB2" w14:textId="77777777" w:rsidR="00B320C4" w:rsidRPr="00B320C4" w:rsidRDefault="00B320C4" w:rsidP="00B320C4">
            <w:pPr>
              <w:ind w:firstLine="0"/>
              <w:jc w:val="left"/>
              <w:rPr>
                <w:rFonts w:ascii="Times New Roman" w:hAnsi="Times New Roman" w:cs="Times New Roman"/>
              </w:rPr>
            </w:pPr>
          </w:p>
          <w:p w14:paraId="1BE551B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477CA528" w14:textId="77777777" w:rsidR="00B320C4" w:rsidRPr="00B320C4" w:rsidRDefault="00B320C4" w:rsidP="00B320C4">
            <w:pPr>
              <w:ind w:firstLine="0"/>
              <w:jc w:val="left"/>
              <w:rPr>
                <w:rFonts w:ascii="Times New Roman" w:hAnsi="Times New Roman" w:cs="Times New Roman"/>
              </w:rPr>
            </w:pPr>
          </w:p>
          <w:p w14:paraId="13D8DAE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0152B4ED" w14:textId="77777777" w:rsidR="00B320C4" w:rsidRPr="00B320C4" w:rsidRDefault="00B320C4" w:rsidP="00B320C4">
            <w:pPr>
              <w:ind w:firstLine="0"/>
              <w:jc w:val="left"/>
              <w:rPr>
                <w:rFonts w:ascii="Times New Roman" w:hAnsi="Times New Roman" w:cs="Times New Roman"/>
              </w:rPr>
            </w:pPr>
          </w:p>
          <w:p w14:paraId="5CF395E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5FBAD610"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5C4D023A"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1DB31A47" w14:textId="77777777" w:rsidR="00B320C4" w:rsidRPr="00B320C4" w:rsidRDefault="00B320C4" w:rsidP="00B320C4">
            <w:pPr>
              <w:ind w:firstLine="0"/>
              <w:jc w:val="left"/>
              <w:rPr>
                <w:rFonts w:ascii="Times New Roman" w:hAnsi="Times New Roman" w:cs="Times New Roman"/>
              </w:rPr>
            </w:pPr>
          </w:p>
          <w:p w14:paraId="7B03CFE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3B7ACC4" w14:textId="77777777" w:rsidTr="00B320C4">
        <w:trPr>
          <w:jc w:val="center"/>
        </w:trPr>
        <w:tc>
          <w:tcPr>
            <w:tcW w:w="9000" w:type="dxa"/>
            <w:tcBorders>
              <w:top w:val="single" w:sz="6" w:space="0" w:color="auto"/>
              <w:left w:val="nil"/>
              <w:bottom w:val="nil"/>
              <w:right w:val="nil"/>
            </w:tcBorders>
          </w:tcPr>
          <w:p w14:paraId="115B5566" w14:textId="77777777" w:rsidR="00B320C4" w:rsidRPr="00B320C4" w:rsidRDefault="00B320C4" w:rsidP="00B320C4">
            <w:pPr>
              <w:ind w:firstLine="0"/>
              <w:jc w:val="left"/>
              <w:rPr>
                <w:rFonts w:ascii="Times New Roman" w:hAnsi="Times New Roman" w:cs="Times New Roman"/>
              </w:rPr>
            </w:pPr>
          </w:p>
          <w:p w14:paraId="77E7D3D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(указать перечень работ &lt;2&gt;)                </w:t>
            </w:r>
          </w:p>
        </w:tc>
      </w:tr>
      <w:tr w:rsidR="00B320C4" w:rsidRPr="00B320C4" w14:paraId="1AFBC606" w14:textId="77777777" w:rsidTr="00B320C4">
        <w:trPr>
          <w:jc w:val="center"/>
        </w:trPr>
        <w:tc>
          <w:tcPr>
            <w:tcW w:w="9000" w:type="dxa"/>
            <w:tcBorders>
              <w:top w:val="nil"/>
              <w:left w:val="nil"/>
              <w:bottom w:val="single" w:sz="6" w:space="0" w:color="auto"/>
              <w:right w:val="nil"/>
            </w:tcBorders>
          </w:tcPr>
          <w:p w14:paraId="086B88D7" w14:textId="77777777" w:rsidR="00B320C4" w:rsidRPr="00B320C4" w:rsidRDefault="00B320C4" w:rsidP="00B320C4">
            <w:pPr>
              <w:ind w:firstLine="0"/>
              <w:jc w:val="left"/>
              <w:rPr>
                <w:rFonts w:ascii="Times New Roman" w:hAnsi="Times New Roman" w:cs="Times New Roman"/>
              </w:rPr>
            </w:pPr>
          </w:p>
          <w:p w14:paraId="206D44F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Заказчиком работ является:</w:t>
            </w:r>
          </w:p>
        </w:tc>
      </w:tr>
      <w:tr w:rsidR="00B320C4" w:rsidRPr="00B320C4" w14:paraId="3ED27163"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47E8852F" w14:textId="77777777" w:rsidR="00B320C4" w:rsidRPr="00B320C4" w:rsidRDefault="00B320C4" w:rsidP="00B320C4">
            <w:pPr>
              <w:ind w:firstLine="0"/>
              <w:jc w:val="left"/>
              <w:rPr>
                <w:rFonts w:ascii="Times New Roman" w:hAnsi="Times New Roman" w:cs="Times New Roman"/>
              </w:rPr>
            </w:pPr>
          </w:p>
          <w:p w14:paraId="3E4A2DF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0DADBBA" w14:textId="77777777" w:rsidTr="00B320C4">
        <w:trPr>
          <w:jc w:val="center"/>
        </w:trPr>
        <w:tc>
          <w:tcPr>
            <w:tcW w:w="9000" w:type="dxa"/>
            <w:tcBorders>
              <w:top w:val="single" w:sz="6" w:space="0" w:color="auto"/>
              <w:left w:val="nil"/>
              <w:bottom w:val="nil"/>
              <w:right w:val="nil"/>
            </w:tcBorders>
          </w:tcPr>
          <w:p w14:paraId="2A54CB31" w14:textId="77777777" w:rsidR="00B320C4" w:rsidRPr="00B320C4" w:rsidRDefault="00B320C4" w:rsidP="00B320C4">
            <w:pPr>
              <w:ind w:firstLine="0"/>
              <w:jc w:val="left"/>
              <w:rPr>
                <w:rFonts w:ascii="Times New Roman" w:hAnsi="Times New Roman" w:cs="Times New Roman"/>
              </w:rPr>
            </w:pPr>
          </w:p>
          <w:p w14:paraId="1203E3A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(указать полное наименование, организационно-правовую форму</w:t>
            </w:r>
          </w:p>
          <w:p w14:paraId="3A424BA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юридического лица в соответствии с учредительными</w:t>
            </w:r>
          </w:p>
          <w:p w14:paraId="1C5C028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документами (фамилию, имя, отчество - для физического лица))</w:t>
            </w:r>
          </w:p>
        </w:tc>
      </w:tr>
      <w:tr w:rsidR="00B320C4" w:rsidRPr="00B320C4" w14:paraId="29E8ED8B" w14:textId="77777777" w:rsidTr="00B320C4">
        <w:trPr>
          <w:jc w:val="center"/>
        </w:trPr>
        <w:tc>
          <w:tcPr>
            <w:tcW w:w="9000" w:type="dxa"/>
            <w:tcBorders>
              <w:top w:val="nil"/>
              <w:left w:val="nil"/>
              <w:bottom w:val="single" w:sz="6" w:space="0" w:color="auto"/>
              <w:right w:val="nil"/>
            </w:tcBorders>
          </w:tcPr>
          <w:p w14:paraId="372C35C1" w14:textId="77777777" w:rsidR="00B320C4" w:rsidRPr="00B320C4" w:rsidRDefault="00B320C4" w:rsidP="00B320C4">
            <w:pPr>
              <w:ind w:firstLine="0"/>
              <w:jc w:val="left"/>
              <w:rPr>
                <w:rFonts w:ascii="Times New Roman" w:hAnsi="Times New Roman" w:cs="Times New Roman"/>
              </w:rPr>
            </w:pPr>
          </w:p>
          <w:p w14:paraId="3616F60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места нахождения заказчика:</w:t>
            </w:r>
          </w:p>
        </w:tc>
      </w:tr>
      <w:tr w:rsidR="00B320C4" w:rsidRPr="00B320C4" w14:paraId="6B6F0681"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67EDAB29" w14:textId="77777777" w:rsidR="00B320C4" w:rsidRPr="00B320C4" w:rsidRDefault="00B320C4" w:rsidP="00B320C4">
            <w:pPr>
              <w:ind w:firstLine="0"/>
              <w:jc w:val="left"/>
              <w:rPr>
                <w:rFonts w:ascii="Times New Roman" w:hAnsi="Times New Roman" w:cs="Times New Roman"/>
              </w:rPr>
            </w:pPr>
          </w:p>
          <w:p w14:paraId="23CC308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F2262CD" w14:textId="77777777" w:rsidTr="00B320C4">
        <w:trPr>
          <w:jc w:val="center"/>
        </w:trPr>
        <w:tc>
          <w:tcPr>
            <w:tcW w:w="9000" w:type="dxa"/>
            <w:tcBorders>
              <w:top w:val="single" w:sz="6" w:space="0" w:color="auto"/>
              <w:left w:val="nil"/>
              <w:bottom w:val="single" w:sz="6" w:space="0" w:color="auto"/>
              <w:right w:val="nil"/>
            </w:tcBorders>
          </w:tcPr>
          <w:p w14:paraId="1D59840B" w14:textId="77777777" w:rsidR="00B320C4" w:rsidRPr="00B320C4" w:rsidRDefault="00B320C4" w:rsidP="00B320C4">
            <w:pPr>
              <w:ind w:firstLine="0"/>
              <w:jc w:val="left"/>
              <w:rPr>
                <w:rFonts w:ascii="Times New Roman" w:hAnsi="Times New Roman" w:cs="Times New Roman"/>
              </w:rPr>
            </w:pPr>
          </w:p>
          <w:p w14:paraId="0E2B532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w:t>
            </w:r>
          </w:p>
        </w:tc>
      </w:tr>
      <w:tr w:rsidR="00B320C4" w:rsidRPr="00B320C4" w14:paraId="593A2D87"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55352591" w14:textId="77777777" w:rsidR="00B320C4" w:rsidRPr="00B320C4" w:rsidRDefault="00B320C4" w:rsidP="00B320C4">
            <w:pPr>
              <w:ind w:firstLine="0"/>
              <w:jc w:val="left"/>
              <w:rPr>
                <w:rFonts w:ascii="Times New Roman" w:hAnsi="Times New Roman" w:cs="Times New Roman"/>
              </w:rPr>
            </w:pPr>
          </w:p>
          <w:p w14:paraId="72EF165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4D39F61" w14:textId="77777777" w:rsidTr="00B320C4">
        <w:trPr>
          <w:jc w:val="center"/>
        </w:trPr>
        <w:tc>
          <w:tcPr>
            <w:tcW w:w="9000" w:type="dxa"/>
            <w:tcBorders>
              <w:top w:val="single" w:sz="6" w:space="0" w:color="auto"/>
              <w:left w:val="nil"/>
              <w:bottom w:val="nil"/>
              <w:right w:val="nil"/>
            </w:tcBorders>
          </w:tcPr>
          <w:p w14:paraId="27F166FE" w14:textId="77777777" w:rsidR="00B320C4" w:rsidRPr="00B320C4" w:rsidRDefault="00B320C4" w:rsidP="00B320C4">
            <w:pPr>
              <w:ind w:firstLine="0"/>
              <w:jc w:val="left"/>
              <w:rPr>
                <w:rFonts w:ascii="Times New Roman" w:hAnsi="Times New Roman" w:cs="Times New Roman"/>
              </w:rPr>
            </w:pPr>
          </w:p>
          <w:p w14:paraId="7308D4A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35961E70" w14:textId="77777777" w:rsidR="00B320C4" w:rsidRPr="00B320C4" w:rsidRDefault="00B320C4" w:rsidP="00B320C4">
      <w:pPr>
        <w:ind w:firstLine="0"/>
        <w:jc w:val="left"/>
        <w:rPr>
          <w:rFonts w:ascii="Times New Roman" w:hAnsi="Times New Roman" w:cs="Times New Roman"/>
        </w:rPr>
      </w:pPr>
    </w:p>
    <w:p w14:paraId="5B1A6C2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1FB305BB"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613A5765" w14:textId="77777777" w:rsidTr="00B320C4">
        <w:trPr>
          <w:jc w:val="center"/>
        </w:trPr>
        <w:tc>
          <w:tcPr>
            <w:tcW w:w="750" w:type="dxa"/>
            <w:tcBorders>
              <w:top w:val="nil"/>
              <w:left w:val="nil"/>
              <w:bottom w:val="nil"/>
              <w:right w:val="single" w:sz="6" w:space="0" w:color="auto"/>
            </w:tcBorders>
          </w:tcPr>
          <w:p w14:paraId="31EFA54F" w14:textId="77777777" w:rsidR="00B320C4" w:rsidRPr="00B320C4" w:rsidRDefault="00B320C4" w:rsidP="00B320C4">
            <w:pPr>
              <w:ind w:firstLine="0"/>
              <w:jc w:val="left"/>
              <w:rPr>
                <w:rFonts w:ascii="Times New Roman" w:hAnsi="Times New Roman" w:cs="Times New Roman"/>
              </w:rPr>
            </w:pPr>
          </w:p>
          <w:p w14:paraId="51A5A16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5A2D3D10" w14:textId="77777777" w:rsidR="00B320C4" w:rsidRPr="00B320C4" w:rsidRDefault="00B320C4" w:rsidP="00B320C4">
            <w:pPr>
              <w:ind w:firstLine="0"/>
              <w:jc w:val="left"/>
              <w:rPr>
                <w:rFonts w:ascii="Times New Roman" w:hAnsi="Times New Roman" w:cs="Times New Roman"/>
              </w:rPr>
            </w:pPr>
          </w:p>
          <w:p w14:paraId="148C707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6AC292E3" w14:textId="77777777" w:rsidR="00B320C4" w:rsidRPr="00B320C4" w:rsidRDefault="00B320C4" w:rsidP="00B320C4">
            <w:pPr>
              <w:ind w:firstLine="0"/>
              <w:jc w:val="left"/>
              <w:rPr>
                <w:rFonts w:ascii="Times New Roman" w:hAnsi="Times New Roman" w:cs="Times New Roman"/>
              </w:rPr>
            </w:pPr>
          </w:p>
          <w:p w14:paraId="458A07A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5B5353F3" w14:textId="77777777" w:rsidR="00B320C4" w:rsidRPr="00B320C4" w:rsidRDefault="00B320C4" w:rsidP="00B320C4">
            <w:pPr>
              <w:ind w:firstLine="0"/>
              <w:jc w:val="left"/>
              <w:rPr>
                <w:rFonts w:ascii="Times New Roman" w:hAnsi="Times New Roman" w:cs="Times New Roman"/>
              </w:rPr>
            </w:pPr>
          </w:p>
          <w:p w14:paraId="26C86E6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7240A9E1" w14:textId="77777777" w:rsidR="00B320C4" w:rsidRPr="00B320C4" w:rsidRDefault="00B320C4" w:rsidP="00B320C4">
            <w:pPr>
              <w:ind w:firstLine="0"/>
              <w:jc w:val="left"/>
              <w:rPr>
                <w:rFonts w:ascii="Times New Roman" w:hAnsi="Times New Roman" w:cs="Times New Roman"/>
              </w:rPr>
            </w:pPr>
          </w:p>
          <w:p w14:paraId="35C2009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6E9E8C2E" w14:textId="77777777" w:rsidR="00B320C4" w:rsidRPr="00B320C4" w:rsidRDefault="00B320C4" w:rsidP="00B320C4">
            <w:pPr>
              <w:ind w:firstLine="0"/>
              <w:jc w:val="left"/>
              <w:rPr>
                <w:rFonts w:ascii="Times New Roman" w:hAnsi="Times New Roman" w:cs="Times New Roman"/>
              </w:rPr>
            </w:pPr>
          </w:p>
          <w:p w14:paraId="5374B84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FCF118D" w14:textId="77777777" w:rsidR="00B320C4" w:rsidRPr="00B320C4" w:rsidRDefault="00B320C4" w:rsidP="00B320C4">
            <w:pPr>
              <w:ind w:firstLine="0"/>
              <w:jc w:val="left"/>
              <w:rPr>
                <w:rFonts w:ascii="Times New Roman" w:hAnsi="Times New Roman" w:cs="Times New Roman"/>
              </w:rPr>
            </w:pPr>
          </w:p>
          <w:p w14:paraId="05E1352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2BC1C8DB" w14:textId="77777777" w:rsidR="00B320C4" w:rsidRPr="00B320C4" w:rsidRDefault="00B320C4" w:rsidP="00B320C4">
            <w:pPr>
              <w:ind w:firstLine="0"/>
              <w:jc w:val="left"/>
              <w:rPr>
                <w:rFonts w:ascii="Times New Roman" w:hAnsi="Times New Roman" w:cs="Times New Roman"/>
              </w:rPr>
            </w:pPr>
          </w:p>
          <w:p w14:paraId="4443344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1637AD56" w14:textId="77777777" w:rsidR="00B320C4" w:rsidRPr="00B320C4" w:rsidRDefault="00B320C4" w:rsidP="00B320C4">
      <w:pPr>
        <w:ind w:firstLine="0"/>
        <w:jc w:val="left"/>
        <w:rPr>
          <w:rFonts w:ascii="Times New Roman" w:hAnsi="Times New Roman" w:cs="Times New Roman"/>
        </w:rPr>
      </w:pPr>
    </w:p>
    <w:p w14:paraId="7101887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62DC4CD6" w14:textId="77777777" w:rsidR="00B320C4" w:rsidRPr="00B320C4" w:rsidRDefault="00B320C4" w:rsidP="00B320C4">
      <w:pPr>
        <w:ind w:firstLine="0"/>
        <w:jc w:val="left"/>
        <w:rPr>
          <w:rFonts w:ascii="Times New Roman" w:hAnsi="Times New Roman" w:cs="Times New Roman"/>
        </w:rPr>
      </w:pPr>
    </w:p>
    <w:p w14:paraId="387C9C43" w14:textId="77777777" w:rsidR="00B320C4" w:rsidRPr="00B320C4" w:rsidRDefault="00B320C4" w:rsidP="00B320C4">
      <w:pPr>
        <w:ind w:firstLine="0"/>
        <w:jc w:val="left"/>
        <w:rPr>
          <w:rFonts w:ascii="Times New Roman" w:hAnsi="Times New Roman" w:cs="Times New Roman"/>
        </w:rPr>
      </w:pPr>
    </w:p>
    <w:p w14:paraId="1F838D1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Результат рассмотрения запроса прошу:</w:t>
      </w:r>
    </w:p>
    <w:p w14:paraId="14C92BB0" w14:textId="77777777" w:rsidR="00B320C4" w:rsidRPr="00B320C4" w:rsidRDefault="00B320C4" w:rsidP="00B320C4">
      <w:pPr>
        <w:ind w:firstLine="0"/>
        <w:jc w:val="left"/>
        <w:rPr>
          <w:rFonts w:ascii="Times New Roman" w:hAnsi="Times New Roman" w:cs="Times New Roman"/>
        </w:rPr>
      </w:pPr>
    </w:p>
    <w:p w14:paraId="049DC17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3314243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выдать на руки в ОМСУ;</w:t>
      </w:r>
    </w:p>
    <w:p w14:paraId="26BD082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3CED806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выдать на руки в МФЦ по адресу__________________________________;</w:t>
      </w:r>
    </w:p>
    <w:p w14:paraId="7E64B66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w:t>
      </w:r>
    </w:p>
    <w:p w14:paraId="78B6815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направить по почте;</w:t>
      </w:r>
    </w:p>
    <w:p w14:paraId="0C8C73B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w:t>
      </w:r>
    </w:p>
    <w:p w14:paraId="03402B98" w14:textId="25A7F15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направить в электронной форме в личный кабинет на ЕПГУ/ПГУ ЛО (при </w:t>
      </w:r>
      <w:r>
        <w:rPr>
          <w:rFonts w:ascii="Times New Roman" w:hAnsi="Times New Roman" w:cs="Times New Roman"/>
        </w:rPr>
        <w:t xml:space="preserve">   </w:t>
      </w:r>
      <w:r w:rsidRPr="00B320C4">
        <w:rPr>
          <w:rFonts w:ascii="Times New Roman" w:hAnsi="Times New Roman" w:cs="Times New Roman"/>
        </w:rPr>
        <w:t>технической реализации)</w:t>
      </w:r>
      <w:r>
        <w:rPr>
          <w:rFonts w:ascii="Times New Roman" w:hAnsi="Times New Roman" w:cs="Times New Roman"/>
        </w:rPr>
        <w:t xml:space="preserve">                   </w:t>
      </w:r>
    </w:p>
    <w:p w14:paraId="4FD5203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3E41A81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77DA371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Приложение: &lt;4&gt;</w:t>
      </w:r>
    </w:p>
    <w:p w14:paraId="0981860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48FF14B4"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500"/>
        <w:gridCol w:w="7500"/>
      </w:tblGrid>
      <w:tr w:rsidR="00B320C4" w:rsidRPr="00B320C4" w14:paraId="53B5D8B7"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7CCA21A4" w14:textId="77777777" w:rsidR="00B320C4" w:rsidRPr="00B320C4" w:rsidRDefault="00B320C4" w:rsidP="00B320C4">
            <w:pPr>
              <w:ind w:firstLine="0"/>
              <w:jc w:val="left"/>
              <w:rPr>
                <w:rFonts w:ascii="Times New Roman" w:hAnsi="Times New Roman" w:cs="Times New Roman"/>
              </w:rPr>
            </w:pPr>
          </w:p>
          <w:p w14:paraId="7179922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5FE7D813" w14:textId="77777777" w:rsidR="00B320C4" w:rsidRPr="00B320C4" w:rsidRDefault="00B320C4" w:rsidP="00B320C4">
            <w:pPr>
              <w:ind w:firstLine="0"/>
              <w:jc w:val="left"/>
              <w:rPr>
                <w:rFonts w:ascii="Times New Roman" w:hAnsi="Times New Roman" w:cs="Times New Roman"/>
              </w:rPr>
            </w:pPr>
          </w:p>
          <w:p w14:paraId="5C5933E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договора на разработку проектной документации</w:t>
            </w:r>
          </w:p>
          <w:p w14:paraId="65283CE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 сохранению объекта культурного наследия         в __ экз. на __ л.</w:t>
            </w:r>
          </w:p>
        </w:tc>
      </w:tr>
      <w:tr w:rsidR="00B320C4" w:rsidRPr="00B320C4" w14:paraId="075C31E9" w14:textId="77777777" w:rsidTr="00B320C4">
        <w:trPr>
          <w:jc w:val="center"/>
        </w:trPr>
        <w:tc>
          <w:tcPr>
            <w:tcW w:w="1500" w:type="dxa"/>
            <w:tcBorders>
              <w:top w:val="single" w:sz="6" w:space="0" w:color="auto"/>
              <w:left w:val="nil"/>
              <w:bottom w:val="single" w:sz="6" w:space="0" w:color="auto"/>
              <w:right w:val="nil"/>
            </w:tcBorders>
          </w:tcPr>
          <w:p w14:paraId="0247BA0D" w14:textId="77777777" w:rsidR="00B320C4" w:rsidRPr="00B320C4" w:rsidRDefault="00B320C4" w:rsidP="00B320C4">
            <w:pPr>
              <w:ind w:firstLine="0"/>
              <w:jc w:val="left"/>
              <w:rPr>
                <w:rFonts w:ascii="Times New Roman" w:hAnsi="Times New Roman" w:cs="Times New Roman"/>
              </w:rPr>
            </w:pPr>
          </w:p>
          <w:p w14:paraId="14B948D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232BF17E" w14:textId="77777777" w:rsidR="00B320C4" w:rsidRPr="00B320C4" w:rsidRDefault="00B320C4" w:rsidP="00B320C4">
            <w:pPr>
              <w:ind w:firstLine="0"/>
              <w:jc w:val="left"/>
              <w:rPr>
                <w:rFonts w:ascii="Times New Roman" w:hAnsi="Times New Roman" w:cs="Times New Roman"/>
              </w:rPr>
            </w:pPr>
          </w:p>
          <w:p w14:paraId="67DC3EA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F58789B"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76F375AF" w14:textId="77777777" w:rsidR="00B320C4" w:rsidRPr="00B320C4" w:rsidRDefault="00B320C4" w:rsidP="00B320C4">
            <w:pPr>
              <w:ind w:firstLine="0"/>
              <w:jc w:val="left"/>
              <w:rPr>
                <w:rFonts w:ascii="Times New Roman" w:hAnsi="Times New Roman" w:cs="Times New Roman"/>
              </w:rPr>
            </w:pPr>
          </w:p>
          <w:p w14:paraId="74F6A3B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34F2DDE0" w14:textId="77777777" w:rsidR="00B320C4" w:rsidRPr="00B320C4" w:rsidRDefault="00B320C4" w:rsidP="00B320C4">
            <w:pPr>
              <w:ind w:firstLine="0"/>
              <w:jc w:val="left"/>
              <w:rPr>
                <w:rFonts w:ascii="Times New Roman" w:hAnsi="Times New Roman" w:cs="Times New Roman"/>
              </w:rPr>
            </w:pPr>
          </w:p>
          <w:p w14:paraId="643697B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схемы (графический план), изображающие места проведения</w:t>
            </w:r>
          </w:p>
          <w:p w14:paraId="1D6824C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натурных исследований в виде шурфов и зондажей     в __ экз. на __ л.</w:t>
            </w:r>
          </w:p>
        </w:tc>
      </w:tr>
    </w:tbl>
    <w:p w14:paraId="4017ABA0" w14:textId="77777777" w:rsidR="00B320C4" w:rsidRPr="00B320C4" w:rsidRDefault="00B320C4" w:rsidP="00B320C4">
      <w:pPr>
        <w:ind w:firstLine="0"/>
        <w:jc w:val="left"/>
        <w:rPr>
          <w:rFonts w:ascii="Times New Roman" w:hAnsi="Times New Roman" w:cs="Times New Roman"/>
        </w:rPr>
      </w:pPr>
    </w:p>
    <w:p w14:paraId="671FE06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4CEFDF7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_________________            ___________     ________________________________</w:t>
      </w:r>
    </w:p>
    <w:p w14:paraId="295D16ED" w14:textId="77777777" w:rsidR="00B320C4" w:rsidRPr="00B320C4" w:rsidRDefault="00B320C4" w:rsidP="00B320C4">
      <w:pPr>
        <w:ind w:firstLine="0"/>
        <w:jc w:val="left"/>
        <w:rPr>
          <w:rFonts w:ascii="Times New Roman" w:hAnsi="Times New Roman" w:cs="Times New Roman"/>
          <w:sz w:val="20"/>
          <w:szCs w:val="20"/>
        </w:rPr>
      </w:pPr>
      <w:r w:rsidRPr="00B320C4">
        <w:rPr>
          <w:rFonts w:ascii="Times New Roman" w:hAnsi="Times New Roman" w:cs="Times New Roman"/>
          <w:sz w:val="20"/>
          <w:szCs w:val="20"/>
        </w:rPr>
        <w:t xml:space="preserve">            (Должность)                       (Подпись)  М.П.                        (Ф.И.О. полностью)</w:t>
      </w:r>
    </w:p>
    <w:p w14:paraId="7345402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42BA67D7" w14:textId="77777777" w:rsidR="00B320C4" w:rsidRPr="00B320C4" w:rsidRDefault="00B320C4" w:rsidP="00B320C4">
      <w:pPr>
        <w:pBdr>
          <w:bottom w:val="single" w:sz="4" w:space="1" w:color="auto"/>
        </w:pBdr>
        <w:ind w:firstLine="0"/>
        <w:jc w:val="left"/>
        <w:rPr>
          <w:rFonts w:ascii="Times New Roman" w:hAnsi="Times New Roman" w:cs="Times New Roman"/>
        </w:rPr>
      </w:pPr>
      <w:r w:rsidRPr="00B320C4">
        <w:rPr>
          <w:rFonts w:ascii="Times New Roman" w:hAnsi="Times New Roman" w:cs="Times New Roman"/>
        </w:rPr>
        <w:t> </w:t>
      </w:r>
    </w:p>
    <w:p w14:paraId="042E76F4" w14:textId="77777777" w:rsidR="00B320C4" w:rsidRPr="00B320C4" w:rsidRDefault="00B320C4" w:rsidP="00B320C4">
      <w:pPr>
        <w:ind w:firstLine="0"/>
        <w:jc w:val="left"/>
        <w:rPr>
          <w:rFonts w:ascii="Times New Roman" w:hAnsi="Times New Roman" w:cs="Times New Roman"/>
        </w:rPr>
      </w:pPr>
    </w:p>
    <w:p w14:paraId="05962BF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&lt;1&gt;  Для  юридического  лица  заполняется  на бланке организации и</w:t>
      </w:r>
    </w:p>
    <w:p w14:paraId="6D2039A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подписывается руководителем.</w:t>
      </w:r>
    </w:p>
    <w:p w14:paraId="084FAC1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&lt;2&gt;  Указывается конкретный вид работы, в соответствии с проектной</w:t>
      </w:r>
    </w:p>
    <w:p w14:paraId="738A60B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документацией  и  лицензией  на  проведение  работ  по  сохранению</w:t>
      </w:r>
    </w:p>
    <w:p w14:paraId="1EAE708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объекта культурного наследия.</w:t>
      </w:r>
    </w:p>
    <w:p w14:paraId="251FCFA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&lt;3&gt;  Необходимо  при  себе иметь документ, удостоверяющий личность</w:t>
      </w:r>
    </w:p>
    <w:p w14:paraId="506ED12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гражданина, доверенность, оформленную в установленном порядке.</w:t>
      </w:r>
    </w:p>
    <w:p w14:paraId="465A8C9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&lt;4&gt; Нужное отметить - "V".</w:t>
      </w:r>
    </w:p>
    <w:p w14:paraId="2F341E58" w14:textId="3C5C6D88" w:rsidR="00B320C4" w:rsidRPr="00B320C4" w:rsidRDefault="00B320C4" w:rsidP="00B320C4">
      <w:pPr>
        <w:ind w:firstLine="0"/>
        <w:jc w:val="right"/>
        <w:rPr>
          <w:rFonts w:ascii="Calibri" w:hAnsi="Calibri" w:cs="Calibri"/>
          <w:sz w:val="22"/>
          <w:szCs w:val="20"/>
        </w:rPr>
      </w:pPr>
      <w:r w:rsidRPr="00B320C4">
        <w:rPr>
          <w:rFonts w:ascii="Times New Roman" w:hAnsi="Times New Roman" w:cs="Times New Roman"/>
          <w:bCs/>
          <w:sz w:val="20"/>
          <w:szCs w:val="20"/>
        </w:rPr>
        <w:lastRenderedPageBreak/>
        <w:t>Приложение № 3</w:t>
      </w:r>
    </w:p>
    <w:p w14:paraId="7D7CD4C1"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sz w:val="20"/>
          <w:szCs w:val="20"/>
        </w:rPr>
      </w:pPr>
      <w:r w:rsidRPr="00B320C4">
        <w:rPr>
          <w:rFonts w:ascii="Times New Roman" w:hAnsi="Times New Roman" w:cs="Times New Roman"/>
          <w:sz w:val="20"/>
          <w:szCs w:val="20"/>
        </w:rPr>
        <w:t xml:space="preserve">к Административному регламенту </w:t>
      </w:r>
    </w:p>
    <w:p w14:paraId="38FAF88F" w14:textId="77777777" w:rsidR="00B320C4" w:rsidRPr="00B320C4" w:rsidRDefault="00B320C4" w:rsidP="00B320C4">
      <w:pPr>
        <w:widowControl/>
        <w:ind w:firstLine="0"/>
        <w:jc w:val="right"/>
        <w:outlineLvl w:val="0"/>
        <w:rPr>
          <w:rFonts w:ascii="Times New Roman" w:hAnsi="Times New Roman" w:cs="Times New Roman"/>
          <w:bCs/>
          <w:sz w:val="20"/>
          <w:szCs w:val="20"/>
        </w:rPr>
      </w:pPr>
      <w:r w:rsidRPr="00B320C4">
        <w:rPr>
          <w:rFonts w:ascii="Times New Roman" w:hAnsi="Times New Roman" w:cs="Times New Roman"/>
          <w:bCs/>
          <w:sz w:val="20"/>
          <w:szCs w:val="20"/>
        </w:rPr>
        <w:t xml:space="preserve">                                                                                                                              предоставления  муниципаль</w:t>
      </w:r>
      <w:r w:rsidRPr="00B320C4">
        <w:rPr>
          <w:rFonts w:ascii="Times New Roman" w:hAnsi="Times New Roman" w:cs="Times New Roman"/>
          <w:sz w:val="20"/>
          <w:szCs w:val="20"/>
        </w:rPr>
        <w:t xml:space="preserve">ной </w:t>
      </w:r>
      <w:r w:rsidRPr="00B320C4">
        <w:rPr>
          <w:rFonts w:ascii="Times New Roman" w:hAnsi="Times New Roman" w:cs="Times New Roman"/>
          <w:bCs/>
          <w:sz w:val="20"/>
          <w:szCs w:val="20"/>
        </w:rPr>
        <w:t xml:space="preserve">услуги </w:t>
      </w:r>
    </w:p>
    <w:p w14:paraId="0F1E56F3" w14:textId="77777777" w:rsidR="00B320C4" w:rsidRPr="00B320C4" w:rsidRDefault="00B320C4" w:rsidP="00B320C4">
      <w:pPr>
        <w:widowControl/>
        <w:ind w:left="5670" w:firstLine="0"/>
        <w:jc w:val="right"/>
        <w:outlineLvl w:val="0"/>
        <w:rPr>
          <w:rFonts w:ascii="Times New Roman" w:hAnsi="Times New Roman" w:cs="Times New Roman"/>
          <w:sz w:val="20"/>
          <w:szCs w:val="20"/>
        </w:rPr>
      </w:pPr>
      <w:r w:rsidRPr="00B320C4">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19FA6951"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36A71561"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42EBF29F"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0C78311"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30FC240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r w:rsidRPr="00B320C4">
        <w:rPr>
          <w:rFonts w:ascii="Times New Roman" w:hAnsi="Times New Roman" w:cs="Times New Roman"/>
        </w:rPr>
        <w:tab/>
        <w:t xml:space="preserve">                                                                            Главе администрации  </w:t>
      </w:r>
    </w:p>
    <w:p w14:paraId="1CC3AA0D" w14:textId="02DCD92A" w:rsidR="00B320C4" w:rsidRPr="00B320C4" w:rsidRDefault="00B320C4" w:rsidP="00B320C4">
      <w:pPr>
        <w:ind w:firstLine="0"/>
        <w:jc w:val="left"/>
        <w:rPr>
          <w:rFonts w:ascii="Times New Roman" w:hAnsi="Times New Roman" w:cs="Times New Roman"/>
          <w:sz w:val="20"/>
          <w:szCs w:val="20"/>
        </w:rPr>
      </w:pPr>
      <w:r w:rsidRPr="00B320C4">
        <w:rPr>
          <w:rFonts w:ascii="Times New Roman" w:hAnsi="Times New Roman" w:cs="Times New Roman"/>
        </w:rPr>
        <w:t xml:space="preserve">от "__" __________ 20___ г. N ____                                                   </w:t>
      </w:r>
      <w:r>
        <w:rPr>
          <w:rFonts w:ascii="Times New Roman" w:hAnsi="Times New Roman" w:cs="Times New Roman"/>
        </w:rPr>
        <w:t xml:space="preserve">    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20C4">
        <w:rPr>
          <w:rFonts w:ascii="Times New Roman" w:hAnsi="Times New Roman" w:cs="Times New Roman"/>
        </w:rPr>
        <w:t xml:space="preserve"> </w:t>
      </w:r>
      <w:r w:rsidRPr="00B320C4">
        <w:rPr>
          <w:rFonts w:ascii="Times New Roman" w:hAnsi="Times New Roman" w:cs="Times New Roman"/>
          <w:sz w:val="20"/>
          <w:szCs w:val="20"/>
        </w:rPr>
        <w:t>(наименование ОМСУ, адрес)</w:t>
      </w:r>
    </w:p>
    <w:p w14:paraId="195F8652" w14:textId="77777777" w:rsidR="00B320C4" w:rsidRPr="00B320C4" w:rsidRDefault="00B320C4" w:rsidP="00B320C4">
      <w:pPr>
        <w:spacing w:after="150"/>
        <w:ind w:firstLine="0"/>
        <w:jc w:val="left"/>
        <w:rPr>
          <w:rFonts w:ascii="Courier New" w:hAnsi="Courier New" w:cs="Courier New"/>
        </w:rPr>
      </w:pPr>
      <w:r w:rsidRPr="00B320C4">
        <w:rPr>
          <w:rFonts w:ascii="Courier New" w:hAnsi="Courier New" w:cs="Courier New"/>
        </w:rPr>
        <w:t> </w:t>
      </w:r>
    </w:p>
    <w:p w14:paraId="00B0CA37"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ЗАЯВЛЕНИЕ &lt;1&gt;:</w:t>
      </w:r>
    </w:p>
    <w:p w14:paraId="194A4BF7"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о выдаче разрешения на проведение работ по сохранению</w:t>
      </w:r>
    </w:p>
    <w:p w14:paraId="52510E1C"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объекта культурного наследия, включенного в единый</w:t>
      </w:r>
    </w:p>
    <w:p w14:paraId="0A97232D"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государственный реестр объектов культурного наследия</w:t>
      </w:r>
    </w:p>
    <w:p w14:paraId="632D2CCB"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(памятников истории и культуры) народов Российской      Федерации, или выявленного объекта культурного наследия:</w:t>
      </w:r>
    </w:p>
    <w:p w14:paraId="571C5178" w14:textId="77777777" w:rsidR="00B320C4" w:rsidRPr="00B320C4" w:rsidRDefault="00B320C4" w:rsidP="00B320C4">
      <w:pPr>
        <w:spacing w:after="150"/>
        <w:ind w:firstLine="0"/>
        <w:jc w:val="left"/>
        <w:rPr>
          <w:rFonts w:ascii="Times New Roman" w:hAnsi="Times New Roman" w:cs="Times New Roman"/>
        </w:rPr>
      </w:pPr>
      <w:r w:rsidRPr="00B320C4">
        <w:rPr>
          <w:rFonts w:ascii="Times New Roman" w:hAnsi="Times New Roman" w:cs="Times New Roman"/>
        </w:rPr>
        <w:t>       </w:t>
      </w:r>
    </w:p>
    <w:p w14:paraId="746E4DBE" w14:textId="77777777" w:rsidR="00B320C4" w:rsidRPr="00B320C4" w:rsidRDefault="00B320C4" w:rsidP="00B320C4">
      <w:pPr>
        <w:ind w:firstLine="0"/>
        <w:jc w:val="center"/>
        <w:rPr>
          <w:rFonts w:ascii="Times New Roman" w:hAnsi="Times New Roman" w:cs="Times New Roman"/>
          <w:b/>
          <w:u w:val="single"/>
        </w:rPr>
      </w:pPr>
      <w:r w:rsidRPr="00B320C4">
        <w:rPr>
          <w:rFonts w:ascii="Times New Roman" w:hAnsi="Times New Roman" w:cs="Times New Roman"/>
          <w:b/>
          <w:u w:val="single"/>
        </w:rPr>
        <w:t xml:space="preserve">Реставрация объекта культурного наследия, приспособление </w:t>
      </w:r>
    </w:p>
    <w:p w14:paraId="46A97A78" w14:textId="77777777" w:rsidR="00B320C4" w:rsidRPr="00B320C4" w:rsidRDefault="00B320C4" w:rsidP="00B320C4">
      <w:pPr>
        <w:ind w:firstLine="0"/>
        <w:jc w:val="center"/>
        <w:rPr>
          <w:rFonts w:ascii="Times New Roman" w:hAnsi="Times New Roman" w:cs="Times New Roman"/>
          <w:b/>
          <w:u w:val="single"/>
        </w:rPr>
      </w:pPr>
      <w:r w:rsidRPr="00B320C4">
        <w:rPr>
          <w:rFonts w:ascii="Times New Roman" w:hAnsi="Times New Roman" w:cs="Times New Roman"/>
          <w:b/>
          <w:u w:val="single"/>
        </w:rPr>
        <w:t>объекта культурного наследия для современного использования</w:t>
      </w:r>
    </w:p>
    <w:p w14:paraId="6ECC1E97" w14:textId="77777777" w:rsidR="00B320C4" w:rsidRPr="00B320C4" w:rsidRDefault="00B320C4" w:rsidP="00B320C4">
      <w:pPr>
        <w:spacing w:after="150"/>
        <w:ind w:left="2832" w:firstLine="708"/>
        <w:jc w:val="left"/>
        <w:rPr>
          <w:rFonts w:ascii="Times New Roman" w:hAnsi="Times New Roman" w:cs="Times New Roman"/>
          <w:vertAlign w:val="superscript"/>
        </w:rPr>
      </w:pPr>
    </w:p>
    <w:tbl>
      <w:tblPr>
        <w:tblW w:w="0" w:type="auto"/>
        <w:jc w:val="center"/>
        <w:tblCellMar>
          <w:left w:w="0" w:type="dxa"/>
          <w:right w:w="0" w:type="dxa"/>
        </w:tblCellMar>
        <w:tblLook w:val="04A0" w:firstRow="1" w:lastRow="0" w:firstColumn="1" w:lastColumn="0" w:noHBand="0" w:noVBand="1"/>
      </w:tblPr>
      <w:tblGrid>
        <w:gridCol w:w="3855"/>
        <w:gridCol w:w="6059"/>
      </w:tblGrid>
      <w:tr w:rsidR="00B320C4" w:rsidRPr="00B320C4" w14:paraId="7AA123CE" w14:textId="77777777" w:rsidTr="00B320C4">
        <w:trPr>
          <w:jc w:val="center"/>
        </w:trPr>
        <w:tc>
          <w:tcPr>
            <w:tcW w:w="4297" w:type="dxa"/>
            <w:tcBorders>
              <w:top w:val="nil"/>
              <w:left w:val="nil"/>
              <w:bottom w:val="nil"/>
              <w:right w:val="single" w:sz="6" w:space="0" w:color="auto"/>
            </w:tcBorders>
          </w:tcPr>
          <w:p w14:paraId="27BE6E42" w14:textId="77777777" w:rsidR="00B320C4" w:rsidRPr="00B320C4" w:rsidRDefault="00B320C4" w:rsidP="00B320C4">
            <w:pPr>
              <w:ind w:firstLine="0"/>
              <w:jc w:val="left"/>
              <w:rPr>
                <w:rFonts w:ascii="Times New Roman" w:hAnsi="Times New Roman" w:cs="Times New Roman"/>
              </w:rPr>
            </w:pPr>
          </w:p>
          <w:p w14:paraId="4F98A6E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Заявитель</w:t>
            </w:r>
          </w:p>
        </w:tc>
        <w:tc>
          <w:tcPr>
            <w:tcW w:w="6059" w:type="dxa"/>
            <w:tcBorders>
              <w:top w:val="single" w:sz="6" w:space="0" w:color="auto"/>
              <w:left w:val="single" w:sz="6" w:space="0" w:color="auto"/>
              <w:bottom w:val="single" w:sz="6" w:space="0" w:color="auto"/>
              <w:right w:val="single" w:sz="6" w:space="0" w:color="auto"/>
            </w:tcBorders>
          </w:tcPr>
          <w:p w14:paraId="2E48C0D8" w14:textId="77777777" w:rsidR="00B320C4" w:rsidRPr="00B320C4" w:rsidRDefault="00B320C4" w:rsidP="00B320C4">
            <w:pPr>
              <w:ind w:firstLine="0"/>
              <w:jc w:val="left"/>
              <w:rPr>
                <w:rFonts w:ascii="Times New Roman" w:hAnsi="Times New Roman" w:cs="Times New Roman"/>
              </w:rPr>
            </w:pPr>
          </w:p>
          <w:p w14:paraId="381AE3C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1F2E46A" w14:textId="77777777" w:rsidTr="00B320C4">
        <w:trPr>
          <w:jc w:val="center"/>
        </w:trPr>
        <w:tc>
          <w:tcPr>
            <w:tcW w:w="4297" w:type="dxa"/>
          </w:tcPr>
          <w:p w14:paraId="12E77FDD" w14:textId="77777777" w:rsidR="00B320C4" w:rsidRPr="00B320C4" w:rsidRDefault="00B320C4" w:rsidP="00B320C4">
            <w:pPr>
              <w:ind w:firstLine="0"/>
              <w:jc w:val="left"/>
              <w:rPr>
                <w:rFonts w:ascii="Times New Roman" w:hAnsi="Times New Roman" w:cs="Times New Roman"/>
              </w:rPr>
            </w:pPr>
          </w:p>
          <w:p w14:paraId="5620F5A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6059" w:type="dxa"/>
            <w:tcBorders>
              <w:top w:val="single" w:sz="6" w:space="0" w:color="auto"/>
              <w:left w:val="nil"/>
              <w:bottom w:val="nil"/>
              <w:right w:val="nil"/>
            </w:tcBorders>
          </w:tcPr>
          <w:p w14:paraId="497D2CF6" w14:textId="77777777" w:rsidR="00B320C4" w:rsidRPr="00B320C4" w:rsidRDefault="00B320C4" w:rsidP="00B320C4">
            <w:pPr>
              <w:ind w:firstLine="0"/>
              <w:jc w:val="left"/>
              <w:rPr>
                <w:rFonts w:ascii="Times New Roman" w:hAnsi="Times New Roman" w:cs="Times New Roman"/>
              </w:rPr>
            </w:pPr>
          </w:p>
          <w:p w14:paraId="6232A7A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(полное наименование юридического лица с указанием его</w:t>
            </w:r>
          </w:p>
          <w:p w14:paraId="4C571DD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организационно-правовой формы или фамилия, имя,</w:t>
            </w:r>
          </w:p>
          <w:p w14:paraId="4520AF5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отчество - для физического лица)</w:t>
            </w:r>
          </w:p>
        </w:tc>
      </w:tr>
    </w:tbl>
    <w:p w14:paraId="2E316125"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720"/>
        <w:gridCol w:w="546"/>
        <w:gridCol w:w="546"/>
        <w:gridCol w:w="546"/>
        <w:gridCol w:w="547"/>
        <w:gridCol w:w="547"/>
        <w:gridCol w:w="547"/>
        <w:gridCol w:w="547"/>
        <w:gridCol w:w="547"/>
        <w:gridCol w:w="547"/>
        <w:gridCol w:w="547"/>
        <w:gridCol w:w="547"/>
        <w:gridCol w:w="547"/>
        <w:gridCol w:w="547"/>
        <w:gridCol w:w="547"/>
        <w:gridCol w:w="547"/>
      </w:tblGrid>
      <w:tr w:rsidR="00B320C4" w:rsidRPr="00B320C4" w14:paraId="068F1FD4" w14:textId="77777777" w:rsidTr="00B320C4">
        <w:trPr>
          <w:jc w:val="center"/>
        </w:trPr>
        <w:tc>
          <w:tcPr>
            <w:tcW w:w="250" w:type="dxa"/>
            <w:tcBorders>
              <w:top w:val="nil"/>
              <w:left w:val="nil"/>
              <w:bottom w:val="nil"/>
              <w:right w:val="single" w:sz="6" w:space="0" w:color="auto"/>
            </w:tcBorders>
          </w:tcPr>
          <w:p w14:paraId="3768897B" w14:textId="77777777" w:rsidR="00B320C4" w:rsidRPr="00B320C4" w:rsidRDefault="00B320C4" w:rsidP="00B320C4">
            <w:pPr>
              <w:ind w:firstLine="0"/>
              <w:jc w:val="left"/>
              <w:rPr>
                <w:rFonts w:ascii="Times New Roman" w:hAnsi="Times New Roman" w:cs="Times New Roman"/>
              </w:rPr>
            </w:pPr>
          </w:p>
          <w:p w14:paraId="406F00A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ИНН</w:t>
            </w:r>
          </w:p>
        </w:tc>
        <w:tc>
          <w:tcPr>
            <w:tcW w:w="1500" w:type="dxa"/>
            <w:tcBorders>
              <w:top w:val="single" w:sz="6" w:space="0" w:color="auto"/>
              <w:left w:val="single" w:sz="6" w:space="0" w:color="auto"/>
              <w:bottom w:val="single" w:sz="6" w:space="0" w:color="auto"/>
              <w:right w:val="single" w:sz="6" w:space="0" w:color="auto"/>
            </w:tcBorders>
          </w:tcPr>
          <w:p w14:paraId="7D783598" w14:textId="77777777" w:rsidR="00B320C4" w:rsidRPr="00B320C4" w:rsidRDefault="00B320C4" w:rsidP="00B320C4">
            <w:pPr>
              <w:ind w:firstLine="0"/>
              <w:jc w:val="left"/>
              <w:rPr>
                <w:rFonts w:ascii="Times New Roman" w:hAnsi="Times New Roman" w:cs="Times New Roman"/>
              </w:rPr>
            </w:pPr>
          </w:p>
          <w:p w14:paraId="07ACF3E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1154C6B" w14:textId="77777777" w:rsidR="00B320C4" w:rsidRPr="00B320C4" w:rsidRDefault="00B320C4" w:rsidP="00B320C4">
            <w:pPr>
              <w:ind w:firstLine="0"/>
              <w:jc w:val="left"/>
              <w:rPr>
                <w:rFonts w:ascii="Times New Roman" w:hAnsi="Times New Roman" w:cs="Times New Roman"/>
              </w:rPr>
            </w:pPr>
          </w:p>
          <w:p w14:paraId="79216F7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2BF580C" w14:textId="77777777" w:rsidR="00B320C4" w:rsidRPr="00B320C4" w:rsidRDefault="00B320C4" w:rsidP="00B320C4">
            <w:pPr>
              <w:ind w:firstLine="0"/>
              <w:jc w:val="left"/>
              <w:rPr>
                <w:rFonts w:ascii="Times New Roman" w:hAnsi="Times New Roman" w:cs="Times New Roman"/>
              </w:rPr>
            </w:pPr>
          </w:p>
          <w:p w14:paraId="51A1700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9542BDD" w14:textId="77777777" w:rsidR="00B320C4" w:rsidRPr="00B320C4" w:rsidRDefault="00B320C4" w:rsidP="00B320C4">
            <w:pPr>
              <w:ind w:firstLine="0"/>
              <w:jc w:val="left"/>
              <w:rPr>
                <w:rFonts w:ascii="Times New Roman" w:hAnsi="Times New Roman" w:cs="Times New Roman"/>
              </w:rPr>
            </w:pPr>
          </w:p>
          <w:p w14:paraId="6D239D4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A552DB2" w14:textId="77777777" w:rsidR="00B320C4" w:rsidRPr="00B320C4" w:rsidRDefault="00B320C4" w:rsidP="00B320C4">
            <w:pPr>
              <w:ind w:firstLine="0"/>
              <w:jc w:val="left"/>
              <w:rPr>
                <w:rFonts w:ascii="Times New Roman" w:hAnsi="Times New Roman" w:cs="Times New Roman"/>
              </w:rPr>
            </w:pPr>
          </w:p>
          <w:p w14:paraId="00C6C00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3C1DFDA" w14:textId="77777777" w:rsidR="00B320C4" w:rsidRPr="00B320C4" w:rsidRDefault="00B320C4" w:rsidP="00B320C4">
            <w:pPr>
              <w:ind w:firstLine="0"/>
              <w:jc w:val="left"/>
              <w:rPr>
                <w:rFonts w:ascii="Times New Roman" w:hAnsi="Times New Roman" w:cs="Times New Roman"/>
              </w:rPr>
            </w:pPr>
          </w:p>
          <w:p w14:paraId="1FB58C1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2CBD76D" w14:textId="77777777" w:rsidR="00B320C4" w:rsidRPr="00B320C4" w:rsidRDefault="00B320C4" w:rsidP="00B320C4">
            <w:pPr>
              <w:ind w:firstLine="0"/>
              <w:jc w:val="left"/>
              <w:rPr>
                <w:rFonts w:ascii="Times New Roman" w:hAnsi="Times New Roman" w:cs="Times New Roman"/>
              </w:rPr>
            </w:pPr>
          </w:p>
          <w:p w14:paraId="3114234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C991FFF" w14:textId="77777777" w:rsidR="00B320C4" w:rsidRPr="00B320C4" w:rsidRDefault="00B320C4" w:rsidP="00B320C4">
            <w:pPr>
              <w:ind w:firstLine="0"/>
              <w:jc w:val="left"/>
              <w:rPr>
                <w:rFonts w:ascii="Times New Roman" w:hAnsi="Times New Roman" w:cs="Times New Roman"/>
              </w:rPr>
            </w:pPr>
          </w:p>
          <w:p w14:paraId="496D59F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32255E5" w14:textId="77777777" w:rsidR="00B320C4" w:rsidRPr="00B320C4" w:rsidRDefault="00B320C4" w:rsidP="00B320C4">
            <w:pPr>
              <w:ind w:firstLine="0"/>
              <w:jc w:val="left"/>
              <w:rPr>
                <w:rFonts w:ascii="Times New Roman" w:hAnsi="Times New Roman" w:cs="Times New Roman"/>
              </w:rPr>
            </w:pPr>
          </w:p>
          <w:p w14:paraId="5745E5E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F914269" w14:textId="77777777" w:rsidR="00B320C4" w:rsidRPr="00B320C4" w:rsidRDefault="00B320C4" w:rsidP="00B320C4">
            <w:pPr>
              <w:ind w:firstLine="0"/>
              <w:jc w:val="left"/>
              <w:rPr>
                <w:rFonts w:ascii="Times New Roman" w:hAnsi="Times New Roman" w:cs="Times New Roman"/>
              </w:rPr>
            </w:pPr>
          </w:p>
          <w:p w14:paraId="72AD73C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340B8D9" w14:textId="77777777" w:rsidR="00B320C4" w:rsidRPr="00B320C4" w:rsidRDefault="00B320C4" w:rsidP="00B320C4">
            <w:pPr>
              <w:ind w:firstLine="0"/>
              <w:jc w:val="left"/>
              <w:rPr>
                <w:rFonts w:ascii="Times New Roman" w:hAnsi="Times New Roman" w:cs="Times New Roman"/>
              </w:rPr>
            </w:pPr>
          </w:p>
          <w:p w14:paraId="65001EF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0B1DF06" w14:textId="77777777" w:rsidR="00B320C4" w:rsidRPr="00B320C4" w:rsidRDefault="00B320C4" w:rsidP="00B320C4">
            <w:pPr>
              <w:ind w:firstLine="0"/>
              <w:jc w:val="left"/>
              <w:rPr>
                <w:rFonts w:ascii="Times New Roman" w:hAnsi="Times New Roman" w:cs="Times New Roman"/>
              </w:rPr>
            </w:pPr>
          </w:p>
          <w:p w14:paraId="52C5D77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nil"/>
            </w:tcBorders>
          </w:tcPr>
          <w:p w14:paraId="0AE82530" w14:textId="77777777" w:rsidR="00B320C4" w:rsidRPr="00B320C4" w:rsidRDefault="00B320C4" w:rsidP="00B320C4">
            <w:pPr>
              <w:ind w:firstLine="0"/>
              <w:jc w:val="left"/>
              <w:rPr>
                <w:rFonts w:ascii="Times New Roman" w:hAnsi="Times New Roman" w:cs="Times New Roman"/>
              </w:rPr>
            </w:pPr>
          </w:p>
          <w:p w14:paraId="06E748F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Pr>
          <w:p w14:paraId="71E67A0D" w14:textId="77777777" w:rsidR="00B320C4" w:rsidRPr="00B320C4" w:rsidRDefault="00B320C4" w:rsidP="00B320C4">
            <w:pPr>
              <w:ind w:firstLine="0"/>
              <w:jc w:val="left"/>
              <w:rPr>
                <w:rFonts w:ascii="Times New Roman" w:hAnsi="Times New Roman" w:cs="Times New Roman"/>
              </w:rPr>
            </w:pPr>
          </w:p>
          <w:p w14:paraId="31E5348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Pr>
          <w:p w14:paraId="411C8618" w14:textId="77777777" w:rsidR="00B320C4" w:rsidRPr="00B320C4" w:rsidRDefault="00B320C4" w:rsidP="00B320C4">
            <w:pPr>
              <w:ind w:firstLine="0"/>
              <w:jc w:val="left"/>
              <w:rPr>
                <w:rFonts w:ascii="Times New Roman" w:hAnsi="Times New Roman" w:cs="Times New Roman"/>
              </w:rPr>
            </w:pPr>
          </w:p>
          <w:p w14:paraId="7E510DE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560CAC11" w14:textId="77777777" w:rsidTr="00B320C4">
        <w:trPr>
          <w:jc w:val="center"/>
        </w:trPr>
        <w:tc>
          <w:tcPr>
            <w:tcW w:w="250" w:type="dxa"/>
          </w:tcPr>
          <w:p w14:paraId="3BC4B174" w14:textId="77777777" w:rsidR="00B320C4" w:rsidRPr="00B320C4" w:rsidRDefault="00B320C4" w:rsidP="00B320C4">
            <w:pPr>
              <w:ind w:firstLine="0"/>
              <w:jc w:val="left"/>
              <w:rPr>
                <w:rFonts w:ascii="Times New Roman" w:hAnsi="Times New Roman" w:cs="Times New Roman"/>
              </w:rPr>
            </w:pPr>
          </w:p>
          <w:p w14:paraId="03D873C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1DE5B75" w14:textId="77777777" w:rsidR="00B320C4" w:rsidRPr="00B320C4" w:rsidRDefault="00B320C4" w:rsidP="00B320C4">
            <w:pPr>
              <w:ind w:firstLine="0"/>
              <w:jc w:val="left"/>
              <w:rPr>
                <w:rFonts w:ascii="Times New Roman" w:hAnsi="Times New Roman" w:cs="Times New Roman"/>
              </w:rPr>
            </w:pPr>
          </w:p>
          <w:p w14:paraId="6A6759E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9F0571F" w14:textId="77777777" w:rsidR="00B320C4" w:rsidRPr="00B320C4" w:rsidRDefault="00B320C4" w:rsidP="00B320C4">
            <w:pPr>
              <w:ind w:firstLine="0"/>
              <w:jc w:val="left"/>
              <w:rPr>
                <w:rFonts w:ascii="Times New Roman" w:hAnsi="Times New Roman" w:cs="Times New Roman"/>
              </w:rPr>
            </w:pPr>
          </w:p>
          <w:p w14:paraId="344B0B3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3DF922DA" w14:textId="77777777" w:rsidR="00B320C4" w:rsidRPr="00B320C4" w:rsidRDefault="00B320C4" w:rsidP="00B320C4">
            <w:pPr>
              <w:ind w:firstLine="0"/>
              <w:jc w:val="left"/>
              <w:rPr>
                <w:rFonts w:ascii="Times New Roman" w:hAnsi="Times New Roman" w:cs="Times New Roman"/>
              </w:rPr>
            </w:pPr>
          </w:p>
          <w:p w14:paraId="19BAED0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3324B5C2" w14:textId="77777777" w:rsidR="00B320C4" w:rsidRPr="00B320C4" w:rsidRDefault="00B320C4" w:rsidP="00B320C4">
            <w:pPr>
              <w:ind w:firstLine="0"/>
              <w:jc w:val="left"/>
              <w:rPr>
                <w:rFonts w:ascii="Times New Roman" w:hAnsi="Times New Roman" w:cs="Times New Roman"/>
              </w:rPr>
            </w:pPr>
          </w:p>
          <w:p w14:paraId="225DA97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E3C34B1" w14:textId="77777777" w:rsidR="00B320C4" w:rsidRPr="00B320C4" w:rsidRDefault="00B320C4" w:rsidP="00B320C4">
            <w:pPr>
              <w:ind w:firstLine="0"/>
              <w:jc w:val="left"/>
              <w:rPr>
                <w:rFonts w:ascii="Times New Roman" w:hAnsi="Times New Roman" w:cs="Times New Roman"/>
              </w:rPr>
            </w:pPr>
          </w:p>
          <w:p w14:paraId="66BE560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EF7EBFE" w14:textId="77777777" w:rsidR="00B320C4" w:rsidRPr="00B320C4" w:rsidRDefault="00B320C4" w:rsidP="00B320C4">
            <w:pPr>
              <w:ind w:firstLine="0"/>
              <w:jc w:val="left"/>
              <w:rPr>
                <w:rFonts w:ascii="Times New Roman" w:hAnsi="Times New Roman" w:cs="Times New Roman"/>
              </w:rPr>
            </w:pPr>
          </w:p>
          <w:p w14:paraId="78253CB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798648C" w14:textId="77777777" w:rsidR="00B320C4" w:rsidRPr="00B320C4" w:rsidRDefault="00B320C4" w:rsidP="00B320C4">
            <w:pPr>
              <w:ind w:firstLine="0"/>
              <w:jc w:val="left"/>
              <w:rPr>
                <w:rFonts w:ascii="Times New Roman" w:hAnsi="Times New Roman" w:cs="Times New Roman"/>
              </w:rPr>
            </w:pPr>
          </w:p>
          <w:p w14:paraId="3C561DC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EC07F95" w14:textId="77777777" w:rsidR="00B320C4" w:rsidRPr="00B320C4" w:rsidRDefault="00B320C4" w:rsidP="00B320C4">
            <w:pPr>
              <w:ind w:firstLine="0"/>
              <w:jc w:val="left"/>
              <w:rPr>
                <w:rFonts w:ascii="Times New Roman" w:hAnsi="Times New Roman" w:cs="Times New Roman"/>
              </w:rPr>
            </w:pPr>
          </w:p>
          <w:p w14:paraId="49EB446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61AB217E" w14:textId="77777777" w:rsidR="00B320C4" w:rsidRPr="00B320C4" w:rsidRDefault="00B320C4" w:rsidP="00B320C4">
            <w:pPr>
              <w:ind w:firstLine="0"/>
              <w:jc w:val="left"/>
              <w:rPr>
                <w:rFonts w:ascii="Times New Roman" w:hAnsi="Times New Roman" w:cs="Times New Roman"/>
              </w:rPr>
            </w:pPr>
          </w:p>
          <w:p w14:paraId="7D30B9F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515AEE61" w14:textId="77777777" w:rsidR="00B320C4" w:rsidRPr="00B320C4" w:rsidRDefault="00B320C4" w:rsidP="00B320C4">
            <w:pPr>
              <w:ind w:firstLine="0"/>
              <w:jc w:val="left"/>
              <w:rPr>
                <w:rFonts w:ascii="Times New Roman" w:hAnsi="Times New Roman" w:cs="Times New Roman"/>
              </w:rPr>
            </w:pPr>
          </w:p>
          <w:p w14:paraId="2877DB2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9202252" w14:textId="77777777" w:rsidR="00B320C4" w:rsidRPr="00B320C4" w:rsidRDefault="00B320C4" w:rsidP="00B320C4">
            <w:pPr>
              <w:ind w:firstLine="0"/>
              <w:jc w:val="left"/>
              <w:rPr>
                <w:rFonts w:ascii="Times New Roman" w:hAnsi="Times New Roman" w:cs="Times New Roman"/>
              </w:rPr>
            </w:pPr>
          </w:p>
          <w:p w14:paraId="00D1568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9F0DEAA" w14:textId="77777777" w:rsidR="00B320C4" w:rsidRPr="00B320C4" w:rsidRDefault="00B320C4" w:rsidP="00B320C4">
            <w:pPr>
              <w:ind w:firstLine="0"/>
              <w:jc w:val="left"/>
              <w:rPr>
                <w:rFonts w:ascii="Times New Roman" w:hAnsi="Times New Roman" w:cs="Times New Roman"/>
              </w:rPr>
            </w:pPr>
          </w:p>
          <w:p w14:paraId="289B225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6281F983" w14:textId="77777777" w:rsidR="00B320C4" w:rsidRPr="00B320C4" w:rsidRDefault="00B320C4" w:rsidP="00B320C4">
            <w:pPr>
              <w:ind w:firstLine="0"/>
              <w:jc w:val="left"/>
              <w:rPr>
                <w:rFonts w:ascii="Times New Roman" w:hAnsi="Times New Roman" w:cs="Times New Roman"/>
              </w:rPr>
            </w:pPr>
          </w:p>
          <w:p w14:paraId="2F4E0B7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601B2EF2" w14:textId="77777777" w:rsidR="00B320C4" w:rsidRPr="00B320C4" w:rsidRDefault="00B320C4" w:rsidP="00B320C4">
            <w:pPr>
              <w:ind w:firstLine="0"/>
              <w:jc w:val="left"/>
              <w:rPr>
                <w:rFonts w:ascii="Times New Roman" w:hAnsi="Times New Roman" w:cs="Times New Roman"/>
              </w:rPr>
            </w:pPr>
          </w:p>
          <w:p w14:paraId="0DE4DBC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1FCFF6F3" w14:textId="77777777" w:rsidR="00B320C4" w:rsidRPr="00B320C4" w:rsidRDefault="00B320C4" w:rsidP="00B320C4">
            <w:pPr>
              <w:ind w:firstLine="0"/>
              <w:jc w:val="left"/>
              <w:rPr>
                <w:rFonts w:ascii="Times New Roman" w:hAnsi="Times New Roman" w:cs="Times New Roman"/>
              </w:rPr>
            </w:pPr>
          </w:p>
          <w:p w14:paraId="08418EB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0E18E707" w14:textId="77777777" w:rsidTr="00B320C4">
        <w:trPr>
          <w:jc w:val="center"/>
        </w:trPr>
        <w:tc>
          <w:tcPr>
            <w:tcW w:w="250" w:type="dxa"/>
            <w:tcBorders>
              <w:top w:val="nil"/>
              <w:left w:val="nil"/>
              <w:bottom w:val="nil"/>
              <w:right w:val="single" w:sz="6" w:space="0" w:color="auto"/>
            </w:tcBorders>
          </w:tcPr>
          <w:p w14:paraId="3F31DABF" w14:textId="77777777" w:rsidR="00B320C4" w:rsidRPr="00B320C4" w:rsidRDefault="00B320C4" w:rsidP="00B320C4">
            <w:pPr>
              <w:ind w:firstLine="0"/>
              <w:jc w:val="left"/>
              <w:rPr>
                <w:rFonts w:ascii="Times New Roman" w:hAnsi="Times New Roman" w:cs="Times New Roman"/>
              </w:rPr>
            </w:pPr>
          </w:p>
          <w:p w14:paraId="76A1B1A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ОГРН/ОГРНИП </w:t>
            </w:r>
          </w:p>
        </w:tc>
        <w:tc>
          <w:tcPr>
            <w:tcW w:w="1500" w:type="dxa"/>
            <w:tcBorders>
              <w:top w:val="single" w:sz="6" w:space="0" w:color="auto"/>
              <w:left w:val="single" w:sz="6" w:space="0" w:color="auto"/>
              <w:bottom w:val="single" w:sz="6" w:space="0" w:color="auto"/>
              <w:right w:val="single" w:sz="6" w:space="0" w:color="auto"/>
            </w:tcBorders>
          </w:tcPr>
          <w:p w14:paraId="3429D69F" w14:textId="77777777" w:rsidR="00B320C4" w:rsidRPr="00B320C4" w:rsidRDefault="00B320C4" w:rsidP="00B320C4">
            <w:pPr>
              <w:ind w:firstLine="0"/>
              <w:jc w:val="left"/>
              <w:rPr>
                <w:rFonts w:ascii="Times New Roman" w:hAnsi="Times New Roman" w:cs="Times New Roman"/>
              </w:rPr>
            </w:pPr>
          </w:p>
          <w:p w14:paraId="441B620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98BD52B" w14:textId="77777777" w:rsidR="00B320C4" w:rsidRPr="00B320C4" w:rsidRDefault="00B320C4" w:rsidP="00B320C4">
            <w:pPr>
              <w:ind w:firstLine="0"/>
              <w:jc w:val="left"/>
              <w:rPr>
                <w:rFonts w:ascii="Times New Roman" w:hAnsi="Times New Roman" w:cs="Times New Roman"/>
              </w:rPr>
            </w:pPr>
          </w:p>
          <w:p w14:paraId="347DC8C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88C8BA7" w14:textId="77777777" w:rsidR="00B320C4" w:rsidRPr="00B320C4" w:rsidRDefault="00B320C4" w:rsidP="00B320C4">
            <w:pPr>
              <w:ind w:firstLine="0"/>
              <w:jc w:val="left"/>
              <w:rPr>
                <w:rFonts w:ascii="Times New Roman" w:hAnsi="Times New Roman" w:cs="Times New Roman"/>
              </w:rPr>
            </w:pPr>
          </w:p>
          <w:p w14:paraId="22D66E3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74E368E" w14:textId="77777777" w:rsidR="00B320C4" w:rsidRPr="00B320C4" w:rsidRDefault="00B320C4" w:rsidP="00B320C4">
            <w:pPr>
              <w:ind w:firstLine="0"/>
              <w:jc w:val="left"/>
              <w:rPr>
                <w:rFonts w:ascii="Times New Roman" w:hAnsi="Times New Roman" w:cs="Times New Roman"/>
              </w:rPr>
            </w:pPr>
          </w:p>
          <w:p w14:paraId="2E8F968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58E10E1" w14:textId="77777777" w:rsidR="00B320C4" w:rsidRPr="00B320C4" w:rsidRDefault="00B320C4" w:rsidP="00B320C4">
            <w:pPr>
              <w:ind w:firstLine="0"/>
              <w:jc w:val="left"/>
              <w:rPr>
                <w:rFonts w:ascii="Times New Roman" w:hAnsi="Times New Roman" w:cs="Times New Roman"/>
              </w:rPr>
            </w:pPr>
          </w:p>
          <w:p w14:paraId="462A7A2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69D1204" w14:textId="77777777" w:rsidR="00B320C4" w:rsidRPr="00B320C4" w:rsidRDefault="00B320C4" w:rsidP="00B320C4">
            <w:pPr>
              <w:ind w:firstLine="0"/>
              <w:jc w:val="left"/>
              <w:rPr>
                <w:rFonts w:ascii="Times New Roman" w:hAnsi="Times New Roman" w:cs="Times New Roman"/>
              </w:rPr>
            </w:pPr>
          </w:p>
          <w:p w14:paraId="32C91A3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7FF85FF" w14:textId="77777777" w:rsidR="00B320C4" w:rsidRPr="00B320C4" w:rsidRDefault="00B320C4" w:rsidP="00B320C4">
            <w:pPr>
              <w:ind w:firstLine="0"/>
              <w:jc w:val="left"/>
              <w:rPr>
                <w:rFonts w:ascii="Times New Roman" w:hAnsi="Times New Roman" w:cs="Times New Roman"/>
              </w:rPr>
            </w:pPr>
          </w:p>
          <w:p w14:paraId="50C4758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BDEB456" w14:textId="77777777" w:rsidR="00B320C4" w:rsidRPr="00B320C4" w:rsidRDefault="00B320C4" w:rsidP="00B320C4">
            <w:pPr>
              <w:ind w:firstLine="0"/>
              <w:jc w:val="left"/>
              <w:rPr>
                <w:rFonts w:ascii="Times New Roman" w:hAnsi="Times New Roman" w:cs="Times New Roman"/>
              </w:rPr>
            </w:pPr>
          </w:p>
          <w:p w14:paraId="49B9025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99C6953" w14:textId="77777777" w:rsidR="00B320C4" w:rsidRPr="00B320C4" w:rsidRDefault="00B320C4" w:rsidP="00B320C4">
            <w:pPr>
              <w:ind w:firstLine="0"/>
              <w:jc w:val="left"/>
              <w:rPr>
                <w:rFonts w:ascii="Times New Roman" w:hAnsi="Times New Roman" w:cs="Times New Roman"/>
              </w:rPr>
            </w:pPr>
          </w:p>
          <w:p w14:paraId="6081703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0B9D5E0" w14:textId="77777777" w:rsidR="00B320C4" w:rsidRPr="00B320C4" w:rsidRDefault="00B320C4" w:rsidP="00B320C4">
            <w:pPr>
              <w:ind w:firstLine="0"/>
              <w:jc w:val="left"/>
              <w:rPr>
                <w:rFonts w:ascii="Times New Roman" w:hAnsi="Times New Roman" w:cs="Times New Roman"/>
              </w:rPr>
            </w:pPr>
          </w:p>
          <w:p w14:paraId="544ED68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F89D9CE" w14:textId="77777777" w:rsidR="00B320C4" w:rsidRPr="00B320C4" w:rsidRDefault="00B320C4" w:rsidP="00B320C4">
            <w:pPr>
              <w:ind w:firstLine="0"/>
              <w:jc w:val="left"/>
              <w:rPr>
                <w:rFonts w:ascii="Times New Roman" w:hAnsi="Times New Roman" w:cs="Times New Roman"/>
              </w:rPr>
            </w:pPr>
          </w:p>
          <w:p w14:paraId="167593F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7BA6CBB" w14:textId="77777777" w:rsidR="00B320C4" w:rsidRPr="00B320C4" w:rsidRDefault="00B320C4" w:rsidP="00B320C4">
            <w:pPr>
              <w:ind w:firstLine="0"/>
              <w:jc w:val="left"/>
              <w:rPr>
                <w:rFonts w:ascii="Times New Roman" w:hAnsi="Times New Roman" w:cs="Times New Roman"/>
              </w:rPr>
            </w:pPr>
          </w:p>
          <w:p w14:paraId="05EA216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20FE2E8" w14:textId="77777777" w:rsidR="00B320C4" w:rsidRPr="00B320C4" w:rsidRDefault="00B320C4" w:rsidP="00B320C4">
            <w:pPr>
              <w:ind w:firstLine="0"/>
              <w:jc w:val="left"/>
              <w:rPr>
                <w:rFonts w:ascii="Times New Roman" w:hAnsi="Times New Roman" w:cs="Times New Roman"/>
              </w:rPr>
            </w:pPr>
          </w:p>
          <w:p w14:paraId="36808F2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CFFF5AC" w14:textId="77777777" w:rsidR="00B320C4" w:rsidRPr="00B320C4" w:rsidRDefault="00B320C4" w:rsidP="00B320C4">
            <w:pPr>
              <w:ind w:firstLine="0"/>
              <w:jc w:val="left"/>
              <w:rPr>
                <w:rFonts w:ascii="Times New Roman" w:hAnsi="Times New Roman" w:cs="Times New Roman"/>
              </w:rPr>
            </w:pPr>
          </w:p>
          <w:p w14:paraId="0280D50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37925AB" w14:textId="77777777" w:rsidR="00B320C4" w:rsidRPr="00B320C4" w:rsidRDefault="00B320C4" w:rsidP="00B320C4">
            <w:pPr>
              <w:ind w:firstLine="0"/>
              <w:jc w:val="left"/>
              <w:rPr>
                <w:rFonts w:ascii="Times New Roman" w:hAnsi="Times New Roman" w:cs="Times New Roman"/>
              </w:rPr>
            </w:pPr>
          </w:p>
          <w:p w14:paraId="79A6C67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6C63ADB7" w14:textId="77777777" w:rsidR="00B320C4" w:rsidRPr="00B320C4" w:rsidRDefault="00B320C4" w:rsidP="00B320C4">
      <w:pPr>
        <w:ind w:firstLine="0"/>
        <w:jc w:val="left"/>
        <w:rPr>
          <w:rFonts w:ascii="Times New Roman" w:hAnsi="Times New Roman" w:cs="Times New Roman"/>
        </w:rPr>
      </w:pPr>
    </w:p>
    <w:p w14:paraId="470C2BD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(место нахождения) заявителя:</w:t>
      </w:r>
    </w:p>
    <w:p w14:paraId="38FA6904"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1E98FDC0"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799B81BC" w14:textId="77777777" w:rsidR="00B320C4" w:rsidRPr="00B320C4" w:rsidRDefault="00B320C4" w:rsidP="00B320C4">
            <w:pPr>
              <w:ind w:firstLine="0"/>
              <w:jc w:val="left"/>
              <w:rPr>
                <w:rFonts w:ascii="Times New Roman" w:hAnsi="Times New Roman" w:cs="Times New Roman"/>
              </w:rPr>
            </w:pPr>
          </w:p>
          <w:p w14:paraId="5DCD0DD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748ABE1" w14:textId="77777777" w:rsidTr="00B320C4">
        <w:trPr>
          <w:jc w:val="center"/>
        </w:trPr>
        <w:tc>
          <w:tcPr>
            <w:tcW w:w="9000" w:type="dxa"/>
            <w:tcBorders>
              <w:top w:val="single" w:sz="6" w:space="0" w:color="auto"/>
              <w:left w:val="nil"/>
              <w:bottom w:val="single" w:sz="6" w:space="0" w:color="auto"/>
              <w:right w:val="nil"/>
            </w:tcBorders>
          </w:tcPr>
          <w:p w14:paraId="6E4B5FE7" w14:textId="77777777" w:rsidR="00B320C4" w:rsidRPr="00B320C4" w:rsidRDefault="00B320C4" w:rsidP="00B320C4">
            <w:pPr>
              <w:ind w:firstLine="0"/>
              <w:jc w:val="left"/>
              <w:rPr>
                <w:rFonts w:ascii="Times New Roman" w:hAnsi="Times New Roman" w:cs="Times New Roman"/>
              </w:rPr>
            </w:pPr>
          </w:p>
          <w:p w14:paraId="5CAB00C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r w:rsidR="00B320C4" w:rsidRPr="00B320C4" w14:paraId="119EB2CE"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29F6A052" w14:textId="77777777" w:rsidR="00B320C4" w:rsidRPr="00B320C4" w:rsidRDefault="00B320C4" w:rsidP="00B320C4">
            <w:pPr>
              <w:ind w:firstLine="0"/>
              <w:jc w:val="left"/>
              <w:rPr>
                <w:rFonts w:ascii="Times New Roman" w:hAnsi="Times New Roman" w:cs="Times New Roman"/>
              </w:rPr>
            </w:pPr>
          </w:p>
          <w:p w14:paraId="75712B8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A536753" w14:textId="77777777" w:rsidTr="00B320C4">
        <w:trPr>
          <w:jc w:val="center"/>
        </w:trPr>
        <w:tc>
          <w:tcPr>
            <w:tcW w:w="9000" w:type="dxa"/>
            <w:tcBorders>
              <w:top w:val="single" w:sz="6" w:space="0" w:color="auto"/>
              <w:left w:val="nil"/>
              <w:bottom w:val="nil"/>
              <w:right w:val="nil"/>
            </w:tcBorders>
          </w:tcPr>
          <w:p w14:paraId="103E527E" w14:textId="77777777" w:rsidR="00B320C4" w:rsidRPr="00B320C4" w:rsidRDefault="00B320C4" w:rsidP="00B320C4">
            <w:pPr>
              <w:ind w:firstLine="0"/>
              <w:jc w:val="left"/>
              <w:rPr>
                <w:rFonts w:ascii="Times New Roman" w:hAnsi="Times New Roman" w:cs="Times New Roman"/>
              </w:rPr>
            </w:pPr>
          </w:p>
          <w:p w14:paraId="41EF747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0CAFA52F"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74BE86C2" w14:textId="77777777" w:rsidTr="00B320C4">
        <w:trPr>
          <w:jc w:val="center"/>
        </w:trPr>
        <w:tc>
          <w:tcPr>
            <w:tcW w:w="750" w:type="dxa"/>
            <w:tcBorders>
              <w:top w:val="nil"/>
              <w:left w:val="nil"/>
              <w:bottom w:val="nil"/>
              <w:right w:val="single" w:sz="6" w:space="0" w:color="auto"/>
            </w:tcBorders>
          </w:tcPr>
          <w:p w14:paraId="4960C13C" w14:textId="77777777" w:rsidR="00B320C4" w:rsidRPr="00B320C4" w:rsidRDefault="00B320C4" w:rsidP="00B320C4">
            <w:pPr>
              <w:ind w:firstLine="0"/>
              <w:jc w:val="left"/>
              <w:rPr>
                <w:rFonts w:ascii="Times New Roman" w:hAnsi="Times New Roman" w:cs="Times New Roman"/>
              </w:rPr>
            </w:pPr>
          </w:p>
          <w:p w14:paraId="1FE1E76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387619C7" w14:textId="77777777" w:rsidR="00B320C4" w:rsidRPr="00B320C4" w:rsidRDefault="00B320C4" w:rsidP="00B320C4">
            <w:pPr>
              <w:ind w:firstLine="0"/>
              <w:jc w:val="left"/>
              <w:rPr>
                <w:rFonts w:ascii="Times New Roman" w:hAnsi="Times New Roman" w:cs="Times New Roman"/>
              </w:rPr>
            </w:pPr>
          </w:p>
          <w:p w14:paraId="25C7C13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7B4BE6E4" w14:textId="77777777" w:rsidR="00B320C4" w:rsidRPr="00B320C4" w:rsidRDefault="00B320C4" w:rsidP="00B320C4">
            <w:pPr>
              <w:ind w:firstLine="0"/>
              <w:jc w:val="left"/>
              <w:rPr>
                <w:rFonts w:ascii="Times New Roman" w:hAnsi="Times New Roman" w:cs="Times New Roman"/>
              </w:rPr>
            </w:pPr>
          </w:p>
          <w:p w14:paraId="29E5B47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6C48E19D" w14:textId="77777777" w:rsidR="00B320C4" w:rsidRPr="00B320C4" w:rsidRDefault="00B320C4" w:rsidP="00B320C4">
            <w:pPr>
              <w:ind w:firstLine="0"/>
              <w:jc w:val="left"/>
              <w:rPr>
                <w:rFonts w:ascii="Times New Roman" w:hAnsi="Times New Roman" w:cs="Times New Roman"/>
              </w:rPr>
            </w:pPr>
          </w:p>
          <w:p w14:paraId="4304409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152DD052" w14:textId="77777777" w:rsidR="00B320C4" w:rsidRPr="00B320C4" w:rsidRDefault="00B320C4" w:rsidP="00B320C4">
            <w:pPr>
              <w:ind w:firstLine="0"/>
              <w:jc w:val="left"/>
              <w:rPr>
                <w:rFonts w:ascii="Times New Roman" w:hAnsi="Times New Roman" w:cs="Times New Roman"/>
              </w:rPr>
            </w:pPr>
          </w:p>
          <w:p w14:paraId="199DA4D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4FCAB2A3" w14:textId="77777777" w:rsidR="00B320C4" w:rsidRPr="00B320C4" w:rsidRDefault="00B320C4" w:rsidP="00B320C4">
            <w:pPr>
              <w:ind w:firstLine="0"/>
              <w:jc w:val="left"/>
              <w:rPr>
                <w:rFonts w:ascii="Times New Roman" w:hAnsi="Times New Roman" w:cs="Times New Roman"/>
              </w:rPr>
            </w:pPr>
          </w:p>
          <w:p w14:paraId="2E33F6D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1A90CDCD" w14:textId="77777777" w:rsidR="00B320C4" w:rsidRPr="00B320C4" w:rsidRDefault="00B320C4" w:rsidP="00B320C4">
            <w:pPr>
              <w:ind w:firstLine="0"/>
              <w:jc w:val="left"/>
              <w:rPr>
                <w:rFonts w:ascii="Times New Roman" w:hAnsi="Times New Roman" w:cs="Times New Roman"/>
              </w:rPr>
            </w:pPr>
          </w:p>
          <w:p w14:paraId="4034007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2602007D" w14:textId="77777777" w:rsidR="00B320C4" w:rsidRPr="00B320C4" w:rsidRDefault="00B320C4" w:rsidP="00B320C4">
            <w:pPr>
              <w:ind w:firstLine="0"/>
              <w:jc w:val="left"/>
              <w:rPr>
                <w:rFonts w:ascii="Times New Roman" w:hAnsi="Times New Roman" w:cs="Times New Roman"/>
              </w:rPr>
            </w:pPr>
          </w:p>
          <w:p w14:paraId="35D9848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4C44BE81" w14:textId="77777777" w:rsidR="00B320C4" w:rsidRPr="00B320C4" w:rsidRDefault="00B320C4" w:rsidP="00B320C4">
      <w:pPr>
        <w:ind w:firstLine="0"/>
        <w:jc w:val="left"/>
        <w:rPr>
          <w:rFonts w:ascii="Times New Roman" w:hAnsi="Times New Roman" w:cs="Times New Roman"/>
        </w:rPr>
      </w:pPr>
    </w:p>
    <w:p w14:paraId="044D48C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Почтовый адрес заявителя:</w:t>
      </w:r>
    </w:p>
    <w:p w14:paraId="23EE0C68"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24"/>
        <w:gridCol w:w="741"/>
        <w:gridCol w:w="736"/>
        <w:gridCol w:w="732"/>
        <w:gridCol w:w="729"/>
        <w:gridCol w:w="726"/>
        <w:gridCol w:w="972"/>
        <w:gridCol w:w="4546"/>
      </w:tblGrid>
      <w:tr w:rsidR="00B320C4" w:rsidRPr="00B320C4" w14:paraId="295083E3" w14:textId="77777777" w:rsidTr="00B320C4">
        <w:trPr>
          <w:jc w:val="center"/>
        </w:trPr>
        <w:tc>
          <w:tcPr>
            <w:tcW w:w="1072" w:type="dxa"/>
            <w:tcBorders>
              <w:top w:val="single" w:sz="6" w:space="0" w:color="auto"/>
              <w:left w:val="single" w:sz="6" w:space="0" w:color="auto"/>
              <w:bottom w:val="single" w:sz="6" w:space="0" w:color="auto"/>
              <w:right w:val="single" w:sz="6" w:space="0" w:color="auto"/>
            </w:tcBorders>
          </w:tcPr>
          <w:p w14:paraId="7E5EACE5" w14:textId="77777777" w:rsidR="00B320C4" w:rsidRPr="00B320C4" w:rsidRDefault="00B320C4" w:rsidP="00B320C4">
            <w:pPr>
              <w:ind w:firstLine="0"/>
              <w:jc w:val="left"/>
              <w:rPr>
                <w:rFonts w:ascii="Times New Roman" w:hAnsi="Times New Roman" w:cs="Times New Roman"/>
              </w:rPr>
            </w:pPr>
          </w:p>
          <w:p w14:paraId="111BD976" w14:textId="77777777" w:rsidR="00B320C4" w:rsidRPr="00B320C4" w:rsidRDefault="00B320C4" w:rsidP="00B320C4">
            <w:pPr>
              <w:ind w:firstLine="0"/>
              <w:jc w:val="left"/>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tcPr>
          <w:p w14:paraId="7472388A" w14:textId="77777777" w:rsidR="00B320C4" w:rsidRPr="00B320C4" w:rsidRDefault="00B320C4" w:rsidP="00B320C4">
            <w:pPr>
              <w:ind w:firstLine="0"/>
              <w:jc w:val="left"/>
              <w:rPr>
                <w:rFonts w:ascii="Times New Roman" w:hAnsi="Times New Roman" w:cs="Times New Roman"/>
              </w:rPr>
            </w:pPr>
          </w:p>
          <w:p w14:paraId="5CEFFA9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2" w:type="dxa"/>
            <w:tcBorders>
              <w:top w:val="single" w:sz="6" w:space="0" w:color="auto"/>
              <w:left w:val="single" w:sz="6" w:space="0" w:color="auto"/>
              <w:bottom w:val="single" w:sz="6" w:space="0" w:color="auto"/>
              <w:right w:val="single" w:sz="6" w:space="0" w:color="auto"/>
            </w:tcBorders>
          </w:tcPr>
          <w:p w14:paraId="7D6C975D" w14:textId="77777777" w:rsidR="00B320C4" w:rsidRPr="00B320C4" w:rsidRDefault="00B320C4" w:rsidP="00B320C4">
            <w:pPr>
              <w:ind w:firstLine="0"/>
              <w:jc w:val="left"/>
              <w:rPr>
                <w:rFonts w:ascii="Times New Roman" w:hAnsi="Times New Roman" w:cs="Times New Roman"/>
              </w:rPr>
            </w:pPr>
          </w:p>
          <w:p w14:paraId="49F7D34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43722F60" w14:textId="77777777" w:rsidR="00B320C4" w:rsidRPr="00B320C4" w:rsidRDefault="00B320C4" w:rsidP="00B320C4">
            <w:pPr>
              <w:ind w:firstLine="0"/>
              <w:jc w:val="left"/>
              <w:rPr>
                <w:rFonts w:ascii="Times New Roman" w:hAnsi="Times New Roman" w:cs="Times New Roman"/>
              </w:rPr>
            </w:pPr>
          </w:p>
          <w:p w14:paraId="0E90602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53C474D4" w14:textId="77777777" w:rsidR="00B320C4" w:rsidRPr="00B320C4" w:rsidRDefault="00B320C4" w:rsidP="00B320C4">
            <w:pPr>
              <w:ind w:firstLine="0"/>
              <w:jc w:val="left"/>
              <w:rPr>
                <w:rFonts w:ascii="Times New Roman" w:hAnsi="Times New Roman" w:cs="Times New Roman"/>
              </w:rPr>
            </w:pPr>
          </w:p>
          <w:p w14:paraId="32C2D49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77635E94" w14:textId="77777777" w:rsidR="00B320C4" w:rsidRPr="00B320C4" w:rsidRDefault="00B320C4" w:rsidP="00B320C4">
            <w:pPr>
              <w:ind w:firstLine="0"/>
              <w:jc w:val="left"/>
              <w:rPr>
                <w:rFonts w:ascii="Times New Roman" w:hAnsi="Times New Roman" w:cs="Times New Roman"/>
              </w:rPr>
            </w:pPr>
          </w:p>
          <w:p w14:paraId="3A3041E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685D6215" w14:textId="77777777" w:rsidR="00B320C4" w:rsidRPr="00B320C4" w:rsidRDefault="00B320C4" w:rsidP="00B320C4">
            <w:pPr>
              <w:ind w:firstLine="0"/>
              <w:jc w:val="left"/>
              <w:rPr>
                <w:rFonts w:ascii="Times New Roman" w:hAnsi="Times New Roman" w:cs="Times New Roman"/>
              </w:rPr>
            </w:pPr>
          </w:p>
          <w:p w14:paraId="6188A2A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51D5F25C" w14:textId="77777777" w:rsidR="00B320C4" w:rsidRPr="00B320C4" w:rsidRDefault="00B320C4" w:rsidP="00B320C4">
            <w:pPr>
              <w:ind w:firstLine="0"/>
              <w:jc w:val="left"/>
              <w:rPr>
                <w:rFonts w:ascii="Times New Roman" w:hAnsi="Times New Roman" w:cs="Times New Roman"/>
              </w:rPr>
            </w:pPr>
          </w:p>
          <w:p w14:paraId="17BF84A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442E8D0" w14:textId="77777777" w:rsidTr="00B320C4">
        <w:trPr>
          <w:jc w:val="center"/>
        </w:trPr>
        <w:tc>
          <w:tcPr>
            <w:tcW w:w="6429" w:type="dxa"/>
            <w:gridSpan w:val="6"/>
          </w:tcPr>
          <w:p w14:paraId="10E05C0E" w14:textId="77777777" w:rsidR="00B320C4" w:rsidRPr="00B320C4" w:rsidRDefault="00B320C4" w:rsidP="00B320C4">
            <w:pPr>
              <w:ind w:firstLine="0"/>
              <w:jc w:val="left"/>
              <w:rPr>
                <w:rFonts w:ascii="Times New Roman" w:hAnsi="Times New Roman" w:cs="Times New Roman"/>
              </w:rPr>
            </w:pPr>
          </w:p>
          <w:p w14:paraId="0A384E9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(Индекс)</w:t>
            </w:r>
          </w:p>
        </w:tc>
        <w:tc>
          <w:tcPr>
            <w:tcW w:w="1500" w:type="dxa"/>
          </w:tcPr>
          <w:p w14:paraId="2D2BD7F7" w14:textId="77777777" w:rsidR="00B320C4" w:rsidRPr="00B320C4" w:rsidRDefault="00B320C4" w:rsidP="00B320C4">
            <w:pPr>
              <w:ind w:firstLine="0"/>
              <w:jc w:val="left"/>
              <w:rPr>
                <w:rFonts w:ascii="Times New Roman" w:hAnsi="Times New Roman" w:cs="Times New Roman"/>
              </w:rPr>
            </w:pPr>
          </w:p>
          <w:p w14:paraId="0608E1C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nil"/>
              <w:bottom w:val="nil"/>
              <w:right w:val="nil"/>
            </w:tcBorders>
          </w:tcPr>
          <w:p w14:paraId="1DCAF207" w14:textId="77777777" w:rsidR="00B320C4" w:rsidRPr="00B320C4" w:rsidRDefault="00B320C4" w:rsidP="00B320C4">
            <w:pPr>
              <w:ind w:firstLine="0"/>
              <w:jc w:val="left"/>
              <w:rPr>
                <w:rFonts w:ascii="Times New Roman" w:hAnsi="Times New Roman" w:cs="Times New Roman"/>
              </w:rPr>
            </w:pPr>
          </w:p>
          <w:p w14:paraId="0DB3C2C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bl>
    <w:p w14:paraId="55EA3BB8"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25C446C3"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1601D89D" w14:textId="77777777" w:rsidR="00B320C4" w:rsidRPr="00B320C4" w:rsidRDefault="00B320C4" w:rsidP="00B320C4">
            <w:pPr>
              <w:ind w:firstLine="0"/>
              <w:jc w:val="left"/>
              <w:rPr>
                <w:rFonts w:ascii="Times New Roman" w:hAnsi="Times New Roman" w:cs="Times New Roman"/>
              </w:rPr>
            </w:pPr>
          </w:p>
          <w:p w14:paraId="5FDFBF8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1FA2301" w14:textId="77777777" w:rsidTr="00B320C4">
        <w:trPr>
          <w:jc w:val="center"/>
        </w:trPr>
        <w:tc>
          <w:tcPr>
            <w:tcW w:w="9000" w:type="dxa"/>
            <w:tcBorders>
              <w:top w:val="single" w:sz="6" w:space="0" w:color="auto"/>
              <w:left w:val="nil"/>
              <w:bottom w:val="nil"/>
              <w:right w:val="nil"/>
            </w:tcBorders>
          </w:tcPr>
          <w:p w14:paraId="75DB65B4" w14:textId="77777777" w:rsidR="00B320C4" w:rsidRPr="00B320C4" w:rsidRDefault="00B320C4" w:rsidP="00B320C4">
            <w:pPr>
              <w:ind w:firstLine="0"/>
              <w:jc w:val="left"/>
              <w:rPr>
                <w:rFonts w:ascii="Times New Roman" w:hAnsi="Times New Roman" w:cs="Times New Roman"/>
              </w:rPr>
            </w:pPr>
          </w:p>
          <w:p w14:paraId="7CD9937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                            </w:t>
            </w:r>
          </w:p>
        </w:tc>
      </w:tr>
    </w:tbl>
    <w:p w14:paraId="341DA5D2"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4F6D2214" w14:textId="77777777" w:rsidTr="00B320C4">
        <w:trPr>
          <w:jc w:val="center"/>
        </w:trPr>
        <w:tc>
          <w:tcPr>
            <w:tcW w:w="750" w:type="dxa"/>
            <w:tcBorders>
              <w:top w:val="nil"/>
              <w:left w:val="nil"/>
              <w:bottom w:val="nil"/>
              <w:right w:val="single" w:sz="6" w:space="0" w:color="auto"/>
            </w:tcBorders>
          </w:tcPr>
          <w:p w14:paraId="706F3590" w14:textId="77777777" w:rsidR="00B320C4" w:rsidRPr="00B320C4" w:rsidRDefault="00B320C4" w:rsidP="00B320C4">
            <w:pPr>
              <w:ind w:firstLine="0"/>
              <w:jc w:val="left"/>
              <w:rPr>
                <w:rFonts w:ascii="Times New Roman" w:hAnsi="Times New Roman" w:cs="Times New Roman"/>
              </w:rPr>
            </w:pPr>
          </w:p>
          <w:p w14:paraId="7566D21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0495C0A7" w14:textId="77777777" w:rsidR="00B320C4" w:rsidRPr="00B320C4" w:rsidRDefault="00B320C4" w:rsidP="00B320C4">
            <w:pPr>
              <w:ind w:firstLine="0"/>
              <w:jc w:val="left"/>
              <w:rPr>
                <w:rFonts w:ascii="Times New Roman" w:hAnsi="Times New Roman" w:cs="Times New Roman"/>
              </w:rPr>
            </w:pPr>
          </w:p>
          <w:p w14:paraId="000C7E7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7A5D679C" w14:textId="77777777" w:rsidR="00B320C4" w:rsidRPr="00B320C4" w:rsidRDefault="00B320C4" w:rsidP="00B320C4">
            <w:pPr>
              <w:ind w:firstLine="0"/>
              <w:jc w:val="left"/>
              <w:rPr>
                <w:rFonts w:ascii="Times New Roman" w:hAnsi="Times New Roman" w:cs="Times New Roman"/>
              </w:rPr>
            </w:pPr>
          </w:p>
          <w:p w14:paraId="6C5CC29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3DA1BFCC" w14:textId="77777777" w:rsidR="00B320C4" w:rsidRPr="00B320C4" w:rsidRDefault="00B320C4" w:rsidP="00B320C4">
            <w:pPr>
              <w:ind w:firstLine="0"/>
              <w:jc w:val="left"/>
              <w:rPr>
                <w:rFonts w:ascii="Times New Roman" w:hAnsi="Times New Roman" w:cs="Times New Roman"/>
              </w:rPr>
            </w:pPr>
          </w:p>
          <w:p w14:paraId="0147BDB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845EFB2" w14:textId="77777777" w:rsidR="00B320C4" w:rsidRPr="00B320C4" w:rsidRDefault="00B320C4" w:rsidP="00B320C4">
            <w:pPr>
              <w:ind w:firstLine="0"/>
              <w:jc w:val="left"/>
              <w:rPr>
                <w:rFonts w:ascii="Times New Roman" w:hAnsi="Times New Roman" w:cs="Times New Roman"/>
              </w:rPr>
            </w:pPr>
          </w:p>
          <w:p w14:paraId="6E094DD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75FB1B2C" w14:textId="77777777" w:rsidR="00B320C4" w:rsidRPr="00B320C4" w:rsidRDefault="00B320C4" w:rsidP="00B320C4">
            <w:pPr>
              <w:ind w:firstLine="0"/>
              <w:jc w:val="left"/>
              <w:rPr>
                <w:rFonts w:ascii="Times New Roman" w:hAnsi="Times New Roman" w:cs="Times New Roman"/>
              </w:rPr>
            </w:pPr>
          </w:p>
          <w:p w14:paraId="3D4E558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1330CB6" w14:textId="77777777" w:rsidR="00B320C4" w:rsidRPr="00B320C4" w:rsidRDefault="00B320C4" w:rsidP="00B320C4">
            <w:pPr>
              <w:ind w:firstLine="0"/>
              <w:jc w:val="left"/>
              <w:rPr>
                <w:rFonts w:ascii="Times New Roman" w:hAnsi="Times New Roman" w:cs="Times New Roman"/>
              </w:rPr>
            </w:pPr>
          </w:p>
          <w:p w14:paraId="1E7B433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79CF3993" w14:textId="77777777" w:rsidR="00B320C4" w:rsidRPr="00B320C4" w:rsidRDefault="00B320C4" w:rsidP="00B320C4">
            <w:pPr>
              <w:ind w:firstLine="0"/>
              <w:jc w:val="left"/>
              <w:rPr>
                <w:rFonts w:ascii="Times New Roman" w:hAnsi="Times New Roman" w:cs="Times New Roman"/>
              </w:rPr>
            </w:pPr>
          </w:p>
          <w:p w14:paraId="1DE0AD8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28C1288B" w14:textId="77777777" w:rsidR="00B320C4" w:rsidRPr="00B320C4" w:rsidRDefault="00B320C4" w:rsidP="00B320C4">
      <w:pPr>
        <w:ind w:firstLine="0"/>
        <w:jc w:val="left"/>
        <w:rPr>
          <w:rFonts w:ascii="Times New Roman" w:hAnsi="Times New Roman" w:cs="Times New Roman"/>
        </w:rPr>
      </w:pPr>
    </w:p>
    <w:p w14:paraId="153D16B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639D497D"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B320C4" w:rsidRPr="00B320C4" w14:paraId="3A99E40C" w14:textId="77777777" w:rsidTr="00B320C4">
        <w:trPr>
          <w:jc w:val="center"/>
        </w:trPr>
        <w:tc>
          <w:tcPr>
            <w:tcW w:w="2250" w:type="dxa"/>
            <w:tcBorders>
              <w:top w:val="nil"/>
              <w:left w:val="nil"/>
              <w:bottom w:val="nil"/>
              <w:right w:val="single" w:sz="6" w:space="0" w:color="auto"/>
            </w:tcBorders>
          </w:tcPr>
          <w:p w14:paraId="2419268A" w14:textId="77777777" w:rsidR="00B320C4" w:rsidRPr="00B320C4" w:rsidRDefault="00B320C4" w:rsidP="00B320C4">
            <w:pPr>
              <w:ind w:firstLine="0"/>
              <w:jc w:val="left"/>
              <w:rPr>
                <w:rFonts w:ascii="Times New Roman" w:hAnsi="Times New Roman" w:cs="Times New Roman"/>
              </w:rPr>
            </w:pPr>
          </w:p>
          <w:p w14:paraId="73E845B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Контактный телефон:</w:t>
            </w:r>
          </w:p>
          <w:p w14:paraId="30C73F3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66D0202D" w14:textId="77777777" w:rsidR="00B320C4" w:rsidRPr="00B320C4" w:rsidRDefault="00B320C4" w:rsidP="00B320C4">
            <w:pPr>
              <w:ind w:firstLine="0"/>
              <w:jc w:val="left"/>
              <w:rPr>
                <w:rFonts w:ascii="Times New Roman" w:hAnsi="Times New Roman" w:cs="Times New Roman"/>
              </w:rPr>
            </w:pPr>
          </w:p>
          <w:p w14:paraId="596F555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2250" w:type="dxa"/>
            <w:tcBorders>
              <w:top w:val="nil"/>
              <w:left w:val="single" w:sz="6" w:space="0" w:color="auto"/>
              <w:bottom w:val="nil"/>
              <w:right w:val="single" w:sz="6" w:space="0" w:color="auto"/>
            </w:tcBorders>
          </w:tcPr>
          <w:p w14:paraId="1F2988CE" w14:textId="77777777" w:rsidR="00B320C4" w:rsidRPr="00B320C4" w:rsidRDefault="00B320C4" w:rsidP="00B320C4">
            <w:pPr>
              <w:ind w:firstLine="0"/>
              <w:jc w:val="left"/>
              <w:rPr>
                <w:rFonts w:ascii="Times New Roman" w:hAnsi="Times New Roman" w:cs="Times New Roman"/>
              </w:rPr>
            </w:pPr>
          </w:p>
          <w:p w14:paraId="1772020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факс </w:t>
            </w:r>
          </w:p>
        </w:tc>
        <w:tc>
          <w:tcPr>
            <w:tcW w:w="2250" w:type="dxa"/>
            <w:tcBorders>
              <w:top w:val="single" w:sz="6" w:space="0" w:color="auto"/>
              <w:left w:val="single" w:sz="6" w:space="0" w:color="auto"/>
              <w:bottom w:val="single" w:sz="6" w:space="0" w:color="auto"/>
              <w:right w:val="single" w:sz="6" w:space="0" w:color="auto"/>
            </w:tcBorders>
          </w:tcPr>
          <w:p w14:paraId="0BC4B36B" w14:textId="77777777" w:rsidR="00B320C4" w:rsidRPr="00B320C4" w:rsidRDefault="00B320C4" w:rsidP="00B320C4">
            <w:pPr>
              <w:ind w:firstLine="0"/>
              <w:jc w:val="left"/>
              <w:rPr>
                <w:rFonts w:ascii="Times New Roman" w:hAnsi="Times New Roman" w:cs="Times New Roman"/>
              </w:rPr>
            </w:pPr>
          </w:p>
          <w:p w14:paraId="1423C06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3CCE8104" w14:textId="77777777" w:rsidR="00B320C4" w:rsidRPr="00B320C4" w:rsidRDefault="00B320C4" w:rsidP="00B320C4">
      <w:pPr>
        <w:ind w:firstLine="0"/>
        <w:jc w:val="left"/>
        <w:rPr>
          <w:rFonts w:ascii="Times New Roman" w:hAnsi="Times New Roman" w:cs="Times New Roman"/>
        </w:rPr>
      </w:pPr>
    </w:p>
    <w:p w14:paraId="59385C6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623EC9F7"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320C4" w:rsidRPr="00B320C4" w14:paraId="01A86899" w14:textId="77777777" w:rsidTr="00B320C4">
        <w:trPr>
          <w:jc w:val="center"/>
        </w:trPr>
        <w:tc>
          <w:tcPr>
            <w:tcW w:w="4500" w:type="dxa"/>
            <w:tcBorders>
              <w:top w:val="nil"/>
              <w:left w:val="nil"/>
              <w:bottom w:val="nil"/>
              <w:right w:val="single" w:sz="6" w:space="0" w:color="auto"/>
            </w:tcBorders>
          </w:tcPr>
          <w:p w14:paraId="1DD6F90D" w14:textId="77777777" w:rsidR="00B320C4" w:rsidRPr="00B320C4" w:rsidRDefault="00B320C4" w:rsidP="00B320C4">
            <w:pPr>
              <w:ind w:firstLine="0"/>
              <w:jc w:val="left"/>
              <w:rPr>
                <w:rFonts w:ascii="Times New Roman" w:hAnsi="Times New Roman" w:cs="Times New Roman"/>
              </w:rPr>
            </w:pPr>
          </w:p>
          <w:p w14:paraId="5B1D25E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084452B6" w14:textId="77777777" w:rsidR="00B320C4" w:rsidRPr="00B320C4" w:rsidRDefault="00B320C4" w:rsidP="00B320C4">
            <w:pPr>
              <w:ind w:firstLine="0"/>
              <w:jc w:val="left"/>
              <w:rPr>
                <w:rFonts w:ascii="Times New Roman" w:hAnsi="Times New Roman" w:cs="Times New Roman"/>
              </w:rPr>
            </w:pPr>
          </w:p>
          <w:p w14:paraId="4025B54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34C1561A"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B320C4" w:rsidRPr="00B320C4" w14:paraId="709032BE" w14:textId="77777777" w:rsidTr="00B320C4">
        <w:trPr>
          <w:jc w:val="center"/>
        </w:trPr>
        <w:tc>
          <w:tcPr>
            <w:tcW w:w="3000" w:type="dxa"/>
            <w:vMerge w:val="restart"/>
            <w:tcBorders>
              <w:top w:val="nil"/>
              <w:left w:val="nil"/>
              <w:bottom w:val="nil"/>
              <w:right w:val="single" w:sz="6" w:space="0" w:color="auto"/>
            </w:tcBorders>
          </w:tcPr>
          <w:p w14:paraId="7810F6D7" w14:textId="77777777" w:rsidR="00B320C4" w:rsidRPr="00B320C4" w:rsidRDefault="00B320C4" w:rsidP="00B320C4">
            <w:pPr>
              <w:ind w:firstLine="0"/>
              <w:jc w:val="left"/>
              <w:rPr>
                <w:rFonts w:ascii="Times New Roman" w:hAnsi="Times New Roman" w:cs="Times New Roman"/>
              </w:rPr>
            </w:pPr>
          </w:p>
          <w:p w14:paraId="3DDA81D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Лицензия на осуществление</w:t>
            </w:r>
          </w:p>
          <w:p w14:paraId="02B2F9C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деятельности по сохранению</w:t>
            </w:r>
          </w:p>
          <w:p w14:paraId="272532B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591868A2" w14:textId="77777777" w:rsidR="00B320C4" w:rsidRPr="00B320C4" w:rsidRDefault="00B320C4" w:rsidP="00B320C4">
            <w:pPr>
              <w:ind w:firstLine="0"/>
              <w:jc w:val="left"/>
              <w:rPr>
                <w:rFonts w:ascii="Times New Roman" w:hAnsi="Times New Roman" w:cs="Times New Roman"/>
              </w:rPr>
            </w:pPr>
          </w:p>
          <w:p w14:paraId="1872F5E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0D4F8937" w14:textId="77777777" w:rsidR="00B320C4" w:rsidRPr="00B320C4" w:rsidRDefault="00B320C4" w:rsidP="00B320C4">
            <w:pPr>
              <w:ind w:firstLine="0"/>
              <w:jc w:val="left"/>
              <w:rPr>
                <w:rFonts w:ascii="Times New Roman" w:hAnsi="Times New Roman" w:cs="Times New Roman"/>
              </w:rPr>
            </w:pPr>
          </w:p>
          <w:p w14:paraId="3F4FB99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Дата выдачи</w:t>
            </w:r>
          </w:p>
        </w:tc>
      </w:tr>
      <w:tr w:rsidR="00B320C4" w:rsidRPr="00B320C4" w14:paraId="737E5603" w14:textId="77777777" w:rsidTr="00B320C4">
        <w:trPr>
          <w:jc w:val="center"/>
        </w:trPr>
        <w:tc>
          <w:tcPr>
            <w:tcW w:w="0" w:type="auto"/>
            <w:vMerge/>
            <w:tcBorders>
              <w:top w:val="nil"/>
              <w:left w:val="nil"/>
              <w:bottom w:val="nil"/>
              <w:right w:val="single" w:sz="6" w:space="0" w:color="auto"/>
            </w:tcBorders>
            <w:vAlign w:val="center"/>
            <w:hideMark/>
          </w:tcPr>
          <w:p w14:paraId="66F78F25" w14:textId="77777777" w:rsidR="00B320C4" w:rsidRPr="00B320C4" w:rsidRDefault="00B320C4" w:rsidP="00B320C4">
            <w:pPr>
              <w:widowControl/>
              <w:autoSpaceDE/>
              <w:autoSpaceDN/>
              <w:adjustRightInd/>
              <w:ind w:firstLine="0"/>
              <w:jc w:val="left"/>
              <w:rPr>
                <w:rFonts w:ascii="Times New Roman" w:hAnsi="Times New Roman" w:cs="Times New Roman"/>
              </w:rPr>
            </w:pPr>
          </w:p>
        </w:tc>
        <w:tc>
          <w:tcPr>
            <w:tcW w:w="3000" w:type="dxa"/>
            <w:tcBorders>
              <w:top w:val="single" w:sz="6" w:space="0" w:color="auto"/>
              <w:left w:val="single" w:sz="6" w:space="0" w:color="auto"/>
              <w:bottom w:val="single" w:sz="6" w:space="0" w:color="auto"/>
              <w:right w:val="single" w:sz="6" w:space="0" w:color="auto"/>
            </w:tcBorders>
          </w:tcPr>
          <w:p w14:paraId="423B5C7A" w14:textId="77777777" w:rsidR="00B320C4" w:rsidRPr="00B320C4" w:rsidRDefault="00B320C4" w:rsidP="00B320C4">
            <w:pPr>
              <w:ind w:firstLine="0"/>
              <w:jc w:val="left"/>
              <w:rPr>
                <w:rFonts w:ascii="Times New Roman" w:hAnsi="Times New Roman" w:cs="Times New Roman"/>
              </w:rPr>
            </w:pPr>
          </w:p>
          <w:p w14:paraId="7A578C9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3000" w:type="dxa"/>
            <w:tcBorders>
              <w:top w:val="single" w:sz="6" w:space="0" w:color="auto"/>
              <w:left w:val="single" w:sz="6" w:space="0" w:color="auto"/>
              <w:bottom w:val="single" w:sz="6" w:space="0" w:color="auto"/>
              <w:right w:val="single" w:sz="6" w:space="0" w:color="auto"/>
            </w:tcBorders>
          </w:tcPr>
          <w:p w14:paraId="0BB92F49" w14:textId="77777777" w:rsidR="00B320C4" w:rsidRPr="00B320C4" w:rsidRDefault="00B320C4" w:rsidP="00B320C4">
            <w:pPr>
              <w:ind w:firstLine="0"/>
              <w:jc w:val="left"/>
              <w:rPr>
                <w:rFonts w:ascii="Times New Roman" w:hAnsi="Times New Roman" w:cs="Times New Roman"/>
              </w:rPr>
            </w:pPr>
          </w:p>
          <w:p w14:paraId="5A57C06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50B69C50" w14:textId="77777777" w:rsidR="00B320C4" w:rsidRPr="00B320C4" w:rsidRDefault="00B320C4" w:rsidP="00B320C4">
      <w:pPr>
        <w:ind w:firstLine="0"/>
        <w:jc w:val="left"/>
        <w:rPr>
          <w:rFonts w:ascii="Times New Roman" w:hAnsi="Times New Roman" w:cs="Times New Roman"/>
        </w:rPr>
      </w:pPr>
    </w:p>
    <w:p w14:paraId="0897803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Просит  рассмотреть  документацию  для  выдачи  разрешения  на</w:t>
      </w:r>
    </w:p>
    <w:p w14:paraId="371E2E3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проведение  работ  по  сохранению  объекта  культурного  наследия,</w:t>
      </w:r>
    </w:p>
    <w:p w14:paraId="1BE0FB2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включенного  в  единый государственный реестр объектов культурного</w:t>
      </w:r>
    </w:p>
    <w:p w14:paraId="2110FAD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наследия   (памятников   истории   и  культуры) народов Российской</w:t>
      </w:r>
    </w:p>
    <w:p w14:paraId="2372D50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Федерации, или выявленного объекта культурного наследия:</w:t>
      </w:r>
    </w:p>
    <w:p w14:paraId="0762603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Наименование  и  категория  историко-культурного  значения объекта</w:t>
      </w:r>
    </w:p>
    <w:p w14:paraId="64127B3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культурного наследия:</w:t>
      </w:r>
    </w:p>
    <w:p w14:paraId="340EE220"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0AF8BC5D"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3A05AEFB" w14:textId="77777777" w:rsidR="00B320C4" w:rsidRPr="00B320C4" w:rsidRDefault="00B320C4" w:rsidP="00B320C4">
            <w:pPr>
              <w:ind w:firstLine="0"/>
              <w:jc w:val="left"/>
              <w:rPr>
                <w:rFonts w:ascii="Times New Roman" w:hAnsi="Times New Roman" w:cs="Times New Roman"/>
              </w:rPr>
            </w:pPr>
          </w:p>
          <w:p w14:paraId="0716A65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F4A1AC1" w14:textId="77777777" w:rsidTr="00B320C4">
        <w:trPr>
          <w:jc w:val="center"/>
        </w:trPr>
        <w:tc>
          <w:tcPr>
            <w:tcW w:w="9000" w:type="dxa"/>
            <w:tcBorders>
              <w:top w:val="single" w:sz="6" w:space="0" w:color="auto"/>
              <w:left w:val="nil"/>
              <w:bottom w:val="single" w:sz="6" w:space="0" w:color="auto"/>
              <w:right w:val="nil"/>
            </w:tcBorders>
          </w:tcPr>
          <w:p w14:paraId="035F0452" w14:textId="77777777" w:rsidR="00B320C4" w:rsidRPr="00B320C4" w:rsidRDefault="00B320C4" w:rsidP="00B320C4">
            <w:pPr>
              <w:ind w:firstLine="0"/>
              <w:jc w:val="left"/>
              <w:rPr>
                <w:rFonts w:ascii="Times New Roman" w:hAnsi="Times New Roman" w:cs="Times New Roman"/>
              </w:rPr>
            </w:pPr>
          </w:p>
          <w:p w14:paraId="6F356AA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(местонахождение) объекта культурного наследия:</w:t>
            </w:r>
          </w:p>
        </w:tc>
      </w:tr>
      <w:tr w:rsidR="00B320C4" w:rsidRPr="00B320C4" w14:paraId="2B4DCE65"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08F1490A" w14:textId="77777777" w:rsidR="00B320C4" w:rsidRPr="00B320C4" w:rsidRDefault="00B320C4" w:rsidP="00B320C4">
            <w:pPr>
              <w:ind w:firstLine="0"/>
              <w:jc w:val="left"/>
              <w:rPr>
                <w:rFonts w:ascii="Times New Roman" w:hAnsi="Times New Roman" w:cs="Times New Roman"/>
              </w:rPr>
            </w:pPr>
          </w:p>
          <w:p w14:paraId="2B8BBFE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7505FEF" w14:textId="77777777" w:rsidTr="00B320C4">
        <w:trPr>
          <w:jc w:val="center"/>
        </w:trPr>
        <w:tc>
          <w:tcPr>
            <w:tcW w:w="9000" w:type="dxa"/>
            <w:tcBorders>
              <w:top w:val="single" w:sz="6" w:space="0" w:color="auto"/>
              <w:left w:val="nil"/>
              <w:bottom w:val="single" w:sz="6" w:space="0" w:color="auto"/>
              <w:right w:val="nil"/>
            </w:tcBorders>
          </w:tcPr>
          <w:p w14:paraId="62F3CB7C" w14:textId="77777777" w:rsidR="00B320C4" w:rsidRPr="00B320C4" w:rsidRDefault="00B320C4" w:rsidP="00B320C4">
            <w:pPr>
              <w:ind w:firstLine="0"/>
              <w:jc w:val="left"/>
              <w:rPr>
                <w:rFonts w:ascii="Times New Roman" w:hAnsi="Times New Roman" w:cs="Times New Roman"/>
              </w:rPr>
            </w:pPr>
          </w:p>
          <w:p w14:paraId="3DD2493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r w:rsidR="00B320C4" w:rsidRPr="00B320C4" w14:paraId="12952BC9"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717D2532" w14:textId="77777777" w:rsidR="00B320C4" w:rsidRPr="00B320C4" w:rsidRDefault="00B320C4" w:rsidP="00B320C4">
            <w:pPr>
              <w:ind w:firstLine="0"/>
              <w:jc w:val="left"/>
              <w:rPr>
                <w:rFonts w:ascii="Times New Roman" w:hAnsi="Times New Roman" w:cs="Times New Roman"/>
              </w:rPr>
            </w:pPr>
          </w:p>
          <w:p w14:paraId="6908D30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D7CDB3D" w14:textId="77777777" w:rsidTr="00B320C4">
        <w:trPr>
          <w:jc w:val="center"/>
        </w:trPr>
        <w:tc>
          <w:tcPr>
            <w:tcW w:w="9000" w:type="dxa"/>
            <w:tcBorders>
              <w:top w:val="single" w:sz="6" w:space="0" w:color="auto"/>
              <w:left w:val="nil"/>
              <w:bottom w:val="nil"/>
              <w:right w:val="nil"/>
            </w:tcBorders>
          </w:tcPr>
          <w:p w14:paraId="7FBD68E0" w14:textId="77777777" w:rsidR="00B320C4" w:rsidRPr="00B320C4" w:rsidRDefault="00B320C4" w:rsidP="00B320C4">
            <w:pPr>
              <w:ind w:firstLine="0"/>
              <w:jc w:val="left"/>
              <w:rPr>
                <w:rFonts w:ascii="Times New Roman" w:hAnsi="Times New Roman" w:cs="Times New Roman"/>
              </w:rPr>
            </w:pPr>
          </w:p>
          <w:p w14:paraId="206D55A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59F383A2"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4EEEF442" w14:textId="77777777" w:rsidTr="00B320C4">
        <w:trPr>
          <w:jc w:val="center"/>
        </w:trPr>
        <w:tc>
          <w:tcPr>
            <w:tcW w:w="750" w:type="dxa"/>
            <w:tcBorders>
              <w:top w:val="nil"/>
              <w:left w:val="nil"/>
              <w:bottom w:val="nil"/>
              <w:right w:val="single" w:sz="6" w:space="0" w:color="auto"/>
            </w:tcBorders>
          </w:tcPr>
          <w:p w14:paraId="6E0DBAD6" w14:textId="77777777" w:rsidR="00B320C4" w:rsidRPr="00B320C4" w:rsidRDefault="00B320C4" w:rsidP="00B320C4">
            <w:pPr>
              <w:ind w:firstLine="0"/>
              <w:jc w:val="left"/>
              <w:rPr>
                <w:rFonts w:ascii="Times New Roman" w:hAnsi="Times New Roman" w:cs="Times New Roman"/>
              </w:rPr>
            </w:pPr>
          </w:p>
          <w:p w14:paraId="1FC58D8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78D3D340" w14:textId="77777777" w:rsidR="00B320C4" w:rsidRPr="00B320C4" w:rsidRDefault="00B320C4" w:rsidP="00B320C4">
            <w:pPr>
              <w:ind w:firstLine="0"/>
              <w:jc w:val="left"/>
              <w:rPr>
                <w:rFonts w:ascii="Times New Roman" w:hAnsi="Times New Roman" w:cs="Times New Roman"/>
              </w:rPr>
            </w:pPr>
          </w:p>
          <w:p w14:paraId="715C429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7B72D2D9" w14:textId="77777777" w:rsidR="00B320C4" w:rsidRPr="00B320C4" w:rsidRDefault="00B320C4" w:rsidP="00B320C4">
            <w:pPr>
              <w:ind w:firstLine="0"/>
              <w:jc w:val="left"/>
              <w:rPr>
                <w:rFonts w:ascii="Times New Roman" w:hAnsi="Times New Roman" w:cs="Times New Roman"/>
              </w:rPr>
            </w:pPr>
          </w:p>
          <w:p w14:paraId="7F0FB9C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195602BF" w14:textId="77777777" w:rsidR="00B320C4" w:rsidRPr="00B320C4" w:rsidRDefault="00B320C4" w:rsidP="00B320C4">
            <w:pPr>
              <w:ind w:firstLine="0"/>
              <w:jc w:val="left"/>
              <w:rPr>
                <w:rFonts w:ascii="Times New Roman" w:hAnsi="Times New Roman" w:cs="Times New Roman"/>
              </w:rPr>
            </w:pPr>
          </w:p>
          <w:p w14:paraId="13B426F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1469EF5" w14:textId="77777777" w:rsidR="00B320C4" w:rsidRPr="00B320C4" w:rsidRDefault="00B320C4" w:rsidP="00B320C4">
            <w:pPr>
              <w:ind w:firstLine="0"/>
              <w:jc w:val="left"/>
              <w:rPr>
                <w:rFonts w:ascii="Times New Roman" w:hAnsi="Times New Roman" w:cs="Times New Roman"/>
              </w:rPr>
            </w:pPr>
          </w:p>
          <w:p w14:paraId="0D4CC15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54A22A7B" w14:textId="77777777" w:rsidR="00B320C4" w:rsidRPr="00B320C4" w:rsidRDefault="00B320C4" w:rsidP="00B320C4">
            <w:pPr>
              <w:ind w:firstLine="0"/>
              <w:jc w:val="left"/>
              <w:rPr>
                <w:rFonts w:ascii="Times New Roman" w:hAnsi="Times New Roman" w:cs="Times New Roman"/>
              </w:rPr>
            </w:pPr>
          </w:p>
          <w:p w14:paraId="6C448A0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1C70593B" w14:textId="77777777" w:rsidR="00B320C4" w:rsidRPr="00B320C4" w:rsidRDefault="00B320C4" w:rsidP="00B320C4">
            <w:pPr>
              <w:ind w:firstLine="0"/>
              <w:jc w:val="left"/>
              <w:rPr>
                <w:rFonts w:ascii="Times New Roman" w:hAnsi="Times New Roman" w:cs="Times New Roman"/>
              </w:rPr>
            </w:pPr>
          </w:p>
          <w:p w14:paraId="1D1BFDE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55E78B96" w14:textId="77777777" w:rsidR="00B320C4" w:rsidRPr="00B320C4" w:rsidRDefault="00B320C4" w:rsidP="00B320C4">
            <w:pPr>
              <w:ind w:firstLine="0"/>
              <w:jc w:val="left"/>
              <w:rPr>
                <w:rFonts w:ascii="Times New Roman" w:hAnsi="Times New Roman" w:cs="Times New Roman"/>
              </w:rPr>
            </w:pPr>
          </w:p>
          <w:p w14:paraId="2EE2D41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401D5E85" w14:textId="77777777" w:rsidR="00B320C4" w:rsidRPr="00B320C4" w:rsidRDefault="00B320C4" w:rsidP="00B320C4">
      <w:pPr>
        <w:ind w:firstLine="0"/>
        <w:jc w:val="left"/>
        <w:rPr>
          <w:rFonts w:ascii="Times New Roman" w:hAnsi="Times New Roman" w:cs="Times New Roman"/>
        </w:rPr>
      </w:pPr>
    </w:p>
    <w:p w14:paraId="41BFE64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79F273C7"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67DF7F9B"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6550A3C2" w14:textId="77777777" w:rsidR="00B320C4" w:rsidRPr="00B320C4" w:rsidRDefault="00B320C4" w:rsidP="00B320C4">
            <w:pPr>
              <w:ind w:firstLine="0"/>
              <w:jc w:val="left"/>
              <w:rPr>
                <w:rFonts w:ascii="Times New Roman" w:hAnsi="Times New Roman" w:cs="Times New Roman"/>
              </w:rPr>
            </w:pPr>
          </w:p>
          <w:p w14:paraId="61A73D1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BBF21C3" w14:textId="77777777" w:rsidTr="00B320C4">
        <w:trPr>
          <w:jc w:val="center"/>
        </w:trPr>
        <w:tc>
          <w:tcPr>
            <w:tcW w:w="9000" w:type="dxa"/>
            <w:tcBorders>
              <w:top w:val="single" w:sz="6" w:space="0" w:color="auto"/>
              <w:left w:val="nil"/>
              <w:bottom w:val="nil"/>
              <w:right w:val="nil"/>
            </w:tcBorders>
          </w:tcPr>
          <w:p w14:paraId="042F5EDD" w14:textId="77777777" w:rsidR="00B320C4" w:rsidRPr="00B320C4" w:rsidRDefault="00B320C4" w:rsidP="00B320C4">
            <w:pPr>
              <w:ind w:firstLine="0"/>
              <w:jc w:val="left"/>
              <w:rPr>
                <w:rFonts w:ascii="Times New Roman" w:hAnsi="Times New Roman" w:cs="Times New Roman"/>
              </w:rPr>
            </w:pPr>
          </w:p>
          <w:p w14:paraId="2856F9F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(указать перечень работ &lt;2&gt;)                </w:t>
            </w:r>
          </w:p>
        </w:tc>
      </w:tr>
      <w:tr w:rsidR="00B320C4" w:rsidRPr="00B320C4" w14:paraId="6F1C6F98" w14:textId="77777777" w:rsidTr="00B320C4">
        <w:trPr>
          <w:jc w:val="center"/>
        </w:trPr>
        <w:tc>
          <w:tcPr>
            <w:tcW w:w="9000" w:type="dxa"/>
            <w:tcBorders>
              <w:top w:val="nil"/>
              <w:left w:val="nil"/>
              <w:bottom w:val="single" w:sz="6" w:space="0" w:color="auto"/>
              <w:right w:val="nil"/>
            </w:tcBorders>
          </w:tcPr>
          <w:p w14:paraId="5E7F0ACF" w14:textId="77777777" w:rsidR="00B320C4" w:rsidRPr="00B320C4" w:rsidRDefault="00B320C4" w:rsidP="00B320C4">
            <w:pPr>
              <w:ind w:firstLine="0"/>
              <w:jc w:val="left"/>
              <w:rPr>
                <w:rFonts w:ascii="Times New Roman" w:hAnsi="Times New Roman" w:cs="Times New Roman"/>
              </w:rPr>
            </w:pPr>
          </w:p>
          <w:p w14:paraId="4ACE804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Заказчиком работ является:</w:t>
            </w:r>
          </w:p>
        </w:tc>
      </w:tr>
      <w:tr w:rsidR="00B320C4" w:rsidRPr="00B320C4" w14:paraId="1CD1240C"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30F21CD2" w14:textId="77777777" w:rsidR="00B320C4" w:rsidRPr="00B320C4" w:rsidRDefault="00B320C4" w:rsidP="00B320C4">
            <w:pPr>
              <w:ind w:firstLine="0"/>
              <w:jc w:val="left"/>
              <w:rPr>
                <w:rFonts w:ascii="Times New Roman" w:hAnsi="Times New Roman" w:cs="Times New Roman"/>
              </w:rPr>
            </w:pPr>
          </w:p>
          <w:p w14:paraId="53486ED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7300E9E7" w14:textId="77777777" w:rsidTr="00B320C4">
        <w:trPr>
          <w:jc w:val="center"/>
        </w:trPr>
        <w:tc>
          <w:tcPr>
            <w:tcW w:w="9000" w:type="dxa"/>
            <w:tcBorders>
              <w:top w:val="single" w:sz="6" w:space="0" w:color="auto"/>
              <w:left w:val="nil"/>
              <w:bottom w:val="nil"/>
              <w:right w:val="nil"/>
            </w:tcBorders>
          </w:tcPr>
          <w:p w14:paraId="1E609017" w14:textId="77777777" w:rsidR="00B320C4" w:rsidRPr="00B320C4" w:rsidRDefault="00B320C4" w:rsidP="00B320C4">
            <w:pPr>
              <w:ind w:firstLine="0"/>
              <w:jc w:val="left"/>
              <w:rPr>
                <w:rFonts w:ascii="Times New Roman" w:hAnsi="Times New Roman" w:cs="Times New Roman"/>
              </w:rPr>
            </w:pPr>
          </w:p>
          <w:p w14:paraId="798490E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(указать полное наименование, организационно-правовую форму</w:t>
            </w:r>
          </w:p>
          <w:p w14:paraId="6DB6EF5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юридического лица в соответствии с учредительными</w:t>
            </w:r>
          </w:p>
          <w:p w14:paraId="1E09A4B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документами (фамилию, имя, отчество - для физического лица))</w:t>
            </w:r>
          </w:p>
        </w:tc>
      </w:tr>
      <w:tr w:rsidR="00B320C4" w:rsidRPr="00B320C4" w14:paraId="375E791F" w14:textId="77777777" w:rsidTr="00B320C4">
        <w:trPr>
          <w:jc w:val="center"/>
        </w:trPr>
        <w:tc>
          <w:tcPr>
            <w:tcW w:w="9000" w:type="dxa"/>
            <w:tcBorders>
              <w:top w:val="nil"/>
              <w:left w:val="nil"/>
              <w:bottom w:val="single" w:sz="6" w:space="0" w:color="auto"/>
              <w:right w:val="nil"/>
            </w:tcBorders>
          </w:tcPr>
          <w:p w14:paraId="051A3291" w14:textId="77777777" w:rsidR="00B320C4" w:rsidRPr="00B320C4" w:rsidRDefault="00B320C4" w:rsidP="00B320C4">
            <w:pPr>
              <w:ind w:firstLine="0"/>
              <w:jc w:val="left"/>
              <w:rPr>
                <w:rFonts w:ascii="Times New Roman" w:hAnsi="Times New Roman" w:cs="Times New Roman"/>
              </w:rPr>
            </w:pPr>
          </w:p>
          <w:p w14:paraId="59128AA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места нахождения заказчика:</w:t>
            </w:r>
          </w:p>
        </w:tc>
      </w:tr>
      <w:tr w:rsidR="00B320C4" w:rsidRPr="00B320C4" w14:paraId="6B02C91E"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3E595A2D" w14:textId="77777777" w:rsidR="00B320C4" w:rsidRPr="00B320C4" w:rsidRDefault="00B320C4" w:rsidP="00B320C4">
            <w:pPr>
              <w:ind w:firstLine="0"/>
              <w:jc w:val="left"/>
              <w:rPr>
                <w:rFonts w:ascii="Times New Roman" w:hAnsi="Times New Roman" w:cs="Times New Roman"/>
              </w:rPr>
            </w:pPr>
          </w:p>
          <w:p w14:paraId="04E547D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70EADB2F" w14:textId="77777777" w:rsidTr="00B320C4">
        <w:trPr>
          <w:jc w:val="center"/>
        </w:trPr>
        <w:tc>
          <w:tcPr>
            <w:tcW w:w="9000" w:type="dxa"/>
            <w:tcBorders>
              <w:top w:val="single" w:sz="6" w:space="0" w:color="auto"/>
              <w:left w:val="nil"/>
              <w:bottom w:val="single" w:sz="6" w:space="0" w:color="auto"/>
              <w:right w:val="nil"/>
            </w:tcBorders>
          </w:tcPr>
          <w:p w14:paraId="64EA69F3" w14:textId="77777777" w:rsidR="00B320C4" w:rsidRPr="00B320C4" w:rsidRDefault="00B320C4" w:rsidP="00B320C4">
            <w:pPr>
              <w:ind w:firstLine="0"/>
              <w:jc w:val="left"/>
              <w:rPr>
                <w:rFonts w:ascii="Times New Roman" w:hAnsi="Times New Roman" w:cs="Times New Roman"/>
              </w:rPr>
            </w:pPr>
          </w:p>
          <w:p w14:paraId="0FEF786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w:t>
            </w:r>
          </w:p>
        </w:tc>
      </w:tr>
      <w:tr w:rsidR="00B320C4" w:rsidRPr="00B320C4" w14:paraId="4102B169"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7CE79D1F" w14:textId="77777777" w:rsidR="00B320C4" w:rsidRPr="00B320C4" w:rsidRDefault="00B320C4" w:rsidP="00B320C4">
            <w:pPr>
              <w:ind w:firstLine="0"/>
              <w:jc w:val="left"/>
              <w:rPr>
                <w:rFonts w:ascii="Times New Roman" w:hAnsi="Times New Roman" w:cs="Times New Roman"/>
              </w:rPr>
            </w:pPr>
          </w:p>
          <w:p w14:paraId="5C83A2A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16F02C0" w14:textId="77777777" w:rsidTr="00B320C4">
        <w:trPr>
          <w:jc w:val="center"/>
        </w:trPr>
        <w:tc>
          <w:tcPr>
            <w:tcW w:w="9000" w:type="dxa"/>
            <w:tcBorders>
              <w:top w:val="single" w:sz="6" w:space="0" w:color="auto"/>
              <w:left w:val="nil"/>
              <w:bottom w:val="nil"/>
              <w:right w:val="nil"/>
            </w:tcBorders>
          </w:tcPr>
          <w:p w14:paraId="1F5CE875" w14:textId="77777777" w:rsidR="00B320C4" w:rsidRPr="00B320C4" w:rsidRDefault="00B320C4" w:rsidP="00B320C4">
            <w:pPr>
              <w:ind w:firstLine="0"/>
              <w:jc w:val="left"/>
              <w:rPr>
                <w:rFonts w:ascii="Times New Roman" w:hAnsi="Times New Roman" w:cs="Times New Roman"/>
              </w:rPr>
            </w:pPr>
          </w:p>
          <w:p w14:paraId="4A4E85C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5AC96953"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54470C5C" w14:textId="77777777" w:rsidTr="00B320C4">
        <w:trPr>
          <w:jc w:val="center"/>
        </w:trPr>
        <w:tc>
          <w:tcPr>
            <w:tcW w:w="750" w:type="dxa"/>
            <w:tcBorders>
              <w:top w:val="nil"/>
              <w:left w:val="nil"/>
              <w:bottom w:val="nil"/>
              <w:right w:val="single" w:sz="6" w:space="0" w:color="auto"/>
            </w:tcBorders>
          </w:tcPr>
          <w:p w14:paraId="7BDA6C5E" w14:textId="77777777" w:rsidR="00B320C4" w:rsidRPr="00B320C4" w:rsidRDefault="00B320C4" w:rsidP="00B320C4">
            <w:pPr>
              <w:ind w:firstLine="0"/>
              <w:jc w:val="left"/>
              <w:rPr>
                <w:rFonts w:ascii="Times New Roman" w:hAnsi="Times New Roman" w:cs="Times New Roman"/>
              </w:rPr>
            </w:pPr>
          </w:p>
          <w:p w14:paraId="057C3C7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0A28BE35" w14:textId="77777777" w:rsidR="00B320C4" w:rsidRPr="00B320C4" w:rsidRDefault="00B320C4" w:rsidP="00B320C4">
            <w:pPr>
              <w:ind w:firstLine="0"/>
              <w:jc w:val="left"/>
              <w:rPr>
                <w:rFonts w:ascii="Times New Roman" w:hAnsi="Times New Roman" w:cs="Times New Roman"/>
              </w:rPr>
            </w:pPr>
          </w:p>
          <w:p w14:paraId="5815BF5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555A160A" w14:textId="77777777" w:rsidR="00B320C4" w:rsidRPr="00B320C4" w:rsidRDefault="00B320C4" w:rsidP="00B320C4">
            <w:pPr>
              <w:ind w:firstLine="0"/>
              <w:jc w:val="left"/>
              <w:rPr>
                <w:rFonts w:ascii="Times New Roman" w:hAnsi="Times New Roman" w:cs="Times New Roman"/>
              </w:rPr>
            </w:pPr>
          </w:p>
          <w:p w14:paraId="7C0C68A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0316D104" w14:textId="77777777" w:rsidR="00B320C4" w:rsidRPr="00B320C4" w:rsidRDefault="00B320C4" w:rsidP="00B320C4">
            <w:pPr>
              <w:ind w:firstLine="0"/>
              <w:jc w:val="left"/>
              <w:rPr>
                <w:rFonts w:ascii="Times New Roman" w:hAnsi="Times New Roman" w:cs="Times New Roman"/>
              </w:rPr>
            </w:pPr>
          </w:p>
          <w:p w14:paraId="1D5D48E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1EC31746" w14:textId="77777777" w:rsidR="00B320C4" w:rsidRPr="00B320C4" w:rsidRDefault="00B320C4" w:rsidP="00B320C4">
            <w:pPr>
              <w:ind w:firstLine="0"/>
              <w:jc w:val="left"/>
              <w:rPr>
                <w:rFonts w:ascii="Times New Roman" w:hAnsi="Times New Roman" w:cs="Times New Roman"/>
              </w:rPr>
            </w:pPr>
          </w:p>
          <w:p w14:paraId="3D608FE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3C7C6E19" w14:textId="77777777" w:rsidR="00B320C4" w:rsidRPr="00B320C4" w:rsidRDefault="00B320C4" w:rsidP="00B320C4">
            <w:pPr>
              <w:ind w:firstLine="0"/>
              <w:jc w:val="left"/>
              <w:rPr>
                <w:rFonts w:ascii="Times New Roman" w:hAnsi="Times New Roman" w:cs="Times New Roman"/>
              </w:rPr>
            </w:pPr>
          </w:p>
          <w:p w14:paraId="0C989A3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5561D1E1" w14:textId="77777777" w:rsidR="00B320C4" w:rsidRPr="00B320C4" w:rsidRDefault="00B320C4" w:rsidP="00B320C4">
            <w:pPr>
              <w:ind w:firstLine="0"/>
              <w:jc w:val="left"/>
              <w:rPr>
                <w:rFonts w:ascii="Times New Roman" w:hAnsi="Times New Roman" w:cs="Times New Roman"/>
              </w:rPr>
            </w:pPr>
          </w:p>
          <w:p w14:paraId="24BD75A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1357B4D5" w14:textId="77777777" w:rsidR="00B320C4" w:rsidRPr="00B320C4" w:rsidRDefault="00B320C4" w:rsidP="00B320C4">
            <w:pPr>
              <w:ind w:firstLine="0"/>
              <w:jc w:val="left"/>
              <w:rPr>
                <w:rFonts w:ascii="Times New Roman" w:hAnsi="Times New Roman" w:cs="Times New Roman"/>
              </w:rPr>
            </w:pPr>
          </w:p>
          <w:p w14:paraId="26C0FA1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44B2149E" w14:textId="77777777" w:rsidR="00B320C4" w:rsidRPr="00B320C4" w:rsidRDefault="00B320C4" w:rsidP="00B320C4">
      <w:pPr>
        <w:ind w:firstLine="0"/>
        <w:jc w:val="left"/>
        <w:rPr>
          <w:rFonts w:ascii="Times New Roman" w:hAnsi="Times New Roman" w:cs="Times New Roman"/>
        </w:rPr>
      </w:pPr>
    </w:p>
    <w:p w14:paraId="7ECDBA2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356B525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Результат рассмотрения запроса прошу:</w:t>
      </w:r>
    </w:p>
    <w:p w14:paraId="7141D9D8" w14:textId="77777777" w:rsidR="00B320C4" w:rsidRPr="00B320C4" w:rsidRDefault="00B320C4" w:rsidP="00B320C4">
      <w:pPr>
        <w:ind w:firstLine="0"/>
        <w:jc w:val="left"/>
        <w:rPr>
          <w:rFonts w:ascii="Times New Roman" w:hAnsi="Times New Roman" w:cs="Times New Roman"/>
        </w:rPr>
      </w:pPr>
    </w:p>
    <w:p w14:paraId="064F2D4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2689CA4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выдать на руки в ОМСУ;</w:t>
      </w:r>
    </w:p>
    <w:p w14:paraId="0F22B1F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4111D08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выдать на руки в МФЦ по адресу__________________________________;</w:t>
      </w:r>
    </w:p>
    <w:p w14:paraId="6378D02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w:t>
      </w:r>
    </w:p>
    <w:p w14:paraId="2CD692E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направить по почте;</w:t>
      </w:r>
    </w:p>
    <w:p w14:paraId="3ECF8CB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w:t>
      </w:r>
    </w:p>
    <w:p w14:paraId="3B56945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направить в электронной форме в личный кабинет на ЕПГУ/ПГУ ЛО</w:t>
      </w:r>
    </w:p>
    <w:p w14:paraId="038670A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w:t>
      </w:r>
    </w:p>
    <w:p w14:paraId="579B96D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Приложение: &lt;4&gt;</w:t>
      </w:r>
    </w:p>
    <w:p w14:paraId="06F6CBD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44F5C141"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500"/>
        <w:gridCol w:w="7500"/>
      </w:tblGrid>
      <w:tr w:rsidR="00B320C4" w:rsidRPr="00B320C4" w14:paraId="03825FD2"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2303BA86" w14:textId="77777777" w:rsidR="00B320C4" w:rsidRPr="00B320C4" w:rsidRDefault="00B320C4" w:rsidP="00B320C4">
            <w:pPr>
              <w:ind w:firstLine="0"/>
              <w:jc w:val="left"/>
              <w:rPr>
                <w:rFonts w:ascii="Times New Roman" w:hAnsi="Times New Roman" w:cs="Times New Roman"/>
              </w:rPr>
            </w:pPr>
          </w:p>
          <w:p w14:paraId="61176D56" w14:textId="77777777" w:rsidR="00B320C4" w:rsidRPr="00B320C4" w:rsidRDefault="00B320C4" w:rsidP="00B320C4">
            <w:pPr>
              <w:ind w:firstLine="0"/>
              <w:jc w:val="left"/>
              <w:rPr>
                <w:rFonts w:ascii="Times New Roman" w:hAnsi="Times New Roman" w:cs="Times New Roman"/>
              </w:rPr>
            </w:pPr>
          </w:p>
        </w:tc>
        <w:tc>
          <w:tcPr>
            <w:tcW w:w="7500" w:type="dxa"/>
            <w:tcBorders>
              <w:top w:val="nil"/>
              <w:left w:val="single" w:sz="6" w:space="0" w:color="auto"/>
              <w:bottom w:val="nil"/>
              <w:right w:val="nil"/>
            </w:tcBorders>
          </w:tcPr>
          <w:p w14:paraId="5ACA6118" w14:textId="77777777" w:rsidR="00B320C4" w:rsidRPr="00B320C4" w:rsidRDefault="00B320C4" w:rsidP="00B320C4">
            <w:pPr>
              <w:ind w:firstLine="0"/>
              <w:jc w:val="left"/>
              <w:rPr>
                <w:rFonts w:ascii="Times New Roman" w:hAnsi="Times New Roman" w:cs="Times New Roman"/>
              </w:rPr>
            </w:pPr>
          </w:p>
          <w:p w14:paraId="20FBC24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копии титульных листов проектной документации</w:t>
            </w:r>
          </w:p>
          <w:p w14:paraId="7559724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 сохранению объекта культурного наследия         в __ экз. на __ л.</w:t>
            </w:r>
          </w:p>
        </w:tc>
      </w:tr>
      <w:tr w:rsidR="00B320C4" w:rsidRPr="00B320C4" w14:paraId="3C354B3A" w14:textId="77777777" w:rsidTr="00B320C4">
        <w:trPr>
          <w:jc w:val="center"/>
        </w:trPr>
        <w:tc>
          <w:tcPr>
            <w:tcW w:w="1500" w:type="dxa"/>
            <w:tcBorders>
              <w:top w:val="single" w:sz="6" w:space="0" w:color="auto"/>
              <w:left w:val="nil"/>
              <w:bottom w:val="single" w:sz="6" w:space="0" w:color="auto"/>
              <w:right w:val="nil"/>
            </w:tcBorders>
          </w:tcPr>
          <w:p w14:paraId="3BA2B429" w14:textId="77777777" w:rsidR="00B320C4" w:rsidRPr="00B320C4" w:rsidRDefault="00B320C4" w:rsidP="00B320C4">
            <w:pPr>
              <w:ind w:firstLine="0"/>
              <w:jc w:val="left"/>
              <w:rPr>
                <w:rFonts w:ascii="Times New Roman" w:hAnsi="Times New Roman" w:cs="Times New Roman"/>
              </w:rPr>
            </w:pPr>
          </w:p>
          <w:p w14:paraId="6BE65D9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c>
          <w:tcPr>
            <w:tcW w:w="7500" w:type="dxa"/>
          </w:tcPr>
          <w:p w14:paraId="7FA040E3" w14:textId="77777777" w:rsidR="00B320C4" w:rsidRPr="00B320C4" w:rsidRDefault="00B320C4" w:rsidP="00B320C4">
            <w:pPr>
              <w:ind w:firstLine="0"/>
              <w:jc w:val="left"/>
              <w:rPr>
                <w:rFonts w:ascii="Times New Roman" w:hAnsi="Times New Roman" w:cs="Times New Roman"/>
              </w:rPr>
            </w:pPr>
          </w:p>
          <w:p w14:paraId="41E6541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r>
      <w:tr w:rsidR="00B320C4" w:rsidRPr="00B320C4" w14:paraId="770A8FAB"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6393CB7B" w14:textId="77777777" w:rsidR="00B320C4" w:rsidRPr="00B320C4" w:rsidRDefault="00B320C4" w:rsidP="00B320C4">
            <w:pPr>
              <w:ind w:firstLine="0"/>
              <w:jc w:val="left"/>
              <w:rPr>
                <w:rFonts w:ascii="Times New Roman" w:hAnsi="Times New Roman" w:cs="Times New Roman"/>
              </w:rPr>
            </w:pPr>
          </w:p>
          <w:p w14:paraId="37F21E9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5E8CC985" w14:textId="77777777" w:rsidR="00B320C4" w:rsidRPr="00B320C4" w:rsidRDefault="00B320C4" w:rsidP="00B320C4">
            <w:pPr>
              <w:ind w:firstLine="0"/>
              <w:jc w:val="left"/>
              <w:rPr>
                <w:rFonts w:ascii="Times New Roman" w:hAnsi="Times New Roman" w:cs="Times New Roman"/>
              </w:rPr>
            </w:pPr>
          </w:p>
          <w:p w14:paraId="5A1BC96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письма о согласовании проектной документации в __ экз. на __ л.</w:t>
            </w:r>
          </w:p>
        </w:tc>
      </w:tr>
      <w:tr w:rsidR="00B320C4" w:rsidRPr="00B320C4" w14:paraId="6C87C385" w14:textId="77777777" w:rsidTr="00B320C4">
        <w:trPr>
          <w:jc w:val="center"/>
        </w:trPr>
        <w:tc>
          <w:tcPr>
            <w:tcW w:w="1500" w:type="dxa"/>
            <w:tcBorders>
              <w:top w:val="single" w:sz="6" w:space="0" w:color="auto"/>
              <w:left w:val="nil"/>
              <w:bottom w:val="single" w:sz="6" w:space="0" w:color="auto"/>
              <w:right w:val="nil"/>
            </w:tcBorders>
          </w:tcPr>
          <w:p w14:paraId="6B367ABF" w14:textId="77777777" w:rsidR="00B320C4" w:rsidRPr="00B320C4" w:rsidRDefault="00B320C4" w:rsidP="00B320C4">
            <w:pPr>
              <w:ind w:firstLine="0"/>
              <w:jc w:val="left"/>
              <w:rPr>
                <w:rFonts w:ascii="Times New Roman" w:hAnsi="Times New Roman" w:cs="Times New Roman"/>
              </w:rPr>
            </w:pPr>
          </w:p>
          <w:p w14:paraId="240FD35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0E2AB3DA" w14:textId="77777777" w:rsidR="00B320C4" w:rsidRPr="00B320C4" w:rsidRDefault="00B320C4" w:rsidP="00B320C4">
            <w:pPr>
              <w:ind w:firstLine="0"/>
              <w:jc w:val="left"/>
              <w:rPr>
                <w:rFonts w:ascii="Times New Roman" w:hAnsi="Times New Roman" w:cs="Times New Roman"/>
              </w:rPr>
            </w:pPr>
          </w:p>
          <w:p w14:paraId="17427B7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EDD22FE"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2F64BB1B" w14:textId="77777777" w:rsidR="00B320C4" w:rsidRPr="00B320C4" w:rsidRDefault="00B320C4" w:rsidP="00B320C4">
            <w:pPr>
              <w:ind w:firstLine="0"/>
              <w:jc w:val="left"/>
              <w:rPr>
                <w:rFonts w:ascii="Times New Roman" w:hAnsi="Times New Roman" w:cs="Times New Roman"/>
              </w:rPr>
            </w:pPr>
          </w:p>
          <w:p w14:paraId="466AC2F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08C65480" w14:textId="77777777" w:rsidR="00B320C4" w:rsidRPr="00B320C4" w:rsidRDefault="00B320C4" w:rsidP="00B320C4">
            <w:pPr>
              <w:ind w:firstLine="0"/>
              <w:jc w:val="left"/>
              <w:rPr>
                <w:rFonts w:ascii="Times New Roman" w:hAnsi="Times New Roman" w:cs="Times New Roman"/>
              </w:rPr>
            </w:pPr>
          </w:p>
          <w:p w14:paraId="3BA4730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договора на проведение авторского надзора    в __ экз. на __ л.</w:t>
            </w:r>
          </w:p>
        </w:tc>
      </w:tr>
      <w:tr w:rsidR="00B320C4" w:rsidRPr="00B320C4" w14:paraId="49486C30" w14:textId="77777777" w:rsidTr="00B320C4">
        <w:trPr>
          <w:jc w:val="center"/>
        </w:trPr>
        <w:tc>
          <w:tcPr>
            <w:tcW w:w="1500" w:type="dxa"/>
            <w:tcBorders>
              <w:top w:val="single" w:sz="6" w:space="0" w:color="auto"/>
              <w:left w:val="nil"/>
              <w:bottom w:val="single" w:sz="6" w:space="0" w:color="auto"/>
              <w:right w:val="nil"/>
            </w:tcBorders>
          </w:tcPr>
          <w:p w14:paraId="74942923" w14:textId="77777777" w:rsidR="00B320C4" w:rsidRPr="00B320C4" w:rsidRDefault="00B320C4" w:rsidP="00B320C4">
            <w:pPr>
              <w:ind w:firstLine="0"/>
              <w:jc w:val="left"/>
              <w:rPr>
                <w:rFonts w:ascii="Times New Roman" w:hAnsi="Times New Roman" w:cs="Times New Roman"/>
              </w:rPr>
            </w:pPr>
          </w:p>
          <w:p w14:paraId="72FB0CC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24258828" w14:textId="77777777" w:rsidR="00B320C4" w:rsidRPr="00B320C4" w:rsidRDefault="00B320C4" w:rsidP="00B320C4">
            <w:pPr>
              <w:ind w:firstLine="0"/>
              <w:jc w:val="left"/>
              <w:rPr>
                <w:rFonts w:ascii="Times New Roman" w:hAnsi="Times New Roman" w:cs="Times New Roman"/>
              </w:rPr>
            </w:pPr>
          </w:p>
          <w:p w14:paraId="4EE52EF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F106B54"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7A6B43D4" w14:textId="77777777" w:rsidR="00B320C4" w:rsidRPr="00B320C4" w:rsidRDefault="00B320C4" w:rsidP="00B320C4">
            <w:pPr>
              <w:ind w:firstLine="0"/>
              <w:jc w:val="left"/>
              <w:rPr>
                <w:rFonts w:ascii="Times New Roman" w:hAnsi="Times New Roman" w:cs="Times New Roman"/>
              </w:rPr>
            </w:pPr>
          </w:p>
          <w:p w14:paraId="0016066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6800E7A6" w14:textId="77777777" w:rsidR="00B320C4" w:rsidRPr="00B320C4" w:rsidRDefault="00B320C4" w:rsidP="00B320C4">
            <w:pPr>
              <w:ind w:firstLine="0"/>
              <w:jc w:val="left"/>
              <w:rPr>
                <w:rFonts w:ascii="Times New Roman" w:hAnsi="Times New Roman" w:cs="Times New Roman"/>
              </w:rPr>
            </w:pPr>
          </w:p>
          <w:p w14:paraId="05C3AEA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договора на проведение технического надзора  в __ экз. на __ л.</w:t>
            </w:r>
          </w:p>
        </w:tc>
      </w:tr>
      <w:tr w:rsidR="00B320C4" w:rsidRPr="00B320C4" w14:paraId="709A8756" w14:textId="77777777" w:rsidTr="00B320C4">
        <w:trPr>
          <w:jc w:val="center"/>
        </w:trPr>
        <w:tc>
          <w:tcPr>
            <w:tcW w:w="1500" w:type="dxa"/>
            <w:tcBorders>
              <w:top w:val="single" w:sz="6" w:space="0" w:color="auto"/>
              <w:left w:val="nil"/>
              <w:bottom w:val="single" w:sz="6" w:space="0" w:color="auto"/>
              <w:right w:val="nil"/>
            </w:tcBorders>
          </w:tcPr>
          <w:p w14:paraId="73F23880" w14:textId="77777777" w:rsidR="00B320C4" w:rsidRPr="00B320C4" w:rsidRDefault="00B320C4" w:rsidP="00B320C4">
            <w:pPr>
              <w:ind w:firstLine="0"/>
              <w:jc w:val="left"/>
              <w:rPr>
                <w:rFonts w:ascii="Times New Roman" w:hAnsi="Times New Roman" w:cs="Times New Roman"/>
              </w:rPr>
            </w:pPr>
          </w:p>
          <w:p w14:paraId="2E6E6F2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5DABE1BF" w14:textId="77777777" w:rsidR="00B320C4" w:rsidRPr="00B320C4" w:rsidRDefault="00B320C4" w:rsidP="00B320C4">
            <w:pPr>
              <w:ind w:firstLine="0"/>
              <w:jc w:val="left"/>
              <w:rPr>
                <w:rFonts w:ascii="Times New Roman" w:hAnsi="Times New Roman" w:cs="Times New Roman"/>
              </w:rPr>
            </w:pPr>
          </w:p>
          <w:p w14:paraId="2600326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0E46F933"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7346D9FC" w14:textId="77777777" w:rsidR="00B320C4" w:rsidRPr="00B320C4" w:rsidRDefault="00B320C4" w:rsidP="00B320C4">
            <w:pPr>
              <w:ind w:firstLine="0"/>
              <w:jc w:val="left"/>
              <w:rPr>
                <w:rFonts w:ascii="Times New Roman" w:hAnsi="Times New Roman" w:cs="Times New Roman"/>
              </w:rPr>
            </w:pPr>
          </w:p>
          <w:p w14:paraId="0025A08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3E8CC20C" w14:textId="77777777" w:rsidR="00B320C4" w:rsidRPr="00B320C4" w:rsidRDefault="00B320C4" w:rsidP="00B320C4">
            <w:pPr>
              <w:ind w:firstLine="0"/>
              <w:jc w:val="left"/>
              <w:rPr>
                <w:rFonts w:ascii="Times New Roman" w:hAnsi="Times New Roman" w:cs="Times New Roman"/>
              </w:rPr>
            </w:pPr>
          </w:p>
          <w:p w14:paraId="38FD202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приказа о назначении ответственного лица</w:t>
            </w:r>
          </w:p>
          <w:p w14:paraId="61C644B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 проведение авторского надзора                   в __ экз. на __ л.</w:t>
            </w:r>
          </w:p>
        </w:tc>
      </w:tr>
      <w:tr w:rsidR="00B320C4" w:rsidRPr="00B320C4" w14:paraId="6CA3FF52" w14:textId="77777777" w:rsidTr="00B320C4">
        <w:trPr>
          <w:jc w:val="center"/>
        </w:trPr>
        <w:tc>
          <w:tcPr>
            <w:tcW w:w="1500" w:type="dxa"/>
            <w:tcBorders>
              <w:top w:val="single" w:sz="6" w:space="0" w:color="auto"/>
              <w:left w:val="nil"/>
              <w:bottom w:val="single" w:sz="6" w:space="0" w:color="auto"/>
              <w:right w:val="nil"/>
            </w:tcBorders>
          </w:tcPr>
          <w:p w14:paraId="53D2CF66" w14:textId="77777777" w:rsidR="00B320C4" w:rsidRPr="00B320C4" w:rsidRDefault="00B320C4" w:rsidP="00B320C4">
            <w:pPr>
              <w:ind w:firstLine="0"/>
              <w:jc w:val="left"/>
              <w:rPr>
                <w:rFonts w:ascii="Times New Roman" w:hAnsi="Times New Roman" w:cs="Times New Roman"/>
              </w:rPr>
            </w:pPr>
          </w:p>
          <w:p w14:paraId="596B6CE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093D7C2A" w14:textId="77777777" w:rsidR="00B320C4" w:rsidRPr="00B320C4" w:rsidRDefault="00B320C4" w:rsidP="00B320C4">
            <w:pPr>
              <w:ind w:firstLine="0"/>
              <w:jc w:val="left"/>
              <w:rPr>
                <w:rFonts w:ascii="Times New Roman" w:hAnsi="Times New Roman" w:cs="Times New Roman"/>
              </w:rPr>
            </w:pPr>
          </w:p>
          <w:p w14:paraId="16D10B1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9F6222F"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6A86D7EF" w14:textId="77777777" w:rsidR="00B320C4" w:rsidRPr="00B320C4" w:rsidRDefault="00B320C4" w:rsidP="00B320C4">
            <w:pPr>
              <w:ind w:firstLine="0"/>
              <w:jc w:val="left"/>
              <w:rPr>
                <w:rFonts w:ascii="Times New Roman" w:hAnsi="Times New Roman" w:cs="Times New Roman"/>
              </w:rPr>
            </w:pPr>
          </w:p>
          <w:p w14:paraId="5216E26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52F9AAC5" w14:textId="77777777" w:rsidR="00B320C4" w:rsidRPr="00B320C4" w:rsidRDefault="00B320C4" w:rsidP="00B320C4">
            <w:pPr>
              <w:ind w:firstLine="0"/>
              <w:jc w:val="left"/>
              <w:rPr>
                <w:rFonts w:ascii="Times New Roman" w:hAnsi="Times New Roman" w:cs="Times New Roman"/>
              </w:rPr>
            </w:pPr>
          </w:p>
          <w:p w14:paraId="4F19175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приказа о назначении ответственного лица</w:t>
            </w:r>
          </w:p>
          <w:p w14:paraId="10A235C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 проведение технического надзора                 в __ экз. на __ л.</w:t>
            </w:r>
          </w:p>
        </w:tc>
      </w:tr>
      <w:tr w:rsidR="00B320C4" w:rsidRPr="00B320C4" w14:paraId="2A1A7F3E" w14:textId="77777777" w:rsidTr="00B320C4">
        <w:trPr>
          <w:jc w:val="center"/>
        </w:trPr>
        <w:tc>
          <w:tcPr>
            <w:tcW w:w="1500" w:type="dxa"/>
            <w:tcBorders>
              <w:top w:val="single" w:sz="6" w:space="0" w:color="auto"/>
              <w:left w:val="nil"/>
              <w:bottom w:val="single" w:sz="6" w:space="0" w:color="auto"/>
              <w:right w:val="nil"/>
            </w:tcBorders>
          </w:tcPr>
          <w:p w14:paraId="328A2776" w14:textId="77777777" w:rsidR="00B320C4" w:rsidRPr="00B320C4" w:rsidRDefault="00B320C4" w:rsidP="00B320C4">
            <w:pPr>
              <w:ind w:firstLine="0"/>
              <w:jc w:val="left"/>
              <w:rPr>
                <w:rFonts w:ascii="Times New Roman" w:hAnsi="Times New Roman" w:cs="Times New Roman"/>
              </w:rPr>
            </w:pPr>
          </w:p>
          <w:p w14:paraId="7918B12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43513CD3" w14:textId="77777777" w:rsidR="00B320C4" w:rsidRPr="00B320C4" w:rsidRDefault="00B320C4" w:rsidP="00B320C4">
            <w:pPr>
              <w:ind w:firstLine="0"/>
              <w:jc w:val="left"/>
              <w:rPr>
                <w:rFonts w:ascii="Times New Roman" w:hAnsi="Times New Roman" w:cs="Times New Roman"/>
              </w:rPr>
            </w:pPr>
          </w:p>
          <w:p w14:paraId="1E9736B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043763E5"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55903DEC" w14:textId="77777777" w:rsidR="00B320C4" w:rsidRPr="00B320C4" w:rsidRDefault="00B320C4" w:rsidP="00B320C4">
            <w:pPr>
              <w:ind w:firstLine="0"/>
              <w:jc w:val="left"/>
              <w:rPr>
                <w:rFonts w:ascii="Times New Roman" w:hAnsi="Times New Roman" w:cs="Times New Roman"/>
              </w:rPr>
            </w:pPr>
          </w:p>
          <w:p w14:paraId="19A45CC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51871FAB" w14:textId="77777777" w:rsidR="00B320C4" w:rsidRPr="00B320C4" w:rsidRDefault="00B320C4" w:rsidP="00B320C4">
            <w:pPr>
              <w:ind w:firstLine="0"/>
              <w:jc w:val="left"/>
              <w:rPr>
                <w:rFonts w:ascii="Times New Roman" w:hAnsi="Times New Roman" w:cs="Times New Roman"/>
              </w:rPr>
            </w:pPr>
          </w:p>
          <w:p w14:paraId="47D6CED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приказа о назначении ответственного лица</w:t>
            </w:r>
          </w:p>
          <w:p w14:paraId="16CAFC2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 проведение научного руководства                 в __ экз. на __ л.</w:t>
            </w:r>
          </w:p>
        </w:tc>
      </w:tr>
      <w:tr w:rsidR="00B320C4" w:rsidRPr="00B320C4" w14:paraId="77800834" w14:textId="77777777" w:rsidTr="00B320C4">
        <w:trPr>
          <w:jc w:val="center"/>
        </w:trPr>
        <w:tc>
          <w:tcPr>
            <w:tcW w:w="1500" w:type="dxa"/>
            <w:tcBorders>
              <w:top w:val="single" w:sz="6" w:space="0" w:color="auto"/>
              <w:left w:val="nil"/>
              <w:bottom w:val="single" w:sz="6" w:space="0" w:color="auto"/>
              <w:right w:val="nil"/>
            </w:tcBorders>
          </w:tcPr>
          <w:p w14:paraId="5BFFFCDD" w14:textId="77777777" w:rsidR="00B320C4" w:rsidRPr="00B320C4" w:rsidRDefault="00B320C4" w:rsidP="00B320C4">
            <w:pPr>
              <w:ind w:firstLine="0"/>
              <w:jc w:val="left"/>
              <w:rPr>
                <w:rFonts w:ascii="Times New Roman" w:hAnsi="Times New Roman" w:cs="Times New Roman"/>
              </w:rPr>
            </w:pPr>
          </w:p>
          <w:p w14:paraId="06949EB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0E9A0364" w14:textId="77777777" w:rsidR="00B320C4" w:rsidRPr="00B320C4" w:rsidRDefault="00B320C4" w:rsidP="00B320C4">
            <w:pPr>
              <w:ind w:firstLine="0"/>
              <w:jc w:val="left"/>
              <w:rPr>
                <w:rFonts w:ascii="Times New Roman" w:hAnsi="Times New Roman" w:cs="Times New Roman"/>
              </w:rPr>
            </w:pPr>
          </w:p>
          <w:p w14:paraId="4580C12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F8413CF"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05C7B4D2" w14:textId="77777777" w:rsidR="00B320C4" w:rsidRPr="00B320C4" w:rsidRDefault="00B320C4" w:rsidP="00B320C4">
            <w:pPr>
              <w:ind w:firstLine="0"/>
              <w:jc w:val="left"/>
              <w:rPr>
                <w:rFonts w:ascii="Times New Roman" w:hAnsi="Times New Roman" w:cs="Times New Roman"/>
              </w:rPr>
            </w:pPr>
          </w:p>
          <w:p w14:paraId="59708E9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4E1A25F2" w14:textId="77777777" w:rsidR="00B320C4" w:rsidRPr="00B320C4" w:rsidRDefault="00B320C4" w:rsidP="00B320C4">
            <w:pPr>
              <w:ind w:firstLine="0"/>
              <w:jc w:val="left"/>
              <w:rPr>
                <w:rFonts w:ascii="Times New Roman" w:hAnsi="Times New Roman" w:cs="Times New Roman"/>
              </w:rPr>
            </w:pPr>
          </w:p>
          <w:p w14:paraId="5C2E838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договора подряда на выполнение работ по</w:t>
            </w:r>
          </w:p>
          <w:p w14:paraId="7F78272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сохранению объекта культурного наследия            в __ экз. на __ л.</w:t>
            </w:r>
          </w:p>
        </w:tc>
      </w:tr>
    </w:tbl>
    <w:p w14:paraId="48F8CF08" w14:textId="77777777" w:rsidR="00B320C4" w:rsidRPr="00B320C4" w:rsidRDefault="00B320C4" w:rsidP="00B320C4">
      <w:pPr>
        <w:ind w:firstLine="0"/>
        <w:jc w:val="left"/>
        <w:rPr>
          <w:rFonts w:ascii="Times New Roman" w:hAnsi="Times New Roman" w:cs="Times New Roman"/>
        </w:rPr>
      </w:pPr>
    </w:p>
    <w:p w14:paraId="0C2B2FC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6FD50F9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_________________ ___________   __________________________________</w:t>
      </w:r>
    </w:p>
    <w:p w14:paraId="5BC48220" w14:textId="77777777" w:rsidR="00B320C4" w:rsidRPr="00B320C4" w:rsidRDefault="00B320C4" w:rsidP="00B320C4">
      <w:pPr>
        <w:ind w:firstLine="0"/>
        <w:jc w:val="left"/>
        <w:rPr>
          <w:rFonts w:ascii="Times New Roman" w:hAnsi="Times New Roman" w:cs="Times New Roman"/>
          <w:sz w:val="18"/>
          <w:szCs w:val="18"/>
        </w:rPr>
      </w:pPr>
      <w:r w:rsidRPr="00B320C4">
        <w:rPr>
          <w:rFonts w:ascii="Times New Roman" w:hAnsi="Times New Roman" w:cs="Times New Roman"/>
          <w:sz w:val="18"/>
          <w:szCs w:val="18"/>
        </w:rPr>
        <w:t>                 (Должность)           (Подпись) М.П.        (Ф.И.О. полностью)</w:t>
      </w:r>
    </w:p>
    <w:p w14:paraId="1CC0F725" w14:textId="77777777" w:rsidR="00B320C4" w:rsidRPr="00B320C4" w:rsidRDefault="00B320C4" w:rsidP="00B320C4">
      <w:pPr>
        <w:ind w:firstLine="0"/>
        <w:jc w:val="left"/>
        <w:rPr>
          <w:rFonts w:ascii="Times New Roman" w:hAnsi="Times New Roman" w:cs="Times New Roman"/>
          <w:sz w:val="18"/>
          <w:szCs w:val="18"/>
        </w:rPr>
      </w:pPr>
      <w:r w:rsidRPr="00B320C4">
        <w:rPr>
          <w:rFonts w:ascii="Times New Roman" w:hAnsi="Times New Roman" w:cs="Times New Roman"/>
          <w:sz w:val="18"/>
          <w:szCs w:val="18"/>
        </w:rPr>
        <w:t> </w:t>
      </w:r>
    </w:p>
    <w:p w14:paraId="31D60109" w14:textId="77777777" w:rsidR="00B320C4" w:rsidRPr="00B320C4" w:rsidRDefault="00B320C4" w:rsidP="00B320C4">
      <w:pPr>
        <w:pBdr>
          <w:bottom w:val="single" w:sz="4" w:space="1" w:color="auto"/>
        </w:pBdr>
        <w:ind w:firstLine="0"/>
        <w:jc w:val="left"/>
        <w:rPr>
          <w:rFonts w:ascii="Times New Roman" w:hAnsi="Times New Roman" w:cs="Times New Roman"/>
        </w:rPr>
      </w:pPr>
      <w:r w:rsidRPr="00B320C4">
        <w:rPr>
          <w:rFonts w:ascii="Times New Roman" w:hAnsi="Times New Roman" w:cs="Times New Roman"/>
        </w:rPr>
        <w:t> </w:t>
      </w:r>
    </w:p>
    <w:p w14:paraId="79F291C1" w14:textId="77777777" w:rsidR="00B320C4" w:rsidRPr="00B320C4" w:rsidRDefault="00B320C4" w:rsidP="00B320C4">
      <w:pPr>
        <w:ind w:firstLine="0"/>
        <w:jc w:val="left"/>
        <w:rPr>
          <w:rFonts w:ascii="Times New Roman" w:hAnsi="Times New Roman" w:cs="Times New Roman"/>
        </w:rPr>
      </w:pPr>
    </w:p>
    <w:p w14:paraId="69CE90F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&lt;1&gt;  Для  юридического  лица  заполняется  на бланке организации и</w:t>
      </w:r>
    </w:p>
    <w:p w14:paraId="349D787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подписывается руководителем.</w:t>
      </w:r>
    </w:p>
    <w:p w14:paraId="1822D09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&lt;2&gt;  Указывается конкретный вид работы, в соответствии с проектной</w:t>
      </w:r>
    </w:p>
    <w:p w14:paraId="0AA9BBA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документацией  и  лицензией  на  проведение  работ  по  сохранению</w:t>
      </w:r>
    </w:p>
    <w:p w14:paraId="2C91AED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объекта культурного наследия.</w:t>
      </w:r>
    </w:p>
    <w:p w14:paraId="6BEE5E6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&lt;3&gt;  Необходимо  при  себе иметь документ, удостоверяющий личность</w:t>
      </w:r>
    </w:p>
    <w:p w14:paraId="32A7800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гражданина, доверенность, оформленную в установленном порядке.</w:t>
      </w:r>
    </w:p>
    <w:p w14:paraId="5EE6C5B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&lt;4&gt; Нужное отметить - "V".</w:t>
      </w:r>
    </w:p>
    <w:p w14:paraId="563CA48C" w14:textId="77777777" w:rsidR="00B320C4" w:rsidRPr="00B320C4" w:rsidRDefault="00B320C4" w:rsidP="00B320C4">
      <w:pPr>
        <w:ind w:firstLine="0"/>
        <w:jc w:val="left"/>
        <w:rPr>
          <w:rFonts w:ascii="Calibri" w:hAnsi="Calibri" w:cs="Calibri"/>
          <w:sz w:val="22"/>
          <w:szCs w:val="20"/>
        </w:rPr>
      </w:pPr>
      <w:r w:rsidRPr="00B320C4">
        <w:rPr>
          <w:rFonts w:ascii="Times New Roman" w:hAnsi="Times New Roman" w:cs="Times New Roman"/>
        </w:rPr>
        <w:br w:type="page"/>
      </w:r>
    </w:p>
    <w:p w14:paraId="6F81743C" w14:textId="77777777" w:rsidR="00B320C4" w:rsidRPr="00B320C4" w:rsidRDefault="00B320C4" w:rsidP="00B320C4">
      <w:pPr>
        <w:widowControl/>
        <w:autoSpaceDE/>
        <w:autoSpaceDN/>
        <w:adjustRightInd/>
        <w:ind w:firstLine="0"/>
        <w:jc w:val="right"/>
        <w:rPr>
          <w:rFonts w:ascii="Times New Roman" w:hAnsi="Times New Roman" w:cs="Times New Roman"/>
          <w:sz w:val="20"/>
          <w:szCs w:val="20"/>
        </w:rPr>
      </w:pPr>
      <w:r w:rsidRPr="00B320C4">
        <w:rPr>
          <w:rFonts w:ascii="Times New Roman" w:hAnsi="Times New Roman" w:cs="Times New Roman"/>
          <w:bCs/>
          <w:sz w:val="20"/>
          <w:szCs w:val="20"/>
        </w:rPr>
        <w:lastRenderedPageBreak/>
        <w:t>Приложение № 4</w:t>
      </w:r>
    </w:p>
    <w:p w14:paraId="545518C8"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sz w:val="20"/>
          <w:szCs w:val="20"/>
        </w:rPr>
      </w:pPr>
      <w:r w:rsidRPr="00B320C4">
        <w:rPr>
          <w:rFonts w:ascii="Times New Roman" w:hAnsi="Times New Roman" w:cs="Times New Roman"/>
          <w:sz w:val="20"/>
          <w:szCs w:val="20"/>
        </w:rPr>
        <w:t xml:space="preserve">к Административному регламенту </w:t>
      </w:r>
    </w:p>
    <w:p w14:paraId="5FA49B94" w14:textId="77777777" w:rsidR="00B320C4" w:rsidRPr="00B320C4" w:rsidRDefault="00B320C4" w:rsidP="00B320C4">
      <w:pPr>
        <w:widowControl/>
        <w:ind w:firstLine="0"/>
        <w:jc w:val="right"/>
        <w:outlineLvl w:val="0"/>
        <w:rPr>
          <w:rFonts w:ascii="Times New Roman" w:hAnsi="Times New Roman" w:cs="Times New Roman"/>
          <w:bCs/>
          <w:sz w:val="20"/>
          <w:szCs w:val="20"/>
        </w:rPr>
      </w:pPr>
      <w:r w:rsidRPr="00B320C4">
        <w:rPr>
          <w:rFonts w:ascii="Times New Roman" w:hAnsi="Times New Roman" w:cs="Times New Roman"/>
          <w:bCs/>
          <w:sz w:val="20"/>
          <w:szCs w:val="20"/>
        </w:rPr>
        <w:t xml:space="preserve">                                                                                                                              предоставления  муниципаль</w:t>
      </w:r>
      <w:r w:rsidRPr="00B320C4">
        <w:rPr>
          <w:rFonts w:ascii="Times New Roman" w:hAnsi="Times New Roman" w:cs="Times New Roman"/>
          <w:sz w:val="20"/>
          <w:szCs w:val="20"/>
        </w:rPr>
        <w:t xml:space="preserve">ной </w:t>
      </w:r>
      <w:r w:rsidRPr="00B320C4">
        <w:rPr>
          <w:rFonts w:ascii="Times New Roman" w:hAnsi="Times New Roman" w:cs="Times New Roman"/>
          <w:bCs/>
          <w:sz w:val="20"/>
          <w:szCs w:val="20"/>
        </w:rPr>
        <w:t xml:space="preserve">услуги </w:t>
      </w:r>
    </w:p>
    <w:p w14:paraId="48F15E52" w14:textId="77777777" w:rsidR="00B320C4" w:rsidRPr="00B320C4" w:rsidRDefault="00B320C4" w:rsidP="00B320C4">
      <w:pPr>
        <w:widowControl/>
        <w:ind w:left="5670" w:firstLine="0"/>
        <w:jc w:val="right"/>
        <w:outlineLvl w:val="0"/>
        <w:rPr>
          <w:rFonts w:ascii="Times New Roman" w:hAnsi="Times New Roman" w:cs="Times New Roman"/>
          <w:sz w:val="20"/>
          <w:szCs w:val="20"/>
        </w:rPr>
      </w:pPr>
      <w:r w:rsidRPr="00B320C4">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6EBC5CA8"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4B3B9650"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48024983"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1ACB0740"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9E1E1D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r w:rsidRPr="00B320C4">
        <w:rPr>
          <w:rFonts w:ascii="Times New Roman" w:hAnsi="Times New Roman" w:cs="Times New Roman"/>
        </w:rPr>
        <w:tab/>
        <w:t xml:space="preserve">                                                                            Главе администрации  </w:t>
      </w:r>
    </w:p>
    <w:p w14:paraId="69A2BD4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от "__" __________ 20___ г. N ____                                                          _________________________</w:t>
      </w:r>
    </w:p>
    <w:p w14:paraId="2344B034" w14:textId="77777777" w:rsidR="00B320C4" w:rsidRPr="00B320C4" w:rsidRDefault="00B320C4" w:rsidP="00B320C4">
      <w:pPr>
        <w:spacing w:after="150"/>
        <w:ind w:firstLine="0"/>
        <w:jc w:val="left"/>
        <w:rPr>
          <w:rFonts w:ascii="Times New Roman" w:hAnsi="Times New Roman" w:cs="Times New Roman"/>
          <w:sz w:val="20"/>
          <w:szCs w:val="20"/>
        </w:rPr>
      </w:pP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r>
      <w:r w:rsidRPr="00B320C4">
        <w:rPr>
          <w:rFonts w:ascii="Times New Roman" w:hAnsi="Times New Roman" w:cs="Times New Roman"/>
        </w:rPr>
        <w:tab/>
        <w:t xml:space="preserve">     </w:t>
      </w:r>
      <w:r w:rsidRPr="00B320C4">
        <w:rPr>
          <w:rFonts w:ascii="Times New Roman" w:hAnsi="Times New Roman" w:cs="Times New Roman"/>
          <w:sz w:val="20"/>
          <w:szCs w:val="20"/>
        </w:rPr>
        <w:t>(наименование ОМСУ, адрес)</w:t>
      </w:r>
    </w:p>
    <w:p w14:paraId="1D287915" w14:textId="77777777" w:rsidR="00B320C4" w:rsidRPr="00B320C4" w:rsidRDefault="00B320C4" w:rsidP="00B320C4">
      <w:pPr>
        <w:adjustRightInd/>
        <w:ind w:firstLine="0"/>
        <w:rPr>
          <w:rFonts w:ascii="Calibri" w:hAnsi="Calibri" w:cs="Calibri"/>
          <w:sz w:val="22"/>
          <w:szCs w:val="20"/>
        </w:rPr>
      </w:pPr>
    </w:p>
    <w:p w14:paraId="34B9EB54" w14:textId="77777777" w:rsidR="00B320C4" w:rsidRPr="00B320C4" w:rsidRDefault="00B320C4" w:rsidP="00B320C4">
      <w:pPr>
        <w:ind w:firstLine="0"/>
        <w:jc w:val="left"/>
        <w:rPr>
          <w:rFonts w:ascii="Courier New" w:hAnsi="Courier New" w:cs="Courier New"/>
        </w:rPr>
      </w:pPr>
    </w:p>
    <w:p w14:paraId="5B85C10B"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ЗАЯВЛЕНИЕ &lt;1&gt;</w:t>
      </w:r>
    </w:p>
    <w:p w14:paraId="354BA06F"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о выдаче разрешения на проведение работ по сохранению</w:t>
      </w:r>
    </w:p>
    <w:p w14:paraId="31568935"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объекта культурного наследия, включенного в единый</w:t>
      </w:r>
    </w:p>
    <w:p w14:paraId="5FDA89A6"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государственный реестр объектов культурного наследия</w:t>
      </w:r>
    </w:p>
    <w:p w14:paraId="5DDF8583"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(памятников истории и культуры) народов Российской</w:t>
      </w:r>
    </w:p>
    <w:p w14:paraId="6311D51E"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Федерации, или выявленного объекта культурного наследия:</w:t>
      </w:r>
    </w:p>
    <w:p w14:paraId="3E29DAA2" w14:textId="77777777" w:rsidR="00B320C4" w:rsidRPr="00B320C4" w:rsidRDefault="00B320C4" w:rsidP="00B320C4">
      <w:pPr>
        <w:ind w:firstLine="0"/>
        <w:jc w:val="center"/>
        <w:rPr>
          <w:rFonts w:ascii="Times New Roman" w:hAnsi="Times New Roman" w:cs="Times New Roman"/>
        </w:rPr>
      </w:pPr>
    </w:p>
    <w:p w14:paraId="66B5408E" w14:textId="77777777" w:rsidR="00B320C4" w:rsidRPr="00B320C4" w:rsidRDefault="00B320C4" w:rsidP="00B320C4">
      <w:pPr>
        <w:ind w:firstLine="0"/>
        <w:jc w:val="center"/>
        <w:rPr>
          <w:rFonts w:ascii="Times New Roman" w:hAnsi="Times New Roman" w:cs="Times New Roman"/>
          <w:b/>
          <w:u w:val="single"/>
        </w:rPr>
      </w:pPr>
      <w:r w:rsidRPr="00B320C4">
        <w:rPr>
          <w:rFonts w:ascii="Times New Roman" w:hAnsi="Times New Roman" w:cs="Times New Roman"/>
          <w:b/>
          <w:u w:val="single"/>
        </w:rPr>
        <w:t xml:space="preserve">Консервация объекта культурного наследия, </w:t>
      </w:r>
    </w:p>
    <w:p w14:paraId="527A8145" w14:textId="77777777" w:rsidR="00B320C4" w:rsidRPr="00B320C4" w:rsidRDefault="00B320C4" w:rsidP="00B320C4">
      <w:pPr>
        <w:ind w:firstLine="0"/>
        <w:jc w:val="center"/>
        <w:rPr>
          <w:rFonts w:ascii="Times New Roman" w:hAnsi="Times New Roman" w:cs="Times New Roman"/>
          <w:b/>
          <w:u w:val="single"/>
        </w:rPr>
      </w:pPr>
      <w:r w:rsidRPr="00B320C4">
        <w:rPr>
          <w:rFonts w:ascii="Times New Roman" w:hAnsi="Times New Roman" w:cs="Times New Roman"/>
          <w:b/>
          <w:u w:val="single"/>
        </w:rPr>
        <w:t>противоаварийные работы на объекте культурного наследия</w:t>
      </w:r>
    </w:p>
    <w:p w14:paraId="40BE0D4E" w14:textId="77777777" w:rsidR="00B320C4" w:rsidRPr="00B320C4" w:rsidRDefault="00B320C4" w:rsidP="00B320C4">
      <w:pPr>
        <w:spacing w:after="150"/>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855"/>
        <w:gridCol w:w="6059"/>
      </w:tblGrid>
      <w:tr w:rsidR="00B320C4" w:rsidRPr="00B320C4" w14:paraId="78031D88" w14:textId="77777777" w:rsidTr="00B320C4">
        <w:trPr>
          <w:jc w:val="center"/>
        </w:trPr>
        <w:tc>
          <w:tcPr>
            <w:tcW w:w="4500" w:type="dxa"/>
            <w:tcBorders>
              <w:top w:val="nil"/>
              <w:left w:val="nil"/>
              <w:bottom w:val="nil"/>
              <w:right w:val="single" w:sz="6" w:space="0" w:color="auto"/>
            </w:tcBorders>
          </w:tcPr>
          <w:p w14:paraId="56114FFD" w14:textId="77777777" w:rsidR="00B320C4" w:rsidRPr="00B320C4" w:rsidRDefault="00B320C4" w:rsidP="00B320C4">
            <w:pPr>
              <w:ind w:firstLine="0"/>
              <w:jc w:val="left"/>
              <w:rPr>
                <w:rFonts w:ascii="Times New Roman" w:hAnsi="Times New Roman" w:cs="Times New Roman"/>
              </w:rPr>
            </w:pPr>
          </w:p>
          <w:p w14:paraId="713670E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Заявитель</w:t>
            </w:r>
          </w:p>
        </w:tc>
        <w:tc>
          <w:tcPr>
            <w:tcW w:w="4500" w:type="dxa"/>
            <w:tcBorders>
              <w:top w:val="single" w:sz="6" w:space="0" w:color="auto"/>
              <w:left w:val="single" w:sz="6" w:space="0" w:color="auto"/>
              <w:bottom w:val="single" w:sz="6" w:space="0" w:color="auto"/>
              <w:right w:val="single" w:sz="6" w:space="0" w:color="auto"/>
            </w:tcBorders>
          </w:tcPr>
          <w:p w14:paraId="50963F82" w14:textId="77777777" w:rsidR="00B320C4" w:rsidRPr="00B320C4" w:rsidRDefault="00B320C4" w:rsidP="00B320C4">
            <w:pPr>
              <w:ind w:firstLine="0"/>
              <w:jc w:val="left"/>
              <w:rPr>
                <w:rFonts w:ascii="Times New Roman" w:hAnsi="Times New Roman" w:cs="Times New Roman"/>
              </w:rPr>
            </w:pPr>
          </w:p>
          <w:p w14:paraId="2F0F462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7736404" w14:textId="77777777" w:rsidTr="00B320C4">
        <w:trPr>
          <w:jc w:val="center"/>
        </w:trPr>
        <w:tc>
          <w:tcPr>
            <w:tcW w:w="4500" w:type="dxa"/>
          </w:tcPr>
          <w:p w14:paraId="2A90E2AB" w14:textId="77777777" w:rsidR="00B320C4" w:rsidRPr="00B320C4" w:rsidRDefault="00B320C4" w:rsidP="00B320C4">
            <w:pPr>
              <w:ind w:firstLine="0"/>
              <w:jc w:val="left"/>
              <w:rPr>
                <w:rFonts w:ascii="Times New Roman" w:hAnsi="Times New Roman" w:cs="Times New Roman"/>
              </w:rPr>
            </w:pPr>
          </w:p>
          <w:p w14:paraId="1354822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4500" w:type="dxa"/>
            <w:tcBorders>
              <w:top w:val="single" w:sz="6" w:space="0" w:color="auto"/>
              <w:left w:val="nil"/>
              <w:bottom w:val="nil"/>
              <w:right w:val="nil"/>
            </w:tcBorders>
          </w:tcPr>
          <w:p w14:paraId="2C10F4D2" w14:textId="77777777" w:rsidR="00B320C4" w:rsidRPr="00B320C4" w:rsidRDefault="00B320C4" w:rsidP="00B320C4">
            <w:pPr>
              <w:ind w:firstLine="0"/>
              <w:jc w:val="left"/>
              <w:rPr>
                <w:rFonts w:ascii="Times New Roman" w:hAnsi="Times New Roman" w:cs="Times New Roman"/>
              </w:rPr>
            </w:pPr>
          </w:p>
          <w:p w14:paraId="218CE50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(полное наименование юридического лица с указанием его</w:t>
            </w:r>
          </w:p>
          <w:p w14:paraId="353BBF2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организационно-правовой формы или фамилия, имя,</w:t>
            </w:r>
          </w:p>
          <w:p w14:paraId="5020DAB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отчество - для физического лица)</w:t>
            </w:r>
          </w:p>
        </w:tc>
      </w:tr>
    </w:tbl>
    <w:p w14:paraId="40D0B682"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720"/>
        <w:gridCol w:w="546"/>
        <w:gridCol w:w="546"/>
        <w:gridCol w:w="546"/>
        <w:gridCol w:w="547"/>
        <w:gridCol w:w="547"/>
        <w:gridCol w:w="547"/>
        <w:gridCol w:w="547"/>
        <w:gridCol w:w="547"/>
        <w:gridCol w:w="547"/>
        <w:gridCol w:w="547"/>
        <w:gridCol w:w="547"/>
        <w:gridCol w:w="547"/>
        <w:gridCol w:w="547"/>
        <w:gridCol w:w="547"/>
        <w:gridCol w:w="547"/>
      </w:tblGrid>
      <w:tr w:rsidR="00B320C4" w:rsidRPr="00B320C4" w14:paraId="19DD082C" w14:textId="77777777" w:rsidTr="00B320C4">
        <w:trPr>
          <w:jc w:val="center"/>
        </w:trPr>
        <w:tc>
          <w:tcPr>
            <w:tcW w:w="250" w:type="dxa"/>
            <w:tcBorders>
              <w:top w:val="nil"/>
              <w:left w:val="nil"/>
              <w:bottom w:val="nil"/>
              <w:right w:val="single" w:sz="6" w:space="0" w:color="auto"/>
            </w:tcBorders>
          </w:tcPr>
          <w:p w14:paraId="21F676E4" w14:textId="77777777" w:rsidR="00B320C4" w:rsidRPr="00B320C4" w:rsidRDefault="00B320C4" w:rsidP="00B320C4">
            <w:pPr>
              <w:ind w:firstLine="0"/>
              <w:jc w:val="left"/>
              <w:rPr>
                <w:rFonts w:ascii="Times New Roman" w:hAnsi="Times New Roman" w:cs="Times New Roman"/>
              </w:rPr>
            </w:pPr>
          </w:p>
          <w:p w14:paraId="073BBE4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ИНН</w:t>
            </w:r>
          </w:p>
        </w:tc>
        <w:tc>
          <w:tcPr>
            <w:tcW w:w="1500" w:type="dxa"/>
            <w:tcBorders>
              <w:top w:val="single" w:sz="6" w:space="0" w:color="auto"/>
              <w:left w:val="single" w:sz="6" w:space="0" w:color="auto"/>
              <w:bottom w:val="single" w:sz="6" w:space="0" w:color="auto"/>
              <w:right w:val="single" w:sz="6" w:space="0" w:color="auto"/>
            </w:tcBorders>
          </w:tcPr>
          <w:p w14:paraId="19FE8AA6" w14:textId="77777777" w:rsidR="00B320C4" w:rsidRPr="00B320C4" w:rsidRDefault="00B320C4" w:rsidP="00B320C4">
            <w:pPr>
              <w:ind w:firstLine="0"/>
              <w:jc w:val="left"/>
              <w:rPr>
                <w:rFonts w:ascii="Times New Roman" w:hAnsi="Times New Roman" w:cs="Times New Roman"/>
              </w:rPr>
            </w:pPr>
          </w:p>
          <w:p w14:paraId="5519BD4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77EFE65" w14:textId="77777777" w:rsidR="00B320C4" w:rsidRPr="00B320C4" w:rsidRDefault="00B320C4" w:rsidP="00B320C4">
            <w:pPr>
              <w:ind w:firstLine="0"/>
              <w:jc w:val="left"/>
              <w:rPr>
                <w:rFonts w:ascii="Times New Roman" w:hAnsi="Times New Roman" w:cs="Times New Roman"/>
              </w:rPr>
            </w:pPr>
          </w:p>
          <w:p w14:paraId="3DF24BF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3595CC9" w14:textId="77777777" w:rsidR="00B320C4" w:rsidRPr="00B320C4" w:rsidRDefault="00B320C4" w:rsidP="00B320C4">
            <w:pPr>
              <w:ind w:firstLine="0"/>
              <w:jc w:val="left"/>
              <w:rPr>
                <w:rFonts w:ascii="Times New Roman" w:hAnsi="Times New Roman" w:cs="Times New Roman"/>
              </w:rPr>
            </w:pPr>
          </w:p>
          <w:p w14:paraId="66494FE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58A41CF" w14:textId="77777777" w:rsidR="00B320C4" w:rsidRPr="00B320C4" w:rsidRDefault="00B320C4" w:rsidP="00B320C4">
            <w:pPr>
              <w:ind w:firstLine="0"/>
              <w:jc w:val="left"/>
              <w:rPr>
                <w:rFonts w:ascii="Times New Roman" w:hAnsi="Times New Roman" w:cs="Times New Roman"/>
              </w:rPr>
            </w:pPr>
          </w:p>
          <w:p w14:paraId="440B583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2445B20" w14:textId="77777777" w:rsidR="00B320C4" w:rsidRPr="00B320C4" w:rsidRDefault="00B320C4" w:rsidP="00B320C4">
            <w:pPr>
              <w:ind w:firstLine="0"/>
              <w:jc w:val="left"/>
              <w:rPr>
                <w:rFonts w:ascii="Times New Roman" w:hAnsi="Times New Roman" w:cs="Times New Roman"/>
              </w:rPr>
            </w:pPr>
          </w:p>
          <w:p w14:paraId="13689AF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F0EB6E0" w14:textId="77777777" w:rsidR="00B320C4" w:rsidRPr="00B320C4" w:rsidRDefault="00B320C4" w:rsidP="00B320C4">
            <w:pPr>
              <w:ind w:firstLine="0"/>
              <w:jc w:val="left"/>
              <w:rPr>
                <w:rFonts w:ascii="Times New Roman" w:hAnsi="Times New Roman" w:cs="Times New Roman"/>
              </w:rPr>
            </w:pPr>
          </w:p>
          <w:p w14:paraId="628A8D7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862AD47" w14:textId="77777777" w:rsidR="00B320C4" w:rsidRPr="00B320C4" w:rsidRDefault="00B320C4" w:rsidP="00B320C4">
            <w:pPr>
              <w:ind w:firstLine="0"/>
              <w:jc w:val="left"/>
              <w:rPr>
                <w:rFonts w:ascii="Times New Roman" w:hAnsi="Times New Roman" w:cs="Times New Roman"/>
              </w:rPr>
            </w:pPr>
          </w:p>
          <w:p w14:paraId="7C9E77D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667BD61" w14:textId="77777777" w:rsidR="00B320C4" w:rsidRPr="00B320C4" w:rsidRDefault="00B320C4" w:rsidP="00B320C4">
            <w:pPr>
              <w:ind w:firstLine="0"/>
              <w:jc w:val="left"/>
              <w:rPr>
                <w:rFonts w:ascii="Times New Roman" w:hAnsi="Times New Roman" w:cs="Times New Roman"/>
              </w:rPr>
            </w:pPr>
          </w:p>
          <w:p w14:paraId="34D9297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A17FA3F" w14:textId="77777777" w:rsidR="00B320C4" w:rsidRPr="00B320C4" w:rsidRDefault="00B320C4" w:rsidP="00B320C4">
            <w:pPr>
              <w:ind w:firstLine="0"/>
              <w:jc w:val="left"/>
              <w:rPr>
                <w:rFonts w:ascii="Times New Roman" w:hAnsi="Times New Roman" w:cs="Times New Roman"/>
              </w:rPr>
            </w:pPr>
          </w:p>
          <w:p w14:paraId="54E7F1B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130E779" w14:textId="77777777" w:rsidR="00B320C4" w:rsidRPr="00B320C4" w:rsidRDefault="00B320C4" w:rsidP="00B320C4">
            <w:pPr>
              <w:ind w:firstLine="0"/>
              <w:jc w:val="left"/>
              <w:rPr>
                <w:rFonts w:ascii="Times New Roman" w:hAnsi="Times New Roman" w:cs="Times New Roman"/>
              </w:rPr>
            </w:pPr>
          </w:p>
          <w:p w14:paraId="2C2CFFA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55946D8" w14:textId="77777777" w:rsidR="00B320C4" w:rsidRPr="00B320C4" w:rsidRDefault="00B320C4" w:rsidP="00B320C4">
            <w:pPr>
              <w:ind w:firstLine="0"/>
              <w:jc w:val="left"/>
              <w:rPr>
                <w:rFonts w:ascii="Times New Roman" w:hAnsi="Times New Roman" w:cs="Times New Roman"/>
              </w:rPr>
            </w:pPr>
          </w:p>
          <w:p w14:paraId="5CFFB2B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87920E7" w14:textId="77777777" w:rsidR="00B320C4" w:rsidRPr="00B320C4" w:rsidRDefault="00B320C4" w:rsidP="00B320C4">
            <w:pPr>
              <w:ind w:firstLine="0"/>
              <w:jc w:val="left"/>
              <w:rPr>
                <w:rFonts w:ascii="Times New Roman" w:hAnsi="Times New Roman" w:cs="Times New Roman"/>
              </w:rPr>
            </w:pPr>
          </w:p>
          <w:p w14:paraId="39F01DC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nil"/>
            </w:tcBorders>
          </w:tcPr>
          <w:p w14:paraId="4BB234CD" w14:textId="77777777" w:rsidR="00B320C4" w:rsidRPr="00B320C4" w:rsidRDefault="00B320C4" w:rsidP="00B320C4">
            <w:pPr>
              <w:ind w:firstLine="0"/>
              <w:jc w:val="left"/>
              <w:rPr>
                <w:rFonts w:ascii="Times New Roman" w:hAnsi="Times New Roman" w:cs="Times New Roman"/>
              </w:rPr>
            </w:pPr>
          </w:p>
          <w:p w14:paraId="0EA0857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Pr>
          <w:p w14:paraId="3F2C529C" w14:textId="77777777" w:rsidR="00B320C4" w:rsidRPr="00B320C4" w:rsidRDefault="00B320C4" w:rsidP="00B320C4">
            <w:pPr>
              <w:ind w:firstLine="0"/>
              <w:jc w:val="left"/>
              <w:rPr>
                <w:rFonts w:ascii="Times New Roman" w:hAnsi="Times New Roman" w:cs="Times New Roman"/>
              </w:rPr>
            </w:pPr>
          </w:p>
          <w:p w14:paraId="226A0F9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Pr>
          <w:p w14:paraId="59E5541F" w14:textId="77777777" w:rsidR="00B320C4" w:rsidRPr="00B320C4" w:rsidRDefault="00B320C4" w:rsidP="00B320C4">
            <w:pPr>
              <w:ind w:firstLine="0"/>
              <w:jc w:val="left"/>
              <w:rPr>
                <w:rFonts w:ascii="Times New Roman" w:hAnsi="Times New Roman" w:cs="Times New Roman"/>
              </w:rPr>
            </w:pPr>
          </w:p>
          <w:p w14:paraId="4DD9068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D3EA95F" w14:textId="77777777" w:rsidTr="00B320C4">
        <w:trPr>
          <w:jc w:val="center"/>
        </w:trPr>
        <w:tc>
          <w:tcPr>
            <w:tcW w:w="250" w:type="dxa"/>
          </w:tcPr>
          <w:p w14:paraId="4F8F3542" w14:textId="77777777" w:rsidR="00B320C4" w:rsidRPr="00B320C4" w:rsidRDefault="00B320C4" w:rsidP="00B320C4">
            <w:pPr>
              <w:ind w:firstLine="0"/>
              <w:jc w:val="left"/>
              <w:rPr>
                <w:rFonts w:ascii="Times New Roman" w:hAnsi="Times New Roman" w:cs="Times New Roman"/>
              </w:rPr>
            </w:pPr>
          </w:p>
          <w:p w14:paraId="43FB046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FE5FFE7" w14:textId="77777777" w:rsidR="00B320C4" w:rsidRPr="00B320C4" w:rsidRDefault="00B320C4" w:rsidP="00B320C4">
            <w:pPr>
              <w:ind w:firstLine="0"/>
              <w:jc w:val="left"/>
              <w:rPr>
                <w:rFonts w:ascii="Times New Roman" w:hAnsi="Times New Roman" w:cs="Times New Roman"/>
              </w:rPr>
            </w:pPr>
          </w:p>
          <w:p w14:paraId="0596F1C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AC5FCE5" w14:textId="77777777" w:rsidR="00B320C4" w:rsidRPr="00B320C4" w:rsidRDefault="00B320C4" w:rsidP="00B320C4">
            <w:pPr>
              <w:ind w:firstLine="0"/>
              <w:jc w:val="left"/>
              <w:rPr>
                <w:rFonts w:ascii="Times New Roman" w:hAnsi="Times New Roman" w:cs="Times New Roman"/>
              </w:rPr>
            </w:pPr>
          </w:p>
          <w:p w14:paraId="6883870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8DEF27B" w14:textId="77777777" w:rsidR="00B320C4" w:rsidRPr="00B320C4" w:rsidRDefault="00B320C4" w:rsidP="00B320C4">
            <w:pPr>
              <w:ind w:firstLine="0"/>
              <w:jc w:val="left"/>
              <w:rPr>
                <w:rFonts w:ascii="Times New Roman" w:hAnsi="Times New Roman" w:cs="Times New Roman"/>
              </w:rPr>
            </w:pPr>
          </w:p>
          <w:p w14:paraId="3C09063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1413CC9" w14:textId="77777777" w:rsidR="00B320C4" w:rsidRPr="00B320C4" w:rsidRDefault="00B320C4" w:rsidP="00B320C4">
            <w:pPr>
              <w:ind w:firstLine="0"/>
              <w:jc w:val="left"/>
              <w:rPr>
                <w:rFonts w:ascii="Times New Roman" w:hAnsi="Times New Roman" w:cs="Times New Roman"/>
              </w:rPr>
            </w:pPr>
          </w:p>
          <w:p w14:paraId="7EC5B0B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118C063" w14:textId="77777777" w:rsidR="00B320C4" w:rsidRPr="00B320C4" w:rsidRDefault="00B320C4" w:rsidP="00B320C4">
            <w:pPr>
              <w:ind w:firstLine="0"/>
              <w:jc w:val="left"/>
              <w:rPr>
                <w:rFonts w:ascii="Times New Roman" w:hAnsi="Times New Roman" w:cs="Times New Roman"/>
              </w:rPr>
            </w:pPr>
          </w:p>
          <w:p w14:paraId="2D99451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6BFC8D39" w14:textId="77777777" w:rsidR="00B320C4" w:rsidRPr="00B320C4" w:rsidRDefault="00B320C4" w:rsidP="00B320C4">
            <w:pPr>
              <w:ind w:firstLine="0"/>
              <w:jc w:val="left"/>
              <w:rPr>
                <w:rFonts w:ascii="Times New Roman" w:hAnsi="Times New Roman" w:cs="Times New Roman"/>
              </w:rPr>
            </w:pPr>
          </w:p>
          <w:p w14:paraId="52C2B17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21E0350" w14:textId="77777777" w:rsidR="00B320C4" w:rsidRPr="00B320C4" w:rsidRDefault="00B320C4" w:rsidP="00B320C4">
            <w:pPr>
              <w:ind w:firstLine="0"/>
              <w:jc w:val="left"/>
              <w:rPr>
                <w:rFonts w:ascii="Times New Roman" w:hAnsi="Times New Roman" w:cs="Times New Roman"/>
              </w:rPr>
            </w:pPr>
          </w:p>
          <w:p w14:paraId="2471BD9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3A827C01" w14:textId="77777777" w:rsidR="00B320C4" w:rsidRPr="00B320C4" w:rsidRDefault="00B320C4" w:rsidP="00B320C4">
            <w:pPr>
              <w:ind w:firstLine="0"/>
              <w:jc w:val="left"/>
              <w:rPr>
                <w:rFonts w:ascii="Times New Roman" w:hAnsi="Times New Roman" w:cs="Times New Roman"/>
              </w:rPr>
            </w:pPr>
          </w:p>
          <w:p w14:paraId="3ADC16C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8624654" w14:textId="77777777" w:rsidR="00B320C4" w:rsidRPr="00B320C4" w:rsidRDefault="00B320C4" w:rsidP="00B320C4">
            <w:pPr>
              <w:ind w:firstLine="0"/>
              <w:jc w:val="left"/>
              <w:rPr>
                <w:rFonts w:ascii="Times New Roman" w:hAnsi="Times New Roman" w:cs="Times New Roman"/>
              </w:rPr>
            </w:pPr>
          </w:p>
          <w:p w14:paraId="5D30D84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35E64535" w14:textId="77777777" w:rsidR="00B320C4" w:rsidRPr="00B320C4" w:rsidRDefault="00B320C4" w:rsidP="00B320C4">
            <w:pPr>
              <w:ind w:firstLine="0"/>
              <w:jc w:val="left"/>
              <w:rPr>
                <w:rFonts w:ascii="Times New Roman" w:hAnsi="Times New Roman" w:cs="Times New Roman"/>
              </w:rPr>
            </w:pPr>
          </w:p>
          <w:p w14:paraId="5DF9D02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53B44AF4" w14:textId="77777777" w:rsidR="00B320C4" w:rsidRPr="00B320C4" w:rsidRDefault="00B320C4" w:rsidP="00B320C4">
            <w:pPr>
              <w:ind w:firstLine="0"/>
              <w:jc w:val="left"/>
              <w:rPr>
                <w:rFonts w:ascii="Times New Roman" w:hAnsi="Times New Roman" w:cs="Times New Roman"/>
              </w:rPr>
            </w:pPr>
          </w:p>
          <w:p w14:paraId="46AC4F1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5B6377D4" w14:textId="77777777" w:rsidR="00B320C4" w:rsidRPr="00B320C4" w:rsidRDefault="00B320C4" w:rsidP="00B320C4">
            <w:pPr>
              <w:ind w:firstLine="0"/>
              <w:jc w:val="left"/>
              <w:rPr>
                <w:rFonts w:ascii="Times New Roman" w:hAnsi="Times New Roman" w:cs="Times New Roman"/>
              </w:rPr>
            </w:pPr>
          </w:p>
          <w:p w14:paraId="11F8E2A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141AC91A" w14:textId="77777777" w:rsidR="00B320C4" w:rsidRPr="00B320C4" w:rsidRDefault="00B320C4" w:rsidP="00B320C4">
            <w:pPr>
              <w:ind w:firstLine="0"/>
              <w:jc w:val="left"/>
              <w:rPr>
                <w:rFonts w:ascii="Times New Roman" w:hAnsi="Times New Roman" w:cs="Times New Roman"/>
              </w:rPr>
            </w:pPr>
          </w:p>
          <w:p w14:paraId="62A1AE0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6F9E3C99" w14:textId="77777777" w:rsidR="00B320C4" w:rsidRPr="00B320C4" w:rsidRDefault="00B320C4" w:rsidP="00B320C4">
            <w:pPr>
              <w:ind w:firstLine="0"/>
              <w:jc w:val="left"/>
              <w:rPr>
                <w:rFonts w:ascii="Times New Roman" w:hAnsi="Times New Roman" w:cs="Times New Roman"/>
              </w:rPr>
            </w:pPr>
          </w:p>
          <w:p w14:paraId="2487B5A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05510CCF" w14:textId="77777777" w:rsidR="00B320C4" w:rsidRPr="00B320C4" w:rsidRDefault="00B320C4" w:rsidP="00B320C4">
            <w:pPr>
              <w:ind w:firstLine="0"/>
              <w:jc w:val="left"/>
              <w:rPr>
                <w:rFonts w:ascii="Times New Roman" w:hAnsi="Times New Roman" w:cs="Times New Roman"/>
              </w:rPr>
            </w:pPr>
          </w:p>
          <w:p w14:paraId="116510B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08CC8BA" w14:textId="77777777" w:rsidTr="00B320C4">
        <w:trPr>
          <w:jc w:val="center"/>
        </w:trPr>
        <w:tc>
          <w:tcPr>
            <w:tcW w:w="250" w:type="dxa"/>
            <w:tcBorders>
              <w:top w:val="nil"/>
              <w:left w:val="nil"/>
              <w:bottom w:val="nil"/>
              <w:right w:val="single" w:sz="6" w:space="0" w:color="auto"/>
            </w:tcBorders>
          </w:tcPr>
          <w:p w14:paraId="17F49581" w14:textId="77777777" w:rsidR="00B320C4" w:rsidRPr="00B320C4" w:rsidRDefault="00B320C4" w:rsidP="00B320C4">
            <w:pPr>
              <w:ind w:firstLine="0"/>
              <w:jc w:val="left"/>
              <w:rPr>
                <w:rFonts w:ascii="Times New Roman" w:hAnsi="Times New Roman" w:cs="Times New Roman"/>
              </w:rPr>
            </w:pPr>
          </w:p>
          <w:p w14:paraId="1D18303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ОГРН/ОГРНИП </w:t>
            </w:r>
          </w:p>
        </w:tc>
        <w:tc>
          <w:tcPr>
            <w:tcW w:w="1500" w:type="dxa"/>
            <w:tcBorders>
              <w:top w:val="single" w:sz="6" w:space="0" w:color="auto"/>
              <w:left w:val="single" w:sz="6" w:space="0" w:color="auto"/>
              <w:bottom w:val="single" w:sz="6" w:space="0" w:color="auto"/>
              <w:right w:val="single" w:sz="6" w:space="0" w:color="auto"/>
            </w:tcBorders>
          </w:tcPr>
          <w:p w14:paraId="43FF3461" w14:textId="77777777" w:rsidR="00B320C4" w:rsidRPr="00B320C4" w:rsidRDefault="00B320C4" w:rsidP="00B320C4">
            <w:pPr>
              <w:ind w:firstLine="0"/>
              <w:jc w:val="left"/>
              <w:rPr>
                <w:rFonts w:ascii="Times New Roman" w:hAnsi="Times New Roman" w:cs="Times New Roman"/>
              </w:rPr>
            </w:pPr>
          </w:p>
          <w:p w14:paraId="30894B2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E13D4F5" w14:textId="77777777" w:rsidR="00B320C4" w:rsidRPr="00B320C4" w:rsidRDefault="00B320C4" w:rsidP="00B320C4">
            <w:pPr>
              <w:ind w:firstLine="0"/>
              <w:jc w:val="left"/>
              <w:rPr>
                <w:rFonts w:ascii="Times New Roman" w:hAnsi="Times New Roman" w:cs="Times New Roman"/>
              </w:rPr>
            </w:pPr>
          </w:p>
          <w:p w14:paraId="79DD75A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FF829F1" w14:textId="77777777" w:rsidR="00B320C4" w:rsidRPr="00B320C4" w:rsidRDefault="00B320C4" w:rsidP="00B320C4">
            <w:pPr>
              <w:ind w:firstLine="0"/>
              <w:jc w:val="left"/>
              <w:rPr>
                <w:rFonts w:ascii="Times New Roman" w:hAnsi="Times New Roman" w:cs="Times New Roman"/>
              </w:rPr>
            </w:pPr>
          </w:p>
          <w:p w14:paraId="2E6DD01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5D54F36" w14:textId="77777777" w:rsidR="00B320C4" w:rsidRPr="00B320C4" w:rsidRDefault="00B320C4" w:rsidP="00B320C4">
            <w:pPr>
              <w:ind w:firstLine="0"/>
              <w:jc w:val="left"/>
              <w:rPr>
                <w:rFonts w:ascii="Times New Roman" w:hAnsi="Times New Roman" w:cs="Times New Roman"/>
              </w:rPr>
            </w:pPr>
          </w:p>
          <w:p w14:paraId="234C955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C09484D" w14:textId="77777777" w:rsidR="00B320C4" w:rsidRPr="00B320C4" w:rsidRDefault="00B320C4" w:rsidP="00B320C4">
            <w:pPr>
              <w:ind w:firstLine="0"/>
              <w:jc w:val="left"/>
              <w:rPr>
                <w:rFonts w:ascii="Times New Roman" w:hAnsi="Times New Roman" w:cs="Times New Roman"/>
              </w:rPr>
            </w:pPr>
          </w:p>
          <w:p w14:paraId="1B277FD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55F90ED" w14:textId="77777777" w:rsidR="00B320C4" w:rsidRPr="00B320C4" w:rsidRDefault="00B320C4" w:rsidP="00B320C4">
            <w:pPr>
              <w:ind w:firstLine="0"/>
              <w:jc w:val="left"/>
              <w:rPr>
                <w:rFonts w:ascii="Times New Roman" w:hAnsi="Times New Roman" w:cs="Times New Roman"/>
              </w:rPr>
            </w:pPr>
          </w:p>
          <w:p w14:paraId="4E47B4A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FEB5639" w14:textId="77777777" w:rsidR="00B320C4" w:rsidRPr="00B320C4" w:rsidRDefault="00B320C4" w:rsidP="00B320C4">
            <w:pPr>
              <w:ind w:firstLine="0"/>
              <w:jc w:val="left"/>
              <w:rPr>
                <w:rFonts w:ascii="Times New Roman" w:hAnsi="Times New Roman" w:cs="Times New Roman"/>
              </w:rPr>
            </w:pPr>
          </w:p>
          <w:p w14:paraId="7257887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31B538A" w14:textId="77777777" w:rsidR="00B320C4" w:rsidRPr="00B320C4" w:rsidRDefault="00B320C4" w:rsidP="00B320C4">
            <w:pPr>
              <w:ind w:firstLine="0"/>
              <w:jc w:val="left"/>
              <w:rPr>
                <w:rFonts w:ascii="Times New Roman" w:hAnsi="Times New Roman" w:cs="Times New Roman"/>
              </w:rPr>
            </w:pPr>
          </w:p>
          <w:p w14:paraId="6A6096F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68D8184" w14:textId="77777777" w:rsidR="00B320C4" w:rsidRPr="00B320C4" w:rsidRDefault="00B320C4" w:rsidP="00B320C4">
            <w:pPr>
              <w:ind w:firstLine="0"/>
              <w:jc w:val="left"/>
              <w:rPr>
                <w:rFonts w:ascii="Times New Roman" w:hAnsi="Times New Roman" w:cs="Times New Roman"/>
              </w:rPr>
            </w:pPr>
          </w:p>
          <w:p w14:paraId="4DAE665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699ED94" w14:textId="77777777" w:rsidR="00B320C4" w:rsidRPr="00B320C4" w:rsidRDefault="00B320C4" w:rsidP="00B320C4">
            <w:pPr>
              <w:ind w:firstLine="0"/>
              <w:jc w:val="left"/>
              <w:rPr>
                <w:rFonts w:ascii="Times New Roman" w:hAnsi="Times New Roman" w:cs="Times New Roman"/>
              </w:rPr>
            </w:pPr>
          </w:p>
          <w:p w14:paraId="4A3C20E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FC72B76" w14:textId="77777777" w:rsidR="00B320C4" w:rsidRPr="00B320C4" w:rsidRDefault="00B320C4" w:rsidP="00B320C4">
            <w:pPr>
              <w:ind w:firstLine="0"/>
              <w:jc w:val="left"/>
              <w:rPr>
                <w:rFonts w:ascii="Times New Roman" w:hAnsi="Times New Roman" w:cs="Times New Roman"/>
              </w:rPr>
            </w:pPr>
          </w:p>
          <w:p w14:paraId="16DB3D2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3C53783" w14:textId="77777777" w:rsidR="00B320C4" w:rsidRPr="00B320C4" w:rsidRDefault="00B320C4" w:rsidP="00B320C4">
            <w:pPr>
              <w:ind w:firstLine="0"/>
              <w:jc w:val="left"/>
              <w:rPr>
                <w:rFonts w:ascii="Times New Roman" w:hAnsi="Times New Roman" w:cs="Times New Roman"/>
              </w:rPr>
            </w:pPr>
          </w:p>
          <w:p w14:paraId="6FEF879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3316E04" w14:textId="77777777" w:rsidR="00B320C4" w:rsidRPr="00B320C4" w:rsidRDefault="00B320C4" w:rsidP="00B320C4">
            <w:pPr>
              <w:ind w:firstLine="0"/>
              <w:jc w:val="left"/>
              <w:rPr>
                <w:rFonts w:ascii="Times New Roman" w:hAnsi="Times New Roman" w:cs="Times New Roman"/>
              </w:rPr>
            </w:pPr>
          </w:p>
          <w:p w14:paraId="2A56784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2511A0D" w14:textId="77777777" w:rsidR="00B320C4" w:rsidRPr="00B320C4" w:rsidRDefault="00B320C4" w:rsidP="00B320C4">
            <w:pPr>
              <w:ind w:firstLine="0"/>
              <w:jc w:val="left"/>
              <w:rPr>
                <w:rFonts w:ascii="Times New Roman" w:hAnsi="Times New Roman" w:cs="Times New Roman"/>
              </w:rPr>
            </w:pPr>
          </w:p>
          <w:p w14:paraId="0C6151E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C8F8A9F" w14:textId="77777777" w:rsidR="00B320C4" w:rsidRPr="00B320C4" w:rsidRDefault="00B320C4" w:rsidP="00B320C4">
            <w:pPr>
              <w:ind w:firstLine="0"/>
              <w:jc w:val="left"/>
              <w:rPr>
                <w:rFonts w:ascii="Times New Roman" w:hAnsi="Times New Roman" w:cs="Times New Roman"/>
              </w:rPr>
            </w:pPr>
          </w:p>
          <w:p w14:paraId="79C5B3B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23FD5F9D" w14:textId="77777777" w:rsidR="00B320C4" w:rsidRPr="00B320C4" w:rsidRDefault="00B320C4" w:rsidP="00B320C4">
      <w:pPr>
        <w:ind w:firstLine="0"/>
        <w:jc w:val="left"/>
        <w:rPr>
          <w:rFonts w:ascii="Times New Roman" w:hAnsi="Times New Roman" w:cs="Times New Roman"/>
        </w:rPr>
      </w:pPr>
    </w:p>
    <w:p w14:paraId="4A49CDE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(место нахождения) заявителя:</w:t>
      </w:r>
    </w:p>
    <w:p w14:paraId="0C6D9FF1"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573FF975"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649DA5C8" w14:textId="77777777" w:rsidR="00B320C4" w:rsidRPr="00B320C4" w:rsidRDefault="00B320C4" w:rsidP="00B320C4">
            <w:pPr>
              <w:ind w:firstLine="0"/>
              <w:jc w:val="left"/>
              <w:rPr>
                <w:rFonts w:ascii="Times New Roman" w:hAnsi="Times New Roman" w:cs="Times New Roman"/>
              </w:rPr>
            </w:pPr>
          </w:p>
          <w:p w14:paraId="0EEDE39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6611450" w14:textId="77777777" w:rsidTr="00B320C4">
        <w:trPr>
          <w:jc w:val="center"/>
        </w:trPr>
        <w:tc>
          <w:tcPr>
            <w:tcW w:w="9000" w:type="dxa"/>
            <w:tcBorders>
              <w:top w:val="single" w:sz="6" w:space="0" w:color="auto"/>
              <w:left w:val="nil"/>
              <w:bottom w:val="single" w:sz="6" w:space="0" w:color="auto"/>
              <w:right w:val="nil"/>
            </w:tcBorders>
          </w:tcPr>
          <w:p w14:paraId="4C51D7CB" w14:textId="77777777" w:rsidR="00B320C4" w:rsidRPr="00B320C4" w:rsidRDefault="00B320C4" w:rsidP="00B320C4">
            <w:pPr>
              <w:ind w:firstLine="0"/>
              <w:jc w:val="left"/>
              <w:rPr>
                <w:rFonts w:ascii="Times New Roman" w:hAnsi="Times New Roman" w:cs="Times New Roman"/>
              </w:rPr>
            </w:pPr>
          </w:p>
          <w:p w14:paraId="7AD05BD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r w:rsidR="00B320C4" w:rsidRPr="00B320C4" w14:paraId="75C0ECF3"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7555119C" w14:textId="77777777" w:rsidR="00B320C4" w:rsidRPr="00B320C4" w:rsidRDefault="00B320C4" w:rsidP="00B320C4">
            <w:pPr>
              <w:ind w:firstLine="0"/>
              <w:jc w:val="left"/>
              <w:rPr>
                <w:rFonts w:ascii="Times New Roman" w:hAnsi="Times New Roman" w:cs="Times New Roman"/>
              </w:rPr>
            </w:pPr>
          </w:p>
          <w:p w14:paraId="5B9171A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1FF789B" w14:textId="77777777" w:rsidTr="00B320C4">
        <w:trPr>
          <w:jc w:val="center"/>
        </w:trPr>
        <w:tc>
          <w:tcPr>
            <w:tcW w:w="9000" w:type="dxa"/>
            <w:tcBorders>
              <w:top w:val="single" w:sz="6" w:space="0" w:color="auto"/>
              <w:left w:val="nil"/>
              <w:bottom w:val="nil"/>
              <w:right w:val="nil"/>
            </w:tcBorders>
          </w:tcPr>
          <w:p w14:paraId="054F20B7" w14:textId="77777777" w:rsidR="00B320C4" w:rsidRPr="00B320C4" w:rsidRDefault="00B320C4" w:rsidP="00B320C4">
            <w:pPr>
              <w:ind w:firstLine="0"/>
              <w:jc w:val="left"/>
              <w:rPr>
                <w:rFonts w:ascii="Times New Roman" w:hAnsi="Times New Roman" w:cs="Times New Roman"/>
              </w:rPr>
            </w:pPr>
          </w:p>
          <w:p w14:paraId="47A6B87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20C2C82C"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1BF01B6B" w14:textId="77777777" w:rsidTr="00B320C4">
        <w:trPr>
          <w:jc w:val="center"/>
        </w:trPr>
        <w:tc>
          <w:tcPr>
            <w:tcW w:w="750" w:type="dxa"/>
            <w:tcBorders>
              <w:top w:val="nil"/>
              <w:left w:val="nil"/>
              <w:bottom w:val="nil"/>
              <w:right w:val="single" w:sz="6" w:space="0" w:color="auto"/>
            </w:tcBorders>
          </w:tcPr>
          <w:p w14:paraId="6B860F1B" w14:textId="77777777" w:rsidR="00B320C4" w:rsidRPr="00B320C4" w:rsidRDefault="00B320C4" w:rsidP="00B320C4">
            <w:pPr>
              <w:ind w:firstLine="0"/>
              <w:jc w:val="left"/>
              <w:rPr>
                <w:rFonts w:ascii="Times New Roman" w:hAnsi="Times New Roman" w:cs="Times New Roman"/>
              </w:rPr>
            </w:pPr>
          </w:p>
          <w:p w14:paraId="10FE77D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улица</w:t>
            </w:r>
          </w:p>
        </w:tc>
        <w:tc>
          <w:tcPr>
            <w:tcW w:w="750" w:type="dxa"/>
            <w:tcBorders>
              <w:top w:val="single" w:sz="6" w:space="0" w:color="auto"/>
              <w:left w:val="single" w:sz="6" w:space="0" w:color="auto"/>
              <w:bottom w:val="single" w:sz="6" w:space="0" w:color="auto"/>
              <w:right w:val="single" w:sz="6" w:space="0" w:color="auto"/>
            </w:tcBorders>
          </w:tcPr>
          <w:p w14:paraId="0D477441" w14:textId="77777777" w:rsidR="00B320C4" w:rsidRPr="00B320C4" w:rsidRDefault="00B320C4" w:rsidP="00B320C4">
            <w:pPr>
              <w:ind w:firstLine="0"/>
              <w:jc w:val="left"/>
              <w:rPr>
                <w:rFonts w:ascii="Times New Roman" w:hAnsi="Times New Roman" w:cs="Times New Roman"/>
              </w:rPr>
            </w:pPr>
          </w:p>
          <w:p w14:paraId="0943A79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c>
          <w:tcPr>
            <w:tcW w:w="1500" w:type="dxa"/>
            <w:tcBorders>
              <w:top w:val="nil"/>
              <w:left w:val="single" w:sz="6" w:space="0" w:color="auto"/>
              <w:bottom w:val="nil"/>
              <w:right w:val="single" w:sz="6" w:space="0" w:color="auto"/>
            </w:tcBorders>
          </w:tcPr>
          <w:p w14:paraId="03816516" w14:textId="77777777" w:rsidR="00B320C4" w:rsidRPr="00B320C4" w:rsidRDefault="00B320C4" w:rsidP="00B320C4">
            <w:pPr>
              <w:ind w:firstLine="0"/>
              <w:jc w:val="left"/>
              <w:rPr>
                <w:rFonts w:ascii="Times New Roman" w:hAnsi="Times New Roman" w:cs="Times New Roman"/>
              </w:rPr>
            </w:pPr>
          </w:p>
          <w:p w14:paraId="160FC1E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д.</w:t>
            </w:r>
          </w:p>
        </w:tc>
        <w:tc>
          <w:tcPr>
            <w:tcW w:w="1500" w:type="dxa"/>
            <w:tcBorders>
              <w:top w:val="single" w:sz="6" w:space="0" w:color="auto"/>
              <w:left w:val="single" w:sz="6" w:space="0" w:color="auto"/>
              <w:bottom w:val="single" w:sz="6" w:space="0" w:color="auto"/>
              <w:right w:val="single" w:sz="6" w:space="0" w:color="auto"/>
            </w:tcBorders>
          </w:tcPr>
          <w:p w14:paraId="758F7F21" w14:textId="77777777" w:rsidR="00B320C4" w:rsidRPr="00B320C4" w:rsidRDefault="00B320C4" w:rsidP="00B320C4">
            <w:pPr>
              <w:ind w:firstLine="0"/>
              <w:jc w:val="left"/>
              <w:rPr>
                <w:rFonts w:ascii="Times New Roman" w:hAnsi="Times New Roman" w:cs="Times New Roman"/>
              </w:rPr>
            </w:pPr>
          </w:p>
          <w:p w14:paraId="1D0D139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c>
          <w:tcPr>
            <w:tcW w:w="750" w:type="dxa"/>
            <w:tcBorders>
              <w:top w:val="nil"/>
              <w:left w:val="single" w:sz="6" w:space="0" w:color="auto"/>
              <w:bottom w:val="nil"/>
              <w:right w:val="single" w:sz="6" w:space="0" w:color="auto"/>
            </w:tcBorders>
          </w:tcPr>
          <w:p w14:paraId="19B66D57" w14:textId="77777777" w:rsidR="00B320C4" w:rsidRPr="00B320C4" w:rsidRDefault="00B320C4" w:rsidP="00B320C4">
            <w:pPr>
              <w:ind w:firstLine="0"/>
              <w:jc w:val="left"/>
              <w:rPr>
                <w:rFonts w:ascii="Times New Roman" w:hAnsi="Times New Roman" w:cs="Times New Roman"/>
              </w:rPr>
            </w:pPr>
          </w:p>
          <w:p w14:paraId="068D6D6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14:paraId="7AAA2D14" w14:textId="77777777" w:rsidR="00B320C4" w:rsidRPr="00B320C4" w:rsidRDefault="00B320C4" w:rsidP="00B320C4">
            <w:pPr>
              <w:ind w:firstLine="0"/>
              <w:jc w:val="left"/>
              <w:rPr>
                <w:rFonts w:ascii="Times New Roman" w:hAnsi="Times New Roman" w:cs="Times New Roman"/>
              </w:rPr>
            </w:pPr>
          </w:p>
          <w:p w14:paraId="6D90485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c>
          <w:tcPr>
            <w:tcW w:w="750" w:type="dxa"/>
            <w:tcBorders>
              <w:top w:val="nil"/>
              <w:left w:val="single" w:sz="6" w:space="0" w:color="auto"/>
              <w:bottom w:val="nil"/>
              <w:right w:val="single" w:sz="6" w:space="0" w:color="auto"/>
            </w:tcBorders>
          </w:tcPr>
          <w:p w14:paraId="5334C112" w14:textId="77777777" w:rsidR="00B320C4" w:rsidRPr="00B320C4" w:rsidRDefault="00B320C4" w:rsidP="00B320C4">
            <w:pPr>
              <w:ind w:firstLine="0"/>
              <w:jc w:val="left"/>
              <w:rPr>
                <w:rFonts w:ascii="Times New Roman" w:hAnsi="Times New Roman" w:cs="Times New Roman"/>
              </w:rPr>
            </w:pPr>
          </w:p>
          <w:p w14:paraId="29DFACA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14:paraId="04F03A39" w14:textId="77777777" w:rsidR="00B320C4" w:rsidRPr="00B320C4" w:rsidRDefault="00B320C4" w:rsidP="00B320C4">
            <w:pPr>
              <w:ind w:firstLine="0"/>
              <w:jc w:val="left"/>
              <w:rPr>
                <w:rFonts w:ascii="Times New Roman" w:hAnsi="Times New Roman" w:cs="Times New Roman"/>
              </w:rPr>
            </w:pPr>
          </w:p>
          <w:p w14:paraId="0EF65A3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r>
    </w:tbl>
    <w:p w14:paraId="6558A220" w14:textId="77777777" w:rsidR="00B320C4" w:rsidRPr="00B320C4" w:rsidRDefault="00B320C4" w:rsidP="00B320C4">
      <w:pPr>
        <w:ind w:firstLine="0"/>
        <w:jc w:val="left"/>
        <w:rPr>
          <w:rFonts w:ascii="Times New Roman" w:hAnsi="Times New Roman" w:cs="Times New Roman"/>
        </w:rPr>
      </w:pPr>
    </w:p>
    <w:p w14:paraId="14507FB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Почтовый адрес заявителя:</w:t>
      </w:r>
    </w:p>
    <w:p w14:paraId="6F3F6983"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24"/>
        <w:gridCol w:w="741"/>
        <w:gridCol w:w="736"/>
        <w:gridCol w:w="732"/>
        <w:gridCol w:w="729"/>
        <w:gridCol w:w="726"/>
        <w:gridCol w:w="972"/>
        <w:gridCol w:w="4546"/>
      </w:tblGrid>
      <w:tr w:rsidR="00B320C4" w:rsidRPr="00B320C4" w14:paraId="17ED9B86" w14:textId="77777777" w:rsidTr="00B320C4">
        <w:trPr>
          <w:jc w:val="center"/>
        </w:trPr>
        <w:tc>
          <w:tcPr>
            <w:tcW w:w="1072" w:type="dxa"/>
            <w:tcBorders>
              <w:top w:val="single" w:sz="6" w:space="0" w:color="auto"/>
              <w:left w:val="single" w:sz="6" w:space="0" w:color="auto"/>
              <w:bottom w:val="single" w:sz="6" w:space="0" w:color="auto"/>
              <w:right w:val="single" w:sz="6" w:space="0" w:color="auto"/>
            </w:tcBorders>
          </w:tcPr>
          <w:p w14:paraId="6EBFB9FA" w14:textId="77777777" w:rsidR="00B320C4" w:rsidRPr="00B320C4" w:rsidRDefault="00B320C4" w:rsidP="00B320C4">
            <w:pPr>
              <w:ind w:firstLine="0"/>
              <w:jc w:val="left"/>
              <w:rPr>
                <w:rFonts w:ascii="Times New Roman" w:hAnsi="Times New Roman" w:cs="Times New Roman"/>
              </w:rPr>
            </w:pPr>
          </w:p>
          <w:p w14:paraId="4C4EA188" w14:textId="77777777" w:rsidR="00B320C4" w:rsidRPr="00B320C4" w:rsidRDefault="00B320C4" w:rsidP="00B320C4">
            <w:pPr>
              <w:ind w:firstLine="0"/>
              <w:jc w:val="left"/>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tcPr>
          <w:p w14:paraId="7F97C607" w14:textId="77777777" w:rsidR="00B320C4" w:rsidRPr="00B320C4" w:rsidRDefault="00B320C4" w:rsidP="00B320C4">
            <w:pPr>
              <w:ind w:firstLine="0"/>
              <w:jc w:val="left"/>
              <w:rPr>
                <w:rFonts w:ascii="Times New Roman" w:hAnsi="Times New Roman" w:cs="Times New Roman"/>
              </w:rPr>
            </w:pPr>
          </w:p>
          <w:p w14:paraId="7C9502C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2" w:type="dxa"/>
            <w:tcBorders>
              <w:top w:val="single" w:sz="6" w:space="0" w:color="auto"/>
              <w:left w:val="single" w:sz="6" w:space="0" w:color="auto"/>
              <w:bottom w:val="single" w:sz="6" w:space="0" w:color="auto"/>
              <w:right w:val="single" w:sz="6" w:space="0" w:color="auto"/>
            </w:tcBorders>
          </w:tcPr>
          <w:p w14:paraId="7B97D55E" w14:textId="77777777" w:rsidR="00B320C4" w:rsidRPr="00B320C4" w:rsidRDefault="00B320C4" w:rsidP="00B320C4">
            <w:pPr>
              <w:ind w:firstLine="0"/>
              <w:jc w:val="left"/>
              <w:rPr>
                <w:rFonts w:ascii="Times New Roman" w:hAnsi="Times New Roman" w:cs="Times New Roman"/>
              </w:rPr>
            </w:pPr>
          </w:p>
          <w:p w14:paraId="0AE171F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05DD92C2" w14:textId="77777777" w:rsidR="00B320C4" w:rsidRPr="00B320C4" w:rsidRDefault="00B320C4" w:rsidP="00B320C4">
            <w:pPr>
              <w:ind w:firstLine="0"/>
              <w:jc w:val="left"/>
              <w:rPr>
                <w:rFonts w:ascii="Times New Roman" w:hAnsi="Times New Roman" w:cs="Times New Roman"/>
              </w:rPr>
            </w:pPr>
          </w:p>
          <w:p w14:paraId="2053CC4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49D0BBA6" w14:textId="77777777" w:rsidR="00B320C4" w:rsidRPr="00B320C4" w:rsidRDefault="00B320C4" w:rsidP="00B320C4">
            <w:pPr>
              <w:ind w:firstLine="0"/>
              <w:jc w:val="left"/>
              <w:rPr>
                <w:rFonts w:ascii="Times New Roman" w:hAnsi="Times New Roman" w:cs="Times New Roman"/>
              </w:rPr>
            </w:pPr>
          </w:p>
          <w:p w14:paraId="67BBB2C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26C7916F" w14:textId="77777777" w:rsidR="00B320C4" w:rsidRPr="00B320C4" w:rsidRDefault="00B320C4" w:rsidP="00B320C4">
            <w:pPr>
              <w:ind w:firstLine="0"/>
              <w:jc w:val="left"/>
              <w:rPr>
                <w:rFonts w:ascii="Times New Roman" w:hAnsi="Times New Roman" w:cs="Times New Roman"/>
              </w:rPr>
            </w:pPr>
          </w:p>
          <w:p w14:paraId="512307D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47EFDB7B" w14:textId="77777777" w:rsidR="00B320C4" w:rsidRPr="00B320C4" w:rsidRDefault="00B320C4" w:rsidP="00B320C4">
            <w:pPr>
              <w:ind w:firstLine="0"/>
              <w:jc w:val="left"/>
              <w:rPr>
                <w:rFonts w:ascii="Times New Roman" w:hAnsi="Times New Roman" w:cs="Times New Roman"/>
              </w:rPr>
            </w:pPr>
          </w:p>
          <w:p w14:paraId="57C3CF8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0DFC6F31" w14:textId="77777777" w:rsidR="00B320C4" w:rsidRPr="00B320C4" w:rsidRDefault="00B320C4" w:rsidP="00B320C4">
            <w:pPr>
              <w:ind w:firstLine="0"/>
              <w:jc w:val="left"/>
              <w:rPr>
                <w:rFonts w:ascii="Times New Roman" w:hAnsi="Times New Roman" w:cs="Times New Roman"/>
              </w:rPr>
            </w:pPr>
          </w:p>
          <w:p w14:paraId="284270C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0A4AF24" w14:textId="77777777" w:rsidTr="00B320C4">
        <w:trPr>
          <w:jc w:val="center"/>
        </w:trPr>
        <w:tc>
          <w:tcPr>
            <w:tcW w:w="6429" w:type="dxa"/>
            <w:gridSpan w:val="6"/>
          </w:tcPr>
          <w:p w14:paraId="1174289E" w14:textId="77777777" w:rsidR="00B320C4" w:rsidRPr="00B320C4" w:rsidRDefault="00B320C4" w:rsidP="00B320C4">
            <w:pPr>
              <w:ind w:firstLine="0"/>
              <w:jc w:val="left"/>
              <w:rPr>
                <w:rFonts w:ascii="Times New Roman" w:hAnsi="Times New Roman" w:cs="Times New Roman"/>
              </w:rPr>
            </w:pPr>
          </w:p>
          <w:p w14:paraId="3046ED1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(Индекс)</w:t>
            </w:r>
          </w:p>
        </w:tc>
        <w:tc>
          <w:tcPr>
            <w:tcW w:w="1500" w:type="dxa"/>
          </w:tcPr>
          <w:p w14:paraId="2C01A3CE" w14:textId="77777777" w:rsidR="00B320C4" w:rsidRPr="00B320C4" w:rsidRDefault="00B320C4" w:rsidP="00B320C4">
            <w:pPr>
              <w:ind w:firstLine="0"/>
              <w:jc w:val="left"/>
              <w:rPr>
                <w:rFonts w:ascii="Times New Roman" w:hAnsi="Times New Roman" w:cs="Times New Roman"/>
              </w:rPr>
            </w:pPr>
          </w:p>
          <w:p w14:paraId="55F5EEA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nil"/>
              <w:bottom w:val="nil"/>
              <w:right w:val="nil"/>
            </w:tcBorders>
          </w:tcPr>
          <w:p w14:paraId="56D05354" w14:textId="77777777" w:rsidR="00B320C4" w:rsidRPr="00B320C4" w:rsidRDefault="00B320C4" w:rsidP="00B320C4">
            <w:pPr>
              <w:ind w:firstLine="0"/>
              <w:jc w:val="left"/>
              <w:rPr>
                <w:rFonts w:ascii="Times New Roman" w:hAnsi="Times New Roman" w:cs="Times New Roman"/>
              </w:rPr>
            </w:pPr>
          </w:p>
          <w:p w14:paraId="1119AA3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bl>
    <w:p w14:paraId="68DFCEC5"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3CB7C4C0"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6D0C3B79" w14:textId="77777777" w:rsidR="00B320C4" w:rsidRPr="00B320C4" w:rsidRDefault="00B320C4" w:rsidP="00B320C4">
            <w:pPr>
              <w:ind w:firstLine="0"/>
              <w:jc w:val="left"/>
              <w:rPr>
                <w:rFonts w:ascii="Times New Roman" w:hAnsi="Times New Roman" w:cs="Times New Roman"/>
              </w:rPr>
            </w:pPr>
          </w:p>
          <w:p w14:paraId="09527DF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93941FC" w14:textId="77777777" w:rsidTr="00B320C4">
        <w:trPr>
          <w:jc w:val="center"/>
        </w:trPr>
        <w:tc>
          <w:tcPr>
            <w:tcW w:w="9000" w:type="dxa"/>
            <w:tcBorders>
              <w:top w:val="single" w:sz="6" w:space="0" w:color="auto"/>
              <w:left w:val="nil"/>
              <w:bottom w:val="nil"/>
              <w:right w:val="nil"/>
            </w:tcBorders>
          </w:tcPr>
          <w:p w14:paraId="7103C6EC" w14:textId="77777777" w:rsidR="00B320C4" w:rsidRPr="00B320C4" w:rsidRDefault="00B320C4" w:rsidP="00B320C4">
            <w:pPr>
              <w:ind w:firstLine="0"/>
              <w:jc w:val="left"/>
              <w:rPr>
                <w:rFonts w:ascii="Times New Roman" w:hAnsi="Times New Roman" w:cs="Times New Roman"/>
              </w:rPr>
            </w:pPr>
          </w:p>
          <w:p w14:paraId="38F34F6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                            </w:t>
            </w:r>
          </w:p>
        </w:tc>
      </w:tr>
    </w:tbl>
    <w:p w14:paraId="54A54327"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24D17926" w14:textId="77777777" w:rsidTr="00B320C4">
        <w:trPr>
          <w:jc w:val="center"/>
        </w:trPr>
        <w:tc>
          <w:tcPr>
            <w:tcW w:w="750" w:type="dxa"/>
            <w:tcBorders>
              <w:top w:val="nil"/>
              <w:left w:val="nil"/>
              <w:bottom w:val="nil"/>
              <w:right w:val="single" w:sz="6" w:space="0" w:color="auto"/>
            </w:tcBorders>
          </w:tcPr>
          <w:p w14:paraId="630E0A81" w14:textId="77777777" w:rsidR="00B320C4" w:rsidRPr="00B320C4" w:rsidRDefault="00B320C4" w:rsidP="00B320C4">
            <w:pPr>
              <w:ind w:firstLine="0"/>
              <w:jc w:val="left"/>
              <w:rPr>
                <w:rFonts w:ascii="Times New Roman" w:hAnsi="Times New Roman" w:cs="Times New Roman"/>
              </w:rPr>
            </w:pPr>
          </w:p>
          <w:p w14:paraId="2CB5E0D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587E5F42" w14:textId="77777777" w:rsidR="00B320C4" w:rsidRPr="00B320C4" w:rsidRDefault="00B320C4" w:rsidP="00B320C4">
            <w:pPr>
              <w:ind w:firstLine="0"/>
              <w:jc w:val="left"/>
              <w:rPr>
                <w:rFonts w:ascii="Times New Roman" w:hAnsi="Times New Roman" w:cs="Times New Roman"/>
              </w:rPr>
            </w:pPr>
          </w:p>
          <w:p w14:paraId="03193CB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7A3A4AB5" w14:textId="77777777" w:rsidR="00B320C4" w:rsidRPr="00B320C4" w:rsidRDefault="00B320C4" w:rsidP="00B320C4">
            <w:pPr>
              <w:ind w:firstLine="0"/>
              <w:jc w:val="left"/>
              <w:rPr>
                <w:rFonts w:ascii="Times New Roman" w:hAnsi="Times New Roman" w:cs="Times New Roman"/>
              </w:rPr>
            </w:pPr>
          </w:p>
          <w:p w14:paraId="2950FDF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232CA39C" w14:textId="77777777" w:rsidR="00B320C4" w:rsidRPr="00B320C4" w:rsidRDefault="00B320C4" w:rsidP="00B320C4">
            <w:pPr>
              <w:ind w:firstLine="0"/>
              <w:jc w:val="left"/>
              <w:rPr>
                <w:rFonts w:ascii="Times New Roman" w:hAnsi="Times New Roman" w:cs="Times New Roman"/>
              </w:rPr>
            </w:pPr>
          </w:p>
          <w:p w14:paraId="028D633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52378F8" w14:textId="77777777" w:rsidR="00B320C4" w:rsidRPr="00B320C4" w:rsidRDefault="00B320C4" w:rsidP="00B320C4">
            <w:pPr>
              <w:ind w:firstLine="0"/>
              <w:jc w:val="left"/>
              <w:rPr>
                <w:rFonts w:ascii="Times New Roman" w:hAnsi="Times New Roman" w:cs="Times New Roman"/>
              </w:rPr>
            </w:pPr>
          </w:p>
          <w:p w14:paraId="3CE4629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20A80B6D" w14:textId="77777777" w:rsidR="00B320C4" w:rsidRPr="00B320C4" w:rsidRDefault="00B320C4" w:rsidP="00B320C4">
            <w:pPr>
              <w:ind w:firstLine="0"/>
              <w:jc w:val="left"/>
              <w:rPr>
                <w:rFonts w:ascii="Times New Roman" w:hAnsi="Times New Roman" w:cs="Times New Roman"/>
              </w:rPr>
            </w:pPr>
          </w:p>
          <w:p w14:paraId="69CB1C7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00F6F66" w14:textId="77777777" w:rsidR="00B320C4" w:rsidRPr="00B320C4" w:rsidRDefault="00B320C4" w:rsidP="00B320C4">
            <w:pPr>
              <w:ind w:firstLine="0"/>
              <w:jc w:val="left"/>
              <w:rPr>
                <w:rFonts w:ascii="Times New Roman" w:hAnsi="Times New Roman" w:cs="Times New Roman"/>
              </w:rPr>
            </w:pPr>
          </w:p>
          <w:p w14:paraId="5B316D0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12317320" w14:textId="77777777" w:rsidR="00B320C4" w:rsidRPr="00B320C4" w:rsidRDefault="00B320C4" w:rsidP="00B320C4">
            <w:pPr>
              <w:ind w:firstLine="0"/>
              <w:jc w:val="left"/>
              <w:rPr>
                <w:rFonts w:ascii="Times New Roman" w:hAnsi="Times New Roman" w:cs="Times New Roman"/>
              </w:rPr>
            </w:pPr>
          </w:p>
          <w:p w14:paraId="0E1A5F9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13216C1E"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B320C4" w:rsidRPr="00B320C4" w14:paraId="5703BD08" w14:textId="77777777" w:rsidTr="00B320C4">
        <w:trPr>
          <w:jc w:val="center"/>
        </w:trPr>
        <w:tc>
          <w:tcPr>
            <w:tcW w:w="2250" w:type="dxa"/>
            <w:tcBorders>
              <w:top w:val="nil"/>
              <w:left w:val="nil"/>
              <w:bottom w:val="nil"/>
              <w:right w:val="single" w:sz="6" w:space="0" w:color="auto"/>
            </w:tcBorders>
          </w:tcPr>
          <w:p w14:paraId="043D6F0D" w14:textId="77777777" w:rsidR="00B320C4" w:rsidRPr="00B320C4" w:rsidRDefault="00B320C4" w:rsidP="00B320C4">
            <w:pPr>
              <w:ind w:firstLine="0"/>
              <w:jc w:val="left"/>
              <w:rPr>
                <w:rFonts w:ascii="Times New Roman" w:hAnsi="Times New Roman" w:cs="Times New Roman"/>
              </w:rPr>
            </w:pPr>
          </w:p>
          <w:p w14:paraId="43DA096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Контактный телефон:</w:t>
            </w:r>
          </w:p>
          <w:p w14:paraId="1EA6CF4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006A354E" w14:textId="77777777" w:rsidR="00B320C4" w:rsidRPr="00B320C4" w:rsidRDefault="00B320C4" w:rsidP="00B320C4">
            <w:pPr>
              <w:ind w:firstLine="0"/>
              <w:jc w:val="left"/>
              <w:rPr>
                <w:rFonts w:ascii="Times New Roman" w:hAnsi="Times New Roman" w:cs="Times New Roman"/>
              </w:rPr>
            </w:pPr>
          </w:p>
          <w:p w14:paraId="058B9D6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2250" w:type="dxa"/>
            <w:tcBorders>
              <w:top w:val="nil"/>
              <w:left w:val="single" w:sz="6" w:space="0" w:color="auto"/>
              <w:bottom w:val="nil"/>
              <w:right w:val="single" w:sz="6" w:space="0" w:color="auto"/>
            </w:tcBorders>
          </w:tcPr>
          <w:p w14:paraId="5821FE0A" w14:textId="77777777" w:rsidR="00B320C4" w:rsidRPr="00B320C4" w:rsidRDefault="00B320C4" w:rsidP="00B320C4">
            <w:pPr>
              <w:ind w:firstLine="0"/>
              <w:jc w:val="left"/>
              <w:rPr>
                <w:rFonts w:ascii="Times New Roman" w:hAnsi="Times New Roman" w:cs="Times New Roman"/>
              </w:rPr>
            </w:pPr>
          </w:p>
          <w:p w14:paraId="2B1B9C8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факс </w:t>
            </w:r>
          </w:p>
        </w:tc>
        <w:tc>
          <w:tcPr>
            <w:tcW w:w="2250" w:type="dxa"/>
            <w:tcBorders>
              <w:top w:val="single" w:sz="6" w:space="0" w:color="auto"/>
              <w:left w:val="single" w:sz="6" w:space="0" w:color="auto"/>
              <w:bottom w:val="single" w:sz="6" w:space="0" w:color="auto"/>
              <w:right w:val="single" w:sz="6" w:space="0" w:color="auto"/>
            </w:tcBorders>
          </w:tcPr>
          <w:p w14:paraId="5D4FFDC4" w14:textId="77777777" w:rsidR="00B320C4" w:rsidRPr="00B320C4" w:rsidRDefault="00B320C4" w:rsidP="00B320C4">
            <w:pPr>
              <w:ind w:firstLine="0"/>
              <w:jc w:val="left"/>
              <w:rPr>
                <w:rFonts w:ascii="Times New Roman" w:hAnsi="Times New Roman" w:cs="Times New Roman"/>
              </w:rPr>
            </w:pPr>
          </w:p>
          <w:p w14:paraId="60C7408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4577C003"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320C4" w:rsidRPr="00B320C4" w14:paraId="5C334903" w14:textId="77777777" w:rsidTr="00B320C4">
        <w:trPr>
          <w:jc w:val="center"/>
        </w:trPr>
        <w:tc>
          <w:tcPr>
            <w:tcW w:w="4500" w:type="dxa"/>
            <w:tcBorders>
              <w:top w:val="nil"/>
              <w:left w:val="nil"/>
              <w:bottom w:val="nil"/>
              <w:right w:val="single" w:sz="6" w:space="0" w:color="auto"/>
            </w:tcBorders>
          </w:tcPr>
          <w:p w14:paraId="1E0E0058" w14:textId="77777777" w:rsidR="00B320C4" w:rsidRPr="00B320C4" w:rsidRDefault="00B320C4" w:rsidP="00B320C4">
            <w:pPr>
              <w:ind w:firstLine="0"/>
              <w:jc w:val="left"/>
              <w:rPr>
                <w:rFonts w:ascii="Times New Roman" w:hAnsi="Times New Roman" w:cs="Times New Roman"/>
              </w:rPr>
            </w:pPr>
          </w:p>
          <w:p w14:paraId="1A2FEDD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3BC4EC1C" w14:textId="77777777" w:rsidR="00B320C4" w:rsidRPr="00B320C4" w:rsidRDefault="00B320C4" w:rsidP="00B320C4">
            <w:pPr>
              <w:ind w:firstLine="0"/>
              <w:jc w:val="left"/>
              <w:rPr>
                <w:rFonts w:ascii="Times New Roman" w:hAnsi="Times New Roman" w:cs="Times New Roman"/>
              </w:rPr>
            </w:pPr>
          </w:p>
          <w:p w14:paraId="0CA2CA3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3684CD0F"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B320C4" w:rsidRPr="00B320C4" w14:paraId="4CEF7DE4" w14:textId="77777777" w:rsidTr="00B320C4">
        <w:trPr>
          <w:jc w:val="center"/>
        </w:trPr>
        <w:tc>
          <w:tcPr>
            <w:tcW w:w="3000" w:type="dxa"/>
            <w:vMerge w:val="restart"/>
            <w:tcBorders>
              <w:top w:val="nil"/>
              <w:left w:val="nil"/>
              <w:bottom w:val="nil"/>
              <w:right w:val="single" w:sz="6" w:space="0" w:color="auto"/>
            </w:tcBorders>
          </w:tcPr>
          <w:p w14:paraId="1FBB918B" w14:textId="77777777" w:rsidR="00B320C4" w:rsidRPr="00B320C4" w:rsidRDefault="00B320C4" w:rsidP="00B320C4">
            <w:pPr>
              <w:ind w:firstLine="0"/>
              <w:jc w:val="left"/>
              <w:rPr>
                <w:rFonts w:ascii="Times New Roman" w:hAnsi="Times New Roman" w:cs="Times New Roman"/>
              </w:rPr>
            </w:pPr>
          </w:p>
          <w:p w14:paraId="79CB33D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Лицензия на осуществление</w:t>
            </w:r>
          </w:p>
          <w:p w14:paraId="0390E81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деятельности по сохранению</w:t>
            </w:r>
          </w:p>
          <w:p w14:paraId="6923C51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1C4CF94C" w14:textId="77777777" w:rsidR="00B320C4" w:rsidRPr="00B320C4" w:rsidRDefault="00B320C4" w:rsidP="00B320C4">
            <w:pPr>
              <w:ind w:firstLine="0"/>
              <w:jc w:val="left"/>
              <w:rPr>
                <w:rFonts w:ascii="Times New Roman" w:hAnsi="Times New Roman" w:cs="Times New Roman"/>
              </w:rPr>
            </w:pPr>
          </w:p>
          <w:p w14:paraId="5004885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58EF4021" w14:textId="77777777" w:rsidR="00B320C4" w:rsidRPr="00B320C4" w:rsidRDefault="00B320C4" w:rsidP="00B320C4">
            <w:pPr>
              <w:ind w:firstLine="0"/>
              <w:jc w:val="left"/>
              <w:rPr>
                <w:rFonts w:ascii="Times New Roman" w:hAnsi="Times New Roman" w:cs="Times New Roman"/>
              </w:rPr>
            </w:pPr>
          </w:p>
          <w:p w14:paraId="6D7C199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Дата выдачи</w:t>
            </w:r>
          </w:p>
        </w:tc>
      </w:tr>
      <w:tr w:rsidR="00B320C4" w:rsidRPr="00B320C4" w14:paraId="6D1ACB59" w14:textId="77777777" w:rsidTr="00B320C4">
        <w:trPr>
          <w:jc w:val="center"/>
        </w:trPr>
        <w:tc>
          <w:tcPr>
            <w:tcW w:w="0" w:type="auto"/>
            <w:vMerge/>
            <w:tcBorders>
              <w:top w:val="nil"/>
              <w:left w:val="nil"/>
              <w:bottom w:val="nil"/>
              <w:right w:val="single" w:sz="6" w:space="0" w:color="auto"/>
            </w:tcBorders>
            <w:vAlign w:val="center"/>
            <w:hideMark/>
          </w:tcPr>
          <w:p w14:paraId="1ABD765D" w14:textId="77777777" w:rsidR="00B320C4" w:rsidRPr="00B320C4" w:rsidRDefault="00B320C4" w:rsidP="00B320C4">
            <w:pPr>
              <w:widowControl/>
              <w:autoSpaceDE/>
              <w:autoSpaceDN/>
              <w:adjustRightInd/>
              <w:ind w:firstLine="0"/>
              <w:jc w:val="left"/>
              <w:rPr>
                <w:rFonts w:ascii="Times New Roman" w:hAnsi="Times New Roman" w:cs="Times New Roman"/>
              </w:rPr>
            </w:pPr>
          </w:p>
        </w:tc>
        <w:tc>
          <w:tcPr>
            <w:tcW w:w="3000" w:type="dxa"/>
            <w:tcBorders>
              <w:top w:val="single" w:sz="6" w:space="0" w:color="auto"/>
              <w:left w:val="single" w:sz="6" w:space="0" w:color="auto"/>
              <w:bottom w:val="single" w:sz="6" w:space="0" w:color="auto"/>
              <w:right w:val="single" w:sz="6" w:space="0" w:color="auto"/>
            </w:tcBorders>
          </w:tcPr>
          <w:p w14:paraId="71727BCA" w14:textId="77777777" w:rsidR="00B320C4" w:rsidRPr="00B320C4" w:rsidRDefault="00B320C4" w:rsidP="00B320C4">
            <w:pPr>
              <w:ind w:firstLine="0"/>
              <w:jc w:val="left"/>
              <w:rPr>
                <w:rFonts w:ascii="Times New Roman" w:hAnsi="Times New Roman" w:cs="Times New Roman"/>
              </w:rPr>
            </w:pPr>
          </w:p>
          <w:p w14:paraId="5003E27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3000" w:type="dxa"/>
            <w:tcBorders>
              <w:top w:val="single" w:sz="6" w:space="0" w:color="auto"/>
              <w:left w:val="single" w:sz="6" w:space="0" w:color="auto"/>
              <w:bottom w:val="single" w:sz="6" w:space="0" w:color="auto"/>
              <w:right w:val="single" w:sz="6" w:space="0" w:color="auto"/>
            </w:tcBorders>
          </w:tcPr>
          <w:p w14:paraId="40134F89" w14:textId="77777777" w:rsidR="00B320C4" w:rsidRPr="00B320C4" w:rsidRDefault="00B320C4" w:rsidP="00B320C4">
            <w:pPr>
              <w:ind w:firstLine="0"/>
              <w:jc w:val="left"/>
              <w:rPr>
                <w:rFonts w:ascii="Times New Roman" w:hAnsi="Times New Roman" w:cs="Times New Roman"/>
              </w:rPr>
            </w:pPr>
          </w:p>
          <w:p w14:paraId="3FDF1AF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37F81011" w14:textId="77777777" w:rsidR="00B320C4" w:rsidRPr="00B320C4" w:rsidRDefault="00B320C4" w:rsidP="00B320C4">
      <w:pPr>
        <w:ind w:firstLine="0"/>
        <w:jc w:val="left"/>
        <w:rPr>
          <w:rFonts w:ascii="Times New Roman" w:hAnsi="Times New Roman" w:cs="Times New Roman"/>
        </w:rPr>
      </w:pPr>
    </w:p>
    <w:p w14:paraId="428D240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Просит  рассмотреть  документацию  для  выдачи  разрешения  на</w:t>
      </w:r>
    </w:p>
    <w:p w14:paraId="3BAC282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проведение  работ  по  сохранению  объекта  культурного  наследия,</w:t>
      </w:r>
    </w:p>
    <w:p w14:paraId="568DA44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включенного  в  единый государственный реестр объектов культурного</w:t>
      </w:r>
    </w:p>
    <w:p w14:paraId="12E3390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наследия   (памятников   истории   и  культуры) народов Российской</w:t>
      </w:r>
    </w:p>
    <w:p w14:paraId="320F1B6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Федерации, или выявленного объекта культурного наследия:</w:t>
      </w:r>
    </w:p>
    <w:p w14:paraId="089B2D2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Наименование  и  категория  историко-культурного  значения объекта</w:t>
      </w:r>
    </w:p>
    <w:p w14:paraId="4420699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культурного наследия:</w:t>
      </w:r>
    </w:p>
    <w:p w14:paraId="2A7EBA31"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6110CD00"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5AB9AD76" w14:textId="77777777" w:rsidR="00B320C4" w:rsidRPr="00B320C4" w:rsidRDefault="00B320C4" w:rsidP="00B320C4">
            <w:pPr>
              <w:ind w:firstLine="0"/>
              <w:jc w:val="left"/>
              <w:rPr>
                <w:rFonts w:ascii="Times New Roman" w:hAnsi="Times New Roman" w:cs="Times New Roman"/>
              </w:rPr>
            </w:pPr>
          </w:p>
          <w:p w14:paraId="2040628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E3D2787" w14:textId="77777777" w:rsidTr="00B320C4">
        <w:trPr>
          <w:jc w:val="center"/>
        </w:trPr>
        <w:tc>
          <w:tcPr>
            <w:tcW w:w="9000" w:type="dxa"/>
            <w:tcBorders>
              <w:top w:val="single" w:sz="6" w:space="0" w:color="auto"/>
              <w:left w:val="nil"/>
              <w:bottom w:val="single" w:sz="6" w:space="0" w:color="auto"/>
              <w:right w:val="nil"/>
            </w:tcBorders>
          </w:tcPr>
          <w:p w14:paraId="5C9571C8" w14:textId="77777777" w:rsidR="00B320C4" w:rsidRPr="00B320C4" w:rsidRDefault="00B320C4" w:rsidP="00B320C4">
            <w:pPr>
              <w:ind w:firstLine="0"/>
              <w:jc w:val="left"/>
              <w:rPr>
                <w:rFonts w:ascii="Times New Roman" w:hAnsi="Times New Roman" w:cs="Times New Roman"/>
              </w:rPr>
            </w:pPr>
          </w:p>
          <w:p w14:paraId="6C3AFE5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(местонахождение) объекта культурного наследия:</w:t>
            </w:r>
          </w:p>
        </w:tc>
      </w:tr>
      <w:tr w:rsidR="00B320C4" w:rsidRPr="00B320C4" w14:paraId="4B184E57"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7B2235B0" w14:textId="77777777" w:rsidR="00B320C4" w:rsidRPr="00B320C4" w:rsidRDefault="00B320C4" w:rsidP="00B320C4">
            <w:pPr>
              <w:ind w:firstLine="0"/>
              <w:jc w:val="left"/>
              <w:rPr>
                <w:rFonts w:ascii="Times New Roman" w:hAnsi="Times New Roman" w:cs="Times New Roman"/>
              </w:rPr>
            </w:pPr>
          </w:p>
          <w:p w14:paraId="6A72A45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0DC266F" w14:textId="77777777" w:rsidTr="00B320C4">
        <w:trPr>
          <w:jc w:val="center"/>
        </w:trPr>
        <w:tc>
          <w:tcPr>
            <w:tcW w:w="9000" w:type="dxa"/>
            <w:tcBorders>
              <w:top w:val="single" w:sz="6" w:space="0" w:color="auto"/>
              <w:left w:val="nil"/>
              <w:bottom w:val="single" w:sz="6" w:space="0" w:color="auto"/>
              <w:right w:val="nil"/>
            </w:tcBorders>
          </w:tcPr>
          <w:p w14:paraId="7E822F2D" w14:textId="77777777" w:rsidR="00B320C4" w:rsidRPr="00B320C4" w:rsidRDefault="00B320C4" w:rsidP="00B320C4">
            <w:pPr>
              <w:ind w:firstLine="0"/>
              <w:jc w:val="left"/>
              <w:rPr>
                <w:rFonts w:ascii="Times New Roman" w:hAnsi="Times New Roman" w:cs="Times New Roman"/>
              </w:rPr>
            </w:pPr>
          </w:p>
          <w:p w14:paraId="6358CDC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r w:rsidR="00B320C4" w:rsidRPr="00B320C4" w14:paraId="60295DA3"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78BB5EEA" w14:textId="77777777" w:rsidR="00B320C4" w:rsidRPr="00B320C4" w:rsidRDefault="00B320C4" w:rsidP="00B320C4">
            <w:pPr>
              <w:ind w:firstLine="0"/>
              <w:jc w:val="left"/>
              <w:rPr>
                <w:rFonts w:ascii="Times New Roman" w:hAnsi="Times New Roman" w:cs="Times New Roman"/>
              </w:rPr>
            </w:pPr>
          </w:p>
          <w:p w14:paraId="47353B1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9B52B2D" w14:textId="77777777" w:rsidTr="00B320C4">
        <w:trPr>
          <w:jc w:val="center"/>
        </w:trPr>
        <w:tc>
          <w:tcPr>
            <w:tcW w:w="9000" w:type="dxa"/>
            <w:tcBorders>
              <w:top w:val="single" w:sz="6" w:space="0" w:color="auto"/>
              <w:left w:val="nil"/>
              <w:bottom w:val="nil"/>
              <w:right w:val="nil"/>
            </w:tcBorders>
          </w:tcPr>
          <w:p w14:paraId="2DFA2675" w14:textId="77777777" w:rsidR="00B320C4" w:rsidRPr="00B320C4" w:rsidRDefault="00B320C4" w:rsidP="00B320C4">
            <w:pPr>
              <w:ind w:firstLine="0"/>
              <w:jc w:val="left"/>
              <w:rPr>
                <w:rFonts w:ascii="Times New Roman" w:hAnsi="Times New Roman" w:cs="Times New Roman"/>
              </w:rPr>
            </w:pPr>
          </w:p>
          <w:p w14:paraId="70A2341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56462880"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2563C7A9" w14:textId="77777777" w:rsidTr="00B320C4">
        <w:trPr>
          <w:jc w:val="center"/>
        </w:trPr>
        <w:tc>
          <w:tcPr>
            <w:tcW w:w="750" w:type="dxa"/>
            <w:tcBorders>
              <w:top w:val="nil"/>
              <w:left w:val="nil"/>
              <w:bottom w:val="nil"/>
              <w:right w:val="single" w:sz="6" w:space="0" w:color="auto"/>
            </w:tcBorders>
          </w:tcPr>
          <w:p w14:paraId="5C8C9775" w14:textId="77777777" w:rsidR="00B320C4" w:rsidRPr="00B320C4" w:rsidRDefault="00B320C4" w:rsidP="00B320C4">
            <w:pPr>
              <w:ind w:firstLine="0"/>
              <w:jc w:val="left"/>
              <w:rPr>
                <w:rFonts w:ascii="Times New Roman" w:hAnsi="Times New Roman" w:cs="Times New Roman"/>
              </w:rPr>
            </w:pPr>
          </w:p>
          <w:p w14:paraId="189B3EF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улица</w:t>
            </w:r>
          </w:p>
        </w:tc>
        <w:tc>
          <w:tcPr>
            <w:tcW w:w="750" w:type="dxa"/>
            <w:tcBorders>
              <w:top w:val="single" w:sz="6" w:space="0" w:color="auto"/>
              <w:left w:val="single" w:sz="6" w:space="0" w:color="auto"/>
              <w:bottom w:val="single" w:sz="6" w:space="0" w:color="auto"/>
              <w:right w:val="single" w:sz="6" w:space="0" w:color="auto"/>
            </w:tcBorders>
          </w:tcPr>
          <w:p w14:paraId="16CC67CC" w14:textId="77777777" w:rsidR="00B320C4" w:rsidRPr="00B320C4" w:rsidRDefault="00B320C4" w:rsidP="00B320C4">
            <w:pPr>
              <w:ind w:firstLine="0"/>
              <w:jc w:val="left"/>
              <w:rPr>
                <w:rFonts w:ascii="Times New Roman" w:hAnsi="Times New Roman" w:cs="Times New Roman"/>
              </w:rPr>
            </w:pPr>
          </w:p>
          <w:p w14:paraId="3AB6C89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c>
          <w:tcPr>
            <w:tcW w:w="1500" w:type="dxa"/>
            <w:tcBorders>
              <w:top w:val="nil"/>
              <w:left w:val="single" w:sz="6" w:space="0" w:color="auto"/>
              <w:bottom w:val="nil"/>
              <w:right w:val="single" w:sz="6" w:space="0" w:color="auto"/>
            </w:tcBorders>
          </w:tcPr>
          <w:p w14:paraId="113912C8" w14:textId="77777777" w:rsidR="00B320C4" w:rsidRPr="00B320C4" w:rsidRDefault="00B320C4" w:rsidP="00B320C4">
            <w:pPr>
              <w:ind w:firstLine="0"/>
              <w:jc w:val="left"/>
              <w:rPr>
                <w:rFonts w:ascii="Times New Roman" w:hAnsi="Times New Roman" w:cs="Times New Roman"/>
              </w:rPr>
            </w:pPr>
          </w:p>
          <w:p w14:paraId="55924DA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д.</w:t>
            </w:r>
          </w:p>
        </w:tc>
        <w:tc>
          <w:tcPr>
            <w:tcW w:w="1500" w:type="dxa"/>
            <w:tcBorders>
              <w:top w:val="single" w:sz="6" w:space="0" w:color="auto"/>
              <w:left w:val="single" w:sz="6" w:space="0" w:color="auto"/>
              <w:bottom w:val="single" w:sz="6" w:space="0" w:color="auto"/>
              <w:right w:val="single" w:sz="6" w:space="0" w:color="auto"/>
            </w:tcBorders>
          </w:tcPr>
          <w:p w14:paraId="68BA1F6A" w14:textId="77777777" w:rsidR="00B320C4" w:rsidRPr="00B320C4" w:rsidRDefault="00B320C4" w:rsidP="00B320C4">
            <w:pPr>
              <w:ind w:firstLine="0"/>
              <w:jc w:val="left"/>
              <w:rPr>
                <w:rFonts w:ascii="Times New Roman" w:hAnsi="Times New Roman" w:cs="Times New Roman"/>
              </w:rPr>
            </w:pPr>
          </w:p>
          <w:p w14:paraId="4754093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c>
          <w:tcPr>
            <w:tcW w:w="750" w:type="dxa"/>
            <w:tcBorders>
              <w:top w:val="nil"/>
              <w:left w:val="single" w:sz="6" w:space="0" w:color="auto"/>
              <w:bottom w:val="nil"/>
              <w:right w:val="single" w:sz="6" w:space="0" w:color="auto"/>
            </w:tcBorders>
          </w:tcPr>
          <w:p w14:paraId="7DF339EE" w14:textId="77777777" w:rsidR="00B320C4" w:rsidRPr="00B320C4" w:rsidRDefault="00B320C4" w:rsidP="00B320C4">
            <w:pPr>
              <w:ind w:firstLine="0"/>
              <w:jc w:val="left"/>
              <w:rPr>
                <w:rFonts w:ascii="Times New Roman" w:hAnsi="Times New Roman" w:cs="Times New Roman"/>
              </w:rPr>
            </w:pPr>
          </w:p>
          <w:p w14:paraId="7702585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14:paraId="30031B2E" w14:textId="77777777" w:rsidR="00B320C4" w:rsidRPr="00B320C4" w:rsidRDefault="00B320C4" w:rsidP="00B320C4">
            <w:pPr>
              <w:ind w:firstLine="0"/>
              <w:jc w:val="left"/>
              <w:rPr>
                <w:rFonts w:ascii="Times New Roman" w:hAnsi="Times New Roman" w:cs="Times New Roman"/>
              </w:rPr>
            </w:pPr>
          </w:p>
          <w:p w14:paraId="0236820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c>
          <w:tcPr>
            <w:tcW w:w="750" w:type="dxa"/>
            <w:tcBorders>
              <w:top w:val="nil"/>
              <w:left w:val="single" w:sz="6" w:space="0" w:color="auto"/>
              <w:bottom w:val="nil"/>
              <w:right w:val="single" w:sz="6" w:space="0" w:color="auto"/>
            </w:tcBorders>
          </w:tcPr>
          <w:p w14:paraId="00267FD1" w14:textId="77777777" w:rsidR="00B320C4" w:rsidRPr="00B320C4" w:rsidRDefault="00B320C4" w:rsidP="00B320C4">
            <w:pPr>
              <w:ind w:firstLine="0"/>
              <w:jc w:val="left"/>
              <w:rPr>
                <w:rFonts w:ascii="Times New Roman" w:hAnsi="Times New Roman" w:cs="Times New Roman"/>
              </w:rPr>
            </w:pPr>
          </w:p>
          <w:p w14:paraId="6002166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14:paraId="4B22FF20" w14:textId="77777777" w:rsidR="00B320C4" w:rsidRPr="00B320C4" w:rsidRDefault="00B320C4" w:rsidP="00B320C4">
            <w:pPr>
              <w:ind w:firstLine="0"/>
              <w:jc w:val="left"/>
              <w:rPr>
                <w:rFonts w:ascii="Times New Roman" w:hAnsi="Times New Roman" w:cs="Times New Roman"/>
              </w:rPr>
            </w:pPr>
          </w:p>
          <w:p w14:paraId="18A24CA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r>
    </w:tbl>
    <w:p w14:paraId="7FEF772E"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271111EF"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20BC2948" w14:textId="77777777" w:rsidR="00B320C4" w:rsidRPr="00B320C4" w:rsidRDefault="00B320C4" w:rsidP="00B320C4">
            <w:pPr>
              <w:ind w:firstLine="0"/>
              <w:jc w:val="left"/>
              <w:rPr>
                <w:rFonts w:ascii="Times New Roman" w:hAnsi="Times New Roman" w:cs="Times New Roman"/>
              </w:rPr>
            </w:pPr>
          </w:p>
          <w:p w14:paraId="6D88758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47CD7BA" w14:textId="77777777" w:rsidTr="00B320C4">
        <w:trPr>
          <w:jc w:val="center"/>
        </w:trPr>
        <w:tc>
          <w:tcPr>
            <w:tcW w:w="9000" w:type="dxa"/>
            <w:tcBorders>
              <w:top w:val="single" w:sz="6" w:space="0" w:color="auto"/>
              <w:left w:val="nil"/>
              <w:bottom w:val="nil"/>
              <w:right w:val="nil"/>
            </w:tcBorders>
          </w:tcPr>
          <w:p w14:paraId="54E9D4AA" w14:textId="77777777" w:rsidR="00B320C4" w:rsidRPr="00B320C4" w:rsidRDefault="00B320C4" w:rsidP="00B320C4">
            <w:pPr>
              <w:ind w:firstLine="0"/>
              <w:jc w:val="left"/>
              <w:rPr>
                <w:rFonts w:ascii="Times New Roman" w:hAnsi="Times New Roman" w:cs="Times New Roman"/>
              </w:rPr>
            </w:pPr>
          </w:p>
          <w:p w14:paraId="29906B9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(указать перечень работ &lt;2&gt;)                </w:t>
            </w:r>
          </w:p>
        </w:tc>
      </w:tr>
      <w:tr w:rsidR="00B320C4" w:rsidRPr="00B320C4" w14:paraId="23CB0122" w14:textId="77777777" w:rsidTr="00B320C4">
        <w:trPr>
          <w:jc w:val="center"/>
        </w:trPr>
        <w:tc>
          <w:tcPr>
            <w:tcW w:w="9000" w:type="dxa"/>
            <w:tcBorders>
              <w:top w:val="nil"/>
              <w:left w:val="nil"/>
              <w:bottom w:val="single" w:sz="6" w:space="0" w:color="auto"/>
              <w:right w:val="nil"/>
            </w:tcBorders>
          </w:tcPr>
          <w:p w14:paraId="646CB9CF" w14:textId="77777777" w:rsidR="00B320C4" w:rsidRPr="00B320C4" w:rsidRDefault="00B320C4" w:rsidP="00B320C4">
            <w:pPr>
              <w:ind w:firstLine="0"/>
              <w:jc w:val="left"/>
              <w:rPr>
                <w:rFonts w:ascii="Times New Roman" w:hAnsi="Times New Roman" w:cs="Times New Roman"/>
              </w:rPr>
            </w:pPr>
          </w:p>
          <w:p w14:paraId="3A211FB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Заказчиком работ является:</w:t>
            </w:r>
          </w:p>
        </w:tc>
      </w:tr>
      <w:tr w:rsidR="00B320C4" w:rsidRPr="00B320C4" w14:paraId="64A8EE6C"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3DF731AB" w14:textId="77777777" w:rsidR="00B320C4" w:rsidRPr="00B320C4" w:rsidRDefault="00B320C4" w:rsidP="00B320C4">
            <w:pPr>
              <w:ind w:firstLine="0"/>
              <w:jc w:val="left"/>
              <w:rPr>
                <w:rFonts w:ascii="Times New Roman" w:hAnsi="Times New Roman" w:cs="Times New Roman"/>
              </w:rPr>
            </w:pPr>
          </w:p>
          <w:p w14:paraId="4F394F6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C09A7B9" w14:textId="77777777" w:rsidTr="00B320C4">
        <w:trPr>
          <w:jc w:val="center"/>
        </w:trPr>
        <w:tc>
          <w:tcPr>
            <w:tcW w:w="9000" w:type="dxa"/>
            <w:tcBorders>
              <w:top w:val="single" w:sz="6" w:space="0" w:color="auto"/>
              <w:left w:val="nil"/>
              <w:bottom w:val="nil"/>
              <w:right w:val="nil"/>
            </w:tcBorders>
          </w:tcPr>
          <w:p w14:paraId="3FCF9FAB" w14:textId="77777777" w:rsidR="00B320C4" w:rsidRPr="00B320C4" w:rsidRDefault="00B320C4" w:rsidP="00B320C4">
            <w:pPr>
              <w:ind w:firstLine="0"/>
              <w:jc w:val="left"/>
              <w:rPr>
                <w:rFonts w:ascii="Times New Roman" w:hAnsi="Times New Roman" w:cs="Times New Roman"/>
              </w:rPr>
            </w:pPr>
          </w:p>
          <w:p w14:paraId="1B2D355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(указать полное наименование, организационно-правовую форму</w:t>
            </w:r>
          </w:p>
          <w:p w14:paraId="3063483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юридического лица в соответствии с учредительными</w:t>
            </w:r>
          </w:p>
          <w:p w14:paraId="6BD6D72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документами (фамилию, имя, отчество - для физического лица))</w:t>
            </w:r>
          </w:p>
        </w:tc>
      </w:tr>
      <w:tr w:rsidR="00B320C4" w:rsidRPr="00B320C4" w14:paraId="1ADC204C" w14:textId="77777777" w:rsidTr="00B320C4">
        <w:trPr>
          <w:jc w:val="center"/>
        </w:trPr>
        <w:tc>
          <w:tcPr>
            <w:tcW w:w="9000" w:type="dxa"/>
            <w:tcBorders>
              <w:top w:val="nil"/>
              <w:left w:val="nil"/>
              <w:bottom w:val="single" w:sz="6" w:space="0" w:color="auto"/>
              <w:right w:val="nil"/>
            </w:tcBorders>
          </w:tcPr>
          <w:p w14:paraId="09743E0D" w14:textId="77777777" w:rsidR="00B320C4" w:rsidRPr="00B320C4" w:rsidRDefault="00B320C4" w:rsidP="00B320C4">
            <w:pPr>
              <w:ind w:firstLine="0"/>
              <w:jc w:val="left"/>
              <w:rPr>
                <w:rFonts w:ascii="Times New Roman" w:hAnsi="Times New Roman" w:cs="Times New Roman"/>
              </w:rPr>
            </w:pPr>
          </w:p>
          <w:p w14:paraId="4B7D240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места нахождения заказчика:</w:t>
            </w:r>
          </w:p>
        </w:tc>
      </w:tr>
      <w:tr w:rsidR="00B320C4" w:rsidRPr="00B320C4" w14:paraId="33B2361D"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09CFD1D7" w14:textId="77777777" w:rsidR="00B320C4" w:rsidRPr="00B320C4" w:rsidRDefault="00B320C4" w:rsidP="00B320C4">
            <w:pPr>
              <w:ind w:firstLine="0"/>
              <w:jc w:val="left"/>
              <w:rPr>
                <w:rFonts w:ascii="Times New Roman" w:hAnsi="Times New Roman" w:cs="Times New Roman"/>
              </w:rPr>
            </w:pPr>
          </w:p>
          <w:p w14:paraId="04B1CA8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7AABE9F8" w14:textId="77777777" w:rsidTr="00B320C4">
        <w:trPr>
          <w:jc w:val="center"/>
        </w:trPr>
        <w:tc>
          <w:tcPr>
            <w:tcW w:w="9000" w:type="dxa"/>
            <w:tcBorders>
              <w:top w:val="single" w:sz="6" w:space="0" w:color="auto"/>
              <w:left w:val="nil"/>
              <w:bottom w:val="single" w:sz="6" w:space="0" w:color="auto"/>
              <w:right w:val="nil"/>
            </w:tcBorders>
          </w:tcPr>
          <w:p w14:paraId="56D2D76B" w14:textId="77777777" w:rsidR="00B320C4" w:rsidRPr="00B320C4" w:rsidRDefault="00B320C4" w:rsidP="00B320C4">
            <w:pPr>
              <w:ind w:firstLine="0"/>
              <w:jc w:val="left"/>
              <w:rPr>
                <w:rFonts w:ascii="Times New Roman" w:hAnsi="Times New Roman" w:cs="Times New Roman"/>
              </w:rPr>
            </w:pPr>
          </w:p>
          <w:p w14:paraId="719EF86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w:t>
            </w:r>
          </w:p>
        </w:tc>
      </w:tr>
      <w:tr w:rsidR="00B320C4" w:rsidRPr="00B320C4" w14:paraId="14A338D9"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303BC09D" w14:textId="77777777" w:rsidR="00B320C4" w:rsidRPr="00B320C4" w:rsidRDefault="00B320C4" w:rsidP="00B320C4">
            <w:pPr>
              <w:ind w:firstLine="0"/>
              <w:jc w:val="left"/>
              <w:rPr>
                <w:rFonts w:ascii="Times New Roman" w:hAnsi="Times New Roman" w:cs="Times New Roman"/>
              </w:rPr>
            </w:pPr>
          </w:p>
          <w:p w14:paraId="7F5901B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7811FDB" w14:textId="77777777" w:rsidTr="00B320C4">
        <w:trPr>
          <w:jc w:val="center"/>
        </w:trPr>
        <w:tc>
          <w:tcPr>
            <w:tcW w:w="9000" w:type="dxa"/>
            <w:tcBorders>
              <w:top w:val="single" w:sz="6" w:space="0" w:color="auto"/>
              <w:left w:val="nil"/>
              <w:bottom w:val="nil"/>
              <w:right w:val="nil"/>
            </w:tcBorders>
          </w:tcPr>
          <w:p w14:paraId="54C8AA62" w14:textId="77777777" w:rsidR="00B320C4" w:rsidRPr="00B320C4" w:rsidRDefault="00B320C4" w:rsidP="00B320C4">
            <w:pPr>
              <w:ind w:firstLine="0"/>
              <w:jc w:val="left"/>
              <w:rPr>
                <w:rFonts w:ascii="Times New Roman" w:hAnsi="Times New Roman" w:cs="Times New Roman"/>
              </w:rPr>
            </w:pPr>
          </w:p>
          <w:p w14:paraId="313D4B5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4FAFCBB5"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4F249DC8" w14:textId="77777777" w:rsidTr="00B320C4">
        <w:trPr>
          <w:jc w:val="center"/>
        </w:trPr>
        <w:tc>
          <w:tcPr>
            <w:tcW w:w="750" w:type="dxa"/>
            <w:tcBorders>
              <w:top w:val="nil"/>
              <w:left w:val="nil"/>
              <w:bottom w:val="nil"/>
              <w:right w:val="single" w:sz="6" w:space="0" w:color="auto"/>
            </w:tcBorders>
          </w:tcPr>
          <w:p w14:paraId="2626AC9B" w14:textId="77777777" w:rsidR="00B320C4" w:rsidRPr="00B320C4" w:rsidRDefault="00B320C4" w:rsidP="00B320C4">
            <w:pPr>
              <w:ind w:firstLine="0"/>
              <w:jc w:val="left"/>
              <w:rPr>
                <w:rFonts w:ascii="Times New Roman" w:hAnsi="Times New Roman" w:cs="Times New Roman"/>
              </w:rPr>
            </w:pPr>
          </w:p>
          <w:p w14:paraId="34B8859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25E985B7" w14:textId="77777777" w:rsidR="00B320C4" w:rsidRPr="00B320C4" w:rsidRDefault="00B320C4" w:rsidP="00B320C4">
            <w:pPr>
              <w:ind w:firstLine="0"/>
              <w:jc w:val="left"/>
              <w:rPr>
                <w:rFonts w:ascii="Times New Roman" w:hAnsi="Times New Roman" w:cs="Times New Roman"/>
              </w:rPr>
            </w:pPr>
          </w:p>
          <w:p w14:paraId="0ABB762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54AF8FC0" w14:textId="77777777" w:rsidR="00B320C4" w:rsidRPr="00B320C4" w:rsidRDefault="00B320C4" w:rsidP="00B320C4">
            <w:pPr>
              <w:ind w:firstLine="0"/>
              <w:jc w:val="left"/>
              <w:rPr>
                <w:rFonts w:ascii="Times New Roman" w:hAnsi="Times New Roman" w:cs="Times New Roman"/>
              </w:rPr>
            </w:pPr>
          </w:p>
          <w:p w14:paraId="6E2AA8B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75967660" w14:textId="77777777" w:rsidR="00B320C4" w:rsidRPr="00B320C4" w:rsidRDefault="00B320C4" w:rsidP="00B320C4">
            <w:pPr>
              <w:ind w:firstLine="0"/>
              <w:jc w:val="left"/>
              <w:rPr>
                <w:rFonts w:ascii="Times New Roman" w:hAnsi="Times New Roman" w:cs="Times New Roman"/>
              </w:rPr>
            </w:pPr>
          </w:p>
          <w:p w14:paraId="2848264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72F05C4F" w14:textId="77777777" w:rsidR="00B320C4" w:rsidRPr="00B320C4" w:rsidRDefault="00B320C4" w:rsidP="00B320C4">
            <w:pPr>
              <w:ind w:firstLine="0"/>
              <w:jc w:val="left"/>
              <w:rPr>
                <w:rFonts w:ascii="Times New Roman" w:hAnsi="Times New Roman" w:cs="Times New Roman"/>
              </w:rPr>
            </w:pPr>
          </w:p>
          <w:p w14:paraId="0A12349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7778624A" w14:textId="77777777" w:rsidR="00B320C4" w:rsidRPr="00B320C4" w:rsidRDefault="00B320C4" w:rsidP="00B320C4">
            <w:pPr>
              <w:ind w:firstLine="0"/>
              <w:jc w:val="left"/>
              <w:rPr>
                <w:rFonts w:ascii="Times New Roman" w:hAnsi="Times New Roman" w:cs="Times New Roman"/>
              </w:rPr>
            </w:pPr>
          </w:p>
          <w:p w14:paraId="605F9E2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4F422B88" w14:textId="77777777" w:rsidR="00B320C4" w:rsidRPr="00B320C4" w:rsidRDefault="00B320C4" w:rsidP="00B320C4">
            <w:pPr>
              <w:ind w:firstLine="0"/>
              <w:jc w:val="left"/>
              <w:rPr>
                <w:rFonts w:ascii="Times New Roman" w:hAnsi="Times New Roman" w:cs="Times New Roman"/>
              </w:rPr>
            </w:pPr>
          </w:p>
          <w:p w14:paraId="388CEE8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11A87184" w14:textId="77777777" w:rsidR="00B320C4" w:rsidRPr="00B320C4" w:rsidRDefault="00B320C4" w:rsidP="00B320C4">
            <w:pPr>
              <w:ind w:firstLine="0"/>
              <w:jc w:val="left"/>
              <w:rPr>
                <w:rFonts w:ascii="Times New Roman" w:hAnsi="Times New Roman" w:cs="Times New Roman"/>
              </w:rPr>
            </w:pPr>
          </w:p>
          <w:p w14:paraId="061783B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4AC5D221" w14:textId="77777777" w:rsidR="00B320C4" w:rsidRPr="00B320C4" w:rsidRDefault="00B320C4" w:rsidP="00B320C4">
      <w:pPr>
        <w:ind w:firstLine="0"/>
        <w:jc w:val="left"/>
        <w:rPr>
          <w:rFonts w:ascii="Times New Roman" w:hAnsi="Times New Roman" w:cs="Times New Roman"/>
        </w:rPr>
      </w:pPr>
    </w:p>
    <w:p w14:paraId="221B18F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0499F242" w14:textId="77777777" w:rsidR="00B320C4" w:rsidRPr="00B320C4" w:rsidRDefault="00B320C4" w:rsidP="00B320C4">
      <w:pPr>
        <w:ind w:firstLine="0"/>
        <w:jc w:val="left"/>
        <w:rPr>
          <w:rFonts w:ascii="Times New Roman" w:hAnsi="Times New Roman" w:cs="Times New Roman"/>
        </w:rPr>
      </w:pPr>
    </w:p>
    <w:p w14:paraId="20EF93BD" w14:textId="77777777" w:rsidR="00B320C4" w:rsidRPr="00B320C4" w:rsidRDefault="00B320C4" w:rsidP="00B320C4">
      <w:pPr>
        <w:ind w:firstLine="0"/>
        <w:jc w:val="left"/>
        <w:rPr>
          <w:rFonts w:ascii="Times New Roman" w:hAnsi="Times New Roman" w:cs="Times New Roman"/>
        </w:rPr>
      </w:pPr>
    </w:p>
    <w:p w14:paraId="2203714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Результат рассмотрения запроса прошу:</w:t>
      </w:r>
    </w:p>
    <w:p w14:paraId="791CC245" w14:textId="77777777" w:rsidR="00B320C4" w:rsidRPr="00B320C4" w:rsidRDefault="00B320C4" w:rsidP="00B320C4">
      <w:pPr>
        <w:ind w:firstLine="0"/>
        <w:jc w:val="left"/>
        <w:rPr>
          <w:rFonts w:ascii="Times New Roman" w:hAnsi="Times New Roman" w:cs="Times New Roman"/>
        </w:rPr>
      </w:pPr>
    </w:p>
    <w:p w14:paraId="5F55D45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7ABFF06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выдать на руки в ОМСУ;</w:t>
      </w:r>
    </w:p>
    <w:p w14:paraId="3077C29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7D70126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выдать на руки в МФЦ по адресу__________________________________;</w:t>
      </w:r>
    </w:p>
    <w:p w14:paraId="4F7F28E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w:t>
      </w:r>
    </w:p>
    <w:p w14:paraId="5C50E8F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направить по почте;</w:t>
      </w:r>
    </w:p>
    <w:p w14:paraId="2706AE7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w:t>
      </w:r>
    </w:p>
    <w:p w14:paraId="465FD76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направить в электронной форме в личный кабинет на ЕПГУ/ПГУ ЛО</w:t>
      </w:r>
    </w:p>
    <w:p w14:paraId="65D88CB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3F9C69E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6E97C00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Приложение: &lt;4&gt;</w:t>
      </w:r>
    </w:p>
    <w:p w14:paraId="4EAF733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3BE4ADC6"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500"/>
        <w:gridCol w:w="7500"/>
      </w:tblGrid>
      <w:tr w:rsidR="00B320C4" w:rsidRPr="00B320C4" w14:paraId="0AFD5103"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4EEB4AC3" w14:textId="77777777" w:rsidR="00B320C4" w:rsidRPr="00B320C4" w:rsidRDefault="00B320C4" w:rsidP="00B320C4">
            <w:pPr>
              <w:ind w:firstLine="0"/>
              <w:jc w:val="left"/>
              <w:rPr>
                <w:rFonts w:ascii="Times New Roman" w:hAnsi="Times New Roman" w:cs="Times New Roman"/>
              </w:rPr>
            </w:pPr>
          </w:p>
          <w:p w14:paraId="339FFFC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1C23F5BF" w14:textId="77777777" w:rsidR="00B320C4" w:rsidRPr="00B320C4" w:rsidRDefault="00B320C4" w:rsidP="00B320C4">
            <w:pPr>
              <w:ind w:firstLine="0"/>
              <w:jc w:val="left"/>
              <w:rPr>
                <w:rFonts w:ascii="Times New Roman" w:hAnsi="Times New Roman" w:cs="Times New Roman"/>
              </w:rPr>
            </w:pPr>
          </w:p>
          <w:p w14:paraId="2A97575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договора на проведение авторского надзора    в __ экз. на __ л.</w:t>
            </w:r>
          </w:p>
        </w:tc>
      </w:tr>
      <w:tr w:rsidR="00B320C4" w:rsidRPr="00B320C4" w14:paraId="144C2FCE" w14:textId="77777777" w:rsidTr="00B320C4">
        <w:trPr>
          <w:jc w:val="center"/>
        </w:trPr>
        <w:tc>
          <w:tcPr>
            <w:tcW w:w="1500" w:type="dxa"/>
            <w:tcBorders>
              <w:top w:val="single" w:sz="6" w:space="0" w:color="auto"/>
              <w:left w:val="nil"/>
              <w:bottom w:val="single" w:sz="6" w:space="0" w:color="auto"/>
              <w:right w:val="nil"/>
            </w:tcBorders>
          </w:tcPr>
          <w:p w14:paraId="3319955D" w14:textId="77777777" w:rsidR="00B320C4" w:rsidRPr="00B320C4" w:rsidRDefault="00B320C4" w:rsidP="00B320C4">
            <w:pPr>
              <w:ind w:firstLine="0"/>
              <w:jc w:val="left"/>
              <w:rPr>
                <w:rFonts w:ascii="Times New Roman" w:hAnsi="Times New Roman" w:cs="Times New Roman"/>
              </w:rPr>
            </w:pPr>
          </w:p>
          <w:p w14:paraId="7783F03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1BA4641A" w14:textId="77777777" w:rsidR="00B320C4" w:rsidRPr="00B320C4" w:rsidRDefault="00B320C4" w:rsidP="00B320C4">
            <w:pPr>
              <w:ind w:firstLine="0"/>
              <w:jc w:val="left"/>
              <w:rPr>
                <w:rFonts w:ascii="Times New Roman" w:hAnsi="Times New Roman" w:cs="Times New Roman"/>
              </w:rPr>
            </w:pPr>
          </w:p>
          <w:p w14:paraId="0CA0EA6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75E4660A"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49D2BDE3" w14:textId="77777777" w:rsidR="00B320C4" w:rsidRPr="00B320C4" w:rsidRDefault="00B320C4" w:rsidP="00B320C4">
            <w:pPr>
              <w:ind w:firstLine="0"/>
              <w:jc w:val="left"/>
              <w:rPr>
                <w:rFonts w:ascii="Times New Roman" w:hAnsi="Times New Roman" w:cs="Times New Roman"/>
              </w:rPr>
            </w:pPr>
          </w:p>
          <w:p w14:paraId="34CB955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 </w:t>
            </w:r>
          </w:p>
        </w:tc>
        <w:tc>
          <w:tcPr>
            <w:tcW w:w="7500" w:type="dxa"/>
            <w:tcBorders>
              <w:top w:val="nil"/>
              <w:left w:val="single" w:sz="6" w:space="0" w:color="auto"/>
              <w:bottom w:val="nil"/>
              <w:right w:val="nil"/>
            </w:tcBorders>
          </w:tcPr>
          <w:p w14:paraId="012C14D4" w14:textId="77777777" w:rsidR="00B320C4" w:rsidRPr="00B320C4" w:rsidRDefault="00B320C4" w:rsidP="00B320C4">
            <w:pPr>
              <w:ind w:firstLine="0"/>
              <w:jc w:val="left"/>
              <w:rPr>
                <w:rFonts w:ascii="Times New Roman" w:hAnsi="Times New Roman" w:cs="Times New Roman"/>
              </w:rPr>
            </w:pPr>
          </w:p>
          <w:p w14:paraId="1327B8A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lastRenderedPageBreak/>
              <w:t>копия договора на проведение технического надзора  в __ экз. на __ л.</w:t>
            </w:r>
          </w:p>
        </w:tc>
      </w:tr>
      <w:tr w:rsidR="00B320C4" w:rsidRPr="00B320C4" w14:paraId="5F45D3EA" w14:textId="77777777" w:rsidTr="00B320C4">
        <w:trPr>
          <w:jc w:val="center"/>
        </w:trPr>
        <w:tc>
          <w:tcPr>
            <w:tcW w:w="1500" w:type="dxa"/>
            <w:tcBorders>
              <w:top w:val="single" w:sz="6" w:space="0" w:color="auto"/>
              <w:left w:val="nil"/>
              <w:bottom w:val="single" w:sz="6" w:space="0" w:color="auto"/>
              <w:right w:val="nil"/>
            </w:tcBorders>
          </w:tcPr>
          <w:p w14:paraId="562B84E1" w14:textId="77777777" w:rsidR="00B320C4" w:rsidRPr="00B320C4" w:rsidRDefault="00B320C4" w:rsidP="00B320C4">
            <w:pPr>
              <w:ind w:firstLine="0"/>
              <w:jc w:val="left"/>
              <w:rPr>
                <w:rFonts w:ascii="Times New Roman" w:hAnsi="Times New Roman" w:cs="Times New Roman"/>
              </w:rPr>
            </w:pPr>
          </w:p>
          <w:p w14:paraId="5E959BE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2C8AE9E6" w14:textId="77777777" w:rsidR="00B320C4" w:rsidRPr="00B320C4" w:rsidRDefault="00B320C4" w:rsidP="00B320C4">
            <w:pPr>
              <w:ind w:firstLine="0"/>
              <w:jc w:val="left"/>
              <w:rPr>
                <w:rFonts w:ascii="Times New Roman" w:hAnsi="Times New Roman" w:cs="Times New Roman"/>
              </w:rPr>
            </w:pPr>
          </w:p>
          <w:p w14:paraId="683BF57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2A87F1E"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14DF9C7D" w14:textId="77777777" w:rsidR="00B320C4" w:rsidRPr="00B320C4" w:rsidRDefault="00B320C4" w:rsidP="00B320C4">
            <w:pPr>
              <w:ind w:firstLine="0"/>
              <w:jc w:val="left"/>
              <w:rPr>
                <w:rFonts w:ascii="Times New Roman" w:hAnsi="Times New Roman" w:cs="Times New Roman"/>
              </w:rPr>
            </w:pPr>
          </w:p>
          <w:p w14:paraId="6183312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010101BB" w14:textId="77777777" w:rsidR="00B320C4" w:rsidRPr="00B320C4" w:rsidRDefault="00B320C4" w:rsidP="00B320C4">
            <w:pPr>
              <w:ind w:firstLine="0"/>
              <w:jc w:val="left"/>
              <w:rPr>
                <w:rFonts w:ascii="Times New Roman" w:hAnsi="Times New Roman" w:cs="Times New Roman"/>
              </w:rPr>
            </w:pPr>
          </w:p>
          <w:p w14:paraId="1EAC19A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приказа о назначении ответственного лица</w:t>
            </w:r>
          </w:p>
          <w:p w14:paraId="4B60264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 проведение авторского надзора                   в __ экз. на __ л.</w:t>
            </w:r>
          </w:p>
        </w:tc>
      </w:tr>
      <w:tr w:rsidR="00B320C4" w:rsidRPr="00B320C4" w14:paraId="001B292C" w14:textId="77777777" w:rsidTr="00B320C4">
        <w:trPr>
          <w:jc w:val="center"/>
        </w:trPr>
        <w:tc>
          <w:tcPr>
            <w:tcW w:w="1500" w:type="dxa"/>
            <w:tcBorders>
              <w:top w:val="single" w:sz="6" w:space="0" w:color="auto"/>
              <w:left w:val="nil"/>
              <w:bottom w:val="single" w:sz="6" w:space="0" w:color="auto"/>
              <w:right w:val="nil"/>
            </w:tcBorders>
          </w:tcPr>
          <w:p w14:paraId="5521687B" w14:textId="77777777" w:rsidR="00B320C4" w:rsidRPr="00B320C4" w:rsidRDefault="00B320C4" w:rsidP="00B320C4">
            <w:pPr>
              <w:ind w:firstLine="0"/>
              <w:jc w:val="left"/>
              <w:rPr>
                <w:rFonts w:ascii="Times New Roman" w:hAnsi="Times New Roman" w:cs="Times New Roman"/>
              </w:rPr>
            </w:pPr>
          </w:p>
          <w:p w14:paraId="7DB2149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33CBEF5E" w14:textId="77777777" w:rsidR="00B320C4" w:rsidRPr="00B320C4" w:rsidRDefault="00B320C4" w:rsidP="00B320C4">
            <w:pPr>
              <w:ind w:firstLine="0"/>
              <w:jc w:val="left"/>
              <w:rPr>
                <w:rFonts w:ascii="Times New Roman" w:hAnsi="Times New Roman" w:cs="Times New Roman"/>
              </w:rPr>
            </w:pPr>
          </w:p>
          <w:p w14:paraId="31AACA2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1C0FE73"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2D072406" w14:textId="77777777" w:rsidR="00B320C4" w:rsidRPr="00B320C4" w:rsidRDefault="00B320C4" w:rsidP="00B320C4">
            <w:pPr>
              <w:ind w:firstLine="0"/>
              <w:jc w:val="left"/>
              <w:rPr>
                <w:rFonts w:ascii="Times New Roman" w:hAnsi="Times New Roman" w:cs="Times New Roman"/>
              </w:rPr>
            </w:pPr>
          </w:p>
          <w:p w14:paraId="05FDC60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73A21C0E" w14:textId="77777777" w:rsidR="00B320C4" w:rsidRPr="00B320C4" w:rsidRDefault="00B320C4" w:rsidP="00B320C4">
            <w:pPr>
              <w:ind w:firstLine="0"/>
              <w:jc w:val="left"/>
              <w:rPr>
                <w:rFonts w:ascii="Times New Roman" w:hAnsi="Times New Roman" w:cs="Times New Roman"/>
              </w:rPr>
            </w:pPr>
          </w:p>
          <w:p w14:paraId="2D1B436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приказа о назначении ответственного лица</w:t>
            </w:r>
          </w:p>
          <w:p w14:paraId="09F61CF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 проведение технического надзора                 в __ экз. на __ л.</w:t>
            </w:r>
          </w:p>
        </w:tc>
      </w:tr>
      <w:tr w:rsidR="00B320C4" w:rsidRPr="00B320C4" w14:paraId="18304FB6" w14:textId="77777777" w:rsidTr="00B320C4">
        <w:trPr>
          <w:jc w:val="center"/>
        </w:trPr>
        <w:tc>
          <w:tcPr>
            <w:tcW w:w="1500" w:type="dxa"/>
            <w:tcBorders>
              <w:top w:val="single" w:sz="6" w:space="0" w:color="auto"/>
              <w:left w:val="nil"/>
              <w:bottom w:val="single" w:sz="6" w:space="0" w:color="auto"/>
              <w:right w:val="nil"/>
            </w:tcBorders>
          </w:tcPr>
          <w:p w14:paraId="23EE64C2" w14:textId="77777777" w:rsidR="00B320C4" w:rsidRPr="00B320C4" w:rsidRDefault="00B320C4" w:rsidP="00B320C4">
            <w:pPr>
              <w:ind w:firstLine="0"/>
              <w:jc w:val="left"/>
              <w:rPr>
                <w:rFonts w:ascii="Times New Roman" w:hAnsi="Times New Roman" w:cs="Times New Roman"/>
              </w:rPr>
            </w:pPr>
          </w:p>
          <w:p w14:paraId="0B9C3E4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040E9898" w14:textId="77777777" w:rsidR="00B320C4" w:rsidRPr="00B320C4" w:rsidRDefault="00B320C4" w:rsidP="00B320C4">
            <w:pPr>
              <w:ind w:firstLine="0"/>
              <w:jc w:val="left"/>
              <w:rPr>
                <w:rFonts w:ascii="Times New Roman" w:hAnsi="Times New Roman" w:cs="Times New Roman"/>
              </w:rPr>
            </w:pPr>
          </w:p>
          <w:p w14:paraId="3F00AE6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25E0F9A"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106EB0DE" w14:textId="77777777" w:rsidR="00B320C4" w:rsidRPr="00B320C4" w:rsidRDefault="00B320C4" w:rsidP="00B320C4">
            <w:pPr>
              <w:ind w:firstLine="0"/>
              <w:jc w:val="left"/>
              <w:rPr>
                <w:rFonts w:ascii="Times New Roman" w:hAnsi="Times New Roman" w:cs="Times New Roman"/>
              </w:rPr>
            </w:pPr>
          </w:p>
          <w:p w14:paraId="0183ED8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3D3BDBFC" w14:textId="77777777" w:rsidR="00B320C4" w:rsidRPr="00B320C4" w:rsidRDefault="00B320C4" w:rsidP="00B320C4">
            <w:pPr>
              <w:ind w:firstLine="0"/>
              <w:jc w:val="left"/>
              <w:rPr>
                <w:rFonts w:ascii="Times New Roman" w:hAnsi="Times New Roman" w:cs="Times New Roman"/>
              </w:rPr>
            </w:pPr>
          </w:p>
          <w:p w14:paraId="3C73362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приказа о назначении ответственного лица</w:t>
            </w:r>
          </w:p>
          <w:p w14:paraId="2AF05E4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 проведение научного руководства                 в __ экз. на __ л.</w:t>
            </w:r>
          </w:p>
        </w:tc>
      </w:tr>
      <w:tr w:rsidR="00B320C4" w:rsidRPr="00B320C4" w14:paraId="13F2062A" w14:textId="77777777" w:rsidTr="00B320C4">
        <w:trPr>
          <w:jc w:val="center"/>
        </w:trPr>
        <w:tc>
          <w:tcPr>
            <w:tcW w:w="1500" w:type="dxa"/>
            <w:tcBorders>
              <w:top w:val="single" w:sz="6" w:space="0" w:color="auto"/>
              <w:left w:val="nil"/>
              <w:bottom w:val="single" w:sz="6" w:space="0" w:color="auto"/>
              <w:right w:val="nil"/>
            </w:tcBorders>
          </w:tcPr>
          <w:p w14:paraId="4D89752A" w14:textId="77777777" w:rsidR="00B320C4" w:rsidRPr="00B320C4" w:rsidRDefault="00B320C4" w:rsidP="00B320C4">
            <w:pPr>
              <w:ind w:firstLine="0"/>
              <w:jc w:val="left"/>
              <w:rPr>
                <w:rFonts w:ascii="Times New Roman" w:hAnsi="Times New Roman" w:cs="Times New Roman"/>
              </w:rPr>
            </w:pPr>
          </w:p>
          <w:p w14:paraId="2D60AD8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70ED71F3" w14:textId="77777777" w:rsidR="00B320C4" w:rsidRPr="00B320C4" w:rsidRDefault="00B320C4" w:rsidP="00B320C4">
            <w:pPr>
              <w:ind w:firstLine="0"/>
              <w:jc w:val="left"/>
              <w:rPr>
                <w:rFonts w:ascii="Times New Roman" w:hAnsi="Times New Roman" w:cs="Times New Roman"/>
              </w:rPr>
            </w:pPr>
          </w:p>
          <w:p w14:paraId="60395EA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5DC439E5"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46E341A3" w14:textId="77777777" w:rsidR="00B320C4" w:rsidRPr="00B320C4" w:rsidRDefault="00B320C4" w:rsidP="00B320C4">
            <w:pPr>
              <w:ind w:firstLine="0"/>
              <w:jc w:val="left"/>
              <w:rPr>
                <w:rFonts w:ascii="Times New Roman" w:hAnsi="Times New Roman" w:cs="Times New Roman"/>
              </w:rPr>
            </w:pPr>
          </w:p>
          <w:p w14:paraId="1759F5E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713ADFFA" w14:textId="77777777" w:rsidR="00B320C4" w:rsidRPr="00B320C4" w:rsidRDefault="00B320C4" w:rsidP="00B320C4">
            <w:pPr>
              <w:ind w:firstLine="0"/>
              <w:jc w:val="left"/>
              <w:rPr>
                <w:rFonts w:ascii="Times New Roman" w:hAnsi="Times New Roman" w:cs="Times New Roman"/>
              </w:rPr>
            </w:pPr>
          </w:p>
          <w:p w14:paraId="7AAF63D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договора подряда на выполнение работ</w:t>
            </w:r>
          </w:p>
          <w:p w14:paraId="3596303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 сохранению объекта культурного наследия         в __ экз. на __ л.</w:t>
            </w:r>
          </w:p>
        </w:tc>
      </w:tr>
      <w:tr w:rsidR="00B320C4" w:rsidRPr="00B320C4" w14:paraId="03581BB9" w14:textId="77777777" w:rsidTr="00B320C4">
        <w:trPr>
          <w:jc w:val="center"/>
        </w:trPr>
        <w:tc>
          <w:tcPr>
            <w:tcW w:w="1500" w:type="dxa"/>
            <w:tcBorders>
              <w:top w:val="single" w:sz="6" w:space="0" w:color="auto"/>
              <w:left w:val="nil"/>
              <w:bottom w:val="single" w:sz="6" w:space="0" w:color="auto"/>
              <w:right w:val="nil"/>
            </w:tcBorders>
          </w:tcPr>
          <w:p w14:paraId="4BEDDB76" w14:textId="77777777" w:rsidR="00B320C4" w:rsidRPr="00B320C4" w:rsidRDefault="00B320C4" w:rsidP="00B320C4">
            <w:pPr>
              <w:ind w:firstLine="0"/>
              <w:jc w:val="left"/>
              <w:rPr>
                <w:rFonts w:ascii="Times New Roman" w:hAnsi="Times New Roman" w:cs="Times New Roman"/>
              </w:rPr>
            </w:pPr>
          </w:p>
          <w:p w14:paraId="7F090C7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19301FD4" w14:textId="77777777" w:rsidR="00B320C4" w:rsidRPr="00B320C4" w:rsidRDefault="00B320C4" w:rsidP="00B320C4">
            <w:pPr>
              <w:ind w:firstLine="0"/>
              <w:jc w:val="left"/>
              <w:rPr>
                <w:rFonts w:ascii="Times New Roman" w:hAnsi="Times New Roman" w:cs="Times New Roman"/>
              </w:rPr>
            </w:pPr>
          </w:p>
          <w:p w14:paraId="6641BF6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7438C07"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662C4B1E" w14:textId="77777777" w:rsidR="00B320C4" w:rsidRPr="00B320C4" w:rsidRDefault="00B320C4" w:rsidP="00B320C4">
            <w:pPr>
              <w:ind w:firstLine="0"/>
              <w:jc w:val="left"/>
              <w:rPr>
                <w:rFonts w:ascii="Times New Roman" w:hAnsi="Times New Roman" w:cs="Times New Roman"/>
              </w:rPr>
            </w:pPr>
          </w:p>
          <w:p w14:paraId="4C4A9F9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65D9D1C0" w14:textId="77777777" w:rsidR="00B320C4" w:rsidRPr="00B320C4" w:rsidRDefault="00B320C4" w:rsidP="00B320C4">
            <w:pPr>
              <w:ind w:firstLine="0"/>
              <w:jc w:val="left"/>
              <w:rPr>
                <w:rFonts w:ascii="Times New Roman" w:hAnsi="Times New Roman" w:cs="Times New Roman"/>
              </w:rPr>
            </w:pPr>
          </w:p>
          <w:p w14:paraId="7050A7C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проектная документация (рабочая) по проведению</w:t>
            </w:r>
          </w:p>
          <w:p w14:paraId="6141BF9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консервации и (или) противоаварийных работ на</w:t>
            </w:r>
          </w:p>
          <w:p w14:paraId="325F90D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объекте культурного наследия                       в __ экз. на __ л.</w:t>
            </w:r>
          </w:p>
        </w:tc>
      </w:tr>
    </w:tbl>
    <w:p w14:paraId="155FA3D0" w14:textId="77777777" w:rsidR="00B320C4" w:rsidRPr="00B320C4" w:rsidRDefault="00B320C4" w:rsidP="00B320C4">
      <w:pPr>
        <w:ind w:firstLine="0"/>
        <w:jc w:val="left"/>
        <w:rPr>
          <w:rFonts w:ascii="Times New Roman" w:hAnsi="Times New Roman" w:cs="Times New Roman"/>
        </w:rPr>
      </w:pPr>
    </w:p>
    <w:p w14:paraId="111C300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016BC26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_________________                    ___________    _________________________________</w:t>
      </w:r>
    </w:p>
    <w:p w14:paraId="1E0EC4CA" w14:textId="77777777" w:rsidR="00B320C4" w:rsidRPr="00B320C4" w:rsidRDefault="00B320C4" w:rsidP="00B320C4">
      <w:pPr>
        <w:ind w:firstLine="0"/>
        <w:jc w:val="left"/>
        <w:rPr>
          <w:rFonts w:ascii="Times New Roman" w:hAnsi="Times New Roman" w:cs="Times New Roman"/>
          <w:sz w:val="20"/>
          <w:szCs w:val="20"/>
        </w:rPr>
      </w:pPr>
      <w:r w:rsidRPr="00B320C4">
        <w:rPr>
          <w:rFonts w:ascii="Times New Roman" w:hAnsi="Times New Roman" w:cs="Times New Roman"/>
          <w:sz w:val="20"/>
          <w:szCs w:val="20"/>
        </w:rPr>
        <w:t>  (Должность)                                           (Подпись)  М.П.                       (Ф.И.О. полностью)</w:t>
      </w:r>
    </w:p>
    <w:p w14:paraId="37A03028" w14:textId="77777777" w:rsidR="00B320C4" w:rsidRPr="00B320C4" w:rsidRDefault="00B320C4" w:rsidP="00B320C4">
      <w:pPr>
        <w:ind w:firstLine="0"/>
        <w:jc w:val="left"/>
        <w:rPr>
          <w:rFonts w:ascii="Times New Roman" w:hAnsi="Times New Roman" w:cs="Times New Roman"/>
          <w:sz w:val="20"/>
          <w:szCs w:val="20"/>
        </w:rPr>
      </w:pPr>
      <w:r w:rsidRPr="00B320C4">
        <w:rPr>
          <w:rFonts w:ascii="Times New Roman" w:hAnsi="Times New Roman" w:cs="Times New Roman"/>
          <w:sz w:val="20"/>
          <w:szCs w:val="20"/>
        </w:rPr>
        <w:t> </w:t>
      </w:r>
    </w:p>
    <w:p w14:paraId="17644B6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"__" __________ 20__ г.</w:t>
      </w:r>
    </w:p>
    <w:p w14:paraId="7DADA0E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0902D31B" w14:textId="77777777" w:rsidR="00B320C4" w:rsidRPr="00B320C4" w:rsidRDefault="00B320C4" w:rsidP="00B320C4">
      <w:pPr>
        <w:pBdr>
          <w:bottom w:val="single" w:sz="4" w:space="1" w:color="auto"/>
        </w:pBdr>
        <w:ind w:firstLine="0"/>
        <w:jc w:val="left"/>
        <w:rPr>
          <w:rFonts w:ascii="Times New Roman" w:hAnsi="Times New Roman" w:cs="Times New Roman"/>
        </w:rPr>
      </w:pPr>
      <w:r w:rsidRPr="00B320C4">
        <w:rPr>
          <w:rFonts w:ascii="Times New Roman" w:hAnsi="Times New Roman" w:cs="Times New Roman"/>
        </w:rPr>
        <w:t> </w:t>
      </w:r>
    </w:p>
    <w:p w14:paraId="4C6958CC" w14:textId="77777777" w:rsidR="00B320C4" w:rsidRPr="00B320C4" w:rsidRDefault="00B320C4" w:rsidP="00B320C4">
      <w:pPr>
        <w:ind w:firstLine="0"/>
        <w:jc w:val="left"/>
        <w:rPr>
          <w:rFonts w:ascii="Times New Roman" w:hAnsi="Times New Roman" w:cs="Times New Roman"/>
        </w:rPr>
      </w:pPr>
    </w:p>
    <w:p w14:paraId="0080677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&lt;1&gt;  Для  юридического  лица  заполняется  на бланке организации и</w:t>
      </w:r>
    </w:p>
    <w:p w14:paraId="590E4CD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подписывается руководителем.</w:t>
      </w:r>
    </w:p>
    <w:p w14:paraId="14A7DE8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&lt;2&gt;  Указывается конкретный вид работы, в соответствии с проектной</w:t>
      </w:r>
    </w:p>
    <w:p w14:paraId="0710CC5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документацией  и  лицензией  на  проведение  работ  по  сохранению</w:t>
      </w:r>
    </w:p>
    <w:p w14:paraId="2A7C03A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объекта культурного наследия.</w:t>
      </w:r>
    </w:p>
    <w:p w14:paraId="72A482D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&lt;3&gt;  Необходимо  при  себе иметь документ, удостоверяющий личность</w:t>
      </w:r>
    </w:p>
    <w:p w14:paraId="2C3C714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гражданина, доверенность, оформленную в установленном порядке.</w:t>
      </w:r>
    </w:p>
    <w:p w14:paraId="25D1D44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&lt;4&gt; Нужное отметить - "V".</w:t>
      </w:r>
    </w:p>
    <w:p w14:paraId="7DC8B54D" w14:textId="77777777" w:rsidR="00B320C4" w:rsidRPr="00B320C4" w:rsidRDefault="00B320C4" w:rsidP="00B320C4">
      <w:pPr>
        <w:ind w:firstLine="0"/>
        <w:jc w:val="left"/>
        <w:rPr>
          <w:rFonts w:ascii="Calibri" w:hAnsi="Calibri" w:cs="Calibri"/>
          <w:sz w:val="22"/>
          <w:szCs w:val="20"/>
        </w:rPr>
      </w:pPr>
      <w:r w:rsidRPr="00B320C4">
        <w:rPr>
          <w:rFonts w:ascii="Courier New" w:hAnsi="Courier New" w:cs="Courier New"/>
        </w:rPr>
        <w:t> </w:t>
      </w:r>
      <w:r w:rsidRPr="00B320C4">
        <w:rPr>
          <w:rFonts w:ascii="Courier New" w:hAnsi="Courier New" w:cs="Courier New"/>
        </w:rPr>
        <w:br w:type="page"/>
      </w:r>
    </w:p>
    <w:p w14:paraId="17E03633" w14:textId="77777777" w:rsidR="00B320C4" w:rsidRPr="00B320C4" w:rsidRDefault="00B320C4" w:rsidP="00B320C4">
      <w:pPr>
        <w:widowControl/>
        <w:autoSpaceDE/>
        <w:autoSpaceDN/>
        <w:adjustRightInd/>
        <w:ind w:firstLine="0"/>
        <w:jc w:val="right"/>
        <w:rPr>
          <w:rFonts w:ascii="Times New Roman" w:hAnsi="Times New Roman" w:cs="Times New Roman"/>
          <w:sz w:val="20"/>
          <w:szCs w:val="20"/>
        </w:rPr>
      </w:pPr>
      <w:r w:rsidRPr="00B320C4">
        <w:rPr>
          <w:rFonts w:ascii="Times New Roman" w:hAnsi="Times New Roman" w:cs="Times New Roman"/>
          <w:bCs/>
          <w:sz w:val="20"/>
          <w:szCs w:val="20"/>
        </w:rPr>
        <w:lastRenderedPageBreak/>
        <w:t>Приложение № 5</w:t>
      </w:r>
    </w:p>
    <w:p w14:paraId="0F8BF34F"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sz w:val="20"/>
          <w:szCs w:val="20"/>
        </w:rPr>
      </w:pPr>
      <w:r w:rsidRPr="00B320C4">
        <w:rPr>
          <w:rFonts w:ascii="Times New Roman" w:hAnsi="Times New Roman" w:cs="Times New Roman"/>
          <w:sz w:val="20"/>
          <w:szCs w:val="20"/>
        </w:rPr>
        <w:t xml:space="preserve">к Административному регламенту </w:t>
      </w:r>
    </w:p>
    <w:p w14:paraId="0701DAB2" w14:textId="77777777" w:rsidR="00B320C4" w:rsidRPr="00B320C4" w:rsidRDefault="00B320C4" w:rsidP="00B320C4">
      <w:pPr>
        <w:widowControl/>
        <w:ind w:firstLine="0"/>
        <w:jc w:val="right"/>
        <w:outlineLvl w:val="0"/>
        <w:rPr>
          <w:rFonts w:ascii="Times New Roman" w:hAnsi="Times New Roman" w:cs="Times New Roman"/>
          <w:bCs/>
          <w:sz w:val="20"/>
          <w:szCs w:val="20"/>
        </w:rPr>
      </w:pPr>
      <w:r w:rsidRPr="00B320C4">
        <w:rPr>
          <w:rFonts w:ascii="Times New Roman" w:hAnsi="Times New Roman" w:cs="Times New Roman"/>
          <w:bCs/>
          <w:sz w:val="20"/>
          <w:szCs w:val="20"/>
        </w:rPr>
        <w:t xml:space="preserve">                                                                                                                              предоставления  муниципаль</w:t>
      </w:r>
      <w:r w:rsidRPr="00B320C4">
        <w:rPr>
          <w:rFonts w:ascii="Times New Roman" w:hAnsi="Times New Roman" w:cs="Times New Roman"/>
          <w:sz w:val="20"/>
          <w:szCs w:val="20"/>
        </w:rPr>
        <w:t xml:space="preserve">ной </w:t>
      </w:r>
      <w:r w:rsidRPr="00B320C4">
        <w:rPr>
          <w:rFonts w:ascii="Times New Roman" w:hAnsi="Times New Roman" w:cs="Times New Roman"/>
          <w:bCs/>
          <w:sz w:val="20"/>
          <w:szCs w:val="20"/>
        </w:rPr>
        <w:t xml:space="preserve">услуги </w:t>
      </w:r>
    </w:p>
    <w:p w14:paraId="6D2F8C98" w14:textId="77777777" w:rsidR="00B320C4" w:rsidRPr="00B320C4" w:rsidRDefault="00B320C4" w:rsidP="00B320C4">
      <w:pPr>
        <w:widowControl/>
        <w:ind w:left="5670" w:firstLine="0"/>
        <w:jc w:val="right"/>
        <w:outlineLvl w:val="0"/>
        <w:rPr>
          <w:rFonts w:ascii="Times New Roman" w:hAnsi="Times New Roman" w:cs="Times New Roman"/>
          <w:sz w:val="20"/>
          <w:szCs w:val="20"/>
        </w:rPr>
      </w:pPr>
      <w:r w:rsidRPr="00B320C4">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54318A52"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0B94433C"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51E4074C"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33F8D8C9"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bCs/>
          <w:sz w:val="20"/>
          <w:szCs w:val="20"/>
        </w:rPr>
      </w:pPr>
    </w:p>
    <w:p w14:paraId="6CA1594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r w:rsidRPr="00B320C4">
        <w:rPr>
          <w:rFonts w:ascii="Times New Roman" w:hAnsi="Times New Roman" w:cs="Times New Roman"/>
        </w:rPr>
        <w:tab/>
        <w:t xml:space="preserve">                                                                            Главе администрации  </w:t>
      </w:r>
    </w:p>
    <w:p w14:paraId="04EA0256" w14:textId="192BA1FB"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от "__" __________ 20___ г. N ____                                                          _______________________</w:t>
      </w:r>
    </w:p>
    <w:p w14:paraId="20684A20" w14:textId="6F368224" w:rsidR="00B320C4" w:rsidRPr="00B320C4" w:rsidRDefault="00B320C4" w:rsidP="00B320C4">
      <w:pPr>
        <w:spacing w:after="150"/>
        <w:ind w:firstLine="0"/>
        <w:jc w:val="left"/>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320C4">
        <w:rPr>
          <w:rFonts w:ascii="Times New Roman" w:hAnsi="Times New Roman" w:cs="Times New Roman"/>
        </w:rPr>
        <w:t xml:space="preserve">  </w:t>
      </w:r>
      <w:r w:rsidRPr="00B320C4">
        <w:rPr>
          <w:rFonts w:ascii="Times New Roman" w:hAnsi="Times New Roman" w:cs="Times New Roman"/>
          <w:sz w:val="20"/>
          <w:szCs w:val="20"/>
        </w:rPr>
        <w:t>(наименование ОМСУ, адрес)</w:t>
      </w:r>
    </w:p>
    <w:p w14:paraId="5BF07FE5" w14:textId="77777777" w:rsidR="00B320C4" w:rsidRPr="00B320C4" w:rsidRDefault="00B320C4" w:rsidP="00B320C4">
      <w:pPr>
        <w:adjustRightInd/>
        <w:ind w:firstLine="0"/>
        <w:rPr>
          <w:rFonts w:ascii="Times New Roman" w:hAnsi="Times New Roman" w:cs="Times New Roman"/>
        </w:rPr>
      </w:pPr>
    </w:p>
    <w:p w14:paraId="34675EF7"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ЗАЯВЛЕНИЕ &lt;1&gt;</w:t>
      </w:r>
    </w:p>
    <w:p w14:paraId="7CB2FD59"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о выдаче разрешения на проведение работ по сохранению</w:t>
      </w:r>
    </w:p>
    <w:p w14:paraId="79AE3471"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объекта культурного наследия, включенного в единый</w:t>
      </w:r>
    </w:p>
    <w:p w14:paraId="2B1ECFA8"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государственный реестр объектов культурного наследия</w:t>
      </w:r>
    </w:p>
    <w:p w14:paraId="58113C91"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(памятников истории и культуры) народов Российской</w:t>
      </w:r>
    </w:p>
    <w:p w14:paraId="284D6D08" w14:textId="77777777" w:rsidR="00B320C4" w:rsidRPr="00B320C4" w:rsidRDefault="00B320C4" w:rsidP="00B320C4">
      <w:pPr>
        <w:ind w:firstLine="0"/>
        <w:jc w:val="center"/>
        <w:rPr>
          <w:rFonts w:ascii="Times New Roman" w:hAnsi="Times New Roman" w:cs="Times New Roman"/>
        </w:rPr>
      </w:pPr>
      <w:r w:rsidRPr="00B320C4">
        <w:rPr>
          <w:rFonts w:ascii="Times New Roman" w:hAnsi="Times New Roman" w:cs="Times New Roman"/>
        </w:rPr>
        <w:t>Федерации, или выявленного объекта культурного наследия:</w:t>
      </w:r>
    </w:p>
    <w:p w14:paraId="3D5C8407" w14:textId="77777777" w:rsidR="00B320C4" w:rsidRPr="00B320C4" w:rsidRDefault="00B320C4" w:rsidP="00B320C4">
      <w:pPr>
        <w:ind w:firstLine="0"/>
        <w:jc w:val="center"/>
        <w:rPr>
          <w:rFonts w:ascii="Times New Roman" w:hAnsi="Times New Roman" w:cs="Times New Roman"/>
        </w:rPr>
      </w:pPr>
    </w:p>
    <w:p w14:paraId="2141DC42" w14:textId="77777777" w:rsidR="00B320C4" w:rsidRPr="00B320C4" w:rsidRDefault="00B320C4" w:rsidP="00B320C4">
      <w:pPr>
        <w:ind w:firstLine="0"/>
        <w:jc w:val="center"/>
        <w:rPr>
          <w:rFonts w:ascii="Times New Roman" w:hAnsi="Times New Roman" w:cs="Times New Roman"/>
          <w:b/>
          <w:u w:val="single"/>
        </w:rPr>
      </w:pPr>
      <w:r w:rsidRPr="00B320C4">
        <w:rPr>
          <w:rFonts w:ascii="Times New Roman" w:hAnsi="Times New Roman" w:cs="Times New Roman"/>
          <w:b/>
          <w:u w:val="single"/>
        </w:rPr>
        <w:t>ремонт объекта культурного наследия</w:t>
      </w:r>
    </w:p>
    <w:p w14:paraId="76AB900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2EC1B51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bl>
      <w:tblPr>
        <w:tblW w:w="0" w:type="auto"/>
        <w:jc w:val="center"/>
        <w:tblCellMar>
          <w:left w:w="0" w:type="dxa"/>
          <w:right w:w="0" w:type="dxa"/>
        </w:tblCellMar>
        <w:tblLook w:val="04A0" w:firstRow="1" w:lastRow="0" w:firstColumn="1" w:lastColumn="0" w:noHBand="0" w:noVBand="1"/>
      </w:tblPr>
      <w:tblGrid>
        <w:gridCol w:w="3855"/>
        <w:gridCol w:w="6059"/>
      </w:tblGrid>
      <w:tr w:rsidR="00B320C4" w:rsidRPr="00B320C4" w14:paraId="2B84E743" w14:textId="77777777" w:rsidTr="00B320C4">
        <w:trPr>
          <w:jc w:val="center"/>
        </w:trPr>
        <w:tc>
          <w:tcPr>
            <w:tcW w:w="4500" w:type="dxa"/>
            <w:tcBorders>
              <w:top w:val="nil"/>
              <w:left w:val="nil"/>
              <w:bottom w:val="nil"/>
              <w:right w:val="single" w:sz="6" w:space="0" w:color="auto"/>
            </w:tcBorders>
          </w:tcPr>
          <w:p w14:paraId="584CE4BB" w14:textId="77777777" w:rsidR="00B320C4" w:rsidRPr="00B320C4" w:rsidRDefault="00B320C4" w:rsidP="00B320C4">
            <w:pPr>
              <w:ind w:firstLine="0"/>
              <w:jc w:val="left"/>
              <w:rPr>
                <w:rFonts w:ascii="Times New Roman" w:hAnsi="Times New Roman" w:cs="Times New Roman"/>
              </w:rPr>
            </w:pPr>
          </w:p>
          <w:p w14:paraId="18EFCEA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Заявитель</w:t>
            </w:r>
          </w:p>
        </w:tc>
        <w:tc>
          <w:tcPr>
            <w:tcW w:w="4500" w:type="dxa"/>
            <w:tcBorders>
              <w:top w:val="single" w:sz="6" w:space="0" w:color="auto"/>
              <w:left w:val="single" w:sz="6" w:space="0" w:color="auto"/>
              <w:bottom w:val="single" w:sz="6" w:space="0" w:color="auto"/>
              <w:right w:val="single" w:sz="6" w:space="0" w:color="auto"/>
            </w:tcBorders>
          </w:tcPr>
          <w:p w14:paraId="42D8762C" w14:textId="77777777" w:rsidR="00B320C4" w:rsidRPr="00B320C4" w:rsidRDefault="00B320C4" w:rsidP="00B320C4">
            <w:pPr>
              <w:ind w:firstLine="0"/>
              <w:jc w:val="left"/>
              <w:rPr>
                <w:rFonts w:ascii="Times New Roman" w:hAnsi="Times New Roman" w:cs="Times New Roman"/>
              </w:rPr>
            </w:pPr>
          </w:p>
          <w:p w14:paraId="053A601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5F2ACA40" w14:textId="77777777" w:rsidTr="00B320C4">
        <w:trPr>
          <w:jc w:val="center"/>
        </w:trPr>
        <w:tc>
          <w:tcPr>
            <w:tcW w:w="4500" w:type="dxa"/>
          </w:tcPr>
          <w:p w14:paraId="24A8C2D1" w14:textId="77777777" w:rsidR="00B320C4" w:rsidRPr="00B320C4" w:rsidRDefault="00B320C4" w:rsidP="00B320C4">
            <w:pPr>
              <w:ind w:firstLine="0"/>
              <w:jc w:val="left"/>
              <w:rPr>
                <w:rFonts w:ascii="Times New Roman" w:hAnsi="Times New Roman" w:cs="Times New Roman"/>
              </w:rPr>
            </w:pPr>
          </w:p>
          <w:p w14:paraId="79469EB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4500" w:type="dxa"/>
            <w:tcBorders>
              <w:top w:val="single" w:sz="6" w:space="0" w:color="auto"/>
              <w:left w:val="nil"/>
              <w:bottom w:val="nil"/>
              <w:right w:val="nil"/>
            </w:tcBorders>
          </w:tcPr>
          <w:p w14:paraId="2543EE09" w14:textId="77777777" w:rsidR="00B320C4" w:rsidRPr="00B320C4" w:rsidRDefault="00B320C4" w:rsidP="00B320C4">
            <w:pPr>
              <w:ind w:firstLine="0"/>
              <w:jc w:val="left"/>
              <w:rPr>
                <w:rFonts w:ascii="Times New Roman" w:hAnsi="Times New Roman" w:cs="Times New Roman"/>
              </w:rPr>
            </w:pPr>
          </w:p>
          <w:p w14:paraId="3A0F860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(полное наименование юридического лица с указанием его</w:t>
            </w:r>
          </w:p>
          <w:p w14:paraId="0096255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организационно-правовой формы или фамилия, имя,</w:t>
            </w:r>
          </w:p>
          <w:p w14:paraId="1B246B0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отчество - для физического лица)</w:t>
            </w:r>
          </w:p>
        </w:tc>
      </w:tr>
    </w:tbl>
    <w:p w14:paraId="079DF55F"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720"/>
        <w:gridCol w:w="546"/>
        <w:gridCol w:w="546"/>
        <w:gridCol w:w="546"/>
        <w:gridCol w:w="547"/>
        <w:gridCol w:w="547"/>
        <w:gridCol w:w="547"/>
        <w:gridCol w:w="547"/>
        <w:gridCol w:w="547"/>
        <w:gridCol w:w="547"/>
        <w:gridCol w:w="547"/>
        <w:gridCol w:w="547"/>
        <w:gridCol w:w="547"/>
        <w:gridCol w:w="547"/>
        <w:gridCol w:w="547"/>
        <w:gridCol w:w="547"/>
      </w:tblGrid>
      <w:tr w:rsidR="00B320C4" w:rsidRPr="00B320C4" w14:paraId="4F4BB72C" w14:textId="77777777" w:rsidTr="00B320C4">
        <w:trPr>
          <w:jc w:val="center"/>
        </w:trPr>
        <w:tc>
          <w:tcPr>
            <w:tcW w:w="250" w:type="dxa"/>
            <w:tcBorders>
              <w:top w:val="nil"/>
              <w:left w:val="nil"/>
              <w:bottom w:val="nil"/>
              <w:right w:val="single" w:sz="6" w:space="0" w:color="auto"/>
            </w:tcBorders>
          </w:tcPr>
          <w:p w14:paraId="51DAFFE6" w14:textId="77777777" w:rsidR="00B320C4" w:rsidRPr="00B320C4" w:rsidRDefault="00B320C4" w:rsidP="00B320C4">
            <w:pPr>
              <w:ind w:firstLine="0"/>
              <w:jc w:val="left"/>
              <w:rPr>
                <w:rFonts w:ascii="Times New Roman" w:hAnsi="Times New Roman" w:cs="Times New Roman"/>
              </w:rPr>
            </w:pPr>
          </w:p>
          <w:p w14:paraId="5997F1D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ИНН</w:t>
            </w:r>
          </w:p>
        </w:tc>
        <w:tc>
          <w:tcPr>
            <w:tcW w:w="1500" w:type="dxa"/>
            <w:tcBorders>
              <w:top w:val="single" w:sz="6" w:space="0" w:color="auto"/>
              <w:left w:val="single" w:sz="6" w:space="0" w:color="auto"/>
              <w:bottom w:val="single" w:sz="6" w:space="0" w:color="auto"/>
              <w:right w:val="single" w:sz="6" w:space="0" w:color="auto"/>
            </w:tcBorders>
          </w:tcPr>
          <w:p w14:paraId="3525DCC3" w14:textId="77777777" w:rsidR="00B320C4" w:rsidRPr="00B320C4" w:rsidRDefault="00B320C4" w:rsidP="00B320C4">
            <w:pPr>
              <w:ind w:firstLine="0"/>
              <w:jc w:val="left"/>
              <w:rPr>
                <w:rFonts w:ascii="Times New Roman" w:hAnsi="Times New Roman" w:cs="Times New Roman"/>
              </w:rPr>
            </w:pPr>
          </w:p>
          <w:p w14:paraId="0892F0E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83042AF" w14:textId="77777777" w:rsidR="00B320C4" w:rsidRPr="00B320C4" w:rsidRDefault="00B320C4" w:rsidP="00B320C4">
            <w:pPr>
              <w:ind w:firstLine="0"/>
              <w:jc w:val="left"/>
              <w:rPr>
                <w:rFonts w:ascii="Times New Roman" w:hAnsi="Times New Roman" w:cs="Times New Roman"/>
              </w:rPr>
            </w:pPr>
          </w:p>
          <w:p w14:paraId="3E7ADD9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A947FB1" w14:textId="77777777" w:rsidR="00B320C4" w:rsidRPr="00B320C4" w:rsidRDefault="00B320C4" w:rsidP="00B320C4">
            <w:pPr>
              <w:ind w:firstLine="0"/>
              <w:jc w:val="left"/>
              <w:rPr>
                <w:rFonts w:ascii="Times New Roman" w:hAnsi="Times New Roman" w:cs="Times New Roman"/>
              </w:rPr>
            </w:pPr>
          </w:p>
          <w:p w14:paraId="7DF370D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F3D6D4D" w14:textId="77777777" w:rsidR="00B320C4" w:rsidRPr="00B320C4" w:rsidRDefault="00B320C4" w:rsidP="00B320C4">
            <w:pPr>
              <w:ind w:firstLine="0"/>
              <w:jc w:val="left"/>
              <w:rPr>
                <w:rFonts w:ascii="Times New Roman" w:hAnsi="Times New Roman" w:cs="Times New Roman"/>
              </w:rPr>
            </w:pPr>
          </w:p>
          <w:p w14:paraId="72972AF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C5839A5" w14:textId="77777777" w:rsidR="00B320C4" w:rsidRPr="00B320C4" w:rsidRDefault="00B320C4" w:rsidP="00B320C4">
            <w:pPr>
              <w:ind w:firstLine="0"/>
              <w:jc w:val="left"/>
              <w:rPr>
                <w:rFonts w:ascii="Times New Roman" w:hAnsi="Times New Roman" w:cs="Times New Roman"/>
              </w:rPr>
            </w:pPr>
          </w:p>
          <w:p w14:paraId="4FA848C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5FCF255" w14:textId="77777777" w:rsidR="00B320C4" w:rsidRPr="00B320C4" w:rsidRDefault="00B320C4" w:rsidP="00B320C4">
            <w:pPr>
              <w:ind w:firstLine="0"/>
              <w:jc w:val="left"/>
              <w:rPr>
                <w:rFonts w:ascii="Times New Roman" w:hAnsi="Times New Roman" w:cs="Times New Roman"/>
              </w:rPr>
            </w:pPr>
          </w:p>
          <w:p w14:paraId="53E959E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A2AE782" w14:textId="77777777" w:rsidR="00B320C4" w:rsidRPr="00B320C4" w:rsidRDefault="00B320C4" w:rsidP="00B320C4">
            <w:pPr>
              <w:ind w:firstLine="0"/>
              <w:jc w:val="left"/>
              <w:rPr>
                <w:rFonts w:ascii="Times New Roman" w:hAnsi="Times New Roman" w:cs="Times New Roman"/>
              </w:rPr>
            </w:pPr>
          </w:p>
          <w:p w14:paraId="1B0031F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18A3628" w14:textId="77777777" w:rsidR="00B320C4" w:rsidRPr="00B320C4" w:rsidRDefault="00B320C4" w:rsidP="00B320C4">
            <w:pPr>
              <w:ind w:firstLine="0"/>
              <w:jc w:val="left"/>
              <w:rPr>
                <w:rFonts w:ascii="Times New Roman" w:hAnsi="Times New Roman" w:cs="Times New Roman"/>
              </w:rPr>
            </w:pPr>
          </w:p>
          <w:p w14:paraId="5E4CA3C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D33DDE3" w14:textId="77777777" w:rsidR="00B320C4" w:rsidRPr="00B320C4" w:rsidRDefault="00B320C4" w:rsidP="00B320C4">
            <w:pPr>
              <w:ind w:firstLine="0"/>
              <w:jc w:val="left"/>
              <w:rPr>
                <w:rFonts w:ascii="Times New Roman" w:hAnsi="Times New Roman" w:cs="Times New Roman"/>
              </w:rPr>
            </w:pPr>
          </w:p>
          <w:p w14:paraId="09D42A1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B5F0839" w14:textId="77777777" w:rsidR="00B320C4" w:rsidRPr="00B320C4" w:rsidRDefault="00B320C4" w:rsidP="00B320C4">
            <w:pPr>
              <w:ind w:firstLine="0"/>
              <w:jc w:val="left"/>
              <w:rPr>
                <w:rFonts w:ascii="Times New Roman" w:hAnsi="Times New Roman" w:cs="Times New Roman"/>
              </w:rPr>
            </w:pPr>
          </w:p>
          <w:p w14:paraId="77CB4D1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D5887A0" w14:textId="77777777" w:rsidR="00B320C4" w:rsidRPr="00B320C4" w:rsidRDefault="00B320C4" w:rsidP="00B320C4">
            <w:pPr>
              <w:ind w:firstLine="0"/>
              <w:jc w:val="left"/>
              <w:rPr>
                <w:rFonts w:ascii="Times New Roman" w:hAnsi="Times New Roman" w:cs="Times New Roman"/>
              </w:rPr>
            </w:pPr>
          </w:p>
          <w:p w14:paraId="5857E81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F702BA0" w14:textId="77777777" w:rsidR="00B320C4" w:rsidRPr="00B320C4" w:rsidRDefault="00B320C4" w:rsidP="00B320C4">
            <w:pPr>
              <w:ind w:firstLine="0"/>
              <w:jc w:val="left"/>
              <w:rPr>
                <w:rFonts w:ascii="Times New Roman" w:hAnsi="Times New Roman" w:cs="Times New Roman"/>
              </w:rPr>
            </w:pPr>
          </w:p>
          <w:p w14:paraId="4D466E7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nil"/>
            </w:tcBorders>
          </w:tcPr>
          <w:p w14:paraId="2208C72A" w14:textId="77777777" w:rsidR="00B320C4" w:rsidRPr="00B320C4" w:rsidRDefault="00B320C4" w:rsidP="00B320C4">
            <w:pPr>
              <w:ind w:firstLine="0"/>
              <w:jc w:val="left"/>
              <w:rPr>
                <w:rFonts w:ascii="Times New Roman" w:hAnsi="Times New Roman" w:cs="Times New Roman"/>
              </w:rPr>
            </w:pPr>
          </w:p>
          <w:p w14:paraId="45CD5A5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Pr>
          <w:p w14:paraId="7210A641" w14:textId="77777777" w:rsidR="00B320C4" w:rsidRPr="00B320C4" w:rsidRDefault="00B320C4" w:rsidP="00B320C4">
            <w:pPr>
              <w:ind w:firstLine="0"/>
              <w:jc w:val="left"/>
              <w:rPr>
                <w:rFonts w:ascii="Times New Roman" w:hAnsi="Times New Roman" w:cs="Times New Roman"/>
              </w:rPr>
            </w:pPr>
          </w:p>
          <w:p w14:paraId="03C7113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Pr>
          <w:p w14:paraId="06EC195D" w14:textId="77777777" w:rsidR="00B320C4" w:rsidRPr="00B320C4" w:rsidRDefault="00B320C4" w:rsidP="00B320C4">
            <w:pPr>
              <w:ind w:firstLine="0"/>
              <w:jc w:val="left"/>
              <w:rPr>
                <w:rFonts w:ascii="Times New Roman" w:hAnsi="Times New Roman" w:cs="Times New Roman"/>
              </w:rPr>
            </w:pPr>
          </w:p>
          <w:p w14:paraId="2A95C8F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26026A46" w14:textId="77777777" w:rsidTr="00B320C4">
        <w:trPr>
          <w:jc w:val="center"/>
        </w:trPr>
        <w:tc>
          <w:tcPr>
            <w:tcW w:w="250" w:type="dxa"/>
          </w:tcPr>
          <w:p w14:paraId="26BEEE19" w14:textId="77777777" w:rsidR="00B320C4" w:rsidRPr="00B320C4" w:rsidRDefault="00B320C4" w:rsidP="00B320C4">
            <w:pPr>
              <w:ind w:firstLine="0"/>
              <w:jc w:val="left"/>
              <w:rPr>
                <w:rFonts w:ascii="Times New Roman" w:hAnsi="Times New Roman" w:cs="Times New Roman"/>
              </w:rPr>
            </w:pPr>
          </w:p>
          <w:p w14:paraId="05C10A2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59AE4DAF" w14:textId="77777777" w:rsidR="00B320C4" w:rsidRPr="00B320C4" w:rsidRDefault="00B320C4" w:rsidP="00B320C4">
            <w:pPr>
              <w:ind w:firstLine="0"/>
              <w:jc w:val="left"/>
              <w:rPr>
                <w:rFonts w:ascii="Times New Roman" w:hAnsi="Times New Roman" w:cs="Times New Roman"/>
              </w:rPr>
            </w:pPr>
          </w:p>
          <w:p w14:paraId="0EE7072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500AD93B" w14:textId="77777777" w:rsidR="00B320C4" w:rsidRPr="00B320C4" w:rsidRDefault="00B320C4" w:rsidP="00B320C4">
            <w:pPr>
              <w:ind w:firstLine="0"/>
              <w:jc w:val="left"/>
              <w:rPr>
                <w:rFonts w:ascii="Times New Roman" w:hAnsi="Times New Roman" w:cs="Times New Roman"/>
              </w:rPr>
            </w:pPr>
          </w:p>
          <w:p w14:paraId="4B3C99C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6EE35B79" w14:textId="77777777" w:rsidR="00B320C4" w:rsidRPr="00B320C4" w:rsidRDefault="00B320C4" w:rsidP="00B320C4">
            <w:pPr>
              <w:ind w:firstLine="0"/>
              <w:jc w:val="left"/>
              <w:rPr>
                <w:rFonts w:ascii="Times New Roman" w:hAnsi="Times New Roman" w:cs="Times New Roman"/>
              </w:rPr>
            </w:pPr>
          </w:p>
          <w:p w14:paraId="2339336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6475FFC2" w14:textId="77777777" w:rsidR="00B320C4" w:rsidRPr="00B320C4" w:rsidRDefault="00B320C4" w:rsidP="00B320C4">
            <w:pPr>
              <w:ind w:firstLine="0"/>
              <w:jc w:val="left"/>
              <w:rPr>
                <w:rFonts w:ascii="Times New Roman" w:hAnsi="Times New Roman" w:cs="Times New Roman"/>
              </w:rPr>
            </w:pPr>
          </w:p>
          <w:p w14:paraId="1DE1B3A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6B6095F" w14:textId="77777777" w:rsidR="00B320C4" w:rsidRPr="00B320C4" w:rsidRDefault="00B320C4" w:rsidP="00B320C4">
            <w:pPr>
              <w:ind w:firstLine="0"/>
              <w:jc w:val="left"/>
              <w:rPr>
                <w:rFonts w:ascii="Times New Roman" w:hAnsi="Times New Roman" w:cs="Times New Roman"/>
              </w:rPr>
            </w:pPr>
          </w:p>
          <w:p w14:paraId="40927D7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EE342AC" w14:textId="77777777" w:rsidR="00B320C4" w:rsidRPr="00B320C4" w:rsidRDefault="00B320C4" w:rsidP="00B320C4">
            <w:pPr>
              <w:ind w:firstLine="0"/>
              <w:jc w:val="left"/>
              <w:rPr>
                <w:rFonts w:ascii="Times New Roman" w:hAnsi="Times New Roman" w:cs="Times New Roman"/>
              </w:rPr>
            </w:pPr>
          </w:p>
          <w:p w14:paraId="7F81AC8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CC4B466" w14:textId="77777777" w:rsidR="00B320C4" w:rsidRPr="00B320C4" w:rsidRDefault="00B320C4" w:rsidP="00B320C4">
            <w:pPr>
              <w:ind w:firstLine="0"/>
              <w:jc w:val="left"/>
              <w:rPr>
                <w:rFonts w:ascii="Times New Roman" w:hAnsi="Times New Roman" w:cs="Times New Roman"/>
              </w:rPr>
            </w:pPr>
          </w:p>
          <w:p w14:paraId="1149828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C22185D" w14:textId="77777777" w:rsidR="00B320C4" w:rsidRPr="00B320C4" w:rsidRDefault="00B320C4" w:rsidP="00B320C4">
            <w:pPr>
              <w:ind w:firstLine="0"/>
              <w:jc w:val="left"/>
              <w:rPr>
                <w:rFonts w:ascii="Times New Roman" w:hAnsi="Times New Roman" w:cs="Times New Roman"/>
              </w:rPr>
            </w:pPr>
          </w:p>
          <w:p w14:paraId="530D8A0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9749A50" w14:textId="77777777" w:rsidR="00B320C4" w:rsidRPr="00B320C4" w:rsidRDefault="00B320C4" w:rsidP="00B320C4">
            <w:pPr>
              <w:ind w:firstLine="0"/>
              <w:jc w:val="left"/>
              <w:rPr>
                <w:rFonts w:ascii="Times New Roman" w:hAnsi="Times New Roman" w:cs="Times New Roman"/>
              </w:rPr>
            </w:pPr>
          </w:p>
          <w:p w14:paraId="1950C74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AF8DA6F" w14:textId="77777777" w:rsidR="00B320C4" w:rsidRPr="00B320C4" w:rsidRDefault="00B320C4" w:rsidP="00B320C4">
            <w:pPr>
              <w:ind w:firstLine="0"/>
              <w:jc w:val="left"/>
              <w:rPr>
                <w:rFonts w:ascii="Times New Roman" w:hAnsi="Times New Roman" w:cs="Times New Roman"/>
              </w:rPr>
            </w:pPr>
          </w:p>
          <w:p w14:paraId="47E0BBA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38BBBA7" w14:textId="77777777" w:rsidR="00B320C4" w:rsidRPr="00B320C4" w:rsidRDefault="00B320C4" w:rsidP="00B320C4">
            <w:pPr>
              <w:ind w:firstLine="0"/>
              <w:jc w:val="left"/>
              <w:rPr>
                <w:rFonts w:ascii="Times New Roman" w:hAnsi="Times New Roman" w:cs="Times New Roman"/>
              </w:rPr>
            </w:pPr>
          </w:p>
          <w:p w14:paraId="72AAC22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BE7D6EC" w14:textId="77777777" w:rsidR="00B320C4" w:rsidRPr="00B320C4" w:rsidRDefault="00B320C4" w:rsidP="00B320C4">
            <w:pPr>
              <w:ind w:firstLine="0"/>
              <w:jc w:val="left"/>
              <w:rPr>
                <w:rFonts w:ascii="Times New Roman" w:hAnsi="Times New Roman" w:cs="Times New Roman"/>
              </w:rPr>
            </w:pPr>
          </w:p>
          <w:p w14:paraId="282CD36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5AB7150C" w14:textId="77777777" w:rsidR="00B320C4" w:rsidRPr="00B320C4" w:rsidRDefault="00B320C4" w:rsidP="00B320C4">
            <w:pPr>
              <w:ind w:firstLine="0"/>
              <w:jc w:val="left"/>
              <w:rPr>
                <w:rFonts w:ascii="Times New Roman" w:hAnsi="Times New Roman" w:cs="Times New Roman"/>
              </w:rPr>
            </w:pPr>
          </w:p>
          <w:p w14:paraId="3CAF462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2B230303" w14:textId="77777777" w:rsidR="00B320C4" w:rsidRPr="00B320C4" w:rsidRDefault="00B320C4" w:rsidP="00B320C4">
            <w:pPr>
              <w:ind w:firstLine="0"/>
              <w:jc w:val="left"/>
              <w:rPr>
                <w:rFonts w:ascii="Times New Roman" w:hAnsi="Times New Roman" w:cs="Times New Roman"/>
              </w:rPr>
            </w:pPr>
          </w:p>
          <w:p w14:paraId="7937507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nil"/>
              <w:bottom w:val="single" w:sz="6" w:space="0" w:color="auto"/>
              <w:right w:val="nil"/>
            </w:tcBorders>
          </w:tcPr>
          <w:p w14:paraId="5A1614C2" w14:textId="77777777" w:rsidR="00B320C4" w:rsidRPr="00B320C4" w:rsidRDefault="00B320C4" w:rsidP="00B320C4">
            <w:pPr>
              <w:ind w:firstLine="0"/>
              <w:jc w:val="left"/>
              <w:rPr>
                <w:rFonts w:ascii="Times New Roman" w:hAnsi="Times New Roman" w:cs="Times New Roman"/>
              </w:rPr>
            </w:pPr>
          </w:p>
          <w:p w14:paraId="1C272D5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28D37C2" w14:textId="77777777" w:rsidTr="00B320C4">
        <w:trPr>
          <w:jc w:val="center"/>
        </w:trPr>
        <w:tc>
          <w:tcPr>
            <w:tcW w:w="250" w:type="dxa"/>
            <w:tcBorders>
              <w:top w:val="nil"/>
              <w:left w:val="nil"/>
              <w:bottom w:val="nil"/>
              <w:right w:val="single" w:sz="6" w:space="0" w:color="auto"/>
            </w:tcBorders>
          </w:tcPr>
          <w:p w14:paraId="45B3BDD8" w14:textId="77777777" w:rsidR="00B320C4" w:rsidRPr="00B320C4" w:rsidRDefault="00B320C4" w:rsidP="00B320C4">
            <w:pPr>
              <w:ind w:firstLine="0"/>
              <w:jc w:val="left"/>
              <w:rPr>
                <w:rFonts w:ascii="Times New Roman" w:hAnsi="Times New Roman" w:cs="Times New Roman"/>
              </w:rPr>
            </w:pPr>
          </w:p>
          <w:p w14:paraId="1B86ED1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ОГРН/ОГРНИП </w:t>
            </w:r>
          </w:p>
        </w:tc>
        <w:tc>
          <w:tcPr>
            <w:tcW w:w="1500" w:type="dxa"/>
            <w:tcBorders>
              <w:top w:val="single" w:sz="6" w:space="0" w:color="auto"/>
              <w:left w:val="single" w:sz="6" w:space="0" w:color="auto"/>
              <w:bottom w:val="single" w:sz="6" w:space="0" w:color="auto"/>
              <w:right w:val="single" w:sz="6" w:space="0" w:color="auto"/>
            </w:tcBorders>
          </w:tcPr>
          <w:p w14:paraId="2241B112" w14:textId="77777777" w:rsidR="00B320C4" w:rsidRPr="00B320C4" w:rsidRDefault="00B320C4" w:rsidP="00B320C4">
            <w:pPr>
              <w:ind w:firstLine="0"/>
              <w:jc w:val="left"/>
              <w:rPr>
                <w:rFonts w:ascii="Times New Roman" w:hAnsi="Times New Roman" w:cs="Times New Roman"/>
              </w:rPr>
            </w:pPr>
          </w:p>
          <w:p w14:paraId="4D32B7B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DBF89FB" w14:textId="77777777" w:rsidR="00B320C4" w:rsidRPr="00B320C4" w:rsidRDefault="00B320C4" w:rsidP="00B320C4">
            <w:pPr>
              <w:ind w:firstLine="0"/>
              <w:jc w:val="left"/>
              <w:rPr>
                <w:rFonts w:ascii="Times New Roman" w:hAnsi="Times New Roman" w:cs="Times New Roman"/>
              </w:rPr>
            </w:pPr>
          </w:p>
          <w:p w14:paraId="281D1E2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0199775" w14:textId="77777777" w:rsidR="00B320C4" w:rsidRPr="00B320C4" w:rsidRDefault="00B320C4" w:rsidP="00B320C4">
            <w:pPr>
              <w:ind w:firstLine="0"/>
              <w:jc w:val="left"/>
              <w:rPr>
                <w:rFonts w:ascii="Times New Roman" w:hAnsi="Times New Roman" w:cs="Times New Roman"/>
              </w:rPr>
            </w:pPr>
          </w:p>
          <w:p w14:paraId="70D4113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2A516D1" w14:textId="77777777" w:rsidR="00B320C4" w:rsidRPr="00B320C4" w:rsidRDefault="00B320C4" w:rsidP="00B320C4">
            <w:pPr>
              <w:ind w:firstLine="0"/>
              <w:jc w:val="left"/>
              <w:rPr>
                <w:rFonts w:ascii="Times New Roman" w:hAnsi="Times New Roman" w:cs="Times New Roman"/>
              </w:rPr>
            </w:pPr>
          </w:p>
          <w:p w14:paraId="62691B1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540AF38" w14:textId="77777777" w:rsidR="00B320C4" w:rsidRPr="00B320C4" w:rsidRDefault="00B320C4" w:rsidP="00B320C4">
            <w:pPr>
              <w:ind w:firstLine="0"/>
              <w:jc w:val="left"/>
              <w:rPr>
                <w:rFonts w:ascii="Times New Roman" w:hAnsi="Times New Roman" w:cs="Times New Roman"/>
              </w:rPr>
            </w:pPr>
          </w:p>
          <w:p w14:paraId="4D8EF93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0FAC4C4" w14:textId="77777777" w:rsidR="00B320C4" w:rsidRPr="00B320C4" w:rsidRDefault="00B320C4" w:rsidP="00B320C4">
            <w:pPr>
              <w:ind w:firstLine="0"/>
              <w:jc w:val="left"/>
              <w:rPr>
                <w:rFonts w:ascii="Times New Roman" w:hAnsi="Times New Roman" w:cs="Times New Roman"/>
              </w:rPr>
            </w:pPr>
          </w:p>
          <w:p w14:paraId="2F5B3F4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A96BFB0" w14:textId="77777777" w:rsidR="00B320C4" w:rsidRPr="00B320C4" w:rsidRDefault="00B320C4" w:rsidP="00B320C4">
            <w:pPr>
              <w:ind w:firstLine="0"/>
              <w:jc w:val="left"/>
              <w:rPr>
                <w:rFonts w:ascii="Times New Roman" w:hAnsi="Times New Roman" w:cs="Times New Roman"/>
              </w:rPr>
            </w:pPr>
          </w:p>
          <w:p w14:paraId="644499D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6CDC509" w14:textId="77777777" w:rsidR="00B320C4" w:rsidRPr="00B320C4" w:rsidRDefault="00B320C4" w:rsidP="00B320C4">
            <w:pPr>
              <w:ind w:firstLine="0"/>
              <w:jc w:val="left"/>
              <w:rPr>
                <w:rFonts w:ascii="Times New Roman" w:hAnsi="Times New Roman" w:cs="Times New Roman"/>
              </w:rPr>
            </w:pPr>
          </w:p>
          <w:p w14:paraId="0F0CC98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89B2E87" w14:textId="77777777" w:rsidR="00B320C4" w:rsidRPr="00B320C4" w:rsidRDefault="00B320C4" w:rsidP="00B320C4">
            <w:pPr>
              <w:ind w:firstLine="0"/>
              <w:jc w:val="left"/>
              <w:rPr>
                <w:rFonts w:ascii="Times New Roman" w:hAnsi="Times New Roman" w:cs="Times New Roman"/>
              </w:rPr>
            </w:pPr>
          </w:p>
          <w:p w14:paraId="7454FAF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B2D7ED1" w14:textId="77777777" w:rsidR="00B320C4" w:rsidRPr="00B320C4" w:rsidRDefault="00B320C4" w:rsidP="00B320C4">
            <w:pPr>
              <w:ind w:firstLine="0"/>
              <w:jc w:val="left"/>
              <w:rPr>
                <w:rFonts w:ascii="Times New Roman" w:hAnsi="Times New Roman" w:cs="Times New Roman"/>
              </w:rPr>
            </w:pPr>
          </w:p>
          <w:p w14:paraId="1B67201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E462E06" w14:textId="77777777" w:rsidR="00B320C4" w:rsidRPr="00B320C4" w:rsidRDefault="00B320C4" w:rsidP="00B320C4">
            <w:pPr>
              <w:ind w:firstLine="0"/>
              <w:jc w:val="left"/>
              <w:rPr>
                <w:rFonts w:ascii="Times New Roman" w:hAnsi="Times New Roman" w:cs="Times New Roman"/>
              </w:rPr>
            </w:pPr>
          </w:p>
          <w:p w14:paraId="4560941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51D1BA1" w14:textId="77777777" w:rsidR="00B320C4" w:rsidRPr="00B320C4" w:rsidRDefault="00B320C4" w:rsidP="00B320C4">
            <w:pPr>
              <w:ind w:firstLine="0"/>
              <w:jc w:val="left"/>
              <w:rPr>
                <w:rFonts w:ascii="Times New Roman" w:hAnsi="Times New Roman" w:cs="Times New Roman"/>
              </w:rPr>
            </w:pPr>
          </w:p>
          <w:p w14:paraId="68B9C5F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9EC1302" w14:textId="77777777" w:rsidR="00B320C4" w:rsidRPr="00B320C4" w:rsidRDefault="00B320C4" w:rsidP="00B320C4">
            <w:pPr>
              <w:ind w:firstLine="0"/>
              <w:jc w:val="left"/>
              <w:rPr>
                <w:rFonts w:ascii="Times New Roman" w:hAnsi="Times New Roman" w:cs="Times New Roman"/>
              </w:rPr>
            </w:pPr>
          </w:p>
          <w:p w14:paraId="30A206C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2E9B11E" w14:textId="77777777" w:rsidR="00B320C4" w:rsidRPr="00B320C4" w:rsidRDefault="00B320C4" w:rsidP="00B320C4">
            <w:pPr>
              <w:ind w:firstLine="0"/>
              <w:jc w:val="left"/>
              <w:rPr>
                <w:rFonts w:ascii="Times New Roman" w:hAnsi="Times New Roman" w:cs="Times New Roman"/>
              </w:rPr>
            </w:pPr>
          </w:p>
          <w:p w14:paraId="6A3C9CA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25344FB" w14:textId="77777777" w:rsidR="00B320C4" w:rsidRPr="00B320C4" w:rsidRDefault="00B320C4" w:rsidP="00B320C4">
            <w:pPr>
              <w:ind w:firstLine="0"/>
              <w:jc w:val="left"/>
              <w:rPr>
                <w:rFonts w:ascii="Times New Roman" w:hAnsi="Times New Roman" w:cs="Times New Roman"/>
              </w:rPr>
            </w:pPr>
          </w:p>
          <w:p w14:paraId="3F8A2A8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6EA0DD59" w14:textId="77777777" w:rsidR="00B320C4" w:rsidRPr="00B320C4" w:rsidRDefault="00B320C4" w:rsidP="00B320C4">
      <w:pPr>
        <w:ind w:firstLine="0"/>
        <w:jc w:val="left"/>
        <w:rPr>
          <w:rFonts w:ascii="Times New Roman" w:hAnsi="Times New Roman" w:cs="Times New Roman"/>
        </w:rPr>
      </w:pPr>
    </w:p>
    <w:p w14:paraId="2C58914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(место нахождения) заявителя:</w:t>
      </w:r>
    </w:p>
    <w:p w14:paraId="5CCAF516"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226B24B7"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71293D15" w14:textId="77777777" w:rsidR="00B320C4" w:rsidRPr="00B320C4" w:rsidRDefault="00B320C4" w:rsidP="00B320C4">
            <w:pPr>
              <w:ind w:firstLine="0"/>
              <w:jc w:val="left"/>
              <w:rPr>
                <w:rFonts w:ascii="Times New Roman" w:hAnsi="Times New Roman" w:cs="Times New Roman"/>
              </w:rPr>
            </w:pPr>
          </w:p>
          <w:p w14:paraId="561944A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54AF439C" w14:textId="77777777" w:rsidTr="00B320C4">
        <w:trPr>
          <w:jc w:val="center"/>
        </w:trPr>
        <w:tc>
          <w:tcPr>
            <w:tcW w:w="9000" w:type="dxa"/>
            <w:tcBorders>
              <w:top w:val="single" w:sz="6" w:space="0" w:color="auto"/>
              <w:left w:val="nil"/>
              <w:bottom w:val="single" w:sz="6" w:space="0" w:color="auto"/>
              <w:right w:val="nil"/>
            </w:tcBorders>
          </w:tcPr>
          <w:p w14:paraId="036C51DB" w14:textId="77777777" w:rsidR="00B320C4" w:rsidRPr="00B320C4" w:rsidRDefault="00B320C4" w:rsidP="00B320C4">
            <w:pPr>
              <w:ind w:firstLine="0"/>
              <w:jc w:val="left"/>
              <w:rPr>
                <w:rFonts w:ascii="Times New Roman" w:hAnsi="Times New Roman" w:cs="Times New Roman"/>
              </w:rPr>
            </w:pPr>
          </w:p>
          <w:p w14:paraId="6D8CFC1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r w:rsidR="00B320C4" w:rsidRPr="00B320C4" w14:paraId="5B98427D"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62C1A84A" w14:textId="77777777" w:rsidR="00B320C4" w:rsidRPr="00B320C4" w:rsidRDefault="00B320C4" w:rsidP="00B320C4">
            <w:pPr>
              <w:ind w:firstLine="0"/>
              <w:jc w:val="left"/>
              <w:rPr>
                <w:rFonts w:ascii="Times New Roman" w:hAnsi="Times New Roman" w:cs="Times New Roman"/>
              </w:rPr>
            </w:pPr>
          </w:p>
          <w:p w14:paraId="3A61F8F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4E552EB" w14:textId="77777777" w:rsidTr="00B320C4">
        <w:trPr>
          <w:jc w:val="center"/>
        </w:trPr>
        <w:tc>
          <w:tcPr>
            <w:tcW w:w="9000" w:type="dxa"/>
            <w:tcBorders>
              <w:top w:val="single" w:sz="6" w:space="0" w:color="auto"/>
              <w:left w:val="nil"/>
              <w:bottom w:val="nil"/>
              <w:right w:val="nil"/>
            </w:tcBorders>
          </w:tcPr>
          <w:p w14:paraId="7B3BA8CC" w14:textId="77777777" w:rsidR="00B320C4" w:rsidRPr="00B320C4" w:rsidRDefault="00B320C4" w:rsidP="00B320C4">
            <w:pPr>
              <w:ind w:firstLine="0"/>
              <w:jc w:val="left"/>
              <w:rPr>
                <w:rFonts w:ascii="Times New Roman" w:hAnsi="Times New Roman" w:cs="Times New Roman"/>
              </w:rPr>
            </w:pPr>
          </w:p>
          <w:p w14:paraId="3AC78FD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3CAABCDD"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0BD187AB" w14:textId="77777777" w:rsidTr="00B320C4">
        <w:trPr>
          <w:jc w:val="center"/>
        </w:trPr>
        <w:tc>
          <w:tcPr>
            <w:tcW w:w="750" w:type="dxa"/>
            <w:tcBorders>
              <w:top w:val="nil"/>
              <w:left w:val="nil"/>
              <w:bottom w:val="nil"/>
              <w:right w:val="single" w:sz="6" w:space="0" w:color="auto"/>
            </w:tcBorders>
          </w:tcPr>
          <w:p w14:paraId="7D1C4CAA" w14:textId="77777777" w:rsidR="00B320C4" w:rsidRPr="00B320C4" w:rsidRDefault="00B320C4" w:rsidP="00B320C4">
            <w:pPr>
              <w:ind w:firstLine="0"/>
              <w:jc w:val="left"/>
              <w:rPr>
                <w:rFonts w:ascii="Times New Roman" w:hAnsi="Times New Roman" w:cs="Times New Roman"/>
              </w:rPr>
            </w:pPr>
          </w:p>
          <w:p w14:paraId="41B6028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7E8CD188" w14:textId="77777777" w:rsidR="00B320C4" w:rsidRPr="00B320C4" w:rsidRDefault="00B320C4" w:rsidP="00B320C4">
            <w:pPr>
              <w:ind w:firstLine="0"/>
              <w:jc w:val="left"/>
              <w:rPr>
                <w:rFonts w:ascii="Times New Roman" w:hAnsi="Times New Roman" w:cs="Times New Roman"/>
              </w:rPr>
            </w:pPr>
          </w:p>
          <w:p w14:paraId="7B4F475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2B70B50A" w14:textId="77777777" w:rsidR="00B320C4" w:rsidRPr="00B320C4" w:rsidRDefault="00B320C4" w:rsidP="00B320C4">
            <w:pPr>
              <w:ind w:firstLine="0"/>
              <w:jc w:val="left"/>
              <w:rPr>
                <w:rFonts w:ascii="Times New Roman" w:hAnsi="Times New Roman" w:cs="Times New Roman"/>
              </w:rPr>
            </w:pPr>
          </w:p>
          <w:p w14:paraId="1DDE11C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6B5CF4A1" w14:textId="77777777" w:rsidR="00B320C4" w:rsidRPr="00B320C4" w:rsidRDefault="00B320C4" w:rsidP="00B320C4">
            <w:pPr>
              <w:ind w:firstLine="0"/>
              <w:jc w:val="left"/>
              <w:rPr>
                <w:rFonts w:ascii="Times New Roman" w:hAnsi="Times New Roman" w:cs="Times New Roman"/>
              </w:rPr>
            </w:pPr>
          </w:p>
          <w:p w14:paraId="6821AF8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6F58F084" w14:textId="77777777" w:rsidR="00B320C4" w:rsidRPr="00B320C4" w:rsidRDefault="00B320C4" w:rsidP="00B320C4">
            <w:pPr>
              <w:ind w:firstLine="0"/>
              <w:jc w:val="left"/>
              <w:rPr>
                <w:rFonts w:ascii="Times New Roman" w:hAnsi="Times New Roman" w:cs="Times New Roman"/>
              </w:rPr>
            </w:pPr>
          </w:p>
          <w:p w14:paraId="420FE38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76996BC4" w14:textId="77777777" w:rsidR="00B320C4" w:rsidRPr="00B320C4" w:rsidRDefault="00B320C4" w:rsidP="00B320C4">
            <w:pPr>
              <w:ind w:firstLine="0"/>
              <w:jc w:val="left"/>
              <w:rPr>
                <w:rFonts w:ascii="Times New Roman" w:hAnsi="Times New Roman" w:cs="Times New Roman"/>
              </w:rPr>
            </w:pPr>
          </w:p>
          <w:p w14:paraId="76C82C5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785A2CC4" w14:textId="77777777" w:rsidR="00B320C4" w:rsidRPr="00B320C4" w:rsidRDefault="00B320C4" w:rsidP="00B320C4">
            <w:pPr>
              <w:ind w:firstLine="0"/>
              <w:jc w:val="left"/>
              <w:rPr>
                <w:rFonts w:ascii="Times New Roman" w:hAnsi="Times New Roman" w:cs="Times New Roman"/>
              </w:rPr>
            </w:pPr>
          </w:p>
          <w:p w14:paraId="367464B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2A47E67E" w14:textId="77777777" w:rsidR="00B320C4" w:rsidRPr="00B320C4" w:rsidRDefault="00B320C4" w:rsidP="00B320C4">
            <w:pPr>
              <w:ind w:firstLine="0"/>
              <w:jc w:val="left"/>
              <w:rPr>
                <w:rFonts w:ascii="Times New Roman" w:hAnsi="Times New Roman" w:cs="Times New Roman"/>
              </w:rPr>
            </w:pPr>
          </w:p>
          <w:p w14:paraId="236243D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004E6891" w14:textId="77777777" w:rsidR="00B320C4" w:rsidRPr="00B320C4" w:rsidRDefault="00B320C4" w:rsidP="00B320C4">
      <w:pPr>
        <w:ind w:firstLine="0"/>
        <w:jc w:val="left"/>
        <w:rPr>
          <w:rFonts w:ascii="Times New Roman" w:hAnsi="Times New Roman" w:cs="Times New Roman"/>
        </w:rPr>
      </w:pPr>
    </w:p>
    <w:p w14:paraId="5B0E340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Почтовый адрес заявителя:</w:t>
      </w:r>
    </w:p>
    <w:p w14:paraId="4AEFCB76"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24"/>
        <w:gridCol w:w="741"/>
        <w:gridCol w:w="736"/>
        <w:gridCol w:w="732"/>
        <w:gridCol w:w="729"/>
        <w:gridCol w:w="726"/>
        <w:gridCol w:w="972"/>
        <w:gridCol w:w="4546"/>
      </w:tblGrid>
      <w:tr w:rsidR="00B320C4" w:rsidRPr="00B320C4" w14:paraId="6D903BCF" w14:textId="77777777" w:rsidTr="00B320C4">
        <w:trPr>
          <w:jc w:val="center"/>
        </w:trPr>
        <w:tc>
          <w:tcPr>
            <w:tcW w:w="1072" w:type="dxa"/>
            <w:tcBorders>
              <w:top w:val="single" w:sz="6" w:space="0" w:color="auto"/>
              <w:left w:val="single" w:sz="6" w:space="0" w:color="auto"/>
              <w:bottom w:val="single" w:sz="6" w:space="0" w:color="auto"/>
              <w:right w:val="single" w:sz="6" w:space="0" w:color="auto"/>
            </w:tcBorders>
          </w:tcPr>
          <w:p w14:paraId="6C5D55F1" w14:textId="77777777" w:rsidR="00B320C4" w:rsidRPr="00B320C4" w:rsidRDefault="00B320C4" w:rsidP="00B320C4">
            <w:pPr>
              <w:ind w:firstLine="0"/>
              <w:jc w:val="left"/>
              <w:rPr>
                <w:rFonts w:ascii="Times New Roman" w:hAnsi="Times New Roman" w:cs="Times New Roman"/>
              </w:rPr>
            </w:pPr>
          </w:p>
          <w:p w14:paraId="53B6E3DA" w14:textId="77777777" w:rsidR="00B320C4" w:rsidRPr="00B320C4" w:rsidRDefault="00B320C4" w:rsidP="00B320C4">
            <w:pPr>
              <w:ind w:firstLine="0"/>
              <w:jc w:val="left"/>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tcPr>
          <w:p w14:paraId="2A501237" w14:textId="77777777" w:rsidR="00B320C4" w:rsidRPr="00B320C4" w:rsidRDefault="00B320C4" w:rsidP="00B320C4">
            <w:pPr>
              <w:ind w:firstLine="0"/>
              <w:jc w:val="left"/>
              <w:rPr>
                <w:rFonts w:ascii="Times New Roman" w:hAnsi="Times New Roman" w:cs="Times New Roman"/>
              </w:rPr>
            </w:pPr>
          </w:p>
          <w:p w14:paraId="5CD790A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2" w:type="dxa"/>
            <w:tcBorders>
              <w:top w:val="single" w:sz="6" w:space="0" w:color="auto"/>
              <w:left w:val="single" w:sz="6" w:space="0" w:color="auto"/>
              <w:bottom w:val="single" w:sz="6" w:space="0" w:color="auto"/>
              <w:right w:val="single" w:sz="6" w:space="0" w:color="auto"/>
            </w:tcBorders>
          </w:tcPr>
          <w:p w14:paraId="54D58493" w14:textId="77777777" w:rsidR="00B320C4" w:rsidRPr="00B320C4" w:rsidRDefault="00B320C4" w:rsidP="00B320C4">
            <w:pPr>
              <w:ind w:firstLine="0"/>
              <w:jc w:val="left"/>
              <w:rPr>
                <w:rFonts w:ascii="Times New Roman" w:hAnsi="Times New Roman" w:cs="Times New Roman"/>
              </w:rPr>
            </w:pPr>
          </w:p>
          <w:p w14:paraId="1E4BEBC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61A1B644" w14:textId="77777777" w:rsidR="00B320C4" w:rsidRPr="00B320C4" w:rsidRDefault="00B320C4" w:rsidP="00B320C4">
            <w:pPr>
              <w:ind w:firstLine="0"/>
              <w:jc w:val="left"/>
              <w:rPr>
                <w:rFonts w:ascii="Times New Roman" w:hAnsi="Times New Roman" w:cs="Times New Roman"/>
              </w:rPr>
            </w:pPr>
          </w:p>
          <w:p w14:paraId="13DA41A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371522D8" w14:textId="77777777" w:rsidR="00B320C4" w:rsidRPr="00B320C4" w:rsidRDefault="00B320C4" w:rsidP="00B320C4">
            <w:pPr>
              <w:ind w:firstLine="0"/>
              <w:jc w:val="left"/>
              <w:rPr>
                <w:rFonts w:ascii="Times New Roman" w:hAnsi="Times New Roman" w:cs="Times New Roman"/>
              </w:rPr>
            </w:pPr>
          </w:p>
          <w:p w14:paraId="40E6926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688A923D" w14:textId="77777777" w:rsidR="00B320C4" w:rsidRPr="00B320C4" w:rsidRDefault="00B320C4" w:rsidP="00B320C4">
            <w:pPr>
              <w:ind w:firstLine="0"/>
              <w:jc w:val="left"/>
              <w:rPr>
                <w:rFonts w:ascii="Times New Roman" w:hAnsi="Times New Roman" w:cs="Times New Roman"/>
              </w:rPr>
            </w:pPr>
          </w:p>
          <w:p w14:paraId="271929C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0B651F59" w14:textId="77777777" w:rsidR="00B320C4" w:rsidRPr="00B320C4" w:rsidRDefault="00B320C4" w:rsidP="00B320C4">
            <w:pPr>
              <w:ind w:firstLine="0"/>
              <w:jc w:val="left"/>
              <w:rPr>
                <w:rFonts w:ascii="Times New Roman" w:hAnsi="Times New Roman" w:cs="Times New Roman"/>
              </w:rPr>
            </w:pPr>
          </w:p>
          <w:p w14:paraId="4170619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0F5BAF0D" w14:textId="77777777" w:rsidR="00B320C4" w:rsidRPr="00B320C4" w:rsidRDefault="00B320C4" w:rsidP="00B320C4">
            <w:pPr>
              <w:ind w:firstLine="0"/>
              <w:jc w:val="left"/>
              <w:rPr>
                <w:rFonts w:ascii="Times New Roman" w:hAnsi="Times New Roman" w:cs="Times New Roman"/>
              </w:rPr>
            </w:pPr>
          </w:p>
          <w:p w14:paraId="4B57421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B129784" w14:textId="77777777" w:rsidTr="00B320C4">
        <w:trPr>
          <w:jc w:val="center"/>
        </w:trPr>
        <w:tc>
          <w:tcPr>
            <w:tcW w:w="6429" w:type="dxa"/>
            <w:gridSpan w:val="6"/>
          </w:tcPr>
          <w:p w14:paraId="515355E8" w14:textId="77777777" w:rsidR="00B320C4" w:rsidRPr="00B320C4" w:rsidRDefault="00B320C4" w:rsidP="00B320C4">
            <w:pPr>
              <w:ind w:firstLine="0"/>
              <w:jc w:val="left"/>
              <w:rPr>
                <w:rFonts w:ascii="Times New Roman" w:hAnsi="Times New Roman" w:cs="Times New Roman"/>
              </w:rPr>
            </w:pPr>
          </w:p>
          <w:p w14:paraId="051379B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(Индекс)</w:t>
            </w:r>
          </w:p>
        </w:tc>
        <w:tc>
          <w:tcPr>
            <w:tcW w:w="1500" w:type="dxa"/>
          </w:tcPr>
          <w:p w14:paraId="5731A33E" w14:textId="77777777" w:rsidR="00B320C4" w:rsidRPr="00B320C4" w:rsidRDefault="00B320C4" w:rsidP="00B320C4">
            <w:pPr>
              <w:ind w:firstLine="0"/>
              <w:jc w:val="left"/>
              <w:rPr>
                <w:rFonts w:ascii="Times New Roman" w:hAnsi="Times New Roman" w:cs="Times New Roman"/>
              </w:rPr>
            </w:pPr>
          </w:p>
          <w:p w14:paraId="2650771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071" w:type="dxa"/>
            <w:tcBorders>
              <w:top w:val="single" w:sz="6" w:space="0" w:color="auto"/>
              <w:left w:val="nil"/>
              <w:bottom w:val="nil"/>
              <w:right w:val="nil"/>
            </w:tcBorders>
          </w:tcPr>
          <w:p w14:paraId="77F5609A" w14:textId="77777777" w:rsidR="00B320C4" w:rsidRPr="00B320C4" w:rsidRDefault="00B320C4" w:rsidP="00B320C4">
            <w:pPr>
              <w:ind w:firstLine="0"/>
              <w:jc w:val="left"/>
              <w:rPr>
                <w:rFonts w:ascii="Times New Roman" w:hAnsi="Times New Roman" w:cs="Times New Roman"/>
              </w:rPr>
            </w:pPr>
          </w:p>
          <w:p w14:paraId="1B87FD7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bl>
    <w:p w14:paraId="234B7706"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618223F3"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2121F361" w14:textId="77777777" w:rsidR="00B320C4" w:rsidRPr="00B320C4" w:rsidRDefault="00B320C4" w:rsidP="00B320C4">
            <w:pPr>
              <w:ind w:firstLine="0"/>
              <w:jc w:val="left"/>
              <w:rPr>
                <w:rFonts w:ascii="Times New Roman" w:hAnsi="Times New Roman" w:cs="Times New Roman"/>
              </w:rPr>
            </w:pPr>
          </w:p>
          <w:p w14:paraId="2E828DA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07D05C2E" w14:textId="77777777" w:rsidTr="00B320C4">
        <w:trPr>
          <w:jc w:val="center"/>
        </w:trPr>
        <w:tc>
          <w:tcPr>
            <w:tcW w:w="9000" w:type="dxa"/>
            <w:tcBorders>
              <w:top w:val="single" w:sz="6" w:space="0" w:color="auto"/>
              <w:left w:val="nil"/>
              <w:bottom w:val="nil"/>
              <w:right w:val="nil"/>
            </w:tcBorders>
          </w:tcPr>
          <w:p w14:paraId="58AA1604" w14:textId="77777777" w:rsidR="00B320C4" w:rsidRPr="00B320C4" w:rsidRDefault="00B320C4" w:rsidP="00B320C4">
            <w:pPr>
              <w:ind w:firstLine="0"/>
              <w:jc w:val="left"/>
              <w:rPr>
                <w:rFonts w:ascii="Times New Roman" w:hAnsi="Times New Roman" w:cs="Times New Roman"/>
              </w:rPr>
            </w:pPr>
          </w:p>
          <w:p w14:paraId="101B712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                            </w:t>
            </w:r>
          </w:p>
        </w:tc>
      </w:tr>
    </w:tbl>
    <w:p w14:paraId="5F6D0BFA"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4F680C60" w14:textId="77777777" w:rsidTr="00B320C4">
        <w:trPr>
          <w:jc w:val="center"/>
        </w:trPr>
        <w:tc>
          <w:tcPr>
            <w:tcW w:w="750" w:type="dxa"/>
            <w:tcBorders>
              <w:top w:val="nil"/>
              <w:left w:val="nil"/>
              <w:bottom w:val="nil"/>
              <w:right w:val="single" w:sz="6" w:space="0" w:color="auto"/>
            </w:tcBorders>
          </w:tcPr>
          <w:p w14:paraId="757169A8" w14:textId="77777777" w:rsidR="00B320C4" w:rsidRPr="00B320C4" w:rsidRDefault="00B320C4" w:rsidP="00B320C4">
            <w:pPr>
              <w:ind w:firstLine="0"/>
              <w:jc w:val="left"/>
              <w:rPr>
                <w:rFonts w:ascii="Times New Roman" w:hAnsi="Times New Roman" w:cs="Times New Roman"/>
              </w:rPr>
            </w:pPr>
          </w:p>
          <w:p w14:paraId="1AEF4B3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692465B3" w14:textId="77777777" w:rsidR="00B320C4" w:rsidRPr="00B320C4" w:rsidRDefault="00B320C4" w:rsidP="00B320C4">
            <w:pPr>
              <w:ind w:firstLine="0"/>
              <w:jc w:val="left"/>
              <w:rPr>
                <w:rFonts w:ascii="Times New Roman" w:hAnsi="Times New Roman" w:cs="Times New Roman"/>
              </w:rPr>
            </w:pPr>
          </w:p>
          <w:p w14:paraId="345E682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24CDAD9B" w14:textId="77777777" w:rsidR="00B320C4" w:rsidRPr="00B320C4" w:rsidRDefault="00B320C4" w:rsidP="00B320C4">
            <w:pPr>
              <w:ind w:firstLine="0"/>
              <w:jc w:val="left"/>
              <w:rPr>
                <w:rFonts w:ascii="Times New Roman" w:hAnsi="Times New Roman" w:cs="Times New Roman"/>
              </w:rPr>
            </w:pPr>
          </w:p>
          <w:p w14:paraId="0189D13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1F2B6CB8" w14:textId="77777777" w:rsidR="00B320C4" w:rsidRPr="00B320C4" w:rsidRDefault="00B320C4" w:rsidP="00B320C4">
            <w:pPr>
              <w:ind w:firstLine="0"/>
              <w:jc w:val="left"/>
              <w:rPr>
                <w:rFonts w:ascii="Times New Roman" w:hAnsi="Times New Roman" w:cs="Times New Roman"/>
              </w:rPr>
            </w:pPr>
          </w:p>
          <w:p w14:paraId="5FF6847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F45BD37" w14:textId="77777777" w:rsidR="00B320C4" w:rsidRPr="00B320C4" w:rsidRDefault="00B320C4" w:rsidP="00B320C4">
            <w:pPr>
              <w:ind w:firstLine="0"/>
              <w:jc w:val="left"/>
              <w:rPr>
                <w:rFonts w:ascii="Times New Roman" w:hAnsi="Times New Roman" w:cs="Times New Roman"/>
              </w:rPr>
            </w:pPr>
          </w:p>
          <w:p w14:paraId="0178A44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0C42DB3D" w14:textId="77777777" w:rsidR="00B320C4" w:rsidRPr="00B320C4" w:rsidRDefault="00B320C4" w:rsidP="00B320C4">
            <w:pPr>
              <w:ind w:firstLine="0"/>
              <w:jc w:val="left"/>
              <w:rPr>
                <w:rFonts w:ascii="Times New Roman" w:hAnsi="Times New Roman" w:cs="Times New Roman"/>
              </w:rPr>
            </w:pPr>
          </w:p>
          <w:p w14:paraId="7BE1636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10AFBDF4" w14:textId="77777777" w:rsidR="00B320C4" w:rsidRPr="00B320C4" w:rsidRDefault="00B320C4" w:rsidP="00B320C4">
            <w:pPr>
              <w:ind w:firstLine="0"/>
              <w:jc w:val="left"/>
              <w:rPr>
                <w:rFonts w:ascii="Times New Roman" w:hAnsi="Times New Roman" w:cs="Times New Roman"/>
              </w:rPr>
            </w:pPr>
          </w:p>
          <w:p w14:paraId="4116ECD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2787EA17" w14:textId="77777777" w:rsidR="00B320C4" w:rsidRPr="00B320C4" w:rsidRDefault="00B320C4" w:rsidP="00B320C4">
            <w:pPr>
              <w:ind w:firstLine="0"/>
              <w:jc w:val="left"/>
              <w:rPr>
                <w:rFonts w:ascii="Times New Roman" w:hAnsi="Times New Roman" w:cs="Times New Roman"/>
              </w:rPr>
            </w:pPr>
          </w:p>
          <w:p w14:paraId="242C37D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65AF98B6"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B320C4" w:rsidRPr="00B320C4" w14:paraId="73F62F8F" w14:textId="77777777" w:rsidTr="00B320C4">
        <w:trPr>
          <w:jc w:val="center"/>
        </w:trPr>
        <w:tc>
          <w:tcPr>
            <w:tcW w:w="2250" w:type="dxa"/>
            <w:tcBorders>
              <w:top w:val="nil"/>
              <w:left w:val="nil"/>
              <w:bottom w:val="nil"/>
              <w:right w:val="single" w:sz="6" w:space="0" w:color="auto"/>
            </w:tcBorders>
          </w:tcPr>
          <w:p w14:paraId="1C827628" w14:textId="77777777" w:rsidR="00B320C4" w:rsidRPr="00B320C4" w:rsidRDefault="00B320C4" w:rsidP="00B320C4">
            <w:pPr>
              <w:ind w:firstLine="0"/>
              <w:jc w:val="left"/>
              <w:rPr>
                <w:rFonts w:ascii="Times New Roman" w:hAnsi="Times New Roman" w:cs="Times New Roman"/>
              </w:rPr>
            </w:pPr>
          </w:p>
          <w:p w14:paraId="53FB8F8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Контактный телефон:</w:t>
            </w:r>
          </w:p>
          <w:p w14:paraId="74BF2F2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65819D19" w14:textId="77777777" w:rsidR="00B320C4" w:rsidRPr="00B320C4" w:rsidRDefault="00B320C4" w:rsidP="00B320C4">
            <w:pPr>
              <w:ind w:firstLine="0"/>
              <w:jc w:val="left"/>
              <w:rPr>
                <w:rFonts w:ascii="Times New Roman" w:hAnsi="Times New Roman" w:cs="Times New Roman"/>
              </w:rPr>
            </w:pPr>
          </w:p>
          <w:p w14:paraId="3874BA8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2250" w:type="dxa"/>
            <w:tcBorders>
              <w:top w:val="nil"/>
              <w:left w:val="single" w:sz="6" w:space="0" w:color="auto"/>
              <w:bottom w:val="nil"/>
              <w:right w:val="single" w:sz="6" w:space="0" w:color="auto"/>
            </w:tcBorders>
          </w:tcPr>
          <w:p w14:paraId="712381FC" w14:textId="77777777" w:rsidR="00B320C4" w:rsidRPr="00B320C4" w:rsidRDefault="00B320C4" w:rsidP="00B320C4">
            <w:pPr>
              <w:ind w:firstLine="0"/>
              <w:jc w:val="left"/>
              <w:rPr>
                <w:rFonts w:ascii="Times New Roman" w:hAnsi="Times New Roman" w:cs="Times New Roman"/>
              </w:rPr>
            </w:pPr>
          </w:p>
          <w:p w14:paraId="7A3E974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факс </w:t>
            </w:r>
          </w:p>
        </w:tc>
        <w:tc>
          <w:tcPr>
            <w:tcW w:w="2250" w:type="dxa"/>
            <w:tcBorders>
              <w:top w:val="single" w:sz="6" w:space="0" w:color="auto"/>
              <w:left w:val="single" w:sz="6" w:space="0" w:color="auto"/>
              <w:bottom w:val="single" w:sz="6" w:space="0" w:color="auto"/>
              <w:right w:val="single" w:sz="6" w:space="0" w:color="auto"/>
            </w:tcBorders>
          </w:tcPr>
          <w:p w14:paraId="4E3F87CB" w14:textId="77777777" w:rsidR="00B320C4" w:rsidRPr="00B320C4" w:rsidRDefault="00B320C4" w:rsidP="00B320C4">
            <w:pPr>
              <w:ind w:firstLine="0"/>
              <w:jc w:val="left"/>
              <w:rPr>
                <w:rFonts w:ascii="Times New Roman" w:hAnsi="Times New Roman" w:cs="Times New Roman"/>
              </w:rPr>
            </w:pPr>
          </w:p>
          <w:p w14:paraId="7649455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468B850C"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320C4" w:rsidRPr="00B320C4" w14:paraId="66D06C65" w14:textId="77777777" w:rsidTr="00B320C4">
        <w:trPr>
          <w:jc w:val="center"/>
        </w:trPr>
        <w:tc>
          <w:tcPr>
            <w:tcW w:w="4500" w:type="dxa"/>
            <w:tcBorders>
              <w:top w:val="nil"/>
              <w:left w:val="nil"/>
              <w:bottom w:val="nil"/>
              <w:right w:val="single" w:sz="6" w:space="0" w:color="auto"/>
            </w:tcBorders>
          </w:tcPr>
          <w:p w14:paraId="717C0030" w14:textId="77777777" w:rsidR="00B320C4" w:rsidRPr="00B320C4" w:rsidRDefault="00B320C4" w:rsidP="00B320C4">
            <w:pPr>
              <w:ind w:firstLine="0"/>
              <w:jc w:val="left"/>
              <w:rPr>
                <w:rFonts w:ascii="Times New Roman" w:hAnsi="Times New Roman" w:cs="Times New Roman"/>
              </w:rPr>
            </w:pPr>
          </w:p>
          <w:p w14:paraId="3D2021A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14B8EDF3" w14:textId="77777777" w:rsidR="00B320C4" w:rsidRPr="00B320C4" w:rsidRDefault="00B320C4" w:rsidP="00B320C4">
            <w:pPr>
              <w:ind w:firstLine="0"/>
              <w:jc w:val="left"/>
              <w:rPr>
                <w:rFonts w:ascii="Times New Roman" w:hAnsi="Times New Roman" w:cs="Times New Roman"/>
              </w:rPr>
            </w:pPr>
          </w:p>
          <w:p w14:paraId="158D3FA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64DB4065"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B320C4" w:rsidRPr="00B320C4" w14:paraId="301ECFE8" w14:textId="77777777" w:rsidTr="00B320C4">
        <w:trPr>
          <w:jc w:val="center"/>
        </w:trPr>
        <w:tc>
          <w:tcPr>
            <w:tcW w:w="3000" w:type="dxa"/>
            <w:vMerge w:val="restart"/>
            <w:tcBorders>
              <w:top w:val="nil"/>
              <w:left w:val="nil"/>
              <w:bottom w:val="nil"/>
              <w:right w:val="single" w:sz="6" w:space="0" w:color="auto"/>
            </w:tcBorders>
          </w:tcPr>
          <w:p w14:paraId="4A425D80" w14:textId="77777777" w:rsidR="00B320C4" w:rsidRPr="00B320C4" w:rsidRDefault="00B320C4" w:rsidP="00B320C4">
            <w:pPr>
              <w:ind w:firstLine="0"/>
              <w:jc w:val="left"/>
              <w:rPr>
                <w:rFonts w:ascii="Times New Roman" w:hAnsi="Times New Roman" w:cs="Times New Roman"/>
              </w:rPr>
            </w:pPr>
          </w:p>
          <w:p w14:paraId="6F09C62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Лицензия на осуществление</w:t>
            </w:r>
          </w:p>
          <w:p w14:paraId="65047B8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деятельности по сохранению</w:t>
            </w:r>
          </w:p>
          <w:p w14:paraId="7804838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60377BF5" w14:textId="77777777" w:rsidR="00B320C4" w:rsidRPr="00B320C4" w:rsidRDefault="00B320C4" w:rsidP="00B320C4">
            <w:pPr>
              <w:ind w:firstLine="0"/>
              <w:jc w:val="left"/>
              <w:rPr>
                <w:rFonts w:ascii="Times New Roman" w:hAnsi="Times New Roman" w:cs="Times New Roman"/>
              </w:rPr>
            </w:pPr>
          </w:p>
          <w:p w14:paraId="4B9B47A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1F1805B1" w14:textId="77777777" w:rsidR="00B320C4" w:rsidRPr="00B320C4" w:rsidRDefault="00B320C4" w:rsidP="00B320C4">
            <w:pPr>
              <w:ind w:firstLine="0"/>
              <w:jc w:val="left"/>
              <w:rPr>
                <w:rFonts w:ascii="Times New Roman" w:hAnsi="Times New Roman" w:cs="Times New Roman"/>
              </w:rPr>
            </w:pPr>
          </w:p>
          <w:p w14:paraId="779F2A1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Дата выдачи</w:t>
            </w:r>
          </w:p>
        </w:tc>
      </w:tr>
      <w:tr w:rsidR="00B320C4" w:rsidRPr="00B320C4" w14:paraId="1067D2AA" w14:textId="77777777" w:rsidTr="00B320C4">
        <w:trPr>
          <w:jc w:val="center"/>
        </w:trPr>
        <w:tc>
          <w:tcPr>
            <w:tcW w:w="0" w:type="auto"/>
            <w:vMerge/>
            <w:tcBorders>
              <w:top w:val="nil"/>
              <w:left w:val="nil"/>
              <w:bottom w:val="nil"/>
              <w:right w:val="single" w:sz="6" w:space="0" w:color="auto"/>
            </w:tcBorders>
            <w:vAlign w:val="center"/>
            <w:hideMark/>
          </w:tcPr>
          <w:p w14:paraId="291AD46B" w14:textId="77777777" w:rsidR="00B320C4" w:rsidRPr="00B320C4" w:rsidRDefault="00B320C4" w:rsidP="00B320C4">
            <w:pPr>
              <w:widowControl/>
              <w:autoSpaceDE/>
              <w:autoSpaceDN/>
              <w:adjustRightInd/>
              <w:ind w:firstLine="0"/>
              <w:jc w:val="left"/>
              <w:rPr>
                <w:rFonts w:ascii="Times New Roman" w:hAnsi="Times New Roman" w:cs="Times New Roman"/>
              </w:rPr>
            </w:pPr>
          </w:p>
        </w:tc>
        <w:tc>
          <w:tcPr>
            <w:tcW w:w="3000" w:type="dxa"/>
            <w:tcBorders>
              <w:top w:val="single" w:sz="6" w:space="0" w:color="auto"/>
              <w:left w:val="single" w:sz="6" w:space="0" w:color="auto"/>
              <w:bottom w:val="single" w:sz="6" w:space="0" w:color="auto"/>
              <w:right w:val="single" w:sz="6" w:space="0" w:color="auto"/>
            </w:tcBorders>
          </w:tcPr>
          <w:p w14:paraId="0553DE3F" w14:textId="77777777" w:rsidR="00B320C4" w:rsidRPr="00B320C4" w:rsidRDefault="00B320C4" w:rsidP="00B320C4">
            <w:pPr>
              <w:ind w:firstLine="0"/>
              <w:jc w:val="left"/>
              <w:rPr>
                <w:rFonts w:ascii="Times New Roman" w:hAnsi="Times New Roman" w:cs="Times New Roman"/>
              </w:rPr>
            </w:pPr>
          </w:p>
          <w:p w14:paraId="7D81D46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3000" w:type="dxa"/>
            <w:tcBorders>
              <w:top w:val="single" w:sz="6" w:space="0" w:color="auto"/>
              <w:left w:val="single" w:sz="6" w:space="0" w:color="auto"/>
              <w:bottom w:val="single" w:sz="6" w:space="0" w:color="auto"/>
              <w:right w:val="single" w:sz="6" w:space="0" w:color="auto"/>
            </w:tcBorders>
          </w:tcPr>
          <w:p w14:paraId="78BE5220" w14:textId="77777777" w:rsidR="00B320C4" w:rsidRPr="00B320C4" w:rsidRDefault="00B320C4" w:rsidP="00B320C4">
            <w:pPr>
              <w:ind w:firstLine="0"/>
              <w:jc w:val="left"/>
              <w:rPr>
                <w:rFonts w:ascii="Times New Roman" w:hAnsi="Times New Roman" w:cs="Times New Roman"/>
              </w:rPr>
            </w:pPr>
          </w:p>
          <w:p w14:paraId="3861863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7A098AF0" w14:textId="77777777" w:rsidR="00B320C4" w:rsidRPr="00B320C4" w:rsidRDefault="00B320C4" w:rsidP="00B320C4">
      <w:pPr>
        <w:ind w:firstLine="0"/>
        <w:jc w:val="left"/>
        <w:rPr>
          <w:rFonts w:ascii="Times New Roman" w:hAnsi="Times New Roman" w:cs="Times New Roman"/>
        </w:rPr>
      </w:pPr>
    </w:p>
    <w:p w14:paraId="5B24087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1065404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Просит   рассмотреть   документацию   для   выдачи   разрешения на</w:t>
      </w:r>
    </w:p>
    <w:p w14:paraId="1760B4F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проведение  работ  по  сохранению  объекта  культурного  наследия,</w:t>
      </w:r>
    </w:p>
    <w:p w14:paraId="740B769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включенного  в  единый государственный реестр объектов культурного</w:t>
      </w:r>
    </w:p>
    <w:p w14:paraId="76D2742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наследия   (памятников   истории   и  культуры) народов Российской</w:t>
      </w:r>
    </w:p>
    <w:p w14:paraId="02BEAD4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Федерации, или выявленного объекта культурного наследия:</w:t>
      </w:r>
    </w:p>
    <w:p w14:paraId="680922D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Наименование  и  категория  историко-культурного  значения объекта</w:t>
      </w:r>
    </w:p>
    <w:p w14:paraId="4189E9C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культурного наследия:</w:t>
      </w:r>
    </w:p>
    <w:p w14:paraId="62DB0C3A"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7633AB92"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0870F41A" w14:textId="77777777" w:rsidR="00B320C4" w:rsidRPr="00B320C4" w:rsidRDefault="00B320C4" w:rsidP="00B320C4">
            <w:pPr>
              <w:ind w:firstLine="0"/>
              <w:jc w:val="left"/>
              <w:rPr>
                <w:rFonts w:ascii="Times New Roman" w:hAnsi="Times New Roman" w:cs="Times New Roman"/>
              </w:rPr>
            </w:pPr>
          </w:p>
          <w:p w14:paraId="7051338D"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76A2001" w14:textId="77777777" w:rsidTr="00B320C4">
        <w:trPr>
          <w:jc w:val="center"/>
        </w:trPr>
        <w:tc>
          <w:tcPr>
            <w:tcW w:w="9000" w:type="dxa"/>
            <w:tcBorders>
              <w:top w:val="single" w:sz="6" w:space="0" w:color="auto"/>
              <w:left w:val="nil"/>
              <w:bottom w:val="single" w:sz="6" w:space="0" w:color="auto"/>
              <w:right w:val="nil"/>
            </w:tcBorders>
          </w:tcPr>
          <w:p w14:paraId="3749E9EA" w14:textId="77777777" w:rsidR="00B320C4" w:rsidRPr="00B320C4" w:rsidRDefault="00B320C4" w:rsidP="00B320C4">
            <w:pPr>
              <w:ind w:firstLine="0"/>
              <w:jc w:val="left"/>
              <w:rPr>
                <w:rFonts w:ascii="Times New Roman" w:hAnsi="Times New Roman" w:cs="Times New Roman"/>
              </w:rPr>
            </w:pPr>
          </w:p>
          <w:p w14:paraId="299F82D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(местонахождение) объекта культурного наследия:</w:t>
            </w:r>
          </w:p>
        </w:tc>
      </w:tr>
      <w:tr w:rsidR="00B320C4" w:rsidRPr="00B320C4" w14:paraId="0CC6ABCE"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6D5ABA46" w14:textId="77777777" w:rsidR="00B320C4" w:rsidRPr="00B320C4" w:rsidRDefault="00B320C4" w:rsidP="00B320C4">
            <w:pPr>
              <w:ind w:firstLine="0"/>
              <w:jc w:val="left"/>
              <w:rPr>
                <w:rFonts w:ascii="Times New Roman" w:hAnsi="Times New Roman" w:cs="Times New Roman"/>
              </w:rPr>
            </w:pPr>
          </w:p>
          <w:p w14:paraId="4CA90F8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0DC08FE" w14:textId="77777777" w:rsidTr="00B320C4">
        <w:trPr>
          <w:jc w:val="center"/>
        </w:trPr>
        <w:tc>
          <w:tcPr>
            <w:tcW w:w="9000" w:type="dxa"/>
            <w:tcBorders>
              <w:top w:val="single" w:sz="6" w:space="0" w:color="auto"/>
              <w:left w:val="nil"/>
              <w:bottom w:val="single" w:sz="6" w:space="0" w:color="auto"/>
              <w:right w:val="nil"/>
            </w:tcBorders>
          </w:tcPr>
          <w:p w14:paraId="3CB9C2EC" w14:textId="77777777" w:rsidR="00B320C4" w:rsidRPr="00B320C4" w:rsidRDefault="00B320C4" w:rsidP="00B320C4">
            <w:pPr>
              <w:ind w:firstLine="0"/>
              <w:jc w:val="left"/>
              <w:rPr>
                <w:rFonts w:ascii="Times New Roman" w:hAnsi="Times New Roman" w:cs="Times New Roman"/>
              </w:rPr>
            </w:pPr>
          </w:p>
          <w:p w14:paraId="3D779D5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                 </w:t>
            </w:r>
          </w:p>
        </w:tc>
      </w:tr>
      <w:tr w:rsidR="00B320C4" w:rsidRPr="00B320C4" w14:paraId="3DBB4715"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0451D1D1" w14:textId="77777777" w:rsidR="00B320C4" w:rsidRPr="00B320C4" w:rsidRDefault="00B320C4" w:rsidP="00B320C4">
            <w:pPr>
              <w:ind w:firstLine="0"/>
              <w:jc w:val="left"/>
              <w:rPr>
                <w:rFonts w:ascii="Times New Roman" w:hAnsi="Times New Roman" w:cs="Times New Roman"/>
              </w:rPr>
            </w:pPr>
          </w:p>
          <w:p w14:paraId="51EAF4B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7E85BA39" w14:textId="77777777" w:rsidTr="00B320C4">
        <w:trPr>
          <w:jc w:val="center"/>
        </w:trPr>
        <w:tc>
          <w:tcPr>
            <w:tcW w:w="9000" w:type="dxa"/>
            <w:tcBorders>
              <w:top w:val="single" w:sz="6" w:space="0" w:color="auto"/>
              <w:left w:val="nil"/>
              <w:bottom w:val="nil"/>
              <w:right w:val="nil"/>
            </w:tcBorders>
          </w:tcPr>
          <w:p w14:paraId="54A2BD5B" w14:textId="77777777" w:rsidR="00B320C4" w:rsidRPr="00B320C4" w:rsidRDefault="00B320C4" w:rsidP="00B320C4">
            <w:pPr>
              <w:ind w:firstLine="0"/>
              <w:jc w:val="left"/>
              <w:rPr>
                <w:rFonts w:ascii="Times New Roman" w:hAnsi="Times New Roman" w:cs="Times New Roman"/>
              </w:rPr>
            </w:pPr>
          </w:p>
          <w:p w14:paraId="024725E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6B461C76"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5DC0540E" w14:textId="77777777" w:rsidTr="00B320C4">
        <w:trPr>
          <w:jc w:val="center"/>
        </w:trPr>
        <w:tc>
          <w:tcPr>
            <w:tcW w:w="750" w:type="dxa"/>
            <w:tcBorders>
              <w:top w:val="nil"/>
              <w:left w:val="nil"/>
              <w:bottom w:val="nil"/>
              <w:right w:val="single" w:sz="6" w:space="0" w:color="auto"/>
            </w:tcBorders>
          </w:tcPr>
          <w:p w14:paraId="7BBEC018" w14:textId="77777777" w:rsidR="00B320C4" w:rsidRPr="00B320C4" w:rsidRDefault="00B320C4" w:rsidP="00B320C4">
            <w:pPr>
              <w:ind w:firstLine="0"/>
              <w:jc w:val="left"/>
              <w:rPr>
                <w:rFonts w:ascii="Times New Roman" w:hAnsi="Times New Roman" w:cs="Times New Roman"/>
              </w:rPr>
            </w:pPr>
          </w:p>
          <w:p w14:paraId="5FDC41D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1FD6CF51" w14:textId="77777777" w:rsidR="00B320C4" w:rsidRPr="00B320C4" w:rsidRDefault="00B320C4" w:rsidP="00B320C4">
            <w:pPr>
              <w:ind w:firstLine="0"/>
              <w:jc w:val="left"/>
              <w:rPr>
                <w:rFonts w:ascii="Times New Roman" w:hAnsi="Times New Roman" w:cs="Times New Roman"/>
              </w:rPr>
            </w:pPr>
          </w:p>
          <w:p w14:paraId="0EDC13B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2BED43A6" w14:textId="77777777" w:rsidR="00B320C4" w:rsidRPr="00B320C4" w:rsidRDefault="00B320C4" w:rsidP="00B320C4">
            <w:pPr>
              <w:ind w:firstLine="0"/>
              <w:jc w:val="left"/>
              <w:rPr>
                <w:rFonts w:ascii="Times New Roman" w:hAnsi="Times New Roman" w:cs="Times New Roman"/>
              </w:rPr>
            </w:pPr>
          </w:p>
          <w:p w14:paraId="48490DE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35A7EFAD" w14:textId="77777777" w:rsidR="00B320C4" w:rsidRPr="00B320C4" w:rsidRDefault="00B320C4" w:rsidP="00B320C4">
            <w:pPr>
              <w:ind w:firstLine="0"/>
              <w:jc w:val="left"/>
              <w:rPr>
                <w:rFonts w:ascii="Times New Roman" w:hAnsi="Times New Roman" w:cs="Times New Roman"/>
              </w:rPr>
            </w:pPr>
          </w:p>
          <w:p w14:paraId="06A28AA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24AD009B" w14:textId="77777777" w:rsidR="00B320C4" w:rsidRPr="00B320C4" w:rsidRDefault="00B320C4" w:rsidP="00B320C4">
            <w:pPr>
              <w:ind w:firstLine="0"/>
              <w:jc w:val="left"/>
              <w:rPr>
                <w:rFonts w:ascii="Times New Roman" w:hAnsi="Times New Roman" w:cs="Times New Roman"/>
              </w:rPr>
            </w:pPr>
          </w:p>
          <w:p w14:paraId="1BFD040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5490C348" w14:textId="77777777" w:rsidR="00B320C4" w:rsidRPr="00B320C4" w:rsidRDefault="00B320C4" w:rsidP="00B320C4">
            <w:pPr>
              <w:ind w:firstLine="0"/>
              <w:jc w:val="left"/>
              <w:rPr>
                <w:rFonts w:ascii="Times New Roman" w:hAnsi="Times New Roman" w:cs="Times New Roman"/>
              </w:rPr>
            </w:pPr>
          </w:p>
          <w:p w14:paraId="50A07E3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816F4C0" w14:textId="77777777" w:rsidR="00B320C4" w:rsidRPr="00B320C4" w:rsidRDefault="00B320C4" w:rsidP="00B320C4">
            <w:pPr>
              <w:ind w:firstLine="0"/>
              <w:jc w:val="left"/>
              <w:rPr>
                <w:rFonts w:ascii="Times New Roman" w:hAnsi="Times New Roman" w:cs="Times New Roman"/>
              </w:rPr>
            </w:pPr>
          </w:p>
          <w:p w14:paraId="63B82B6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2B65534D" w14:textId="77777777" w:rsidR="00B320C4" w:rsidRPr="00B320C4" w:rsidRDefault="00B320C4" w:rsidP="00B320C4">
            <w:pPr>
              <w:ind w:firstLine="0"/>
              <w:jc w:val="left"/>
              <w:rPr>
                <w:rFonts w:ascii="Times New Roman" w:hAnsi="Times New Roman" w:cs="Times New Roman"/>
              </w:rPr>
            </w:pPr>
          </w:p>
          <w:p w14:paraId="69397EB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366581CA"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B320C4" w:rsidRPr="00B320C4" w14:paraId="2AA223C8"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6F310104" w14:textId="77777777" w:rsidR="00B320C4" w:rsidRPr="00B320C4" w:rsidRDefault="00B320C4" w:rsidP="00B320C4">
            <w:pPr>
              <w:ind w:firstLine="0"/>
              <w:jc w:val="left"/>
              <w:rPr>
                <w:rFonts w:ascii="Times New Roman" w:hAnsi="Times New Roman" w:cs="Times New Roman"/>
              </w:rPr>
            </w:pPr>
          </w:p>
          <w:p w14:paraId="4600E01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4ED6AC31" w14:textId="77777777" w:rsidTr="00B320C4">
        <w:trPr>
          <w:jc w:val="center"/>
        </w:trPr>
        <w:tc>
          <w:tcPr>
            <w:tcW w:w="9000" w:type="dxa"/>
            <w:tcBorders>
              <w:top w:val="single" w:sz="6" w:space="0" w:color="auto"/>
              <w:left w:val="nil"/>
              <w:bottom w:val="nil"/>
              <w:right w:val="nil"/>
            </w:tcBorders>
          </w:tcPr>
          <w:p w14:paraId="29437D6F" w14:textId="77777777" w:rsidR="00B320C4" w:rsidRPr="00B320C4" w:rsidRDefault="00B320C4" w:rsidP="00B320C4">
            <w:pPr>
              <w:ind w:firstLine="0"/>
              <w:jc w:val="left"/>
              <w:rPr>
                <w:rFonts w:ascii="Times New Roman" w:hAnsi="Times New Roman" w:cs="Times New Roman"/>
              </w:rPr>
            </w:pPr>
          </w:p>
          <w:p w14:paraId="1D2FD3A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(указать перечень работ &lt;2&gt;)                </w:t>
            </w:r>
          </w:p>
        </w:tc>
      </w:tr>
      <w:tr w:rsidR="00B320C4" w:rsidRPr="00B320C4" w14:paraId="54DD6FA4" w14:textId="77777777" w:rsidTr="00B320C4">
        <w:trPr>
          <w:jc w:val="center"/>
        </w:trPr>
        <w:tc>
          <w:tcPr>
            <w:tcW w:w="9000" w:type="dxa"/>
            <w:tcBorders>
              <w:top w:val="nil"/>
              <w:left w:val="nil"/>
              <w:bottom w:val="single" w:sz="6" w:space="0" w:color="auto"/>
              <w:right w:val="nil"/>
            </w:tcBorders>
          </w:tcPr>
          <w:p w14:paraId="1C98B270" w14:textId="77777777" w:rsidR="00B320C4" w:rsidRPr="00B320C4" w:rsidRDefault="00B320C4" w:rsidP="00B320C4">
            <w:pPr>
              <w:ind w:firstLine="0"/>
              <w:jc w:val="left"/>
              <w:rPr>
                <w:rFonts w:ascii="Times New Roman" w:hAnsi="Times New Roman" w:cs="Times New Roman"/>
              </w:rPr>
            </w:pPr>
          </w:p>
          <w:p w14:paraId="290235F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Заказчиком работ является:</w:t>
            </w:r>
          </w:p>
        </w:tc>
      </w:tr>
      <w:tr w:rsidR="00B320C4" w:rsidRPr="00B320C4" w14:paraId="3941DFD9"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4E10CCC8" w14:textId="77777777" w:rsidR="00B320C4" w:rsidRPr="00B320C4" w:rsidRDefault="00B320C4" w:rsidP="00B320C4">
            <w:pPr>
              <w:ind w:firstLine="0"/>
              <w:jc w:val="left"/>
              <w:rPr>
                <w:rFonts w:ascii="Times New Roman" w:hAnsi="Times New Roman" w:cs="Times New Roman"/>
              </w:rPr>
            </w:pPr>
          </w:p>
          <w:p w14:paraId="758CE53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38D1E3C" w14:textId="77777777" w:rsidTr="00B320C4">
        <w:trPr>
          <w:jc w:val="center"/>
        </w:trPr>
        <w:tc>
          <w:tcPr>
            <w:tcW w:w="9000" w:type="dxa"/>
            <w:tcBorders>
              <w:top w:val="single" w:sz="6" w:space="0" w:color="auto"/>
              <w:left w:val="nil"/>
              <w:bottom w:val="nil"/>
              <w:right w:val="nil"/>
            </w:tcBorders>
          </w:tcPr>
          <w:p w14:paraId="2F35474C" w14:textId="77777777" w:rsidR="00B320C4" w:rsidRPr="00B320C4" w:rsidRDefault="00B320C4" w:rsidP="00B320C4">
            <w:pPr>
              <w:ind w:firstLine="0"/>
              <w:jc w:val="left"/>
              <w:rPr>
                <w:rFonts w:ascii="Times New Roman" w:hAnsi="Times New Roman" w:cs="Times New Roman"/>
              </w:rPr>
            </w:pPr>
          </w:p>
          <w:p w14:paraId="29FD02A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(указать полное наименование, организационно-правовую форму</w:t>
            </w:r>
          </w:p>
          <w:p w14:paraId="6A5C9F6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юридического лица в соответствии с учредительными</w:t>
            </w:r>
          </w:p>
          <w:p w14:paraId="7E5C3C9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документами (фамилию, имя, отчество - для физического лица))</w:t>
            </w:r>
          </w:p>
        </w:tc>
      </w:tr>
      <w:tr w:rsidR="00B320C4" w:rsidRPr="00B320C4" w14:paraId="4D2DE979" w14:textId="77777777" w:rsidTr="00B320C4">
        <w:trPr>
          <w:jc w:val="center"/>
        </w:trPr>
        <w:tc>
          <w:tcPr>
            <w:tcW w:w="9000" w:type="dxa"/>
            <w:tcBorders>
              <w:top w:val="nil"/>
              <w:left w:val="nil"/>
              <w:bottom w:val="single" w:sz="6" w:space="0" w:color="auto"/>
              <w:right w:val="nil"/>
            </w:tcBorders>
          </w:tcPr>
          <w:p w14:paraId="47CDB23F" w14:textId="77777777" w:rsidR="00B320C4" w:rsidRPr="00B320C4" w:rsidRDefault="00B320C4" w:rsidP="00B320C4">
            <w:pPr>
              <w:ind w:firstLine="0"/>
              <w:jc w:val="left"/>
              <w:rPr>
                <w:rFonts w:ascii="Times New Roman" w:hAnsi="Times New Roman" w:cs="Times New Roman"/>
              </w:rPr>
            </w:pPr>
          </w:p>
          <w:p w14:paraId="393BFB8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Адрес места нахождения заказчика:</w:t>
            </w:r>
          </w:p>
        </w:tc>
      </w:tr>
      <w:tr w:rsidR="00B320C4" w:rsidRPr="00B320C4" w14:paraId="392A7F34"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7562A8F6" w14:textId="77777777" w:rsidR="00B320C4" w:rsidRPr="00B320C4" w:rsidRDefault="00B320C4" w:rsidP="00B320C4">
            <w:pPr>
              <w:ind w:firstLine="0"/>
              <w:jc w:val="left"/>
              <w:rPr>
                <w:rFonts w:ascii="Times New Roman" w:hAnsi="Times New Roman" w:cs="Times New Roman"/>
              </w:rPr>
            </w:pPr>
          </w:p>
          <w:p w14:paraId="64F8D5A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53F6EDE" w14:textId="77777777" w:rsidTr="00B320C4">
        <w:trPr>
          <w:jc w:val="center"/>
        </w:trPr>
        <w:tc>
          <w:tcPr>
            <w:tcW w:w="9000" w:type="dxa"/>
            <w:tcBorders>
              <w:top w:val="single" w:sz="6" w:space="0" w:color="auto"/>
              <w:left w:val="nil"/>
              <w:bottom w:val="single" w:sz="6" w:space="0" w:color="auto"/>
              <w:right w:val="nil"/>
            </w:tcBorders>
          </w:tcPr>
          <w:p w14:paraId="2E5EC58F" w14:textId="77777777" w:rsidR="00B320C4" w:rsidRPr="00B320C4" w:rsidRDefault="00B320C4" w:rsidP="00B320C4">
            <w:pPr>
              <w:ind w:firstLine="0"/>
              <w:jc w:val="left"/>
              <w:rPr>
                <w:rFonts w:ascii="Times New Roman" w:hAnsi="Times New Roman" w:cs="Times New Roman"/>
              </w:rPr>
            </w:pPr>
          </w:p>
          <w:p w14:paraId="04CDC65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(Субъект Российской Федерации)</w:t>
            </w:r>
          </w:p>
        </w:tc>
      </w:tr>
      <w:tr w:rsidR="00B320C4" w:rsidRPr="00B320C4" w14:paraId="6E4C9CD6" w14:textId="77777777" w:rsidTr="00B320C4">
        <w:trPr>
          <w:jc w:val="center"/>
        </w:trPr>
        <w:tc>
          <w:tcPr>
            <w:tcW w:w="9000" w:type="dxa"/>
            <w:tcBorders>
              <w:top w:val="single" w:sz="6" w:space="0" w:color="auto"/>
              <w:left w:val="single" w:sz="6" w:space="0" w:color="auto"/>
              <w:bottom w:val="single" w:sz="6" w:space="0" w:color="auto"/>
              <w:right w:val="single" w:sz="6" w:space="0" w:color="auto"/>
            </w:tcBorders>
          </w:tcPr>
          <w:p w14:paraId="4D8D245F" w14:textId="77777777" w:rsidR="00B320C4" w:rsidRPr="00B320C4" w:rsidRDefault="00B320C4" w:rsidP="00B320C4">
            <w:pPr>
              <w:ind w:firstLine="0"/>
              <w:jc w:val="left"/>
              <w:rPr>
                <w:rFonts w:ascii="Times New Roman" w:hAnsi="Times New Roman" w:cs="Times New Roman"/>
              </w:rPr>
            </w:pPr>
          </w:p>
          <w:p w14:paraId="3AB935A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62A920E4" w14:textId="77777777" w:rsidTr="00B320C4">
        <w:trPr>
          <w:jc w:val="center"/>
        </w:trPr>
        <w:tc>
          <w:tcPr>
            <w:tcW w:w="9000" w:type="dxa"/>
            <w:tcBorders>
              <w:top w:val="single" w:sz="6" w:space="0" w:color="auto"/>
              <w:left w:val="nil"/>
              <w:bottom w:val="nil"/>
              <w:right w:val="nil"/>
            </w:tcBorders>
          </w:tcPr>
          <w:p w14:paraId="0C29B508" w14:textId="77777777" w:rsidR="00B320C4" w:rsidRPr="00B320C4" w:rsidRDefault="00B320C4" w:rsidP="00B320C4">
            <w:pPr>
              <w:ind w:firstLine="0"/>
              <w:jc w:val="left"/>
              <w:rPr>
                <w:rFonts w:ascii="Times New Roman" w:hAnsi="Times New Roman" w:cs="Times New Roman"/>
              </w:rPr>
            </w:pPr>
          </w:p>
          <w:p w14:paraId="3712ADF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(город)</w:t>
            </w:r>
          </w:p>
        </w:tc>
      </w:tr>
    </w:tbl>
    <w:p w14:paraId="0D5FB933"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B320C4" w:rsidRPr="00B320C4" w14:paraId="5B3FBD29" w14:textId="77777777" w:rsidTr="00B320C4">
        <w:trPr>
          <w:jc w:val="center"/>
        </w:trPr>
        <w:tc>
          <w:tcPr>
            <w:tcW w:w="750" w:type="dxa"/>
            <w:tcBorders>
              <w:top w:val="nil"/>
              <w:left w:val="nil"/>
              <w:bottom w:val="nil"/>
              <w:right w:val="single" w:sz="6" w:space="0" w:color="auto"/>
            </w:tcBorders>
          </w:tcPr>
          <w:p w14:paraId="2C50A25C" w14:textId="77777777" w:rsidR="00B320C4" w:rsidRPr="00B320C4" w:rsidRDefault="00B320C4" w:rsidP="00B320C4">
            <w:pPr>
              <w:ind w:firstLine="0"/>
              <w:jc w:val="left"/>
              <w:rPr>
                <w:rFonts w:ascii="Times New Roman" w:hAnsi="Times New Roman" w:cs="Times New Roman"/>
              </w:rPr>
            </w:pPr>
          </w:p>
          <w:p w14:paraId="2C716C2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164FE280" w14:textId="77777777" w:rsidR="00B320C4" w:rsidRPr="00B320C4" w:rsidRDefault="00B320C4" w:rsidP="00B320C4">
            <w:pPr>
              <w:ind w:firstLine="0"/>
              <w:jc w:val="left"/>
              <w:rPr>
                <w:rFonts w:ascii="Times New Roman" w:hAnsi="Times New Roman" w:cs="Times New Roman"/>
              </w:rPr>
            </w:pPr>
          </w:p>
          <w:p w14:paraId="11B10E6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508297AD" w14:textId="77777777" w:rsidR="00B320C4" w:rsidRPr="00B320C4" w:rsidRDefault="00B320C4" w:rsidP="00B320C4">
            <w:pPr>
              <w:ind w:firstLine="0"/>
              <w:jc w:val="left"/>
              <w:rPr>
                <w:rFonts w:ascii="Times New Roman" w:hAnsi="Times New Roman" w:cs="Times New Roman"/>
              </w:rPr>
            </w:pPr>
          </w:p>
          <w:p w14:paraId="3D01B74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05E0895E" w14:textId="77777777" w:rsidR="00B320C4" w:rsidRPr="00B320C4" w:rsidRDefault="00B320C4" w:rsidP="00B320C4">
            <w:pPr>
              <w:ind w:firstLine="0"/>
              <w:jc w:val="left"/>
              <w:rPr>
                <w:rFonts w:ascii="Times New Roman" w:hAnsi="Times New Roman" w:cs="Times New Roman"/>
              </w:rPr>
            </w:pPr>
          </w:p>
          <w:p w14:paraId="1202909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7711E70" w14:textId="77777777" w:rsidR="00B320C4" w:rsidRPr="00B320C4" w:rsidRDefault="00B320C4" w:rsidP="00B320C4">
            <w:pPr>
              <w:ind w:firstLine="0"/>
              <w:jc w:val="left"/>
              <w:rPr>
                <w:rFonts w:ascii="Times New Roman" w:hAnsi="Times New Roman" w:cs="Times New Roman"/>
              </w:rPr>
            </w:pPr>
          </w:p>
          <w:p w14:paraId="19A969A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13472A00" w14:textId="77777777" w:rsidR="00B320C4" w:rsidRPr="00B320C4" w:rsidRDefault="00B320C4" w:rsidP="00B320C4">
            <w:pPr>
              <w:ind w:firstLine="0"/>
              <w:jc w:val="left"/>
              <w:rPr>
                <w:rFonts w:ascii="Times New Roman" w:hAnsi="Times New Roman" w:cs="Times New Roman"/>
              </w:rPr>
            </w:pPr>
          </w:p>
          <w:p w14:paraId="2C22FEE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559A4AB2" w14:textId="77777777" w:rsidR="00B320C4" w:rsidRPr="00B320C4" w:rsidRDefault="00B320C4" w:rsidP="00B320C4">
            <w:pPr>
              <w:ind w:firstLine="0"/>
              <w:jc w:val="left"/>
              <w:rPr>
                <w:rFonts w:ascii="Times New Roman" w:hAnsi="Times New Roman" w:cs="Times New Roman"/>
              </w:rPr>
            </w:pPr>
          </w:p>
          <w:p w14:paraId="1B3079E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2DC0D088" w14:textId="77777777" w:rsidR="00B320C4" w:rsidRPr="00B320C4" w:rsidRDefault="00B320C4" w:rsidP="00B320C4">
            <w:pPr>
              <w:ind w:firstLine="0"/>
              <w:jc w:val="left"/>
              <w:rPr>
                <w:rFonts w:ascii="Times New Roman" w:hAnsi="Times New Roman" w:cs="Times New Roman"/>
              </w:rPr>
            </w:pPr>
          </w:p>
          <w:p w14:paraId="590CCDC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bl>
    <w:p w14:paraId="3748B49F" w14:textId="77777777" w:rsidR="00B320C4" w:rsidRPr="00B320C4" w:rsidRDefault="00B320C4" w:rsidP="00B320C4">
      <w:pPr>
        <w:ind w:firstLine="0"/>
        <w:jc w:val="left"/>
        <w:rPr>
          <w:rFonts w:ascii="Times New Roman" w:hAnsi="Times New Roman" w:cs="Times New Roman"/>
        </w:rPr>
      </w:pPr>
    </w:p>
    <w:p w14:paraId="7B4612B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4A4930AD" w14:textId="77777777" w:rsidR="00B320C4" w:rsidRPr="00B320C4" w:rsidRDefault="00B320C4" w:rsidP="00B320C4">
      <w:pPr>
        <w:ind w:firstLine="0"/>
        <w:jc w:val="left"/>
        <w:rPr>
          <w:rFonts w:ascii="Times New Roman" w:hAnsi="Times New Roman" w:cs="Times New Roman"/>
        </w:rPr>
      </w:pPr>
    </w:p>
    <w:p w14:paraId="74DD4538" w14:textId="77777777" w:rsidR="00B320C4" w:rsidRPr="00B320C4" w:rsidRDefault="00B320C4" w:rsidP="00B320C4">
      <w:pPr>
        <w:ind w:firstLine="0"/>
        <w:jc w:val="left"/>
        <w:rPr>
          <w:rFonts w:ascii="Times New Roman" w:hAnsi="Times New Roman" w:cs="Times New Roman"/>
        </w:rPr>
      </w:pPr>
    </w:p>
    <w:p w14:paraId="67B57685"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Результат рассмотрения запроса прошу:</w:t>
      </w:r>
    </w:p>
    <w:p w14:paraId="3790ABDA" w14:textId="77777777" w:rsidR="00B320C4" w:rsidRPr="00B320C4" w:rsidRDefault="00B320C4" w:rsidP="00B320C4">
      <w:pPr>
        <w:ind w:firstLine="0"/>
        <w:jc w:val="left"/>
        <w:rPr>
          <w:rFonts w:ascii="Times New Roman" w:hAnsi="Times New Roman" w:cs="Times New Roman"/>
        </w:rPr>
      </w:pPr>
    </w:p>
    <w:p w14:paraId="441D946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3DD1F9F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выдать на руки в ОМСУ;</w:t>
      </w:r>
    </w:p>
    <w:p w14:paraId="3B6F89CB"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4105FD6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выдать на руки в МФЦ по адресу__________________________________;</w:t>
      </w:r>
    </w:p>
    <w:p w14:paraId="1DD704E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w:t>
      </w:r>
    </w:p>
    <w:p w14:paraId="5CE4CDE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направить по почте;</w:t>
      </w:r>
    </w:p>
    <w:p w14:paraId="50BB7CD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w:t>
      </w:r>
    </w:p>
    <w:p w14:paraId="43B13C3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      │ направить в электронной форме в личный кабинет на ЕПГУ/ПГУ ЛО</w:t>
      </w:r>
    </w:p>
    <w:p w14:paraId="015FEA5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xml:space="preserve">    └──┘</w:t>
      </w:r>
    </w:p>
    <w:p w14:paraId="57ADD5B5" w14:textId="77777777" w:rsidR="00B320C4" w:rsidRPr="00B320C4" w:rsidRDefault="00B320C4" w:rsidP="00B320C4">
      <w:pPr>
        <w:ind w:firstLine="0"/>
        <w:jc w:val="left"/>
        <w:rPr>
          <w:rFonts w:ascii="Times New Roman" w:hAnsi="Times New Roman" w:cs="Times New Roman"/>
        </w:rPr>
      </w:pPr>
    </w:p>
    <w:p w14:paraId="42EC733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040E0BC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Приложение: &lt;5&gt;</w:t>
      </w:r>
    </w:p>
    <w:p w14:paraId="29E7C876"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3C021C8D" w14:textId="77777777" w:rsidR="00B320C4" w:rsidRPr="00B320C4" w:rsidRDefault="00B320C4" w:rsidP="00B320C4">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500"/>
        <w:gridCol w:w="7500"/>
      </w:tblGrid>
      <w:tr w:rsidR="00B320C4" w:rsidRPr="00B320C4" w14:paraId="03B9AABE"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380E2437" w14:textId="77777777" w:rsidR="00B320C4" w:rsidRPr="00B320C4" w:rsidRDefault="00B320C4" w:rsidP="00B320C4">
            <w:pPr>
              <w:ind w:firstLine="0"/>
              <w:jc w:val="left"/>
              <w:rPr>
                <w:rFonts w:ascii="Times New Roman" w:hAnsi="Times New Roman" w:cs="Times New Roman"/>
              </w:rPr>
            </w:pPr>
          </w:p>
          <w:p w14:paraId="1190276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62445097" w14:textId="77777777" w:rsidR="00B320C4" w:rsidRPr="00B320C4" w:rsidRDefault="00B320C4" w:rsidP="00B320C4">
            <w:pPr>
              <w:ind w:firstLine="0"/>
              <w:jc w:val="left"/>
              <w:rPr>
                <w:rFonts w:ascii="Times New Roman" w:hAnsi="Times New Roman" w:cs="Times New Roman"/>
              </w:rPr>
            </w:pPr>
          </w:p>
          <w:p w14:paraId="71D4973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договора на проведение авторского надзора    в __ экз. на __ л.</w:t>
            </w:r>
          </w:p>
        </w:tc>
      </w:tr>
      <w:tr w:rsidR="00B320C4" w:rsidRPr="00B320C4" w14:paraId="31EC44AA" w14:textId="77777777" w:rsidTr="00B320C4">
        <w:trPr>
          <w:jc w:val="center"/>
        </w:trPr>
        <w:tc>
          <w:tcPr>
            <w:tcW w:w="1500" w:type="dxa"/>
            <w:tcBorders>
              <w:top w:val="single" w:sz="6" w:space="0" w:color="auto"/>
              <w:left w:val="nil"/>
              <w:bottom w:val="single" w:sz="6" w:space="0" w:color="auto"/>
              <w:right w:val="nil"/>
            </w:tcBorders>
          </w:tcPr>
          <w:p w14:paraId="04D7F074" w14:textId="77777777" w:rsidR="00B320C4" w:rsidRPr="00B320C4" w:rsidRDefault="00B320C4" w:rsidP="00B320C4">
            <w:pPr>
              <w:ind w:firstLine="0"/>
              <w:jc w:val="left"/>
              <w:rPr>
                <w:rFonts w:ascii="Times New Roman" w:hAnsi="Times New Roman" w:cs="Times New Roman"/>
              </w:rPr>
            </w:pPr>
          </w:p>
          <w:p w14:paraId="6B3032C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331A1088" w14:textId="77777777" w:rsidR="00B320C4" w:rsidRPr="00B320C4" w:rsidRDefault="00B320C4" w:rsidP="00B320C4">
            <w:pPr>
              <w:ind w:firstLine="0"/>
              <w:jc w:val="left"/>
              <w:rPr>
                <w:rFonts w:ascii="Times New Roman" w:hAnsi="Times New Roman" w:cs="Times New Roman"/>
              </w:rPr>
            </w:pPr>
          </w:p>
          <w:p w14:paraId="09F9097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3650CCB8"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5012F6F6" w14:textId="77777777" w:rsidR="00B320C4" w:rsidRPr="00B320C4" w:rsidRDefault="00B320C4" w:rsidP="00B320C4">
            <w:pPr>
              <w:ind w:firstLine="0"/>
              <w:jc w:val="left"/>
              <w:rPr>
                <w:rFonts w:ascii="Times New Roman" w:hAnsi="Times New Roman" w:cs="Times New Roman"/>
              </w:rPr>
            </w:pPr>
          </w:p>
          <w:p w14:paraId="029926F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4878A546" w14:textId="77777777" w:rsidR="00B320C4" w:rsidRPr="00B320C4" w:rsidRDefault="00B320C4" w:rsidP="00B320C4">
            <w:pPr>
              <w:ind w:firstLine="0"/>
              <w:jc w:val="left"/>
              <w:rPr>
                <w:rFonts w:ascii="Times New Roman" w:hAnsi="Times New Roman" w:cs="Times New Roman"/>
              </w:rPr>
            </w:pPr>
          </w:p>
          <w:p w14:paraId="57695C9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приказа о назначении ответственного лица</w:t>
            </w:r>
          </w:p>
          <w:p w14:paraId="001164B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за проведение авторского надзора                   в __ экз. на __ л.</w:t>
            </w:r>
          </w:p>
        </w:tc>
      </w:tr>
      <w:tr w:rsidR="00B320C4" w:rsidRPr="00B320C4" w14:paraId="1A21A84B" w14:textId="77777777" w:rsidTr="00B320C4">
        <w:trPr>
          <w:jc w:val="center"/>
        </w:trPr>
        <w:tc>
          <w:tcPr>
            <w:tcW w:w="1500" w:type="dxa"/>
            <w:tcBorders>
              <w:top w:val="single" w:sz="6" w:space="0" w:color="auto"/>
              <w:left w:val="nil"/>
              <w:bottom w:val="single" w:sz="6" w:space="0" w:color="auto"/>
              <w:right w:val="nil"/>
            </w:tcBorders>
          </w:tcPr>
          <w:p w14:paraId="54CA7055" w14:textId="77777777" w:rsidR="00B320C4" w:rsidRPr="00B320C4" w:rsidRDefault="00B320C4" w:rsidP="00B320C4">
            <w:pPr>
              <w:ind w:firstLine="0"/>
              <w:jc w:val="left"/>
              <w:rPr>
                <w:rFonts w:ascii="Times New Roman" w:hAnsi="Times New Roman" w:cs="Times New Roman"/>
              </w:rPr>
            </w:pPr>
          </w:p>
          <w:p w14:paraId="75444AE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57FACB46" w14:textId="77777777" w:rsidR="00B320C4" w:rsidRPr="00B320C4" w:rsidRDefault="00B320C4" w:rsidP="00B320C4">
            <w:pPr>
              <w:ind w:firstLine="0"/>
              <w:jc w:val="left"/>
              <w:rPr>
                <w:rFonts w:ascii="Times New Roman" w:hAnsi="Times New Roman" w:cs="Times New Roman"/>
              </w:rPr>
            </w:pPr>
          </w:p>
          <w:p w14:paraId="4B55155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7493F0BA"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1842035D" w14:textId="77777777" w:rsidR="00B320C4" w:rsidRPr="00B320C4" w:rsidRDefault="00B320C4" w:rsidP="00B320C4">
            <w:pPr>
              <w:ind w:firstLine="0"/>
              <w:jc w:val="left"/>
              <w:rPr>
                <w:rFonts w:ascii="Times New Roman" w:hAnsi="Times New Roman" w:cs="Times New Roman"/>
              </w:rPr>
            </w:pPr>
          </w:p>
          <w:p w14:paraId="3787D08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70572799" w14:textId="77777777" w:rsidR="00B320C4" w:rsidRPr="00B320C4" w:rsidRDefault="00B320C4" w:rsidP="00B320C4">
            <w:pPr>
              <w:ind w:firstLine="0"/>
              <w:jc w:val="left"/>
              <w:rPr>
                <w:rFonts w:ascii="Times New Roman" w:hAnsi="Times New Roman" w:cs="Times New Roman"/>
              </w:rPr>
            </w:pPr>
          </w:p>
          <w:p w14:paraId="5A971C0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копия договора подряда на выполнение работ</w:t>
            </w:r>
          </w:p>
          <w:p w14:paraId="721A434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 сохранению объекта культурного наследия         в __ экз. на __ л.</w:t>
            </w:r>
          </w:p>
        </w:tc>
      </w:tr>
      <w:tr w:rsidR="00B320C4" w:rsidRPr="00B320C4" w14:paraId="20D4C7D7" w14:textId="77777777" w:rsidTr="00B320C4">
        <w:trPr>
          <w:jc w:val="center"/>
        </w:trPr>
        <w:tc>
          <w:tcPr>
            <w:tcW w:w="1500" w:type="dxa"/>
            <w:tcBorders>
              <w:top w:val="single" w:sz="6" w:space="0" w:color="auto"/>
              <w:left w:val="nil"/>
              <w:bottom w:val="single" w:sz="6" w:space="0" w:color="auto"/>
              <w:right w:val="nil"/>
            </w:tcBorders>
          </w:tcPr>
          <w:p w14:paraId="6A870C2C" w14:textId="77777777" w:rsidR="00B320C4" w:rsidRPr="00B320C4" w:rsidRDefault="00B320C4" w:rsidP="00B320C4">
            <w:pPr>
              <w:ind w:firstLine="0"/>
              <w:jc w:val="left"/>
              <w:rPr>
                <w:rFonts w:ascii="Times New Roman" w:hAnsi="Times New Roman" w:cs="Times New Roman"/>
              </w:rPr>
            </w:pPr>
          </w:p>
          <w:p w14:paraId="59EAF6E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Pr>
          <w:p w14:paraId="260E2275" w14:textId="77777777" w:rsidR="00B320C4" w:rsidRPr="00B320C4" w:rsidRDefault="00B320C4" w:rsidP="00B320C4">
            <w:pPr>
              <w:ind w:firstLine="0"/>
              <w:jc w:val="left"/>
              <w:rPr>
                <w:rFonts w:ascii="Times New Roman" w:hAnsi="Times New Roman" w:cs="Times New Roman"/>
              </w:rPr>
            </w:pPr>
          </w:p>
          <w:p w14:paraId="074C9AA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r>
      <w:tr w:rsidR="00B320C4" w:rsidRPr="00B320C4" w14:paraId="16CFD6F3" w14:textId="77777777" w:rsidTr="00B320C4">
        <w:trPr>
          <w:jc w:val="center"/>
        </w:trPr>
        <w:tc>
          <w:tcPr>
            <w:tcW w:w="1500" w:type="dxa"/>
            <w:tcBorders>
              <w:top w:val="single" w:sz="6" w:space="0" w:color="auto"/>
              <w:left w:val="single" w:sz="6" w:space="0" w:color="auto"/>
              <w:bottom w:val="single" w:sz="6" w:space="0" w:color="auto"/>
              <w:right w:val="single" w:sz="6" w:space="0" w:color="auto"/>
            </w:tcBorders>
          </w:tcPr>
          <w:p w14:paraId="1E03432C" w14:textId="77777777" w:rsidR="00B320C4" w:rsidRPr="00B320C4" w:rsidRDefault="00B320C4" w:rsidP="00B320C4">
            <w:pPr>
              <w:ind w:firstLine="0"/>
              <w:jc w:val="left"/>
              <w:rPr>
                <w:rFonts w:ascii="Times New Roman" w:hAnsi="Times New Roman" w:cs="Times New Roman"/>
              </w:rPr>
            </w:pPr>
          </w:p>
          <w:p w14:paraId="7E34AE12"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tc>
        <w:tc>
          <w:tcPr>
            <w:tcW w:w="7500" w:type="dxa"/>
            <w:tcBorders>
              <w:top w:val="nil"/>
              <w:left w:val="single" w:sz="6" w:space="0" w:color="auto"/>
              <w:bottom w:val="nil"/>
              <w:right w:val="nil"/>
            </w:tcBorders>
          </w:tcPr>
          <w:p w14:paraId="4606E67E" w14:textId="77777777" w:rsidR="00B320C4" w:rsidRPr="00B320C4" w:rsidRDefault="00B320C4" w:rsidP="00B320C4">
            <w:pPr>
              <w:ind w:firstLine="0"/>
              <w:jc w:val="left"/>
              <w:rPr>
                <w:rFonts w:ascii="Times New Roman" w:hAnsi="Times New Roman" w:cs="Times New Roman"/>
              </w:rPr>
            </w:pPr>
          </w:p>
          <w:p w14:paraId="11C556A7"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проектная документация (рабочая) либо рабочие</w:t>
            </w:r>
          </w:p>
          <w:p w14:paraId="5A9A073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чертежи на проведение локальных ремонтных</w:t>
            </w:r>
          </w:p>
          <w:p w14:paraId="62133B1E"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работ с ведомостью объемов таких работ             в __ экз. на __ л.</w:t>
            </w:r>
          </w:p>
        </w:tc>
      </w:tr>
    </w:tbl>
    <w:p w14:paraId="3E75F514" w14:textId="77777777" w:rsidR="00B320C4" w:rsidRPr="00B320C4" w:rsidRDefault="00B320C4" w:rsidP="00B320C4">
      <w:pPr>
        <w:ind w:firstLine="0"/>
        <w:jc w:val="left"/>
        <w:rPr>
          <w:rFonts w:ascii="Times New Roman" w:hAnsi="Times New Roman" w:cs="Times New Roman"/>
        </w:rPr>
      </w:pPr>
    </w:p>
    <w:p w14:paraId="4E47E113"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36926374"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_________________          ___________               _________________________________</w:t>
      </w:r>
    </w:p>
    <w:p w14:paraId="28FE32E8" w14:textId="77777777" w:rsidR="00B320C4" w:rsidRPr="00B320C4" w:rsidRDefault="00B320C4" w:rsidP="00B320C4">
      <w:pPr>
        <w:ind w:firstLine="0"/>
        <w:jc w:val="left"/>
        <w:rPr>
          <w:rFonts w:ascii="Times New Roman" w:hAnsi="Times New Roman" w:cs="Times New Roman"/>
          <w:sz w:val="20"/>
        </w:rPr>
      </w:pPr>
      <w:r w:rsidRPr="00B320C4">
        <w:rPr>
          <w:rFonts w:ascii="Times New Roman" w:hAnsi="Times New Roman" w:cs="Times New Roman"/>
          <w:sz w:val="20"/>
        </w:rPr>
        <w:t>   (Должность)                              (Подпись)  М.П.                       (Ф.И.О. полностью)</w:t>
      </w:r>
    </w:p>
    <w:p w14:paraId="3AF3B8F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 </w:t>
      </w:r>
    </w:p>
    <w:p w14:paraId="330C790F" w14:textId="77777777" w:rsidR="00B320C4" w:rsidRPr="00B320C4" w:rsidRDefault="00B320C4" w:rsidP="00B320C4">
      <w:pPr>
        <w:pBdr>
          <w:bottom w:val="single" w:sz="4" w:space="1" w:color="auto"/>
        </w:pBdr>
        <w:ind w:firstLine="0"/>
        <w:jc w:val="left"/>
        <w:rPr>
          <w:rFonts w:ascii="Times New Roman" w:hAnsi="Times New Roman" w:cs="Times New Roman"/>
        </w:rPr>
      </w:pPr>
      <w:r w:rsidRPr="00B320C4">
        <w:rPr>
          <w:rFonts w:ascii="Times New Roman" w:hAnsi="Times New Roman" w:cs="Times New Roman"/>
        </w:rPr>
        <w:t> </w:t>
      </w:r>
    </w:p>
    <w:p w14:paraId="008D024E" w14:textId="77777777" w:rsidR="00B320C4" w:rsidRPr="00B320C4" w:rsidRDefault="00B320C4" w:rsidP="00B320C4">
      <w:pPr>
        <w:ind w:firstLine="0"/>
        <w:jc w:val="left"/>
        <w:rPr>
          <w:rFonts w:ascii="Times New Roman" w:hAnsi="Times New Roman" w:cs="Times New Roman"/>
        </w:rPr>
      </w:pPr>
    </w:p>
    <w:p w14:paraId="3C9E133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&lt;1&gt; Наименование структурного подразделения.</w:t>
      </w:r>
    </w:p>
    <w:p w14:paraId="17553879"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&lt;2&gt;  Для  юридического  лица  заполняется  на бланке организации и</w:t>
      </w:r>
    </w:p>
    <w:p w14:paraId="3B643E1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подписывается руководителем.</w:t>
      </w:r>
    </w:p>
    <w:p w14:paraId="0FADF04A"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&lt;3&gt;  Указывается конкретный вид работы, в соответствии с проектной</w:t>
      </w:r>
    </w:p>
    <w:p w14:paraId="1EE7FFC1"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документацией  и  лицензией  на  проведение  работ  по  сохранению</w:t>
      </w:r>
    </w:p>
    <w:p w14:paraId="454B63C8"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объекта культурного наследия.</w:t>
      </w:r>
    </w:p>
    <w:p w14:paraId="783FD33C"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&lt;4&gt;  Необходимо  при  себе иметь документ, удостоверяющий личность</w:t>
      </w:r>
    </w:p>
    <w:p w14:paraId="43978DFF"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гражданина, доверенность, оформленную в установленном порядке.</w:t>
      </w:r>
    </w:p>
    <w:p w14:paraId="282F4A60" w14:textId="77777777" w:rsidR="00B320C4" w:rsidRPr="00B320C4" w:rsidRDefault="00B320C4" w:rsidP="00B320C4">
      <w:pPr>
        <w:ind w:firstLine="0"/>
        <w:jc w:val="left"/>
        <w:rPr>
          <w:rFonts w:ascii="Times New Roman" w:hAnsi="Times New Roman" w:cs="Times New Roman"/>
        </w:rPr>
      </w:pPr>
      <w:r w:rsidRPr="00B320C4">
        <w:rPr>
          <w:rFonts w:ascii="Times New Roman" w:hAnsi="Times New Roman" w:cs="Times New Roman"/>
        </w:rPr>
        <w:t>&lt;5&gt; Нужное отметить - "V".</w:t>
      </w:r>
    </w:p>
    <w:p w14:paraId="4A395ED1" w14:textId="77777777" w:rsidR="00B320C4" w:rsidRDefault="00B320C4" w:rsidP="00B320C4">
      <w:pPr>
        <w:ind w:firstLine="0"/>
        <w:jc w:val="right"/>
        <w:rPr>
          <w:rFonts w:ascii="Times New Roman" w:hAnsi="Times New Roman" w:cs="Times New Roman"/>
        </w:rPr>
      </w:pPr>
    </w:p>
    <w:p w14:paraId="2B87465A" w14:textId="73A98AA9" w:rsidR="00B320C4" w:rsidRPr="00B320C4" w:rsidRDefault="00B320C4" w:rsidP="00B320C4">
      <w:pPr>
        <w:ind w:firstLine="0"/>
        <w:jc w:val="right"/>
        <w:rPr>
          <w:rFonts w:ascii="Times New Roman" w:hAnsi="Times New Roman" w:cs="Times New Roman"/>
          <w:bCs/>
        </w:rPr>
      </w:pPr>
      <w:r w:rsidRPr="00B320C4">
        <w:rPr>
          <w:rFonts w:ascii="Times New Roman" w:hAnsi="Times New Roman" w:cs="Times New Roman"/>
          <w:bCs/>
          <w:sz w:val="20"/>
          <w:szCs w:val="20"/>
        </w:rPr>
        <w:t>Приложение № 6</w:t>
      </w:r>
    </w:p>
    <w:p w14:paraId="7FA2BD6A"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sz w:val="20"/>
          <w:szCs w:val="20"/>
        </w:rPr>
      </w:pPr>
      <w:r w:rsidRPr="00B320C4">
        <w:rPr>
          <w:rFonts w:ascii="Times New Roman" w:hAnsi="Times New Roman" w:cs="Times New Roman"/>
          <w:sz w:val="20"/>
          <w:szCs w:val="20"/>
        </w:rPr>
        <w:t xml:space="preserve">к Административному регламенту </w:t>
      </w:r>
    </w:p>
    <w:p w14:paraId="214979BB" w14:textId="77777777" w:rsidR="00B320C4" w:rsidRPr="00B320C4" w:rsidRDefault="00B320C4" w:rsidP="00B320C4">
      <w:pPr>
        <w:widowControl/>
        <w:ind w:firstLine="0"/>
        <w:jc w:val="right"/>
        <w:outlineLvl w:val="0"/>
        <w:rPr>
          <w:rFonts w:ascii="Times New Roman" w:hAnsi="Times New Roman" w:cs="Times New Roman"/>
          <w:bCs/>
          <w:sz w:val="20"/>
          <w:szCs w:val="20"/>
        </w:rPr>
      </w:pPr>
      <w:r w:rsidRPr="00B320C4">
        <w:rPr>
          <w:rFonts w:ascii="Times New Roman" w:hAnsi="Times New Roman" w:cs="Times New Roman"/>
          <w:bCs/>
          <w:sz w:val="20"/>
          <w:szCs w:val="20"/>
        </w:rPr>
        <w:t xml:space="preserve">                                                                                                                              предоставления  муниципаль</w:t>
      </w:r>
      <w:r w:rsidRPr="00B320C4">
        <w:rPr>
          <w:rFonts w:ascii="Times New Roman" w:hAnsi="Times New Roman" w:cs="Times New Roman"/>
          <w:sz w:val="20"/>
          <w:szCs w:val="20"/>
        </w:rPr>
        <w:t xml:space="preserve">ной </w:t>
      </w:r>
      <w:r w:rsidRPr="00B320C4">
        <w:rPr>
          <w:rFonts w:ascii="Times New Roman" w:hAnsi="Times New Roman" w:cs="Times New Roman"/>
          <w:bCs/>
          <w:sz w:val="20"/>
          <w:szCs w:val="20"/>
        </w:rPr>
        <w:t xml:space="preserve">услуги </w:t>
      </w:r>
    </w:p>
    <w:p w14:paraId="12D7FFEE" w14:textId="537A6FA3" w:rsidR="00B320C4" w:rsidRPr="00B320C4" w:rsidRDefault="00B320C4" w:rsidP="00B320C4">
      <w:pPr>
        <w:widowControl/>
        <w:ind w:left="5670" w:firstLine="0"/>
        <w:jc w:val="right"/>
        <w:outlineLvl w:val="0"/>
        <w:rPr>
          <w:rFonts w:ascii="Times New Roman" w:hAnsi="Times New Roman" w:cs="Times New Roman"/>
          <w:sz w:val="20"/>
          <w:szCs w:val="20"/>
        </w:rPr>
      </w:pPr>
      <w:r w:rsidRPr="00B320C4">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03821253" w14:textId="77777777" w:rsidR="00B320C4" w:rsidRPr="00B320C4" w:rsidRDefault="00B320C4" w:rsidP="00B320C4">
      <w:pPr>
        <w:ind w:firstLine="0"/>
        <w:jc w:val="left"/>
        <w:rPr>
          <w:rFonts w:ascii="Times New Roman" w:hAnsi="Times New Roman" w:cs="Times New Roman"/>
          <w:sz w:val="12"/>
          <w:szCs w:val="12"/>
        </w:rPr>
      </w:pPr>
    </w:p>
    <w:p w14:paraId="3005AADB" w14:textId="77777777" w:rsidR="00B320C4" w:rsidRPr="00B320C4" w:rsidRDefault="00B320C4" w:rsidP="00B320C4">
      <w:pPr>
        <w:ind w:firstLine="0"/>
        <w:jc w:val="left"/>
        <w:rPr>
          <w:rFonts w:ascii="Times New Roman" w:hAnsi="Times New Roman" w:cs="Times New Roman"/>
          <w:b/>
          <w:sz w:val="28"/>
          <w:szCs w:val="28"/>
        </w:rPr>
      </w:pPr>
    </w:p>
    <w:p w14:paraId="64786FF1" w14:textId="77777777" w:rsidR="00B320C4" w:rsidRPr="00B320C4" w:rsidRDefault="00B320C4" w:rsidP="00B320C4">
      <w:pPr>
        <w:ind w:firstLine="0"/>
        <w:jc w:val="left"/>
        <w:rPr>
          <w:rFonts w:ascii="Times New Roman" w:hAnsi="Times New Roman" w:cs="Times New Roman"/>
          <w:b/>
          <w:sz w:val="28"/>
          <w:szCs w:val="28"/>
        </w:rPr>
      </w:pPr>
    </w:p>
    <w:p w14:paraId="7B6B6F53" w14:textId="77777777" w:rsidR="00B320C4" w:rsidRPr="00B320C4" w:rsidRDefault="00B320C4" w:rsidP="00B320C4">
      <w:pPr>
        <w:widowControl/>
        <w:tabs>
          <w:tab w:val="left" w:pos="142"/>
          <w:tab w:val="left" w:pos="284"/>
        </w:tabs>
        <w:autoSpaceDE/>
        <w:autoSpaceDN/>
        <w:adjustRightInd/>
        <w:ind w:firstLine="0"/>
        <w:jc w:val="center"/>
        <w:rPr>
          <w:rFonts w:ascii="Times New Roman" w:hAnsi="Times New Roman" w:cs="Times New Roman"/>
          <w:bCs/>
        </w:rPr>
      </w:pPr>
      <w:r w:rsidRPr="00B320C4">
        <w:rPr>
          <w:rFonts w:ascii="Times New Roman" w:hAnsi="Times New Roman" w:cs="Times New Roman"/>
          <w:bCs/>
        </w:rPr>
        <w:t>«______»____________20____ года                                                             №_______________</w:t>
      </w:r>
    </w:p>
    <w:p w14:paraId="639AD03E" w14:textId="77777777" w:rsidR="00B320C4" w:rsidRPr="00B320C4" w:rsidRDefault="00B320C4" w:rsidP="00B320C4">
      <w:pPr>
        <w:widowControl/>
        <w:tabs>
          <w:tab w:val="left" w:pos="142"/>
          <w:tab w:val="left" w:pos="284"/>
        </w:tabs>
        <w:autoSpaceDE/>
        <w:autoSpaceDN/>
        <w:adjustRightInd/>
        <w:ind w:firstLine="0"/>
        <w:jc w:val="center"/>
        <w:rPr>
          <w:rFonts w:ascii="Times New Roman" w:hAnsi="Times New Roman" w:cs="Times New Roman"/>
          <w:bCs/>
        </w:rPr>
      </w:pPr>
    </w:p>
    <w:p w14:paraId="4533B590" w14:textId="77777777" w:rsidR="00B320C4" w:rsidRPr="00B320C4" w:rsidRDefault="00B320C4" w:rsidP="00B320C4">
      <w:pPr>
        <w:ind w:firstLine="708"/>
        <w:rPr>
          <w:rFonts w:ascii="Times New Roman" w:hAnsi="Times New Roman" w:cs="Times New Roman"/>
          <w:sz w:val="28"/>
          <w:szCs w:val="28"/>
        </w:rPr>
      </w:pPr>
    </w:p>
    <w:p w14:paraId="6BC92363" w14:textId="77777777" w:rsidR="00B320C4" w:rsidRPr="00B320C4" w:rsidRDefault="00B320C4" w:rsidP="00B320C4">
      <w:pPr>
        <w:ind w:firstLine="708"/>
        <w:rPr>
          <w:rFonts w:ascii="Times New Roman" w:hAnsi="Times New Roman" w:cs="Times New Roman"/>
          <w:sz w:val="28"/>
          <w:szCs w:val="28"/>
        </w:rPr>
      </w:pPr>
    </w:p>
    <w:p w14:paraId="1E5F7125" w14:textId="77777777" w:rsidR="00B320C4" w:rsidRPr="00B320C4" w:rsidRDefault="00B320C4" w:rsidP="00B320C4">
      <w:pPr>
        <w:ind w:firstLine="708"/>
        <w:rPr>
          <w:rFonts w:ascii="Times New Roman" w:hAnsi="Times New Roman" w:cs="Times New Roman"/>
          <w:sz w:val="28"/>
          <w:szCs w:val="28"/>
        </w:rPr>
      </w:pPr>
      <w:r w:rsidRPr="00B320C4">
        <w:rPr>
          <w:rFonts w:ascii="Times New Roman" w:hAnsi="Times New Roman" w:cs="Times New Roman"/>
          <w:sz w:val="28"/>
          <w:szCs w:val="28"/>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4E846CBC" w14:textId="77777777" w:rsidR="00B320C4" w:rsidRPr="00B320C4" w:rsidRDefault="00B320C4" w:rsidP="00B320C4">
      <w:pPr>
        <w:ind w:firstLine="708"/>
        <w:rPr>
          <w:rFonts w:ascii="Times New Roman" w:hAnsi="Times New Roman" w:cs="Times New Roman"/>
          <w:sz w:val="28"/>
          <w:szCs w:val="28"/>
          <w:vertAlign w:val="superscript"/>
        </w:rPr>
      </w:pPr>
      <w:r w:rsidRPr="00B320C4">
        <w:rPr>
          <w:rFonts w:ascii="Times New Roman" w:hAnsi="Times New Roman" w:cs="Times New Roman"/>
          <w:sz w:val="28"/>
          <w:szCs w:val="28"/>
        </w:rPr>
        <w:t xml:space="preserve">        </w:t>
      </w:r>
      <w:r w:rsidRPr="00B320C4">
        <w:rPr>
          <w:rFonts w:ascii="Times New Roman" w:hAnsi="Times New Roman" w:cs="Times New Roman"/>
          <w:sz w:val="28"/>
          <w:szCs w:val="28"/>
        </w:rPr>
        <w:tab/>
      </w:r>
      <w:r w:rsidRPr="00B320C4">
        <w:rPr>
          <w:rFonts w:ascii="Times New Roman" w:hAnsi="Times New Roman" w:cs="Times New Roman"/>
          <w:sz w:val="28"/>
          <w:szCs w:val="28"/>
        </w:rPr>
        <w:tab/>
      </w:r>
      <w:r w:rsidRPr="00B320C4">
        <w:rPr>
          <w:rFonts w:ascii="Times New Roman" w:hAnsi="Times New Roman" w:cs="Times New Roman"/>
          <w:sz w:val="28"/>
          <w:szCs w:val="28"/>
        </w:rPr>
        <w:tab/>
      </w:r>
      <w:r w:rsidRPr="00B320C4">
        <w:rPr>
          <w:rFonts w:ascii="Times New Roman" w:hAnsi="Times New Roman" w:cs="Times New Roman"/>
          <w:sz w:val="28"/>
          <w:szCs w:val="28"/>
        </w:rPr>
        <w:tab/>
        <w:t xml:space="preserve">   </w:t>
      </w:r>
      <w:r w:rsidRPr="00B320C4">
        <w:rPr>
          <w:rFonts w:ascii="Times New Roman" w:hAnsi="Times New Roman" w:cs="Times New Roman"/>
          <w:sz w:val="28"/>
          <w:szCs w:val="28"/>
          <w:vertAlign w:val="superscript"/>
        </w:rPr>
        <w:t>(наименование объектов культурного наследия)</w:t>
      </w:r>
    </w:p>
    <w:p w14:paraId="494C4F66" w14:textId="77777777" w:rsidR="00B320C4" w:rsidRPr="00B320C4" w:rsidRDefault="00B320C4" w:rsidP="00B320C4">
      <w:pPr>
        <w:widowControl/>
        <w:rPr>
          <w:rFonts w:ascii="Times New Roman" w:hAnsi="Times New Roman" w:cs="Times New Roman"/>
          <w:sz w:val="28"/>
          <w:szCs w:val="28"/>
        </w:rPr>
      </w:pPr>
      <w:r w:rsidRPr="00B320C4">
        <w:rPr>
          <w:rFonts w:ascii="Times New Roman" w:hAnsi="Times New Roman" w:cs="Times New Roman"/>
          <w:sz w:val="28"/>
          <w:szCs w:val="28"/>
        </w:rPr>
        <w:t>расположенного(ых) по адресу: _____________________________________,</w:t>
      </w:r>
    </w:p>
    <w:p w14:paraId="0F8ED380" w14:textId="77777777" w:rsidR="00B320C4" w:rsidRPr="00B320C4" w:rsidRDefault="00B320C4" w:rsidP="00B320C4">
      <w:pPr>
        <w:widowControl/>
        <w:ind w:firstLine="0"/>
        <w:rPr>
          <w:rFonts w:ascii="Times New Roman" w:hAnsi="Times New Roman" w:cs="Times New Roman"/>
          <w:sz w:val="28"/>
          <w:szCs w:val="28"/>
        </w:rPr>
      </w:pPr>
      <w:r w:rsidRPr="00B320C4">
        <w:rPr>
          <w:rFonts w:ascii="Times New Roman" w:hAnsi="Times New Roman" w:cs="Times New Roman"/>
          <w:sz w:val="28"/>
          <w:szCs w:val="28"/>
        </w:rPr>
        <w:t>сообщает об отказе в выдаче вышеуказанного разрешения в связи:</w:t>
      </w:r>
    </w:p>
    <w:p w14:paraId="75548800"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1) отсутствие у Заявителя лицензии на право осуществления деятельности по сохранению объектов культурного наследия;</w:t>
      </w:r>
    </w:p>
    <w:p w14:paraId="46F2522C"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lastRenderedPageBreak/>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59474AA8"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1F0805B8"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11D032E5"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7B3D46DE"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78D49E04"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6) несоответствие представленного акта государственной историко-культурной экспертизы требованиям</w:t>
      </w:r>
      <w:r w:rsidRPr="00B320C4">
        <w:rPr>
          <w:rFonts w:ascii="Times New Roman" w:hAnsi="Times New Roman" w:cs="Times New Roman"/>
        </w:rPr>
        <w:t xml:space="preserve"> </w:t>
      </w:r>
      <w:r w:rsidRPr="00B320C4">
        <w:rPr>
          <w:rFonts w:ascii="Times New Roman" w:hAnsi="Times New Roman" w:cs="Times New Roman"/>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14:paraId="0FBF0AE6" w14:textId="77777777" w:rsidR="00B320C4" w:rsidRPr="00B320C4" w:rsidRDefault="00B320C4" w:rsidP="00B320C4">
      <w:pPr>
        <w:widowControl/>
        <w:tabs>
          <w:tab w:val="left" w:pos="142"/>
          <w:tab w:val="left" w:pos="284"/>
        </w:tabs>
        <w:autoSpaceDE/>
        <w:autoSpaceDN/>
        <w:adjustRightInd/>
        <w:ind w:firstLine="709"/>
        <w:rPr>
          <w:rFonts w:ascii="Times New Roman" w:hAnsi="Times New Roman" w:cs="Times New Roman"/>
          <w:sz w:val="28"/>
          <w:szCs w:val="28"/>
        </w:rPr>
      </w:pPr>
      <w:r w:rsidRPr="00B320C4">
        <w:rPr>
          <w:rFonts w:ascii="Times New Roman" w:hAnsi="Times New Roman" w:cs="Times New Roman"/>
          <w:sz w:val="28"/>
          <w:szCs w:val="28"/>
        </w:rPr>
        <w:t>7) приостановление деятельности (ликвидация) заявителя.</w:t>
      </w:r>
    </w:p>
    <w:p w14:paraId="2F11CE61" w14:textId="77777777" w:rsidR="00B320C4" w:rsidRPr="00B320C4" w:rsidRDefault="00B320C4" w:rsidP="00B320C4">
      <w:pPr>
        <w:widowControl/>
        <w:ind w:left="4248" w:firstLine="0"/>
        <w:rPr>
          <w:rFonts w:ascii="Times New Roman" w:hAnsi="Times New Roman" w:cs="Times New Roman"/>
          <w:sz w:val="28"/>
          <w:szCs w:val="28"/>
          <w:vertAlign w:val="superscript"/>
        </w:rPr>
      </w:pPr>
      <w:r w:rsidRPr="00B320C4">
        <w:rPr>
          <w:rFonts w:ascii="Times New Roman" w:hAnsi="Times New Roman" w:cs="Times New Roman"/>
          <w:sz w:val="28"/>
          <w:szCs w:val="28"/>
          <w:vertAlign w:val="superscript"/>
        </w:rPr>
        <w:t xml:space="preserve"> (нужное выделить)</w:t>
      </w:r>
    </w:p>
    <w:p w14:paraId="59273B40" w14:textId="77777777" w:rsidR="00B320C4" w:rsidRPr="00B320C4" w:rsidRDefault="00B320C4" w:rsidP="00B320C4">
      <w:pPr>
        <w:widowControl/>
        <w:rPr>
          <w:rFonts w:ascii="Times New Roman" w:hAnsi="Times New Roman" w:cs="Times New Roman"/>
          <w:sz w:val="28"/>
          <w:szCs w:val="28"/>
        </w:rPr>
      </w:pPr>
    </w:p>
    <w:p w14:paraId="5118E230" w14:textId="77777777" w:rsidR="00B320C4" w:rsidRPr="00B320C4" w:rsidRDefault="00B320C4" w:rsidP="00B320C4">
      <w:pPr>
        <w:widowControl/>
        <w:rPr>
          <w:rFonts w:ascii="Times New Roman" w:hAnsi="Times New Roman" w:cs="Times New Roman"/>
          <w:sz w:val="28"/>
          <w:szCs w:val="28"/>
        </w:rPr>
      </w:pPr>
      <w:r w:rsidRPr="00B320C4">
        <w:rPr>
          <w:rFonts w:ascii="Times New Roman" w:hAnsi="Times New Roman" w:cs="Times New Roman"/>
          <w:sz w:val="28"/>
          <w:szCs w:val="28"/>
        </w:rPr>
        <w:t xml:space="preserve">______________________________ </w:t>
      </w:r>
      <w:r w:rsidRPr="00B320C4">
        <w:rPr>
          <w:rFonts w:ascii="Times New Roman" w:hAnsi="Times New Roman" w:cs="Times New Roman"/>
          <w:sz w:val="28"/>
          <w:szCs w:val="28"/>
        </w:rPr>
        <w:tab/>
        <w:t>_________</w:t>
      </w:r>
      <w:r w:rsidRPr="00B320C4">
        <w:rPr>
          <w:rFonts w:ascii="Times New Roman" w:hAnsi="Times New Roman" w:cs="Times New Roman"/>
          <w:sz w:val="28"/>
          <w:szCs w:val="28"/>
        </w:rPr>
        <w:tab/>
      </w:r>
      <w:r w:rsidRPr="00B320C4">
        <w:rPr>
          <w:rFonts w:ascii="Times New Roman" w:hAnsi="Times New Roman" w:cs="Times New Roman"/>
          <w:sz w:val="28"/>
          <w:szCs w:val="28"/>
        </w:rPr>
        <w:tab/>
        <w:t>_____________</w:t>
      </w:r>
    </w:p>
    <w:p w14:paraId="42AA2068" w14:textId="77777777" w:rsidR="00B320C4" w:rsidRPr="00B320C4" w:rsidRDefault="00B320C4" w:rsidP="00B320C4">
      <w:pPr>
        <w:widowControl/>
        <w:rPr>
          <w:rFonts w:ascii="Times New Roman" w:hAnsi="Times New Roman" w:cs="Times New Roman"/>
          <w:sz w:val="28"/>
          <w:szCs w:val="28"/>
          <w:vertAlign w:val="superscript"/>
        </w:rPr>
      </w:pPr>
      <w:r w:rsidRPr="00B320C4">
        <w:rPr>
          <w:rFonts w:ascii="Times New Roman" w:hAnsi="Times New Roman" w:cs="Times New Roman"/>
          <w:sz w:val="28"/>
          <w:szCs w:val="28"/>
        </w:rPr>
        <w:t xml:space="preserve"> </w:t>
      </w:r>
      <w:r w:rsidRPr="00B320C4">
        <w:rPr>
          <w:rFonts w:ascii="Times New Roman" w:hAnsi="Times New Roman" w:cs="Times New Roman"/>
          <w:sz w:val="28"/>
          <w:szCs w:val="28"/>
          <w:vertAlign w:val="superscript"/>
        </w:rPr>
        <w:t>(должность лица, уполномоченного на принятие решения)</w:t>
      </w:r>
      <w:r w:rsidRPr="00B320C4">
        <w:rPr>
          <w:rFonts w:ascii="Times New Roman" w:hAnsi="Times New Roman" w:cs="Times New Roman"/>
          <w:sz w:val="28"/>
          <w:szCs w:val="28"/>
        </w:rPr>
        <w:t xml:space="preserve">         </w:t>
      </w:r>
      <w:r w:rsidRPr="00B320C4">
        <w:rPr>
          <w:rFonts w:ascii="Times New Roman" w:hAnsi="Times New Roman" w:cs="Times New Roman"/>
          <w:sz w:val="28"/>
          <w:szCs w:val="28"/>
          <w:vertAlign w:val="superscript"/>
        </w:rPr>
        <w:t>(подпись)</w:t>
      </w:r>
      <w:r w:rsidRPr="00B320C4">
        <w:rPr>
          <w:rFonts w:ascii="Times New Roman" w:hAnsi="Times New Roman" w:cs="Times New Roman"/>
          <w:sz w:val="28"/>
          <w:szCs w:val="28"/>
          <w:vertAlign w:val="superscript"/>
        </w:rPr>
        <w:tab/>
        <w:t xml:space="preserve">                               (ФИО)</w:t>
      </w:r>
    </w:p>
    <w:p w14:paraId="13AA0EE0" w14:textId="77777777" w:rsidR="00B320C4" w:rsidRPr="00B320C4" w:rsidRDefault="00B320C4" w:rsidP="00B320C4">
      <w:pPr>
        <w:adjustRightInd/>
        <w:ind w:firstLine="0"/>
        <w:rPr>
          <w:rFonts w:ascii="Times New Roman" w:hAnsi="Times New Roman" w:cs="Times New Roman"/>
        </w:rPr>
      </w:pPr>
    </w:p>
    <w:p w14:paraId="47C410CF" w14:textId="5D569C07" w:rsidR="00B320C4" w:rsidRPr="00B320C4" w:rsidRDefault="00B320C4" w:rsidP="00B320C4">
      <w:pPr>
        <w:adjustRightInd/>
        <w:ind w:firstLine="0"/>
        <w:jc w:val="right"/>
        <w:rPr>
          <w:rFonts w:ascii="Times New Roman" w:hAnsi="Times New Roman" w:cs="Times New Roman"/>
          <w:bCs/>
          <w:sz w:val="20"/>
          <w:szCs w:val="20"/>
        </w:rPr>
      </w:pPr>
      <w:r w:rsidRPr="00B320C4">
        <w:rPr>
          <w:rFonts w:ascii="Times New Roman" w:hAnsi="Times New Roman" w:cs="Times New Roman"/>
          <w:bCs/>
          <w:sz w:val="20"/>
          <w:szCs w:val="20"/>
        </w:rPr>
        <w:t>Приложение № 7</w:t>
      </w:r>
    </w:p>
    <w:p w14:paraId="47C59FC1" w14:textId="77777777" w:rsidR="00B320C4" w:rsidRPr="00B320C4" w:rsidRDefault="00B320C4" w:rsidP="00B320C4">
      <w:pPr>
        <w:widowControl/>
        <w:tabs>
          <w:tab w:val="left" w:pos="142"/>
          <w:tab w:val="left" w:pos="284"/>
        </w:tabs>
        <w:autoSpaceDE/>
        <w:autoSpaceDN/>
        <w:adjustRightInd/>
        <w:ind w:firstLine="0"/>
        <w:jc w:val="right"/>
        <w:rPr>
          <w:rFonts w:ascii="Times New Roman" w:hAnsi="Times New Roman" w:cs="Times New Roman"/>
          <w:sz w:val="20"/>
          <w:szCs w:val="20"/>
        </w:rPr>
      </w:pPr>
      <w:r w:rsidRPr="00B320C4">
        <w:rPr>
          <w:rFonts w:ascii="Times New Roman" w:hAnsi="Times New Roman" w:cs="Times New Roman"/>
          <w:sz w:val="20"/>
          <w:szCs w:val="20"/>
        </w:rPr>
        <w:t xml:space="preserve">к Административному регламенту </w:t>
      </w:r>
    </w:p>
    <w:p w14:paraId="038E7EB1" w14:textId="77777777" w:rsidR="00B320C4" w:rsidRPr="00B320C4" w:rsidRDefault="00B320C4" w:rsidP="00B320C4">
      <w:pPr>
        <w:widowControl/>
        <w:ind w:firstLine="0"/>
        <w:jc w:val="right"/>
        <w:outlineLvl w:val="0"/>
        <w:rPr>
          <w:rFonts w:ascii="Times New Roman" w:hAnsi="Times New Roman" w:cs="Times New Roman"/>
          <w:bCs/>
          <w:sz w:val="20"/>
          <w:szCs w:val="20"/>
        </w:rPr>
      </w:pPr>
      <w:r w:rsidRPr="00B320C4">
        <w:rPr>
          <w:rFonts w:ascii="Times New Roman" w:hAnsi="Times New Roman" w:cs="Times New Roman"/>
          <w:bCs/>
          <w:sz w:val="20"/>
          <w:szCs w:val="20"/>
        </w:rPr>
        <w:t xml:space="preserve">                                                                                                                              предоставления  муниципаль</w:t>
      </w:r>
      <w:r w:rsidRPr="00B320C4">
        <w:rPr>
          <w:rFonts w:ascii="Times New Roman" w:hAnsi="Times New Roman" w:cs="Times New Roman"/>
          <w:sz w:val="20"/>
          <w:szCs w:val="20"/>
        </w:rPr>
        <w:t xml:space="preserve">ной </w:t>
      </w:r>
      <w:r w:rsidRPr="00B320C4">
        <w:rPr>
          <w:rFonts w:ascii="Times New Roman" w:hAnsi="Times New Roman" w:cs="Times New Roman"/>
          <w:bCs/>
          <w:sz w:val="20"/>
          <w:szCs w:val="20"/>
        </w:rPr>
        <w:t xml:space="preserve">услуги </w:t>
      </w:r>
    </w:p>
    <w:p w14:paraId="0C9EFC09" w14:textId="77777777" w:rsidR="00B320C4" w:rsidRPr="00B320C4" w:rsidRDefault="00B320C4" w:rsidP="00B320C4">
      <w:pPr>
        <w:widowControl/>
        <w:ind w:left="5670" w:firstLine="0"/>
        <w:jc w:val="right"/>
        <w:outlineLvl w:val="0"/>
        <w:rPr>
          <w:rFonts w:ascii="Times New Roman" w:hAnsi="Times New Roman" w:cs="Times New Roman"/>
          <w:sz w:val="20"/>
          <w:szCs w:val="20"/>
        </w:rPr>
      </w:pPr>
      <w:r w:rsidRPr="00B320C4">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4A378D6E" w14:textId="77777777" w:rsidR="00B320C4" w:rsidRPr="00B320C4" w:rsidRDefault="00B320C4" w:rsidP="00B320C4">
      <w:pPr>
        <w:ind w:firstLine="0"/>
        <w:jc w:val="left"/>
        <w:rPr>
          <w:rFonts w:ascii="Times New Roman" w:hAnsi="Times New Roman" w:cs="Times New Roman"/>
          <w:sz w:val="12"/>
          <w:szCs w:val="1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7"/>
        <w:gridCol w:w="527"/>
        <w:gridCol w:w="4152"/>
      </w:tblGrid>
      <w:tr w:rsidR="00B320C4" w:rsidRPr="00B320C4" w14:paraId="4D390859" w14:textId="77777777" w:rsidTr="00B320C4">
        <w:tc>
          <w:tcPr>
            <w:tcW w:w="5386" w:type="dxa"/>
            <w:gridSpan w:val="3"/>
            <w:tcBorders>
              <w:top w:val="nil"/>
              <w:left w:val="nil"/>
              <w:bottom w:val="single" w:sz="4" w:space="0" w:color="auto"/>
              <w:right w:val="nil"/>
            </w:tcBorders>
          </w:tcPr>
          <w:p w14:paraId="50399C96" w14:textId="77777777" w:rsidR="00B320C4" w:rsidRPr="00B320C4" w:rsidRDefault="00B320C4" w:rsidP="00B320C4">
            <w:pPr>
              <w:widowControl/>
              <w:ind w:firstLine="0"/>
              <w:outlineLvl w:val="0"/>
              <w:rPr>
                <w:rFonts w:ascii="Times New Roman" w:hAnsi="Times New Roman" w:cs="Times New Roman"/>
                <w:sz w:val="20"/>
                <w:szCs w:val="20"/>
              </w:rPr>
            </w:pPr>
          </w:p>
        </w:tc>
      </w:tr>
      <w:tr w:rsidR="00B320C4" w:rsidRPr="00B320C4" w14:paraId="0CADD2EB" w14:textId="77777777" w:rsidTr="00B320C4">
        <w:tc>
          <w:tcPr>
            <w:tcW w:w="5386" w:type="dxa"/>
            <w:gridSpan w:val="3"/>
            <w:tcBorders>
              <w:top w:val="single" w:sz="4" w:space="0" w:color="auto"/>
              <w:left w:val="nil"/>
              <w:bottom w:val="nil"/>
              <w:right w:val="nil"/>
            </w:tcBorders>
            <w:hideMark/>
          </w:tcPr>
          <w:p w14:paraId="200220B7" w14:textId="77777777" w:rsidR="00B320C4" w:rsidRPr="00B320C4" w:rsidRDefault="00B320C4" w:rsidP="00B320C4">
            <w:pPr>
              <w:widowControl/>
              <w:ind w:firstLine="0"/>
              <w:rPr>
                <w:rFonts w:ascii="Times New Roman" w:hAnsi="Times New Roman" w:cs="Times New Roman"/>
                <w:sz w:val="20"/>
                <w:szCs w:val="20"/>
              </w:rPr>
            </w:pPr>
            <w:r w:rsidRPr="00B320C4">
              <w:rPr>
                <w:rFonts w:ascii="Times New Roman" w:hAnsi="Times New Roman" w:cs="Times New Roman"/>
                <w:sz w:val="20"/>
                <w:szCs w:val="20"/>
              </w:rPr>
              <w:t>(Ф.И.О. физического лица и адрес проживания/наименование организации и ИНН)</w:t>
            </w:r>
          </w:p>
        </w:tc>
      </w:tr>
      <w:tr w:rsidR="00B320C4" w:rsidRPr="00B320C4" w14:paraId="0D59CB94" w14:textId="77777777" w:rsidTr="00B320C4">
        <w:tc>
          <w:tcPr>
            <w:tcW w:w="5386" w:type="dxa"/>
            <w:gridSpan w:val="3"/>
            <w:tcBorders>
              <w:top w:val="nil"/>
              <w:left w:val="nil"/>
              <w:bottom w:val="single" w:sz="4" w:space="0" w:color="auto"/>
              <w:right w:val="nil"/>
            </w:tcBorders>
          </w:tcPr>
          <w:p w14:paraId="03812AF6"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607E7112" w14:textId="77777777" w:rsidTr="00B320C4">
        <w:tc>
          <w:tcPr>
            <w:tcW w:w="5386" w:type="dxa"/>
            <w:gridSpan w:val="3"/>
            <w:tcBorders>
              <w:top w:val="single" w:sz="4" w:space="0" w:color="auto"/>
              <w:left w:val="nil"/>
              <w:bottom w:val="nil"/>
              <w:right w:val="nil"/>
            </w:tcBorders>
            <w:hideMark/>
          </w:tcPr>
          <w:p w14:paraId="48E3A6AF" w14:textId="77777777" w:rsidR="00B320C4" w:rsidRPr="00B320C4" w:rsidRDefault="00B320C4" w:rsidP="00B320C4">
            <w:pPr>
              <w:widowControl/>
              <w:ind w:firstLine="0"/>
              <w:rPr>
                <w:rFonts w:ascii="Times New Roman" w:hAnsi="Times New Roman" w:cs="Times New Roman"/>
                <w:sz w:val="20"/>
                <w:szCs w:val="20"/>
              </w:rPr>
            </w:pPr>
            <w:r w:rsidRPr="00B320C4">
              <w:rPr>
                <w:rFonts w:ascii="Times New Roman" w:hAnsi="Times New Roman" w:cs="Times New Roman"/>
                <w:sz w:val="20"/>
                <w:szCs w:val="20"/>
              </w:rPr>
              <w:t>(Ф.И.О. представителя заявителя и реквизиты доверенности)</w:t>
            </w:r>
          </w:p>
        </w:tc>
      </w:tr>
      <w:tr w:rsidR="00B320C4" w:rsidRPr="00B320C4" w14:paraId="2E8CBE40" w14:textId="77777777" w:rsidTr="00B320C4">
        <w:tc>
          <w:tcPr>
            <w:tcW w:w="5386" w:type="dxa"/>
            <w:gridSpan w:val="3"/>
          </w:tcPr>
          <w:p w14:paraId="6DC4B626"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7C491018" w14:textId="77777777" w:rsidTr="00B320C4">
        <w:tc>
          <w:tcPr>
            <w:tcW w:w="5386" w:type="dxa"/>
            <w:gridSpan w:val="3"/>
            <w:tcBorders>
              <w:top w:val="nil"/>
              <w:left w:val="nil"/>
              <w:bottom w:val="single" w:sz="4" w:space="0" w:color="auto"/>
              <w:right w:val="nil"/>
            </w:tcBorders>
          </w:tcPr>
          <w:p w14:paraId="686B6D32"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5DEC2C5C" w14:textId="77777777" w:rsidTr="00B320C4">
        <w:tc>
          <w:tcPr>
            <w:tcW w:w="5386" w:type="dxa"/>
            <w:gridSpan w:val="3"/>
            <w:tcBorders>
              <w:top w:val="single" w:sz="4" w:space="0" w:color="auto"/>
              <w:left w:val="nil"/>
              <w:bottom w:val="nil"/>
              <w:right w:val="nil"/>
            </w:tcBorders>
            <w:hideMark/>
          </w:tcPr>
          <w:p w14:paraId="19FB6F5E" w14:textId="77777777" w:rsidR="00B320C4" w:rsidRPr="00B320C4" w:rsidRDefault="00B320C4" w:rsidP="00B320C4">
            <w:pPr>
              <w:widowControl/>
              <w:ind w:firstLine="0"/>
              <w:rPr>
                <w:rFonts w:ascii="Times New Roman" w:hAnsi="Times New Roman" w:cs="Times New Roman"/>
                <w:sz w:val="20"/>
                <w:szCs w:val="20"/>
              </w:rPr>
            </w:pPr>
            <w:r w:rsidRPr="00B320C4">
              <w:rPr>
                <w:rFonts w:ascii="Times New Roman" w:hAnsi="Times New Roman" w:cs="Times New Roman"/>
                <w:sz w:val="20"/>
                <w:szCs w:val="20"/>
              </w:rPr>
              <w:t>Контактная информация:</w:t>
            </w:r>
          </w:p>
        </w:tc>
      </w:tr>
      <w:tr w:rsidR="00B320C4" w:rsidRPr="00B320C4" w14:paraId="6EA0954E" w14:textId="77777777" w:rsidTr="00B320C4">
        <w:tc>
          <w:tcPr>
            <w:tcW w:w="707" w:type="dxa"/>
            <w:hideMark/>
          </w:tcPr>
          <w:p w14:paraId="486E9CA3" w14:textId="77777777" w:rsidR="00B320C4" w:rsidRPr="00B320C4" w:rsidRDefault="00B320C4" w:rsidP="00B320C4">
            <w:pPr>
              <w:widowControl/>
              <w:ind w:firstLine="0"/>
              <w:rPr>
                <w:rFonts w:ascii="Times New Roman" w:hAnsi="Times New Roman" w:cs="Times New Roman"/>
                <w:sz w:val="20"/>
                <w:szCs w:val="20"/>
              </w:rPr>
            </w:pPr>
            <w:r w:rsidRPr="00B320C4">
              <w:rPr>
                <w:rFonts w:ascii="Times New Roman" w:hAnsi="Times New Roman" w:cs="Times New Roman"/>
                <w:sz w:val="20"/>
                <w:szCs w:val="20"/>
              </w:rPr>
              <w:t>тел.</w:t>
            </w:r>
          </w:p>
        </w:tc>
        <w:tc>
          <w:tcPr>
            <w:tcW w:w="4679" w:type="dxa"/>
            <w:gridSpan w:val="2"/>
            <w:tcBorders>
              <w:top w:val="nil"/>
              <w:left w:val="nil"/>
              <w:bottom w:val="single" w:sz="4" w:space="0" w:color="auto"/>
              <w:right w:val="nil"/>
            </w:tcBorders>
          </w:tcPr>
          <w:p w14:paraId="567C0389"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054C542E" w14:textId="77777777" w:rsidTr="00B320C4">
        <w:tc>
          <w:tcPr>
            <w:tcW w:w="1234" w:type="dxa"/>
            <w:gridSpan w:val="2"/>
            <w:hideMark/>
          </w:tcPr>
          <w:p w14:paraId="218CB8D0" w14:textId="77777777" w:rsidR="00B320C4" w:rsidRPr="00B320C4" w:rsidRDefault="00B320C4" w:rsidP="00B320C4">
            <w:pPr>
              <w:widowControl/>
              <w:ind w:firstLine="0"/>
              <w:rPr>
                <w:rFonts w:ascii="Times New Roman" w:hAnsi="Times New Roman" w:cs="Times New Roman"/>
                <w:sz w:val="20"/>
                <w:szCs w:val="20"/>
              </w:rPr>
            </w:pPr>
            <w:r w:rsidRPr="00B320C4">
              <w:rPr>
                <w:rFonts w:ascii="Times New Roman" w:hAnsi="Times New Roman" w:cs="Times New Roman"/>
                <w:sz w:val="20"/>
                <w:szCs w:val="20"/>
              </w:rPr>
              <w:lastRenderedPageBreak/>
              <w:t>эл. почта</w:t>
            </w:r>
          </w:p>
        </w:tc>
        <w:tc>
          <w:tcPr>
            <w:tcW w:w="4152" w:type="dxa"/>
            <w:tcBorders>
              <w:top w:val="single" w:sz="4" w:space="0" w:color="auto"/>
              <w:left w:val="nil"/>
              <w:bottom w:val="single" w:sz="4" w:space="0" w:color="auto"/>
              <w:right w:val="nil"/>
            </w:tcBorders>
          </w:tcPr>
          <w:p w14:paraId="2E9AD78F" w14:textId="77777777" w:rsidR="00B320C4" w:rsidRPr="00B320C4" w:rsidRDefault="00B320C4" w:rsidP="00B320C4">
            <w:pPr>
              <w:widowControl/>
              <w:ind w:firstLine="0"/>
              <w:rPr>
                <w:rFonts w:ascii="Times New Roman" w:hAnsi="Times New Roman" w:cs="Times New Roman"/>
                <w:sz w:val="20"/>
                <w:szCs w:val="20"/>
              </w:rPr>
            </w:pPr>
          </w:p>
        </w:tc>
      </w:tr>
    </w:tbl>
    <w:p w14:paraId="5C462A46" w14:textId="77777777" w:rsidR="00B320C4" w:rsidRPr="00B320C4" w:rsidRDefault="00B320C4" w:rsidP="00B320C4">
      <w:pPr>
        <w:widowControl/>
        <w:ind w:firstLine="0"/>
        <w:jc w:val="center"/>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B320C4" w:rsidRPr="00B320C4" w14:paraId="512C2EA8" w14:textId="77777777" w:rsidTr="00B320C4">
        <w:tc>
          <w:tcPr>
            <w:tcW w:w="9070" w:type="dxa"/>
            <w:gridSpan w:val="2"/>
            <w:hideMark/>
          </w:tcPr>
          <w:p w14:paraId="0AD096CD" w14:textId="77777777" w:rsidR="00B320C4" w:rsidRPr="00B320C4" w:rsidRDefault="00B320C4" w:rsidP="00B320C4">
            <w:pPr>
              <w:widowControl/>
              <w:ind w:firstLine="0"/>
              <w:jc w:val="center"/>
              <w:rPr>
                <w:rFonts w:ascii="Times New Roman" w:hAnsi="Times New Roman" w:cs="Times New Roman"/>
                <w:sz w:val="20"/>
                <w:szCs w:val="20"/>
              </w:rPr>
            </w:pPr>
            <w:r w:rsidRPr="00B320C4">
              <w:rPr>
                <w:rFonts w:ascii="Times New Roman" w:hAnsi="Times New Roman" w:cs="Times New Roman"/>
                <w:sz w:val="20"/>
                <w:szCs w:val="20"/>
              </w:rPr>
              <w:t>РЕШЕНИЕ</w:t>
            </w:r>
          </w:p>
          <w:p w14:paraId="7F35E201" w14:textId="77777777" w:rsidR="00B320C4" w:rsidRPr="00B320C4" w:rsidRDefault="00B320C4" w:rsidP="00B320C4">
            <w:pPr>
              <w:widowControl/>
              <w:ind w:firstLine="0"/>
              <w:jc w:val="center"/>
              <w:rPr>
                <w:rFonts w:ascii="Times New Roman" w:hAnsi="Times New Roman" w:cs="Times New Roman"/>
                <w:sz w:val="20"/>
                <w:szCs w:val="20"/>
              </w:rPr>
            </w:pPr>
            <w:r w:rsidRPr="00B320C4">
              <w:rPr>
                <w:rFonts w:ascii="Times New Roman" w:hAnsi="Times New Roman" w:cs="Times New Roman"/>
                <w:sz w:val="20"/>
                <w:szCs w:val="20"/>
              </w:rPr>
              <w:t xml:space="preserve">об отказе в приеме заявления и документов, необходимых для предоставления муниципальной услуги </w:t>
            </w:r>
          </w:p>
        </w:tc>
      </w:tr>
      <w:tr w:rsidR="00B320C4" w:rsidRPr="00B320C4" w14:paraId="4AB06FDA" w14:textId="77777777" w:rsidTr="00B320C4">
        <w:tc>
          <w:tcPr>
            <w:tcW w:w="9070" w:type="dxa"/>
            <w:gridSpan w:val="2"/>
          </w:tcPr>
          <w:p w14:paraId="2706CB42"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75E64AE2" w14:textId="77777777" w:rsidTr="00B320C4">
        <w:tc>
          <w:tcPr>
            <w:tcW w:w="9070" w:type="dxa"/>
            <w:gridSpan w:val="2"/>
            <w:hideMark/>
          </w:tcPr>
          <w:p w14:paraId="6DBFE5F8" w14:textId="77777777" w:rsidR="00B320C4" w:rsidRPr="00B320C4" w:rsidRDefault="00B320C4" w:rsidP="00B320C4">
            <w:pPr>
              <w:widowControl/>
              <w:ind w:firstLine="283"/>
              <w:rPr>
                <w:rFonts w:ascii="Times New Roman" w:hAnsi="Times New Roman" w:cs="Times New Roman"/>
                <w:sz w:val="20"/>
                <w:szCs w:val="20"/>
              </w:rPr>
            </w:pPr>
            <w:r w:rsidRPr="00B320C4">
              <w:rPr>
                <w:rFonts w:ascii="Times New Roman" w:hAnsi="Times New Roman" w:cs="Times New Roman"/>
                <w:sz w:val="20"/>
                <w:szCs w:val="20"/>
              </w:rPr>
              <w:t>Настоящим подтверждается, что при приеме документов, необходимых для предоставления муниципальной услуги</w:t>
            </w:r>
          </w:p>
        </w:tc>
      </w:tr>
      <w:tr w:rsidR="00B320C4" w:rsidRPr="00B320C4" w14:paraId="185EA78D" w14:textId="77777777" w:rsidTr="00B320C4">
        <w:tc>
          <w:tcPr>
            <w:tcW w:w="8530" w:type="dxa"/>
            <w:tcBorders>
              <w:top w:val="nil"/>
              <w:left w:val="nil"/>
              <w:bottom w:val="single" w:sz="4" w:space="0" w:color="auto"/>
              <w:right w:val="nil"/>
            </w:tcBorders>
          </w:tcPr>
          <w:p w14:paraId="1ED3C09B" w14:textId="77777777" w:rsidR="00B320C4" w:rsidRPr="00B320C4" w:rsidRDefault="00B320C4" w:rsidP="00B320C4">
            <w:pPr>
              <w:widowControl/>
              <w:ind w:firstLine="0"/>
              <w:rPr>
                <w:rFonts w:ascii="Times New Roman" w:hAnsi="Times New Roman" w:cs="Times New Roman"/>
                <w:sz w:val="20"/>
                <w:szCs w:val="20"/>
              </w:rPr>
            </w:pPr>
          </w:p>
        </w:tc>
        <w:tc>
          <w:tcPr>
            <w:tcW w:w="540" w:type="dxa"/>
            <w:hideMark/>
          </w:tcPr>
          <w:p w14:paraId="3C90C191" w14:textId="77777777" w:rsidR="00B320C4" w:rsidRPr="00B320C4" w:rsidRDefault="00B320C4" w:rsidP="00B320C4">
            <w:pPr>
              <w:widowControl/>
              <w:ind w:firstLine="0"/>
              <w:rPr>
                <w:rFonts w:ascii="Times New Roman" w:hAnsi="Times New Roman" w:cs="Times New Roman"/>
                <w:sz w:val="20"/>
                <w:szCs w:val="20"/>
              </w:rPr>
            </w:pPr>
            <w:r w:rsidRPr="00B320C4">
              <w:rPr>
                <w:rFonts w:ascii="Times New Roman" w:hAnsi="Times New Roman" w:cs="Times New Roman"/>
                <w:sz w:val="20"/>
                <w:szCs w:val="20"/>
              </w:rPr>
              <w:t>,</w:t>
            </w:r>
          </w:p>
        </w:tc>
      </w:tr>
      <w:tr w:rsidR="00B320C4" w:rsidRPr="00B320C4" w14:paraId="7FFF8A63" w14:textId="77777777" w:rsidTr="00B320C4">
        <w:tc>
          <w:tcPr>
            <w:tcW w:w="8530" w:type="dxa"/>
            <w:tcBorders>
              <w:top w:val="single" w:sz="4" w:space="0" w:color="auto"/>
              <w:left w:val="nil"/>
              <w:bottom w:val="nil"/>
              <w:right w:val="nil"/>
            </w:tcBorders>
            <w:hideMark/>
          </w:tcPr>
          <w:p w14:paraId="024E97D4" w14:textId="77777777" w:rsidR="00B320C4" w:rsidRPr="00B320C4" w:rsidRDefault="00B320C4" w:rsidP="00B320C4">
            <w:pPr>
              <w:widowControl/>
              <w:ind w:firstLine="0"/>
              <w:jc w:val="center"/>
              <w:rPr>
                <w:rFonts w:ascii="Times New Roman" w:hAnsi="Times New Roman" w:cs="Times New Roman"/>
                <w:sz w:val="20"/>
                <w:szCs w:val="20"/>
              </w:rPr>
            </w:pPr>
            <w:r w:rsidRPr="00B320C4">
              <w:rPr>
                <w:rFonts w:ascii="Times New Roman" w:hAnsi="Times New Roman" w:cs="Times New Roman"/>
                <w:sz w:val="20"/>
                <w:szCs w:val="20"/>
              </w:rPr>
              <w:t>(наименование муниципальной  услуги в соответствии</w:t>
            </w:r>
          </w:p>
          <w:p w14:paraId="1C235E0F" w14:textId="77777777" w:rsidR="00B320C4" w:rsidRPr="00B320C4" w:rsidRDefault="00B320C4" w:rsidP="00B320C4">
            <w:pPr>
              <w:widowControl/>
              <w:ind w:firstLine="0"/>
              <w:jc w:val="center"/>
              <w:rPr>
                <w:rFonts w:ascii="Times New Roman" w:hAnsi="Times New Roman" w:cs="Times New Roman"/>
                <w:sz w:val="20"/>
                <w:szCs w:val="20"/>
              </w:rPr>
            </w:pPr>
            <w:r w:rsidRPr="00B320C4">
              <w:rPr>
                <w:rFonts w:ascii="Times New Roman" w:hAnsi="Times New Roman" w:cs="Times New Roman"/>
                <w:sz w:val="20"/>
                <w:szCs w:val="20"/>
              </w:rPr>
              <w:t>с административным регламентом)</w:t>
            </w:r>
          </w:p>
        </w:tc>
        <w:tc>
          <w:tcPr>
            <w:tcW w:w="540" w:type="dxa"/>
          </w:tcPr>
          <w:p w14:paraId="13DC2837"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338AC607" w14:textId="77777777" w:rsidTr="00B320C4">
        <w:tc>
          <w:tcPr>
            <w:tcW w:w="9070" w:type="dxa"/>
            <w:gridSpan w:val="2"/>
            <w:hideMark/>
          </w:tcPr>
          <w:p w14:paraId="096CF1F4" w14:textId="77777777" w:rsidR="00B320C4" w:rsidRPr="00B320C4" w:rsidRDefault="00B320C4" w:rsidP="00B320C4">
            <w:pPr>
              <w:widowControl/>
              <w:ind w:firstLine="0"/>
              <w:rPr>
                <w:rFonts w:ascii="Times New Roman" w:hAnsi="Times New Roman" w:cs="Times New Roman"/>
                <w:sz w:val="20"/>
                <w:szCs w:val="20"/>
              </w:rPr>
            </w:pPr>
            <w:r w:rsidRPr="00B320C4">
              <w:rPr>
                <w:rFonts w:ascii="Times New Roman" w:hAnsi="Times New Roman" w:cs="Times New Roman"/>
                <w:sz w:val="20"/>
                <w:szCs w:val="20"/>
              </w:rPr>
              <w:t>были выявлены следующие основания для отказа в приеме документов:</w:t>
            </w:r>
          </w:p>
        </w:tc>
      </w:tr>
      <w:tr w:rsidR="00B320C4" w:rsidRPr="00B320C4" w14:paraId="24E2AB9D" w14:textId="77777777" w:rsidTr="00B320C4">
        <w:tc>
          <w:tcPr>
            <w:tcW w:w="9070" w:type="dxa"/>
            <w:gridSpan w:val="2"/>
            <w:tcBorders>
              <w:top w:val="nil"/>
              <w:left w:val="nil"/>
              <w:bottom w:val="single" w:sz="4" w:space="0" w:color="auto"/>
              <w:right w:val="nil"/>
            </w:tcBorders>
          </w:tcPr>
          <w:p w14:paraId="6DDBD0B5"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3C927773" w14:textId="77777777" w:rsidTr="00B320C4">
        <w:tc>
          <w:tcPr>
            <w:tcW w:w="9070" w:type="dxa"/>
            <w:gridSpan w:val="2"/>
            <w:tcBorders>
              <w:top w:val="single" w:sz="4" w:space="0" w:color="auto"/>
              <w:left w:val="nil"/>
              <w:bottom w:val="single" w:sz="4" w:space="0" w:color="auto"/>
              <w:right w:val="nil"/>
            </w:tcBorders>
          </w:tcPr>
          <w:p w14:paraId="26DE6341"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662D0D84" w14:textId="77777777" w:rsidTr="00B320C4">
        <w:tc>
          <w:tcPr>
            <w:tcW w:w="9070" w:type="dxa"/>
            <w:gridSpan w:val="2"/>
            <w:tcBorders>
              <w:top w:val="single" w:sz="4" w:space="0" w:color="auto"/>
              <w:left w:val="nil"/>
              <w:bottom w:val="single" w:sz="4" w:space="0" w:color="auto"/>
              <w:right w:val="nil"/>
            </w:tcBorders>
          </w:tcPr>
          <w:p w14:paraId="59FD5184"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00E90120" w14:textId="77777777" w:rsidTr="00B320C4">
        <w:tc>
          <w:tcPr>
            <w:tcW w:w="9070" w:type="dxa"/>
            <w:gridSpan w:val="2"/>
            <w:tcBorders>
              <w:top w:val="single" w:sz="4" w:space="0" w:color="auto"/>
              <w:left w:val="nil"/>
              <w:bottom w:val="nil"/>
              <w:right w:val="nil"/>
            </w:tcBorders>
            <w:hideMark/>
          </w:tcPr>
          <w:p w14:paraId="696C759D" w14:textId="77777777" w:rsidR="00B320C4" w:rsidRPr="00B320C4" w:rsidRDefault="00B320C4" w:rsidP="00B320C4">
            <w:pPr>
              <w:widowControl/>
              <w:ind w:firstLine="0"/>
              <w:jc w:val="center"/>
              <w:rPr>
                <w:rFonts w:ascii="Times New Roman" w:hAnsi="Times New Roman" w:cs="Times New Roman"/>
                <w:sz w:val="20"/>
                <w:szCs w:val="20"/>
              </w:rPr>
            </w:pPr>
            <w:r w:rsidRPr="00B320C4">
              <w:rPr>
                <w:rFonts w:ascii="Times New Roman" w:hAnsi="Times New Roman" w:cs="Times New Roman"/>
                <w:sz w:val="20"/>
                <w:szCs w:val="20"/>
              </w:rPr>
              <w:t xml:space="preserve">(указываются основания для отказа в приеме документов, предусмотренные </w:t>
            </w:r>
            <w:hyperlink r:id="rId22" w:history="1">
              <w:r w:rsidRPr="00B320C4">
                <w:rPr>
                  <w:rFonts w:ascii="Times New Roman" w:hAnsi="Times New Roman" w:cs="Times New Roman"/>
                  <w:color w:val="0000FF"/>
                  <w:sz w:val="20"/>
                  <w:u w:val="single"/>
                </w:rPr>
                <w:t>пунктом 2.9</w:t>
              </w:r>
            </w:hyperlink>
            <w:r w:rsidRPr="00B320C4">
              <w:rPr>
                <w:rFonts w:ascii="Times New Roman" w:hAnsi="Times New Roman" w:cs="Times New Roman"/>
                <w:sz w:val="20"/>
                <w:szCs w:val="20"/>
              </w:rPr>
              <w:t xml:space="preserve"> административного регламента)</w:t>
            </w:r>
          </w:p>
        </w:tc>
      </w:tr>
      <w:tr w:rsidR="00B320C4" w:rsidRPr="00B320C4" w14:paraId="0242C229" w14:textId="77777777" w:rsidTr="00B320C4">
        <w:tc>
          <w:tcPr>
            <w:tcW w:w="9070" w:type="dxa"/>
            <w:gridSpan w:val="2"/>
            <w:hideMark/>
          </w:tcPr>
          <w:p w14:paraId="05DCCA1F" w14:textId="77777777" w:rsidR="00B320C4" w:rsidRPr="00B320C4" w:rsidRDefault="00B320C4" w:rsidP="00B320C4">
            <w:pPr>
              <w:widowControl/>
              <w:ind w:firstLine="283"/>
              <w:rPr>
                <w:rFonts w:ascii="Times New Roman" w:hAnsi="Times New Roman" w:cs="Times New Roman"/>
                <w:sz w:val="20"/>
                <w:szCs w:val="20"/>
              </w:rPr>
            </w:pPr>
            <w:r w:rsidRPr="00B320C4">
              <w:rPr>
                <w:rFonts w:ascii="Times New Roman" w:hAnsi="Times New Roman" w:cs="Times New Roman"/>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B320C4" w:rsidRPr="00B320C4" w14:paraId="0B0DB59B" w14:textId="77777777" w:rsidTr="00B320C4">
        <w:tc>
          <w:tcPr>
            <w:tcW w:w="9070" w:type="dxa"/>
            <w:gridSpan w:val="2"/>
            <w:hideMark/>
          </w:tcPr>
          <w:p w14:paraId="561F5506" w14:textId="77777777" w:rsidR="00B320C4" w:rsidRPr="00B320C4" w:rsidRDefault="00B320C4" w:rsidP="00B320C4">
            <w:pPr>
              <w:widowControl/>
              <w:ind w:firstLine="283"/>
              <w:rPr>
                <w:rFonts w:ascii="Times New Roman" w:hAnsi="Times New Roman" w:cs="Times New Roman"/>
                <w:sz w:val="20"/>
                <w:szCs w:val="20"/>
              </w:rPr>
            </w:pPr>
            <w:r w:rsidRPr="00B320C4">
              <w:rPr>
                <w:rFonts w:ascii="Times New Roman" w:hAnsi="Times New Roman" w:cs="Times New Roman"/>
                <w:sz w:val="20"/>
                <w:szCs w:val="20"/>
              </w:rPr>
              <w:t>Для получения муниципальной услуги заявителю необходимо представить следующие документы:</w:t>
            </w:r>
          </w:p>
        </w:tc>
      </w:tr>
      <w:tr w:rsidR="00B320C4" w:rsidRPr="00B320C4" w14:paraId="25C40FEF" w14:textId="77777777" w:rsidTr="00B320C4">
        <w:tc>
          <w:tcPr>
            <w:tcW w:w="9070" w:type="dxa"/>
            <w:gridSpan w:val="2"/>
            <w:tcBorders>
              <w:top w:val="nil"/>
              <w:left w:val="nil"/>
              <w:bottom w:val="single" w:sz="4" w:space="0" w:color="auto"/>
              <w:right w:val="nil"/>
            </w:tcBorders>
          </w:tcPr>
          <w:p w14:paraId="27FCBBF9" w14:textId="77777777" w:rsidR="00B320C4" w:rsidRPr="00B320C4" w:rsidRDefault="00B320C4" w:rsidP="00B320C4">
            <w:pPr>
              <w:widowControl/>
              <w:ind w:firstLine="0"/>
              <w:rPr>
                <w:rFonts w:ascii="Times New Roman" w:hAnsi="Times New Roman" w:cs="Times New Roman"/>
                <w:sz w:val="20"/>
                <w:szCs w:val="20"/>
              </w:rPr>
            </w:pPr>
          </w:p>
        </w:tc>
      </w:tr>
      <w:tr w:rsidR="00B320C4" w:rsidRPr="00B320C4" w14:paraId="46CBD136" w14:textId="77777777" w:rsidTr="00B320C4">
        <w:tc>
          <w:tcPr>
            <w:tcW w:w="9070" w:type="dxa"/>
            <w:gridSpan w:val="2"/>
            <w:tcBorders>
              <w:top w:val="single" w:sz="4" w:space="0" w:color="auto"/>
              <w:left w:val="nil"/>
              <w:bottom w:val="single" w:sz="4" w:space="0" w:color="auto"/>
              <w:right w:val="nil"/>
            </w:tcBorders>
          </w:tcPr>
          <w:p w14:paraId="6DA3FA72" w14:textId="77777777" w:rsidR="00B320C4" w:rsidRPr="00B320C4" w:rsidRDefault="00B320C4" w:rsidP="00B320C4">
            <w:pPr>
              <w:widowControl/>
              <w:ind w:firstLine="0"/>
              <w:rPr>
                <w:rFonts w:ascii="Times New Roman" w:hAnsi="Times New Roman" w:cs="Times New Roman"/>
                <w:sz w:val="20"/>
                <w:szCs w:val="20"/>
                <w:highlight w:val="yellow"/>
              </w:rPr>
            </w:pPr>
          </w:p>
        </w:tc>
      </w:tr>
      <w:tr w:rsidR="00B320C4" w:rsidRPr="00B320C4" w14:paraId="0E9160A0" w14:textId="77777777" w:rsidTr="00B320C4">
        <w:tc>
          <w:tcPr>
            <w:tcW w:w="9070" w:type="dxa"/>
            <w:gridSpan w:val="2"/>
            <w:tcBorders>
              <w:top w:val="single" w:sz="4" w:space="0" w:color="auto"/>
              <w:left w:val="nil"/>
              <w:bottom w:val="single" w:sz="4" w:space="0" w:color="auto"/>
              <w:right w:val="nil"/>
            </w:tcBorders>
          </w:tcPr>
          <w:p w14:paraId="1425F0BE" w14:textId="77777777" w:rsidR="00B320C4" w:rsidRPr="00B320C4" w:rsidRDefault="00B320C4" w:rsidP="00B320C4">
            <w:pPr>
              <w:widowControl/>
              <w:ind w:firstLine="0"/>
              <w:rPr>
                <w:rFonts w:ascii="Times New Roman" w:hAnsi="Times New Roman" w:cs="Times New Roman"/>
                <w:sz w:val="20"/>
                <w:szCs w:val="20"/>
                <w:highlight w:val="yellow"/>
              </w:rPr>
            </w:pPr>
          </w:p>
        </w:tc>
      </w:tr>
      <w:tr w:rsidR="00B320C4" w:rsidRPr="00636F7A" w14:paraId="4BE16D5C" w14:textId="77777777" w:rsidTr="00B320C4">
        <w:tc>
          <w:tcPr>
            <w:tcW w:w="9070" w:type="dxa"/>
            <w:gridSpan w:val="2"/>
            <w:tcBorders>
              <w:top w:val="single" w:sz="4" w:space="0" w:color="auto"/>
              <w:left w:val="nil"/>
              <w:bottom w:val="nil"/>
              <w:right w:val="nil"/>
            </w:tcBorders>
            <w:hideMark/>
          </w:tcPr>
          <w:p w14:paraId="7A34850E" w14:textId="77777777" w:rsidR="00B320C4" w:rsidRPr="00636F7A" w:rsidRDefault="00B320C4" w:rsidP="00B320C4">
            <w:pPr>
              <w:widowControl/>
              <w:ind w:firstLine="0"/>
              <w:jc w:val="center"/>
              <w:rPr>
                <w:rFonts w:ascii="Times New Roman" w:hAnsi="Times New Roman" w:cs="Times New Roman"/>
                <w:sz w:val="20"/>
                <w:szCs w:val="20"/>
              </w:rPr>
            </w:pPr>
            <w:r w:rsidRPr="00636F7A">
              <w:rPr>
                <w:rFonts w:ascii="Times New Roman" w:hAnsi="Times New Roman" w:cs="Times New Roman"/>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222D4541" w14:textId="77777777" w:rsidR="00B320C4" w:rsidRPr="00636F7A" w:rsidRDefault="00B320C4" w:rsidP="00B320C4">
      <w:pPr>
        <w:widowControl/>
        <w:ind w:firstLine="0"/>
        <w:jc w:val="center"/>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B320C4" w:rsidRPr="00636F7A" w14:paraId="21F74FCF" w14:textId="77777777" w:rsidTr="00B320C4">
        <w:tc>
          <w:tcPr>
            <w:tcW w:w="3118" w:type="dxa"/>
            <w:tcBorders>
              <w:top w:val="nil"/>
              <w:left w:val="nil"/>
              <w:bottom w:val="single" w:sz="4" w:space="0" w:color="auto"/>
              <w:right w:val="nil"/>
            </w:tcBorders>
          </w:tcPr>
          <w:p w14:paraId="3DC6987E" w14:textId="77777777" w:rsidR="00B320C4" w:rsidRPr="00636F7A" w:rsidRDefault="00B320C4" w:rsidP="00B320C4">
            <w:pPr>
              <w:widowControl/>
              <w:ind w:firstLine="0"/>
              <w:jc w:val="center"/>
              <w:rPr>
                <w:rFonts w:ascii="Times New Roman" w:hAnsi="Times New Roman" w:cs="Times New Roman"/>
                <w:sz w:val="20"/>
                <w:szCs w:val="20"/>
              </w:rPr>
            </w:pPr>
          </w:p>
        </w:tc>
        <w:tc>
          <w:tcPr>
            <w:tcW w:w="1701" w:type="dxa"/>
            <w:tcBorders>
              <w:top w:val="nil"/>
              <w:left w:val="nil"/>
              <w:bottom w:val="single" w:sz="4" w:space="0" w:color="auto"/>
              <w:right w:val="nil"/>
            </w:tcBorders>
          </w:tcPr>
          <w:p w14:paraId="06D4F75D" w14:textId="77777777" w:rsidR="00B320C4" w:rsidRPr="00636F7A" w:rsidRDefault="00B320C4" w:rsidP="00B320C4">
            <w:pPr>
              <w:widowControl/>
              <w:ind w:firstLine="0"/>
              <w:rPr>
                <w:rFonts w:ascii="Times New Roman" w:hAnsi="Times New Roman" w:cs="Times New Roman"/>
                <w:sz w:val="20"/>
                <w:szCs w:val="20"/>
              </w:rPr>
            </w:pPr>
          </w:p>
        </w:tc>
        <w:tc>
          <w:tcPr>
            <w:tcW w:w="2835" w:type="dxa"/>
            <w:tcBorders>
              <w:top w:val="nil"/>
              <w:left w:val="nil"/>
              <w:bottom w:val="single" w:sz="4" w:space="0" w:color="auto"/>
              <w:right w:val="nil"/>
            </w:tcBorders>
          </w:tcPr>
          <w:p w14:paraId="3322593E" w14:textId="77777777" w:rsidR="00B320C4" w:rsidRPr="00636F7A" w:rsidRDefault="00B320C4" w:rsidP="00B320C4">
            <w:pPr>
              <w:widowControl/>
              <w:ind w:firstLine="0"/>
              <w:jc w:val="center"/>
              <w:rPr>
                <w:rFonts w:ascii="Times New Roman" w:hAnsi="Times New Roman" w:cs="Times New Roman"/>
                <w:sz w:val="20"/>
                <w:szCs w:val="20"/>
              </w:rPr>
            </w:pPr>
          </w:p>
        </w:tc>
        <w:tc>
          <w:tcPr>
            <w:tcW w:w="1417" w:type="dxa"/>
            <w:tcBorders>
              <w:top w:val="nil"/>
              <w:left w:val="nil"/>
              <w:bottom w:val="single" w:sz="4" w:space="0" w:color="auto"/>
              <w:right w:val="nil"/>
            </w:tcBorders>
          </w:tcPr>
          <w:p w14:paraId="47C66AAD" w14:textId="77777777" w:rsidR="00B320C4" w:rsidRPr="00636F7A" w:rsidRDefault="00B320C4" w:rsidP="00B320C4">
            <w:pPr>
              <w:widowControl/>
              <w:ind w:firstLine="0"/>
              <w:jc w:val="center"/>
              <w:rPr>
                <w:rFonts w:ascii="Times New Roman" w:hAnsi="Times New Roman" w:cs="Times New Roman"/>
                <w:sz w:val="20"/>
                <w:szCs w:val="20"/>
              </w:rPr>
            </w:pPr>
          </w:p>
        </w:tc>
      </w:tr>
      <w:tr w:rsidR="00B320C4" w:rsidRPr="00636F7A" w14:paraId="5E3E540D" w14:textId="77777777" w:rsidTr="00B320C4">
        <w:tc>
          <w:tcPr>
            <w:tcW w:w="3118" w:type="dxa"/>
            <w:tcBorders>
              <w:top w:val="single" w:sz="4" w:space="0" w:color="auto"/>
              <w:left w:val="nil"/>
              <w:bottom w:val="nil"/>
              <w:right w:val="nil"/>
            </w:tcBorders>
            <w:hideMark/>
          </w:tcPr>
          <w:p w14:paraId="27BD6D53" w14:textId="77777777" w:rsidR="00B320C4" w:rsidRPr="00636F7A" w:rsidRDefault="00B320C4" w:rsidP="00B320C4">
            <w:pPr>
              <w:widowControl/>
              <w:ind w:firstLine="0"/>
              <w:jc w:val="center"/>
              <w:rPr>
                <w:rFonts w:ascii="Times New Roman" w:hAnsi="Times New Roman" w:cs="Times New Roman"/>
                <w:sz w:val="20"/>
                <w:szCs w:val="20"/>
              </w:rPr>
            </w:pPr>
            <w:r w:rsidRPr="00636F7A">
              <w:rPr>
                <w:rFonts w:ascii="Times New Roman" w:hAnsi="Times New Roman" w:cs="Times New Roman"/>
                <w:sz w:val="20"/>
                <w:szCs w:val="20"/>
              </w:rPr>
              <w:t xml:space="preserve">(должностное лицо </w:t>
            </w:r>
          </w:p>
        </w:tc>
        <w:tc>
          <w:tcPr>
            <w:tcW w:w="1701" w:type="dxa"/>
            <w:tcBorders>
              <w:top w:val="single" w:sz="4" w:space="0" w:color="auto"/>
              <w:left w:val="nil"/>
              <w:bottom w:val="nil"/>
              <w:right w:val="nil"/>
            </w:tcBorders>
            <w:hideMark/>
          </w:tcPr>
          <w:p w14:paraId="2917DAAD" w14:textId="77777777" w:rsidR="00B320C4" w:rsidRPr="00636F7A" w:rsidRDefault="00B320C4" w:rsidP="00B320C4">
            <w:pPr>
              <w:widowControl/>
              <w:ind w:firstLine="0"/>
              <w:jc w:val="center"/>
              <w:rPr>
                <w:rFonts w:ascii="Times New Roman" w:hAnsi="Times New Roman" w:cs="Times New Roman"/>
                <w:sz w:val="20"/>
                <w:szCs w:val="20"/>
              </w:rPr>
            </w:pPr>
            <w:r w:rsidRPr="00636F7A">
              <w:rPr>
                <w:rFonts w:ascii="Times New Roman" w:hAnsi="Times New Roman" w:cs="Times New Roman"/>
                <w:sz w:val="20"/>
                <w:szCs w:val="20"/>
              </w:rPr>
              <w:t>(подпись)</w:t>
            </w:r>
          </w:p>
        </w:tc>
        <w:tc>
          <w:tcPr>
            <w:tcW w:w="2835" w:type="dxa"/>
            <w:tcBorders>
              <w:top w:val="single" w:sz="4" w:space="0" w:color="auto"/>
              <w:left w:val="nil"/>
              <w:bottom w:val="nil"/>
              <w:right w:val="nil"/>
            </w:tcBorders>
            <w:hideMark/>
          </w:tcPr>
          <w:p w14:paraId="132CEA4E" w14:textId="77777777" w:rsidR="00B320C4" w:rsidRPr="00636F7A" w:rsidRDefault="00B320C4" w:rsidP="00B320C4">
            <w:pPr>
              <w:widowControl/>
              <w:ind w:firstLine="0"/>
              <w:jc w:val="center"/>
              <w:rPr>
                <w:rFonts w:ascii="Times New Roman" w:hAnsi="Times New Roman" w:cs="Times New Roman"/>
                <w:sz w:val="20"/>
                <w:szCs w:val="20"/>
              </w:rPr>
            </w:pPr>
            <w:r w:rsidRPr="00636F7A">
              <w:rPr>
                <w:rFonts w:ascii="Times New Roman" w:hAnsi="Times New Roman" w:cs="Times New Roman"/>
                <w:sz w:val="20"/>
                <w:szCs w:val="20"/>
              </w:rPr>
              <w:t>(инициалы, фамилия)</w:t>
            </w:r>
          </w:p>
        </w:tc>
        <w:tc>
          <w:tcPr>
            <w:tcW w:w="1417" w:type="dxa"/>
            <w:tcBorders>
              <w:top w:val="single" w:sz="4" w:space="0" w:color="auto"/>
              <w:left w:val="nil"/>
              <w:bottom w:val="nil"/>
              <w:right w:val="nil"/>
            </w:tcBorders>
            <w:hideMark/>
          </w:tcPr>
          <w:p w14:paraId="3D256271" w14:textId="77777777" w:rsidR="00B320C4" w:rsidRPr="00636F7A" w:rsidRDefault="00B320C4" w:rsidP="00B320C4">
            <w:pPr>
              <w:widowControl/>
              <w:ind w:firstLine="0"/>
              <w:jc w:val="center"/>
              <w:rPr>
                <w:rFonts w:ascii="Times New Roman" w:hAnsi="Times New Roman" w:cs="Times New Roman"/>
                <w:sz w:val="20"/>
                <w:szCs w:val="20"/>
              </w:rPr>
            </w:pPr>
            <w:r w:rsidRPr="00636F7A">
              <w:rPr>
                <w:rFonts w:ascii="Times New Roman" w:hAnsi="Times New Roman" w:cs="Times New Roman"/>
                <w:sz w:val="20"/>
                <w:szCs w:val="20"/>
              </w:rPr>
              <w:t>(дата)</w:t>
            </w:r>
          </w:p>
        </w:tc>
      </w:tr>
      <w:tr w:rsidR="00B320C4" w:rsidRPr="00636F7A" w14:paraId="55789F8A" w14:textId="77777777" w:rsidTr="00B320C4">
        <w:tc>
          <w:tcPr>
            <w:tcW w:w="9071" w:type="dxa"/>
            <w:gridSpan w:val="4"/>
            <w:hideMark/>
          </w:tcPr>
          <w:p w14:paraId="182B701C" w14:textId="77777777" w:rsidR="00B320C4" w:rsidRPr="00636F7A" w:rsidRDefault="00B320C4" w:rsidP="00B320C4">
            <w:pPr>
              <w:widowControl/>
              <w:ind w:firstLine="0"/>
              <w:rPr>
                <w:rFonts w:ascii="Times New Roman" w:hAnsi="Times New Roman" w:cs="Times New Roman"/>
                <w:sz w:val="20"/>
                <w:szCs w:val="20"/>
              </w:rPr>
            </w:pPr>
            <w:r w:rsidRPr="00636F7A">
              <w:rPr>
                <w:rFonts w:ascii="Times New Roman" w:hAnsi="Times New Roman" w:cs="Times New Roman"/>
                <w:sz w:val="20"/>
                <w:szCs w:val="20"/>
              </w:rPr>
              <w:t>М.П.</w:t>
            </w:r>
          </w:p>
        </w:tc>
      </w:tr>
    </w:tbl>
    <w:p w14:paraId="0F8D41E9" w14:textId="77777777" w:rsidR="00B320C4" w:rsidRPr="00636F7A" w:rsidRDefault="00B320C4" w:rsidP="00B320C4">
      <w:pPr>
        <w:widowControl/>
        <w:ind w:firstLine="0"/>
        <w:jc w:val="left"/>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B320C4" w:rsidRPr="00636F7A" w14:paraId="099D329C" w14:textId="77777777" w:rsidTr="00B320C4">
        <w:tc>
          <w:tcPr>
            <w:tcW w:w="9070" w:type="dxa"/>
            <w:gridSpan w:val="5"/>
            <w:hideMark/>
          </w:tcPr>
          <w:p w14:paraId="392633C7" w14:textId="77777777" w:rsidR="00B320C4" w:rsidRPr="00636F7A" w:rsidRDefault="00B320C4" w:rsidP="00B320C4">
            <w:pPr>
              <w:widowControl/>
              <w:ind w:firstLine="0"/>
              <w:rPr>
                <w:rFonts w:ascii="Times New Roman" w:hAnsi="Times New Roman" w:cs="Times New Roman"/>
                <w:sz w:val="20"/>
                <w:szCs w:val="20"/>
              </w:rPr>
            </w:pPr>
            <w:r w:rsidRPr="00636F7A">
              <w:rPr>
                <w:rFonts w:ascii="Times New Roman" w:hAnsi="Times New Roman" w:cs="Times New Roman"/>
                <w:sz w:val="20"/>
                <w:szCs w:val="20"/>
              </w:rPr>
              <w:t>Подпись заявителя, подтверждающая получение решения об отказе в приеме документов</w:t>
            </w:r>
          </w:p>
        </w:tc>
      </w:tr>
      <w:tr w:rsidR="00B320C4" w:rsidRPr="00636F7A" w14:paraId="276FC5A2" w14:textId="77777777" w:rsidTr="00B320C4">
        <w:tc>
          <w:tcPr>
            <w:tcW w:w="1984" w:type="dxa"/>
            <w:tcBorders>
              <w:top w:val="nil"/>
              <w:left w:val="nil"/>
              <w:bottom w:val="single" w:sz="4" w:space="0" w:color="auto"/>
              <w:right w:val="nil"/>
            </w:tcBorders>
          </w:tcPr>
          <w:p w14:paraId="6EAB51ED" w14:textId="77777777" w:rsidR="00B320C4" w:rsidRPr="00636F7A" w:rsidRDefault="00B320C4" w:rsidP="00B320C4">
            <w:pPr>
              <w:widowControl/>
              <w:ind w:firstLine="0"/>
              <w:jc w:val="center"/>
              <w:rPr>
                <w:rFonts w:ascii="Times New Roman" w:hAnsi="Times New Roman" w:cs="Times New Roman"/>
                <w:sz w:val="20"/>
                <w:szCs w:val="20"/>
              </w:rPr>
            </w:pPr>
          </w:p>
        </w:tc>
        <w:tc>
          <w:tcPr>
            <w:tcW w:w="340" w:type="dxa"/>
          </w:tcPr>
          <w:p w14:paraId="3D72E756" w14:textId="77777777" w:rsidR="00B320C4" w:rsidRPr="00636F7A" w:rsidRDefault="00B320C4" w:rsidP="00B320C4">
            <w:pPr>
              <w:widowControl/>
              <w:ind w:firstLine="0"/>
              <w:jc w:val="center"/>
              <w:rPr>
                <w:rFonts w:ascii="Times New Roman" w:hAnsi="Times New Roman" w:cs="Times New Roman"/>
                <w:sz w:val="20"/>
                <w:szCs w:val="20"/>
              </w:rPr>
            </w:pPr>
          </w:p>
        </w:tc>
        <w:tc>
          <w:tcPr>
            <w:tcW w:w="4422" w:type="dxa"/>
            <w:tcBorders>
              <w:top w:val="nil"/>
              <w:left w:val="nil"/>
              <w:bottom w:val="single" w:sz="4" w:space="0" w:color="auto"/>
              <w:right w:val="nil"/>
            </w:tcBorders>
          </w:tcPr>
          <w:p w14:paraId="7C2199FE" w14:textId="77777777" w:rsidR="00B320C4" w:rsidRPr="00636F7A" w:rsidRDefault="00B320C4" w:rsidP="00B320C4">
            <w:pPr>
              <w:widowControl/>
              <w:ind w:firstLine="0"/>
              <w:jc w:val="center"/>
              <w:rPr>
                <w:rFonts w:ascii="Times New Roman" w:hAnsi="Times New Roman" w:cs="Times New Roman"/>
                <w:sz w:val="20"/>
                <w:szCs w:val="20"/>
              </w:rPr>
            </w:pPr>
          </w:p>
        </w:tc>
        <w:tc>
          <w:tcPr>
            <w:tcW w:w="340" w:type="dxa"/>
          </w:tcPr>
          <w:p w14:paraId="301D979E" w14:textId="77777777" w:rsidR="00B320C4" w:rsidRPr="00636F7A" w:rsidRDefault="00B320C4" w:rsidP="00B320C4">
            <w:pPr>
              <w:widowControl/>
              <w:ind w:firstLine="0"/>
              <w:jc w:val="center"/>
              <w:rPr>
                <w:rFonts w:ascii="Times New Roman" w:hAnsi="Times New Roman" w:cs="Times New Roman"/>
                <w:sz w:val="20"/>
                <w:szCs w:val="20"/>
              </w:rPr>
            </w:pPr>
          </w:p>
        </w:tc>
        <w:tc>
          <w:tcPr>
            <w:tcW w:w="1984" w:type="dxa"/>
            <w:tcBorders>
              <w:top w:val="nil"/>
              <w:left w:val="nil"/>
              <w:bottom w:val="single" w:sz="4" w:space="0" w:color="auto"/>
              <w:right w:val="nil"/>
            </w:tcBorders>
          </w:tcPr>
          <w:p w14:paraId="7A4E4310" w14:textId="77777777" w:rsidR="00B320C4" w:rsidRPr="00636F7A" w:rsidRDefault="00B320C4" w:rsidP="00B320C4">
            <w:pPr>
              <w:widowControl/>
              <w:ind w:firstLine="0"/>
              <w:jc w:val="center"/>
              <w:rPr>
                <w:rFonts w:ascii="Times New Roman" w:hAnsi="Times New Roman" w:cs="Times New Roman"/>
                <w:sz w:val="20"/>
                <w:szCs w:val="20"/>
              </w:rPr>
            </w:pPr>
          </w:p>
        </w:tc>
      </w:tr>
      <w:tr w:rsidR="00B320C4" w:rsidRPr="00636F7A" w14:paraId="7BC8FF19" w14:textId="77777777" w:rsidTr="00B320C4">
        <w:tc>
          <w:tcPr>
            <w:tcW w:w="1984" w:type="dxa"/>
            <w:tcBorders>
              <w:top w:val="single" w:sz="4" w:space="0" w:color="auto"/>
              <w:left w:val="nil"/>
              <w:bottom w:val="nil"/>
              <w:right w:val="nil"/>
            </w:tcBorders>
            <w:hideMark/>
          </w:tcPr>
          <w:p w14:paraId="05FDA568" w14:textId="77777777" w:rsidR="00B320C4" w:rsidRPr="00636F7A" w:rsidRDefault="00B320C4" w:rsidP="00B320C4">
            <w:pPr>
              <w:widowControl/>
              <w:ind w:firstLine="0"/>
              <w:jc w:val="center"/>
              <w:rPr>
                <w:rFonts w:ascii="Times New Roman" w:hAnsi="Times New Roman" w:cs="Times New Roman"/>
                <w:sz w:val="20"/>
                <w:szCs w:val="20"/>
              </w:rPr>
            </w:pPr>
            <w:r w:rsidRPr="00636F7A">
              <w:rPr>
                <w:rFonts w:ascii="Times New Roman" w:hAnsi="Times New Roman" w:cs="Times New Roman"/>
                <w:sz w:val="20"/>
                <w:szCs w:val="20"/>
              </w:rPr>
              <w:t>(подпись)</w:t>
            </w:r>
          </w:p>
        </w:tc>
        <w:tc>
          <w:tcPr>
            <w:tcW w:w="340" w:type="dxa"/>
          </w:tcPr>
          <w:p w14:paraId="6EBF3A2E" w14:textId="77777777" w:rsidR="00B320C4" w:rsidRPr="00636F7A" w:rsidRDefault="00B320C4" w:rsidP="00B320C4">
            <w:pPr>
              <w:widowControl/>
              <w:ind w:firstLine="0"/>
              <w:jc w:val="center"/>
              <w:rPr>
                <w:rFonts w:ascii="Times New Roman" w:hAnsi="Times New Roman" w:cs="Times New Roman"/>
                <w:sz w:val="20"/>
                <w:szCs w:val="20"/>
              </w:rPr>
            </w:pPr>
          </w:p>
        </w:tc>
        <w:tc>
          <w:tcPr>
            <w:tcW w:w="4422" w:type="dxa"/>
            <w:tcBorders>
              <w:top w:val="single" w:sz="4" w:space="0" w:color="auto"/>
              <w:left w:val="nil"/>
              <w:bottom w:val="nil"/>
              <w:right w:val="nil"/>
            </w:tcBorders>
            <w:hideMark/>
          </w:tcPr>
          <w:p w14:paraId="3927E7C7" w14:textId="77777777" w:rsidR="00B320C4" w:rsidRPr="00636F7A" w:rsidRDefault="00B320C4" w:rsidP="00B320C4">
            <w:pPr>
              <w:widowControl/>
              <w:ind w:firstLine="0"/>
              <w:jc w:val="center"/>
              <w:rPr>
                <w:rFonts w:ascii="Times New Roman" w:hAnsi="Times New Roman" w:cs="Times New Roman"/>
                <w:sz w:val="20"/>
                <w:szCs w:val="20"/>
              </w:rPr>
            </w:pPr>
            <w:r w:rsidRPr="00636F7A">
              <w:rPr>
                <w:rFonts w:ascii="Times New Roman" w:hAnsi="Times New Roman" w:cs="Times New Roman"/>
                <w:sz w:val="20"/>
                <w:szCs w:val="20"/>
              </w:rPr>
              <w:t>(Ф.И.О. заявителя/представителя заявителя)</w:t>
            </w:r>
          </w:p>
        </w:tc>
        <w:tc>
          <w:tcPr>
            <w:tcW w:w="340" w:type="dxa"/>
          </w:tcPr>
          <w:p w14:paraId="4AF39AE1" w14:textId="77777777" w:rsidR="00B320C4" w:rsidRPr="00636F7A" w:rsidRDefault="00B320C4" w:rsidP="00B320C4">
            <w:pPr>
              <w:widowControl/>
              <w:ind w:firstLine="0"/>
              <w:jc w:val="center"/>
              <w:rPr>
                <w:rFonts w:ascii="Times New Roman" w:hAnsi="Times New Roman" w:cs="Times New Roman"/>
                <w:sz w:val="20"/>
                <w:szCs w:val="20"/>
              </w:rPr>
            </w:pPr>
          </w:p>
        </w:tc>
        <w:tc>
          <w:tcPr>
            <w:tcW w:w="1984" w:type="dxa"/>
            <w:tcBorders>
              <w:top w:val="single" w:sz="4" w:space="0" w:color="auto"/>
              <w:left w:val="nil"/>
              <w:bottom w:val="nil"/>
              <w:right w:val="nil"/>
            </w:tcBorders>
            <w:hideMark/>
          </w:tcPr>
          <w:p w14:paraId="7E897E8E" w14:textId="77777777" w:rsidR="00B320C4" w:rsidRPr="00636F7A" w:rsidRDefault="00B320C4" w:rsidP="00B320C4">
            <w:pPr>
              <w:widowControl/>
              <w:ind w:firstLine="0"/>
              <w:jc w:val="center"/>
              <w:rPr>
                <w:rFonts w:ascii="Times New Roman" w:hAnsi="Times New Roman" w:cs="Times New Roman"/>
                <w:sz w:val="20"/>
                <w:szCs w:val="20"/>
              </w:rPr>
            </w:pPr>
            <w:r w:rsidRPr="00636F7A">
              <w:rPr>
                <w:rFonts w:ascii="Times New Roman" w:hAnsi="Times New Roman" w:cs="Times New Roman"/>
                <w:sz w:val="20"/>
                <w:szCs w:val="20"/>
              </w:rPr>
              <w:t>(дата)</w:t>
            </w:r>
          </w:p>
        </w:tc>
      </w:tr>
      <w:tr w:rsidR="00B320C4" w:rsidRPr="00636F7A" w14:paraId="43AE4FDA" w14:textId="77777777" w:rsidTr="00B320C4">
        <w:tc>
          <w:tcPr>
            <w:tcW w:w="9070" w:type="dxa"/>
            <w:gridSpan w:val="5"/>
          </w:tcPr>
          <w:p w14:paraId="68EF697A" w14:textId="77777777" w:rsidR="00B320C4" w:rsidRPr="00636F7A" w:rsidRDefault="00B320C4" w:rsidP="00B320C4">
            <w:pPr>
              <w:widowControl/>
              <w:ind w:firstLine="0"/>
              <w:jc w:val="center"/>
              <w:rPr>
                <w:rFonts w:ascii="Times New Roman" w:hAnsi="Times New Roman" w:cs="Times New Roman"/>
                <w:sz w:val="20"/>
                <w:szCs w:val="20"/>
              </w:rPr>
            </w:pPr>
          </w:p>
        </w:tc>
      </w:tr>
      <w:tr w:rsidR="00B320C4" w:rsidRPr="00B320C4" w14:paraId="00B2AC63" w14:textId="77777777" w:rsidTr="00B320C4">
        <w:tc>
          <w:tcPr>
            <w:tcW w:w="9070" w:type="dxa"/>
            <w:gridSpan w:val="5"/>
            <w:hideMark/>
          </w:tcPr>
          <w:p w14:paraId="113A3291" w14:textId="77777777" w:rsidR="00B320C4" w:rsidRPr="00636F7A" w:rsidRDefault="00B320C4" w:rsidP="00B320C4">
            <w:pPr>
              <w:widowControl/>
              <w:ind w:firstLine="0"/>
              <w:jc w:val="center"/>
              <w:rPr>
                <w:rFonts w:ascii="Times New Roman" w:hAnsi="Times New Roman" w:cs="Times New Roman"/>
                <w:sz w:val="20"/>
                <w:szCs w:val="20"/>
              </w:rPr>
            </w:pPr>
            <w:r w:rsidRPr="00636F7A">
              <w:rPr>
                <w:rFonts w:ascii="Times New Roman" w:hAnsi="Times New Roman" w:cs="Times New Roman"/>
                <w:sz w:val="20"/>
                <w:szCs w:val="20"/>
              </w:rPr>
              <w:t>_______________________</w:t>
            </w:r>
          </w:p>
        </w:tc>
        <w:bookmarkStart w:id="14" w:name="_GoBack"/>
        <w:bookmarkEnd w:id="14"/>
      </w:tr>
    </w:tbl>
    <w:p w14:paraId="618BFEEC" w14:textId="77777777" w:rsidR="00B320C4" w:rsidRPr="00B320C4" w:rsidRDefault="00B320C4" w:rsidP="00B320C4">
      <w:pPr>
        <w:ind w:firstLine="709"/>
        <w:rPr>
          <w:rFonts w:ascii="Times New Roman" w:hAnsi="Times New Roman" w:cs="Times New Roman"/>
          <w:highlight w:val="yellow"/>
        </w:rPr>
      </w:pPr>
    </w:p>
    <w:p w14:paraId="52BF7CF9" w14:textId="77777777" w:rsidR="00B320C4" w:rsidRPr="00B320C4" w:rsidRDefault="00B320C4" w:rsidP="00B320C4">
      <w:pPr>
        <w:ind w:firstLine="709"/>
        <w:rPr>
          <w:rFonts w:ascii="Times New Roman" w:hAnsi="Times New Roman" w:cs="Times New Roman"/>
          <w:highlight w:val="yellow"/>
        </w:rPr>
      </w:pPr>
    </w:p>
    <w:p w14:paraId="172A4E93" w14:textId="77777777" w:rsidR="00B320C4" w:rsidRPr="00B320C4" w:rsidRDefault="00B320C4" w:rsidP="00B320C4">
      <w:pPr>
        <w:ind w:firstLine="709"/>
        <w:rPr>
          <w:rFonts w:ascii="Times New Roman" w:hAnsi="Times New Roman" w:cs="Times New Roman"/>
          <w:highlight w:val="yellow"/>
        </w:rPr>
      </w:pPr>
    </w:p>
    <w:p w14:paraId="4D152961" w14:textId="77777777" w:rsidR="00B320C4" w:rsidRPr="00B320C4" w:rsidRDefault="00B320C4" w:rsidP="00B320C4">
      <w:pPr>
        <w:widowControl/>
        <w:autoSpaceDE/>
        <w:autoSpaceDN/>
        <w:adjustRightInd/>
        <w:ind w:firstLine="709"/>
        <w:rPr>
          <w:rFonts w:ascii="Times New Roman" w:hAnsi="Times New Roman" w:cs="Times New Roman"/>
          <w:highlight w:val="yellow"/>
        </w:rPr>
      </w:pPr>
    </w:p>
    <w:p w14:paraId="3FE14F1F" w14:textId="77777777" w:rsidR="00B320C4" w:rsidRPr="00B320C4" w:rsidRDefault="00B320C4" w:rsidP="00B320C4">
      <w:pPr>
        <w:widowControl/>
        <w:autoSpaceDE/>
        <w:autoSpaceDN/>
        <w:adjustRightInd/>
        <w:ind w:firstLine="709"/>
        <w:rPr>
          <w:rFonts w:ascii="Times New Roman" w:hAnsi="Times New Roman" w:cs="Times New Roman"/>
          <w:highlight w:val="yellow"/>
        </w:rPr>
      </w:pPr>
    </w:p>
    <w:p w14:paraId="41A52CC8" w14:textId="77777777" w:rsidR="00B320C4" w:rsidRPr="00B320C4" w:rsidRDefault="00B320C4" w:rsidP="00B320C4">
      <w:pPr>
        <w:widowControl/>
        <w:autoSpaceDE/>
        <w:autoSpaceDN/>
        <w:adjustRightInd/>
        <w:ind w:firstLine="0"/>
        <w:jc w:val="left"/>
        <w:rPr>
          <w:rFonts w:ascii="Times New Roman" w:hAnsi="Times New Roman" w:cs="Times New Roman"/>
          <w:highlight w:val="yellow"/>
        </w:rPr>
      </w:pPr>
    </w:p>
    <w:p w14:paraId="78B3CA4C" w14:textId="77777777" w:rsidR="00B320C4" w:rsidRPr="00B320C4" w:rsidRDefault="00B320C4" w:rsidP="00B320C4">
      <w:pPr>
        <w:widowControl/>
        <w:autoSpaceDE/>
        <w:autoSpaceDN/>
        <w:adjustRightInd/>
        <w:ind w:firstLine="0"/>
        <w:jc w:val="left"/>
        <w:rPr>
          <w:rFonts w:ascii="Times New Roman" w:hAnsi="Times New Roman" w:cs="Times New Roman"/>
          <w:highlight w:val="yellow"/>
        </w:rPr>
      </w:pPr>
    </w:p>
    <w:p w14:paraId="2464B70E" w14:textId="77777777" w:rsidR="00B320C4" w:rsidRPr="00B320C4" w:rsidRDefault="00B320C4" w:rsidP="00B320C4">
      <w:pPr>
        <w:widowControl/>
        <w:autoSpaceDE/>
        <w:autoSpaceDN/>
        <w:adjustRightInd/>
        <w:ind w:firstLine="0"/>
        <w:jc w:val="left"/>
        <w:rPr>
          <w:rFonts w:ascii="Times New Roman" w:hAnsi="Times New Roman" w:cs="Times New Roman"/>
          <w:highlight w:val="yellow"/>
        </w:rPr>
      </w:pPr>
    </w:p>
    <w:p w14:paraId="0A12941A" w14:textId="05C85848" w:rsidR="003C4245" w:rsidRDefault="003C4245" w:rsidP="00FB0AE5">
      <w:pPr>
        <w:jc w:val="center"/>
        <w:outlineLvl w:val="1"/>
        <w:rPr>
          <w:rFonts w:ascii="Times New Roman" w:hAnsi="Times New Roman" w:cs="Times New Roman"/>
          <w:sz w:val="28"/>
          <w:szCs w:val="28"/>
        </w:rPr>
      </w:pPr>
    </w:p>
    <w:sectPr w:rsidR="003C4245"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4472" w14:textId="77777777" w:rsidR="00F86027" w:rsidRDefault="00F86027" w:rsidP="00CA35AA">
      <w:r>
        <w:separator/>
      </w:r>
    </w:p>
  </w:endnote>
  <w:endnote w:type="continuationSeparator" w:id="0">
    <w:p w14:paraId="28C660D7" w14:textId="77777777" w:rsidR="00F86027" w:rsidRDefault="00F86027"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260E" w14:textId="77777777" w:rsidR="00F86027" w:rsidRDefault="00F86027" w:rsidP="00CA35AA">
      <w:r>
        <w:separator/>
      </w:r>
    </w:p>
  </w:footnote>
  <w:footnote w:type="continuationSeparator" w:id="0">
    <w:p w14:paraId="29A7BF9E" w14:textId="77777777" w:rsidR="00F86027" w:rsidRDefault="00F86027"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1"/>
  </w:num>
  <w:num w:numId="5">
    <w:abstractNumId w:val="9"/>
  </w:num>
  <w:num w:numId="6">
    <w:abstractNumId w:val="16"/>
  </w:num>
  <w:num w:numId="7">
    <w:abstractNumId w:val="7"/>
  </w:num>
  <w:num w:numId="8">
    <w:abstractNumId w:val="13"/>
  </w:num>
  <w:num w:numId="9">
    <w:abstractNumId w:val="14"/>
  </w:num>
  <w:num w:numId="10">
    <w:abstractNumId w:val="12"/>
  </w:num>
  <w:num w:numId="11">
    <w:abstractNumId w:val="8"/>
  </w:num>
  <w:num w:numId="12">
    <w:abstractNumId w:val="16"/>
  </w:num>
  <w:num w:numId="13">
    <w:abstractNumId w:val="6"/>
  </w:num>
  <w:num w:numId="14">
    <w:abstractNumId w:val="6"/>
  </w:num>
  <w:num w:numId="15">
    <w:abstractNumId w:val="7"/>
  </w:num>
  <w:num w:numId="16">
    <w:abstractNumId w:val="17"/>
  </w:num>
  <w:num w:numId="17">
    <w:abstractNumId w:val="10"/>
  </w:num>
  <w:num w:numId="18">
    <w:abstractNumId w:val="16"/>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36F7A"/>
    <w:rsid w:val="00641DBA"/>
    <w:rsid w:val="00647C24"/>
    <w:rsid w:val="00666900"/>
    <w:rsid w:val="00666B3B"/>
    <w:rsid w:val="0068280F"/>
    <w:rsid w:val="006A4FD6"/>
    <w:rsid w:val="006A59DF"/>
    <w:rsid w:val="006C5B69"/>
    <w:rsid w:val="006D0742"/>
    <w:rsid w:val="006D0A23"/>
    <w:rsid w:val="006D1911"/>
    <w:rsid w:val="006D3AC8"/>
    <w:rsid w:val="006E4012"/>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0D62"/>
    <w:rsid w:val="00801407"/>
    <w:rsid w:val="008128B4"/>
    <w:rsid w:val="00814C66"/>
    <w:rsid w:val="00814CC4"/>
    <w:rsid w:val="00816F28"/>
    <w:rsid w:val="00824051"/>
    <w:rsid w:val="00832277"/>
    <w:rsid w:val="00835836"/>
    <w:rsid w:val="008472C8"/>
    <w:rsid w:val="00863BFB"/>
    <w:rsid w:val="0086767A"/>
    <w:rsid w:val="008718F1"/>
    <w:rsid w:val="008759B0"/>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20C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07043"/>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027"/>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uiPriority w:val="99"/>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320C4"/>
  </w:style>
  <w:style w:type="table" w:customStyle="1" w:styleId="5">
    <w:name w:val="Сетка таблицы5"/>
    <w:basedOn w:val="a1"/>
    <w:next w:val="affffa"/>
    <w:uiPriority w:val="59"/>
    <w:rsid w:val="00B320C4"/>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309098208">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3D9B2277B33633762F5884D306115BB89D0EC6BA421ED6C136104A197B001020D7F99DBA82F7E651k5W2I" TargetMode="External"/><Relationship Id="rId3" Type="http://schemas.openxmlformats.org/officeDocument/2006/relationships/styles" Target="styles.xml"/><Relationship Id="rId21" Type="http://schemas.openxmlformats.org/officeDocument/2006/relationships/hyperlink" Target="consultantplus://offline/ref=7AE1A30328AB9B751B797A1A0C861BD7BE8E770BC495B8A34EEBCCE1018BF619D9AF202FCByCA4N" TargetMode="External"/><Relationship Id="rId7" Type="http://schemas.openxmlformats.org/officeDocument/2006/relationships/endnotes" Target="endnotes.xml"/><Relationship Id="rId12" Type="http://schemas.openxmlformats.org/officeDocument/2006/relationships/hyperlink" Target="http://______" TargetMode="External"/><Relationship Id="rId17" Type="http://schemas.openxmlformats.org/officeDocument/2006/relationships/hyperlink" Target="consultantplus://offline/ref=3D9B2277B33633762F5884D306115BB89D0EC6BA421ED6C136104A197B001020D7F99DBA82F7E151k5W6I" TargetMode="External"/><Relationship Id="rId2" Type="http://schemas.openxmlformats.org/officeDocument/2006/relationships/numbering" Target="numbering.xml"/><Relationship Id="rId16" Type="http://schemas.openxmlformats.org/officeDocument/2006/relationships/hyperlink" Target="https://login.consultant.ru/link/?req=doc&amp;base=LAW&amp;n=427256&amp;dst=100044"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27256&amp;dst=100038" TargetMode="External"/><Relationship Id="rId23"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https://login.consultant.ru/link/?req=doc&amp;base=SPB&amp;n=283442&amp;dst=100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E9A6-FE18-437E-9425-A6A10D6C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14445</Words>
  <Characters>82343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96595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6</cp:revision>
  <cp:lastPrinted>2023-10-11T09:52:00Z</cp:lastPrinted>
  <dcterms:created xsi:type="dcterms:W3CDTF">2023-03-13T13:27:00Z</dcterms:created>
  <dcterms:modified xsi:type="dcterms:W3CDTF">2024-04-09T09:19:00Z</dcterms:modified>
</cp:coreProperties>
</file>