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0E5A350A" w:rsidR="0028198D" w:rsidRPr="00706BAE" w:rsidRDefault="00C811F2"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13.03.2023</w:t>
      </w:r>
      <w:bookmarkStart w:id="0" w:name="_GoBack"/>
      <w:bookmarkEnd w:id="0"/>
      <w:r w:rsidR="00D7307C">
        <w:rPr>
          <w:rFonts w:ascii="Times New Roman" w:hAnsi="Times New Roman" w:cs="Times New Roman"/>
          <w:b/>
          <w:sz w:val="28"/>
          <w:szCs w:val="28"/>
        </w:rPr>
        <w:t xml:space="preserve"> </w:t>
      </w:r>
      <w:r w:rsidR="003E37C9">
        <w:rPr>
          <w:rFonts w:ascii="Times New Roman" w:hAnsi="Times New Roman" w:cs="Times New Roman"/>
          <w:b/>
          <w:sz w:val="28"/>
          <w:szCs w:val="28"/>
        </w:rPr>
        <w:t xml:space="preserve">  </w:t>
      </w:r>
      <w:r w:rsidR="0091460E">
        <w:rPr>
          <w:rFonts w:ascii="Times New Roman" w:hAnsi="Times New Roman" w:cs="Times New Roman"/>
          <w:b/>
          <w:sz w:val="28"/>
          <w:szCs w:val="28"/>
        </w:rPr>
        <w:t xml:space="preserve">       </w:t>
      </w:r>
      <w:r w:rsidR="00C7299D">
        <w:rPr>
          <w:rFonts w:ascii="Times New Roman" w:hAnsi="Times New Roman" w:cs="Times New Roman"/>
          <w:b/>
          <w:sz w:val="28"/>
          <w:szCs w:val="28"/>
        </w:rPr>
        <w:t xml:space="preserve">                                                                                               </w:t>
      </w:r>
      <w:r w:rsidR="0091460E">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153</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59024D1F" w:rsidR="00FB0AE5" w:rsidRDefault="00FB0AE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59024D1F" w:rsidR="00FB0AE5" w:rsidRDefault="00FB0AE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4FFE9828" w:rsidR="0028198D" w:rsidRPr="0028198D" w:rsidRDefault="0028198D" w:rsidP="0091460E">
      <w:pPr>
        <w:widowControl/>
        <w:numPr>
          <w:ilvl w:val="0"/>
          <w:numId w:val="5"/>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FB0AE5"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B0AE5" w:rsidRPr="00FB0AE5">
        <w:rPr>
          <w:rFonts w:ascii="Times New Roman" w:hAnsi="Times New Roman" w:cs="Times New Roman"/>
          <w:bCs/>
          <w:sz w:val="28"/>
          <w:szCs w:val="28"/>
        </w:rPr>
        <w:t>(государственная собственность на который не разграничена),</w:t>
      </w:r>
      <w:r w:rsidR="00FB0AE5"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706BAE">
      <w:pPr>
        <w:pStyle w:val="affffb"/>
        <w:numPr>
          <w:ilvl w:val="0"/>
          <w:numId w:val="5"/>
        </w:numPr>
        <w:spacing w:line="240" w:lineRule="auto"/>
        <w:ind w:left="0" w:firstLine="709"/>
        <w:rPr>
          <w:sz w:val="28"/>
          <w:szCs w:val="28"/>
        </w:rPr>
      </w:pPr>
      <w:r w:rsidRPr="00706BAE">
        <w:rPr>
          <w:sz w:val="28"/>
          <w:szCs w:val="28"/>
        </w:rPr>
        <w:lastRenderedPageBreak/>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77777777"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FB0AE5">
        <w:rPr>
          <w:rFonts w:ascii="Times New Roman" w:hAnsi="Times New Roman" w:cs="Times New Roman"/>
          <w:b/>
          <w:sz w:val="28"/>
          <w:szCs w:val="28"/>
        </w:rPr>
        <w:t>«</w:t>
      </w:r>
      <w:r w:rsidR="00FB0AE5" w:rsidRPr="00FB0AE5">
        <w:rPr>
          <w:rFonts w:ascii="Times New Roman" w:eastAsia="Calibri" w:hAnsi="Times New Roman" w:cs="Times New Roman"/>
          <w:b/>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B0AE5" w:rsidRPr="00FB0AE5">
        <w:rPr>
          <w:rFonts w:ascii="Times New Roman" w:hAnsi="Times New Roman" w:cs="Times New Roman"/>
          <w:b/>
          <w:bCs/>
          <w:sz w:val="28"/>
          <w:szCs w:val="28"/>
        </w:rPr>
        <w:t>(государственная собственность на который не разграничена),</w:t>
      </w:r>
      <w:r w:rsidR="00FB0AE5" w:rsidRPr="00FB0AE5">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FB0AE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378E57BE" w14:textId="1167B9EC" w:rsidR="00FB0AE5" w:rsidRPr="00FB0AE5" w:rsidRDefault="00FB0AE5" w:rsidP="00FB0AE5">
      <w:pPr>
        <w:jc w:val="center"/>
        <w:outlineLvl w:val="1"/>
        <w:rPr>
          <w:rFonts w:ascii="Times New Roman" w:hAnsi="Times New Roman" w:cs="Times New Roman"/>
          <w:sz w:val="28"/>
          <w:szCs w:val="28"/>
        </w:rPr>
      </w:pPr>
      <w:r w:rsidRPr="00FB0AE5">
        <w:rPr>
          <w:rFonts w:ascii="Times New Roman" w:hAnsi="Times New Roman" w:cs="Times New Roman"/>
          <w:sz w:val="28"/>
          <w:szCs w:val="28"/>
        </w:rPr>
        <w:t>1. Общие положения</w:t>
      </w:r>
    </w:p>
    <w:p w14:paraId="6AC8DE46" w14:textId="77777777" w:rsidR="00FB0AE5" w:rsidRPr="00FB0AE5" w:rsidRDefault="00FB0AE5" w:rsidP="00FB0AE5">
      <w:pPr>
        <w:spacing w:line="276" w:lineRule="auto"/>
        <w:ind w:firstLine="0"/>
        <w:jc w:val="center"/>
        <w:rPr>
          <w:rFonts w:ascii="Times New Roman" w:hAnsi="Times New Roman" w:cs="Times New Roman"/>
          <w:sz w:val="28"/>
          <w:szCs w:val="28"/>
        </w:rPr>
      </w:pPr>
    </w:p>
    <w:p w14:paraId="370423DC" w14:textId="77777777" w:rsidR="00FB0AE5" w:rsidRPr="00FB0AE5" w:rsidRDefault="00FB0AE5" w:rsidP="00FB0AE5">
      <w:pPr>
        <w:widowControl/>
        <w:numPr>
          <w:ilvl w:val="1"/>
          <w:numId w:val="23"/>
        </w:numPr>
        <w:autoSpaceDE/>
        <w:autoSpaceDN/>
        <w:adjustRightInd/>
        <w:spacing w:line="276" w:lineRule="auto"/>
        <w:ind w:left="0" w:firstLine="709"/>
        <w:jc w:val="left"/>
        <w:rPr>
          <w:rFonts w:ascii="Times New Roman" w:hAnsi="Times New Roman" w:cs="Times New Roman"/>
          <w:sz w:val="28"/>
          <w:szCs w:val="28"/>
        </w:rPr>
      </w:pPr>
      <w:bookmarkStart w:id="1" w:name="Par45"/>
      <w:bookmarkEnd w:id="1"/>
      <w:r w:rsidRPr="00FB0AE5">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34E06F49"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11A1E7C"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02104228"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44C6BA78"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1.2. Заявителями, имеющими право на получение муниципальной услуги, являются</w:t>
      </w:r>
      <w:r w:rsidRPr="00FB0AE5">
        <w:rPr>
          <w:rFonts w:ascii="Calibri" w:eastAsia="Calibri" w:hAnsi="Calibri" w:cs="Times New Roman"/>
          <w:sz w:val="22"/>
          <w:szCs w:val="22"/>
          <w:lang w:eastAsia="en-US"/>
        </w:rPr>
        <w:t xml:space="preserve"> </w:t>
      </w:r>
      <w:r w:rsidRPr="00FB0AE5">
        <w:rPr>
          <w:rFonts w:ascii="Times New Roman" w:hAnsi="Times New Roman" w:cs="Times New Roman"/>
          <w:sz w:val="28"/>
          <w:szCs w:val="28"/>
        </w:rPr>
        <w:t>следующие граждане Российской Федерации:</w:t>
      </w:r>
    </w:p>
    <w:p w14:paraId="16EC6172"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05630059"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4211171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AEE4FB"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4934A0C" w14:textId="77777777" w:rsidR="00FB0AE5" w:rsidRPr="00FB0AE5" w:rsidRDefault="00FB0AE5" w:rsidP="00FB0AE5">
      <w:pPr>
        <w:adjustRightInd/>
        <w:spacing w:line="276" w:lineRule="auto"/>
        <w:ind w:firstLine="709"/>
        <w:rPr>
          <w:rFonts w:ascii="Times New Roman" w:hAnsi="Times New Roman" w:cs="Times New Roman"/>
          <w:sz w:val="28"/>
          <w:szCs w:val="28"/>
        </w:rPr>
      </w:pPr>
      <w:bookmarkStart w:id="2" w:name="Par49"/>
      <w:bookmarkEnd w:id="2"/>
      <w:r w:rsidRPr="00FB0AE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18C9889" w14:textId="1CB936FF"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FB0AE5">
        <w:rPr>
          <w:rFonts w:ascii="Times New Roman" w:hAnsi="Times New Roman" w:cs="Times New Roman"/>
          <w:sz w:val="28"/>
          <w:szCs w:val="28"/>
        </w:rPr>
        <w:t>http://taici.ru;</w:t>
      </w:r>
    </w:p>
    <w:p w14:paraId="09C4820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2BC501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B0AE5">
        <w:rPr>
          <w:rFonts w:ascii="Times New Roman" w:hAnsi="Times New Roman" w:cs="Times New Roman"/>
          <w:sz w:val="28"/>
          <w:szCs w:val="28"/>
          <w:lang w:val="en-US"/>
        </w:rPr>
        <w:t>n</w:t>
      </w:r>
      <w:r w:rsidRPr="00FB0AE5">
        <w:rPr>
          <w:rFonts w:ascii="Times New Roman" w:hAnsi="Times New Roman" w:cs="Times New Roman"/>
          <w:sz w:val="28"/>
          <w:szCs w:val="28"/>
        </w:rPr>
        <w:t>obl.ru, www.gosuslugi.ru.</w:t>
      </w:r>
    </w:p>
    <w:p w14:paraId="1D59144E"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D6CA7E2"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p>
    <w:p w14:paraId="3A7F4927" w14:textId="2421BDD5" w:rsidR="00FB0AE5" w:rsidRPr="00FB0AE5" w:rsidRDefault="00FB0AE5" w:rsidP="00FB0AE5">
      <w:pPr>
        <w:spacing w:line="276" w:lineRule="auto"/>
        <w:ind w:firstLine="0"/>
        <w:jc w:val="center"/>
        <w:rPr>
          <w:rFonts w:ascii="Times New Roman" w:eastAsia="Calibri" w:hAnsi="Times New Roman" w:cs="Times New Roman"/>
          <w:b/>
          <w:sz w:val="28"/>
          <w:szCs w:val="28"/>
          <w:lang w:eastAsia="en-US"/>
        </w:rPr>
      </w:pPr>
      <w:bookmarkStart w:id="3" w:name="Par130"/>
      <w:bookmarkEnd w:id="3"/>
      <w:r w:rsidRPr="00FB0AE5">
        <w:rPr>
          <w:rFonts w:ascii="Times New Roman" w:eastAsia="Calibri" w:hAnsi="Times New Roman" w:cs="Times New Roman"/>
          <w:b/>
          <w:sz w:val="28"/>
          <w:szCs w:val="28"/>
          <w:lang w:eastAsia="en-US"/>
        </w:rPr>
        <w:t>2. Стандарт предоставления муниципальной услуги</w:t>
      </w:r>
    </w:p>
    <w:p w14:paraId="402632BD" w14:textId="77777777" w:rsidR="00FB0AE5" w:rsidRPr="00FB0AE5" w:rsidRDefault="00FB0AE5" w:rsidP="00FB0AE5">
      <w:pPr>
        <w:spacing w:line="276" w:lineRule="auto"/>
        <w:ind w:firstLine="851"/>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2.1. Полное наименование муниципальной услуги:</w:t>
      </w:r>
    </w:p>
    <w:p w14:paraId="147540C6" w14:textId="77777777" w:rsidR="00FB0AE5" w:rsidRPr="00FB0AE5" w:rsidRDefault="00FB0AE5" w:rsidP="00FB0AE5">
      <w:pPr>
        <w:spacing w:line="276" w:lineRule="auto"/>
        <w:ind w:firstLine="851"/>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7142A3AC" w14:textId="77777777"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Сокращенное наименование муниципальной услуги: </w:t>
      </w:r>
    </w:p>
    <w:p w14:paraId="248E0315" w14:textId="77777777"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FB0AE5">
        <w:rPr>
          <w:rFonts w:ascii="Times New Roman" w:eastAsia="Calibri" w:hAnsi="Times New Roman" w:cs="Times New Roman"/>
          <w:sz w:val="28"/>
          <w:szCs w:val="28"/>
          <w:lang w:eastAsia="en-US"/>
        </w:rPr>
        <w:t>.</w:t>
      </w:r>
    </w:p>
    <w:p w14:paraId="7719115F" w14:textId="77777777" w:rsidR="00FB0AE5" w:rsidRPr="00FB0AE5" w:rsidRDefault="00FB0AE5" w:rsidP="00FB0AE5">
      <w:pPr>
        <w:widowControl/>
        <w:autoSpaceDE/>
        <w:autoSpaceDN/>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2.2. Муниципальную услугу предоставляют:</w:t>
      </w:r>
    </w:p>
    <w:p w14:paraId="17BC5410" w14:textId="1D710A78" w:rsidR="00FB0AE5" w:rsidRPr="00FB0AE5" w:rsidRDefault="00FB0AE5" w:rsidP="00FB0AE5">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FB0AE5">
        <w:rPr>
          <w:rFonts w:ascii="Times New Roman" w:eastAsia="Calibri" w:hAnsi="Times New Roman" w:cs="Times New Roman"/>
          <w:sz w:val="28"/>
          <w:szCs w:val="28"/>
          <w:lang w:eastAsia="en-US"/>
        </w:rPr>
        <w:t>Администрация МО «</w:t>
      </w:r>
      <w:r>
        <w:rPr>
          <w:rFonts w:ascii="Times New Roman" w:eastAsia="Calibri" w:hAnsi="Times New Roman" w:cs="Times New Roman"/>
          <w:sz w:val="28"/>
          <w:szCs w:val="28"/>
          <w:lang w:eastAsia="en-US"/>
        </w:rPr>
        <w:t>Таицкое городское поселение</w:t>
      </w:r>
      <w:r w:rsidRPr="00FB0AE5">
        <w:rPr>
          <w:rFonts w:ascii="Times New Roman" w:eastAsia="Calibri" w:hAnsi="Times New Roman" w:cs="Times New Roman"/>
          <w:sz w:val="28"/>
          <w:szCs w:val="28"/>
          <w:lang w:eastAsia="en-US"/>
        </w:rPr>
        <w:t>» Ленинградской области.</w:t>
      </w:r>
    </w:p>
    <w:p w14:paraId="2EF1A8AE" w14:textId="77777777" w:rsidR="00FB0AE5" w:rsidRPr="00FB0AE5" w:rsidRDefault="00FB0AE5" w:rsidP="00FB0AE5">
      <w:pPr>
        <w:widowControl/>
        <w:autoSpaceDE/>
        <w:autoSpaceDN/>
        <w:adjustRightInd/>
        <w:spacing w:line="276" w:lineRule="auto"/>
        <w:ind w:firstLine="709"/>
        <w:rPr>
          <w:rFonts w:ascii="Times New Roman" w:eastAsia="Calibri" w:hAnsi="Times New Roman" w:cs="Times New Roman"/>
          <w:sz w:val="28"/>
          <w:szCs w:val="28"/>
        </w:rPr>
      </w:pPr>
      <w:r w:rsidRPr="00FB0AE5">
        <w:rPr>
          <w:rFonts w:ascii="Times New Roman" w:eastAsia="Calibri" w:hAnsi="Times New Roman" w:cs="Times New Roman"/>
          <w:sz w:val="28"/>
          <w:szCs w:val="28"/>
        </w:rPr>
        <w:t>В предоставлении муниципальной услуги участвуют:</w:t>
      </w:r>
    </w:p>
    <w:p w14:paraId="07E0DDE7" w14:textId="77777777" w:rsidR="00FB0AE5" w:rsidRPr="00FB0AE5" w:rsidRDefault="00FB0AE5" w:rsidP="00FB0AE5">
      <w:pPr>
        <w:widowControl/>
        <w:numPr>
          <w:ilvl w:val="0"/>
          <w:numId w:val="24"/>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58AD8D5B" w14:textId="77777777" w:rsidR="00FB0AE5" w:rsidRPr="00FB0AE5" w:rsidRDefault="00FB0AE5" w:rsidP="00FB0AE5">
      <w:pPr>
        <w:widowControl/>
        <w:numPr>
          <w:ilvl w:val="0"/>
          <w:numId w:val="24"/>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ГБУ ЛО «МФЦ».</w:t>
      </w:r>
    </w:p>
    <w:p w14:paraId="1514BCDE"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79E5E33"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 при личной явке:</w:t>
      </w:r>
    </w:p>
    <w:p w14:paraId="7190A44A"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Администрации;</w:t>
      </w:r>
    </w:p>
    <w:p w14:paraId="54FB9BF3"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филиалах, отделах, удаленных рабочих местах ГБУ ЛО «МФЦ»;</w:t>
      </w:r>
    </w:p>
    <w:p w14:paraId="539A96DD"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lastRenderedPageBreak/>
        <w:t>2) без личной явки:</w:t>
      </w:r>
    </w:p>
    <w:p w14:paraId="6C9A711A"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почтовым отправлением в орган местного самоуправления;</w:t>
      </w:r>
    </w:p>
    <w:p w14:paraId="7BF1E3F5"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электронной форме через личный кабинет заявителя на ПГУ ЛО/ЕПГУ.</w:t>
      </w:r>
    </w:p>
    <w:p w14:paraId="09C33567" w14:textId="77777777" w:rsidR="00FB0AE5" w:rsidRPr="00FB0AE5" w:rsidRDefault="00FB0AE5" w:rsidP="00FB0AE5">
      <w:pPr>
        <w:adjustRightInd/>
        <w:spacing w:line="276" w:lineRule="auto"/>
        <w:ind w:firstLine="709"/>
        <w:rPr>
          <w:rFonts w:ascii="Times New Roman" w:hAnsi="Times New Roman" w:cs="Times New Roman"/>
          <w:sz w:val="28"/>
          <w:szCs w:val="28"/>
        </w:rPr>
      </w:pPr>
      <w:bookmarkStart w:id="4" w:name="Par132"/>
      <w:bookmarkEnd w:id="4"/>
      <w:r w:rsidRPr="00FB0AE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0E46C96"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 посредством ПГУ ЛО/ЕПГУ - в Администрацию, МФЦ;</w:t>
      </w:r>
    </w:p>
    <w:p w14:paraId="76268ADC"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 посредством сайта ОМСУ, МФЦ (при технической реализации) - в Администрацию, МФЦ;</w:t>
      </w:r>
    </w:p>
    <w:p w14:paraId="3FAA07FE"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 по телефону - в Администрацию, МФЦ.</w:t>
      </w:r>
    </w:p>
    <w:p w14:paraId="79016EA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6FF7654"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16B570C"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DF73BBB"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BB3CA4"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1232E7" w14:textId="77777777" w:rsidR="00FB0AE5" w:rsidRPr="00FB0AE5" w:rsidRDefault="00FB0AE5" w:rsidP="00FB0AE5">
      <w:pPr>
        <w:widowControl/>
        <w:autoSpaceDE/>
        <w:autoSpaceDN/>
        <w:adjustRightInd/>
        <w:spacing w:line="276" w:lineRule="auto"/>
        <w:ind w:firstLine="709"/>
        <w:rPr>
          <w:rFonts w:ascii="Times New Roman" w:eastAsia="Calibri" w:hAnsi="Times New Roman" w:cs="Times New Roman"/>
          <w:sz w:val="28"/>
          <w:szCs w:val="28"/>
          <w:lang w:eastAsia="en-US"/>
        </w:rPr>
      </w:pPr>
      <w:r w:rsidRPr="00FB0AE5">
        <w:rPr>
          <w:rFonts w:ascii="Times New Roman" w:hAnsi="Times New Roman" w:cs="Times New Roman"/>
          <w:sz w:val="28"/>
          <w:szCs w:val="28"/>
        </w:rPr>
        <w:t xml:space="preserve">2.3. </w:t>
      </w:r>
      <w:r w:rsidRPr="00FB0AE5">
        <w:rPr>
          <w:rFonts w:ascii="Times New Roman" w:eastAsia="Calibri" w:hAnsi="Times New Roman" w:cs="Times New Roman"/>
          <w:sz w:val="28"/>
          <w:szCs w:val="28"/>
          <w:lang w:eastAsia="en-US"/>
        </w:rPr>
        <w:t>Результатом предоставления муниципальной услуги является:</w:t>
      </w:r>
    </w:p>
    <w:p w14:paraId="47377ACB" w14:textId="77777777" w:rsidR="00FB0AE5" w:rsidRPr="00FB0AE5" w:rsidRDefault="00FB0AE5" w:rsidP="00FB0AE5">
      <w:pPr>
        <w:widowControl/>
        <w:numPr>
          <w:ilvl w:val="0"/>
          <w:numId w:val="25"/>
        </w:numPr>
        <w:autoSpaceDE/>
        <w:autoSpaceDN/>
        <w:adjustRightInd/>
        <w:spacing w:after="200"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решение о предоставлении земельного участка, на котором расположен жилой дом (приложение 2 к настоящему административному регламенту);</w:t>
      </w:r>
    </w:p>
    <w:p w14:paraId="366EA466" w14:textId="77777777" w:rsidR="00FB0AE5" w:rsidRPr="00FB0AE5" w:rsidRDefault="00FB0AE5" w:rsidP="00FB0AE5">
      <w:pPr>
        <w:widowControl/>
        <w:numPr>
          <w:ilvl w:val="0"/>
          <w:numId w:val="26"/>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eastAsia="Calibri" w:hAnsi="Times New Roman" w:cs="Times New Roman"/>
          <w:sz w:val="28"/>
          <w:szCs w:val="28"/>
        </w:rPr>
        <w:lastRenderedPageBreak/>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14:paraId="4DA5B10C" w14:textId="77777777" w:rsidR="00FB0AE5" w:rsidRPr="00FB0AE5" w:rsidRDefault="00FB0AE5" w:rsidP="00FB0AE5">
      <w:pPr>
        <w:widowControl/>
        <w:numPr>
          <w:ilvl w:val="0"/>
          <w:numId w:val="26"/>
        </w:numPr>
        <w:tabs>
          <w:tab w:val="left" w:pos="1276"/>
        </w:tabs>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68860AF3" w14:textId="77777777" w:rsidR="00FB0AE5" w:rsidRPr="00FB0AE5" w:rsidRDefault="00FB0AE5" w:rsidP="00FB0AE5">
      <w:pPr>
        <w:widowControl/>
        <w:numPr>
          <w:ilvl w:val="0"/>
          <w:numId w:val="26"/>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795EF433"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CB4642"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 при личной явке:</w:t>
      </w:r>
    </w:p>
    <w:p w14:paraId="73532405"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Администрации;</w:t>
      </w:r>
    </w:p>
    <w:p w14:paraId="5799D00C"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филиалах, отделах, удаленных рабочих местах ГБУ ЛО «МФЦ»;</w:t>
      </w:r>
    </w:p>
    <w:p w14:paraId="42CF3C7E"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 без личной явки:</w:t>
      </w:r>
    </w:p>
    <w:p w14:paraId="23508956"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почтовым отправлением;</w:t>
      </w:r>
    </w:p>
    <w:p w14:paraId="63B180BB" w14:textId="77777777" w:rsidR="00FB0AE5" w:rsidRPr="00FB0AE5" w:rsidRDefault="00FB0AE5" w:rsidP="00FB0AE5">
      <w:pPr>
        <w:widowControl/>
        <w:autoSpaceDE/>
        <w:autoSpaceDN/>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электронной форме через личный кабинет заявителя на ПГУ ЛО/ ЕПГУ.</w:t>
      </w:r>
    </w:p>
    <w:p w14:paraId="2BA473A1" w14:textId="574193BC"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2.4. Срок предоставления муниципальной услуги составляет не более </w:t>
      </w:r>
      <w:r w:rsidRPr="00FB0AE5">
        <w:rPr>
          <w:rFonts w:ascii="Times New Roman" w:eastAsia="Calibri" w:hAnsi="Times New Roman" w:cs="Times New Roman"/>
          <w:strike/>
          <w:sz w:val="28"/>
          <w:szCs w:val="28"/>
          <w:lang w:eastAsia="en-US"/>
        </w:rPr>
        <w:t xml:space="preserve"> </w:t>
      </w:r>
      <w:r>
        <w:rPr>
          <w:rFonts w:ascii="Times New Roman" w:eastAsia="Calibri" w:hAnsi="Times New Roman" w:cs="Times New Roman"/>
          <w:strike/>
          <w:sz w:val="28"/>
          <w:szCs w:val="28"/>
          <w:lang w:eastAsia="en-US"/>
        </w:rPr>
        <w:t xml:space="preserve"> </w:t>
      </w:r>
      <w:r w:rsidRPr="00FB0AE5">
        <w:rPr>
          <w:rFonts w:ascii="Times New Roman" w:eastAsia="Calibri" w:hAnsi="Times New Roman" w:cs="Times New Roman"/>
          <w:sz w:val="28"/>
          <w:szCs w:val="28"/>
          <w:lang w:eastAsia="en-US"/>
        </w:rPr>
        <w:t>20</w:t>
      </w:r>
      <w:r w:rsidRPr="00FB0AE5">
        <w:rPr>
          <w:rFonts w:ascii="Times New Roman" w:eastAsia="Calibri" w:hAnsi="Times New Roman" w:cs="Times New Roman"/>
          <w:strike/>
          <w:sz w:val="28"/>
          <w:szCs w:val="28"/>
          <w:lang w:eastAsia="en-US"/>
        </w:rPr>
        <w:t xml:space="preserve"> </w:t>
      </w:r>
      <w:r w:rsidRPr="00FB0AE5">
        <w:rPr>
          <w:rFonts w:ascii="Times New Roman" w:eastAsia="Calibr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14:paraId="5EF4BE54" w14:textId="77777777" w:rsidR="00FB0AE5" w:rsidRPr="00FB0AE5" w:rsidRDefault="00FB0AE5" w:rsidP="00FB0AE5">
      <w:pPr>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6E368A5C" w14:textId="77777777" w:rsidR="00FB0AE5" w:rsidRPr="00FB0AE5" w:rsidRDefault="00FB0AE5" w:rsidP="00FB0AE5">
      <w:pPr>
        <w:widowControl/>
        <w:numPr>
          <w:ilvl w:val="0"/>
          <w:numId w:val="27"/>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5" w:name="Par201"/>
      <w:bookmarkEnd w:id="5"/>
      <w:r w:rsidRPr="00FB0AE5">
        <w:rPr>
          <w:rFonts w:ascii="Times New Roman" w:hAnsi="Times New Roman" w:cs="Times New Roman"/>
          <w:sz w:val="28"/>
          <w:szCs w:val="28"/>
        </w:rPr>
        <w:t>Земельный кодекс Российской Федерации от 25.10.2001 № 136-ФЗ;</w:t>
      </w:r>
    </w:p>
    <w:p w14:paraId="3D66D033" w14:textId="77777777" w:rsidR="00FB0AE5" w:rsidRPr="00FB0AE5" w:rsidRDefault="00FB0AE5" w:rsidP="00FB0AE5">
      <w:pPr>
        <w:widowControl/>
        <w:numPr>
          <w:ilvl w:val="0"/>
          <w:numId w:val="27"/>
        </w:numPr>
        <w:tabs>
          <w:tab w:val="left" w:pos="709"/>
        </w:tabs>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C4E1A35" w14:textId="77777777" w:rsidR="00FB0AE5" w:rsidRPr="00FB0AE5" w:rsidRDefault="00FB0AE5" w:rsidP="00FB0AE5">
      <w:pPr>
        <w:widowControl/>
        <w:numPr>
          <w:ilvl w:val="0"/>
          <w:numId w:val="27"/>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4B502963" w14:textId="77777777" w:rsidR="00FB0AE5" w:rsidRPr="00FB0AE5" w:rsidRDefault="00FB0AE5" w:rsidP="00FB0AE5">
      <w:pPr>
        <w:widowControl/>
        <w:numPr>
          <w:ilvl w:val="0"/>
          <w:numId w:val="27"/>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5D509567" w14:textId="77777777" w:rsidR="00FB0AE5" w:rsidRPr="00FB0AE5" w:rsidRDefault="00FB0AE5" w:rsidP="00FB0AE5">
      <w:pPr>
        <w:widowControl/>
        <w:numPr>
          <w:ilvl w:val="0"/>
          <w:numId w:val="28"/>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77807378" w14:textId="09CD7468" w:rsidR="00FB0AE5" w:rsidRDefault="00FB0AE5" w:rsidP="00FB0AE5">
      <w:pPr>
        <w:widowControl/>
        <w:numPr>
          <w:ilvl w:val="0"/>
          <w:numId w:val="28"/>
        </w:numPr>
        <w:autoSpaceDE/>
        <w:autoSpaceDN/>
        <w:adjustRightInd/>
        <w:spacing w:after="200" w:line="276" w:lineRule="auto"/>
        <w:ind w:left="0" w:firstLine="1069"/>
        <w:jc w:val="left"/>
        <w:rPr>
          <w:rFonts w:ascii="Times New Roman" w:hAnsi="Times New Roman" w:cs="Times New Roman"/>
          <w:sz w:val="28"/>
          <w:szCs w:val="28"/>
        </w:rPr>
      </w:pPr>
      <w:r w:rsidRPr="00FB0AE5">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29F77CD8" w14:textId="1357838C" w:rsidR="00FB0AE5" w:rsidRPr="00FB0AE5" w:rsidRDefault="00FB0AE5" w:rsidP="00FB0AE5">
      <w:pPr>
        <w:widowControl/>
        <w:numPr>
          <w:ilvl w:val="0"/>
          <w:numId w:val="28"/>
        </w:numPr>
        <w:autoSpaceDE/>
        <w:autoSpaceDN/>
        <w:adjustRightInd/>
        <w:spacing w:line="276" w:lineRule="auto"/>
        <w:ind w:left="0" w:firstLine="1069"/>
        <w:jc w:val="left"/>
        <w:rPr>
          <w:rFonts w:ascii="Times New Roman" w:hAnsi="Times New Roman" w:cs="Times New Roman"/>
          <w:sz w:val="28"/>
          <w:szCs w:val="28"/>
        </w:rPr>
      </w:pPr>
      <w:r>
        <w:rPr>
          <w:rFonts w:ascii="Times New Roman" w:hAnsi="Times New Roman" w:cs="Times New Roman"/>
          <w:sz w:val="28"/>
          <w:szCs w:val="28"/>
        </w:rPr>
        <w:lastRenderedPageBreak/>
        <w:t>Устав администрации Таицкого городского поселения Гатчинского муниципального района Ленинградской области.</w:t>
      </w:r>
    </w:p>
    <w:p w14:paraId="15DAC7BF" w14:textId="77777777"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52D955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Для предоставления муниципальной услуги заполняется заявление (по форме согласно приложению 1 к административному регламенту):</w:t>
      </w:r>
    </w:p>
    <w:p w14:paraId="40C647B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11B980DC"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специалистом МФЦ при личном обращении заявителя (представителя заявителя) в МФЦ.</w:t>
      </w:r>
    </w:p>
    <w:p w14:paraId="149141CE"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396330F"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54319B44" w14:textId="1F5E56A5"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0E1E7139"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0EA524D" w14:textId="012EC80B"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8642F7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67D9364"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FB0AE5">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0A8C2EC9"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EB8520"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C5EE7A0"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FE8DE8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AD04F4"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FA3FBC7"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2.6.1. Заявление о предоставлении земельного участка, на котором расположен жилой дом,</w:t>
      </w:r>
      <w:r w:rsidRPr="00FB0AE5">
        <w:rPr>
          <w:rFonts w:ascii="Calibri" w:eastAsia="Calibri" w:hAnsi="Calibri" w:cs="Times New Roman"/>
          <w:sz w:val="22"/>
          <w:szCs w:val="22"/>
          <w:lang w:eastAsia="en-US"/>
        </w:rPr>
        <w:t xml:space="preserve"> </w:t>
      </w:r>
      <w:r w:rsidRPr="00FB0AE5">
        <w:rPr>
          <w:rFonts w:ascii="Times New Roman" w:hAnsi="Times New Roman" w:cs="Times New Roman"/>
          <w:sz w:val="28"/>
          <w:szCs w:val="28"/>
        </w:rPr>
        <w:t>должно содержать следующую информацию:</w:t>
      </w:r>
    </w:p>
    <w:p w14:paraId="60FED3F0"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2B158571"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кадастровый номер испрашиваемого земельного участка;</w:t>
      </w:r>
    </w:p>
    <w:p w14:paraId="73ACFF10"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EC1FFCC"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37F2009" w14:textId="77777777" w:rsidR="00FB0AE5" w:rsidRPr="00FB0AE5" w:rsidRDefault="00FB0AE5" w:rsidP="00FB0AE5">
      <w:pPr>
        <w:ind w:firstLine="708"/>
        <w:rPr>
          <w:rFonts w:ascii="Times New Roman" w:hAnsi="Times New Roman" w:cs="Times New Roman"/>
          <w:sz w:val="28"/>
          <w:szCs w:val="28"/>
        </w:rPr>
      </w:pPr>
      <w:r w:rsidRPr="00FB0AE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EFCB477"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цель использования земельного участка;</w:t>
      </w:r>
    </w:p>
    <w:p w14:paraId="7FA3FFBC"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площадь испрашиваемого земельного участка;</w:t>
      </w:r>
    </w:p>
    <w:p w14:paraId="5196CC94"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информация о том, что жилой дом возведен до 14 мая 1998 года;</w:t>
      </w:r>
    </w:p>
    <w:p w14:paraId="21331838"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lastRenderedPageBreak/>
        <w:t>- почтовый адрес и (или) адрес электронной почты для связи с заявителем.</w:t>
      </w:r>
    </w:p>
    <w:p w14:paraId="4034D6A3"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461B1131"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176F66CF"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27C7DD28"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97C05B9"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5F45AE7"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A5041CF"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3F97FA3"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35A25719" w14:textId="77777777" w:rsidR="00FB0AE5" w:rsidRPr="00FB0AE5" w:rsidRDefault="00FB0AE5" w:rsidP="00FB0AE5">
      <w:pPr>
        <w:ind w:firstLine="710"/>
        <w:rPr>
          <w:rFonts w:ascii="Times New Roman" w:hAnsi="Times New Roman" w:cs="Times New Roman"/>
          <w:sz w:val="28"/>
          <w:szCs w:val="28"/>
          <w:lang w:eastAsia="en-US"/>
        </w:rPr>
      </w:pPr>
      <w:r w:rsidRPr="00FB0AE5">
        <w:rPr>
          <w:rFonts w:ascii="Times New Roman" w:hAnsi="Times New Roman" w:cs="Times New Roman"/>
          <w:sz w:val="28"/>
          <w:szCs w:val="28"/>
        </w:rPr>
        <w:t xml:space="preserve">9) свидетельство о праве на наследство, подтверждающее, что наследником </w:t>
      </w:r>
      <w:r w:rsidRPr="00FB0AE5">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2FF42D7B" w14:textId="77777777" w:rsidR="00FB0AE5" w:rsidRPr="00FB0AE5" w:rsidRDefault="00FB0AE5" w:rsidP="00FB0AE5">
      <w:pPr>
        <w:spacing w:line="276" w:lineRule="auto"/>
        <w:ind w:firstLine="708"/>
        <w:rPr>
          <w:rFonts w:ascii="Times New Roman" w:hAnsi="Times New Roman" w:cs="Times New Roman"/>
          <w:sz w:val="28"/>
          <w:szCs w:val="28"/>
        </w:rPr>
      </w:pPr>
      <w:r w:rsidRPr="00FB0AE5">
        <w:rPr>
          <w:rFonts w:ascii="Times New Roman" w:hAnsi="Times New Roman" w:cs="Times New Roman"/>
          <w:sz w:val="28"/>
          <w:szCs w:val="28"/>
        </w:rPr>
        <w:t xml:space="preserve">2.6.3. Заявитель прилагает все документы, указанные в подпунктах 3 - 8 пункта 2.6.2 </w:t>
      </w:r>
      <w:r w:rsidRPr="00FB0AE5">
        <w:rPr>
          <w:rFonts w:ascii="Times New Roman" w:eastAsia="Calibri" w:hAnsi="Times New Roman" w:cs="Times New Roman"/>
          <w:sz w:val="28"/>
          <w:szCs w:val="28"/>
          <w:lang w:eastAsia="en-US"/>
        </w:rPr>
        <w:t>настоящего административного регламента</w:t>
      </w:r>
      <w:r w:rsidRPr="00FB0AE5">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45818187" w14:textId="77777777"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452FA94" w14:textId="77777777" w:rsidR="00FB0AE5" w:rsidRPr="00FB0AE5" w:rsidRDefault="00FB0AE5" w:rsidP="00FB0AE5">
      <w:pPr>
        <w:widowControl/>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E63ADC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10E4CA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C9EDC88"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757F4D0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выписка из похозяйственной книги;</w:t>
      </w:r>
    </w:p>
    <w:p w14:paraId="2FBA2C74"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448392E" w14:textId="77777777"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1C667C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2.7.1. При предоставлении муниципальной услуги запрещается требовать от заявителя:</w:t>
      </w:r>
    </w:p>
    <w:p w14:paraId="23886E3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w:t>
      </w:r>
      <w:r w:rsidRPr="00FB0AE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F86EBF"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w:t>
      </w:r>
      <w:r w:rsidRPr="00FB0AE5">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CBD758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w:t>
      </w:r>
      <w:r w:rsidRPr="00FB0AE5">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FB0AE5">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B524AE0"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4)</w:t>
      </w:r>
      <w:r w:rsidRPr="00FB0AE5">
        <w:rPr>
          <w:rFonts w:ascii="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F0F723B"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5)</w:t>
      </w:r>
      <w:r w:rsidRPr="00FB0AE5">
        <w:rPr>
          <w:rFonts w:ascii="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9E08D7"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7FC5FDE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AAE3BB"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EF6229" w14:textId="77777777" w:rsidR="00FB0AE5" w:rsidRPr="00FB0AE5" w:rsidRDefault="00FB0AE5" w:rsidP="00FB0AE5">
      <w:pPr>
        <w:adjustRightInd/>
        <w:ind w:firstLine="709"/>
        <w:rPr>
          <w:rFonts w:ascii="Times New Roman" w:hAnsi="Times New Roman" w:cs="Times New Roman"/>
          <w:sz w:val="28"/>
          <w:szCs w:val="28"/>
        </w:rPr>
      </w:pPr>
      <w:bookmarkStart w:id="6" w:name="P140"/>
      <w:bookmarkEnd w:id="6"/>
      <w:r w:rsidRPr="00FB0AE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95A7F3"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D58BBB7"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60263C49"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FB0AE5">
        <w:rPr>
          <w:rFonts w:ascii="Times New Roman" w:hAnsi="Times New Roman" w:cs="Times New Roman"/>
          <w:sz w:val="28"/>
          <w:szCs w:val="28"/>
        </w:rPr>
        <w:lastRenderedPageBreak/>
        <w:t>для оказания услуги, подлежащих представлению заявителем:</w:t>
      </w:r>
    </w:p>
    <w:p w14:paraId="35E3B06F"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заявление подано лицом, не уполномоченным на осуществление таких действий;</w:t>
      </w:r>
    </w:p>
    <w:p w14:paraId="7AF46C16"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xml:space="preserve">- заявителем не представлены документы, установленные </w:t>
      </w:r>
      <w:hyperlink r:id="rId9" w:anchor="P112" w:history="1">
        <w:r w:rsidRPr="00FB0AE5">
          <w:rPr>
            <w:rFonts w:ascii="Times New Roman" w:hAnsi="Times New Roman" w:cs="Times New Roman"/>
            <w:sz w:val="28"/>
            <w:szCs w:val="28"/>
          </w:rPr>
          <w:t>пунктом 2.6</w:t>
        </w:r>
      </w:hyperlink>
      <w:r w:rsidRPr="00FB0AE5">
        <w:rPr>
          <w:rFonts w:ascii="Times New Roman" w:hAnsi="Times New Roman" w:cs="Times New Roman"/>
          <w:sz w:val="28"/>
          <w:szCs w:val="28"/>
        </w:rPr>
        <w:t xml:space="preserve"> административного регламента;</w:t>
      </w:r>
    </w:p>
    <w:p w14:paraId="0DE37910"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представленные документы утратили силу на момент обращения за услугой;</w:t>
      </w:r>
    </w:p>
    <w:p w14:paraId="6AA81208"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CC8B817"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B4B1582"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A84FD30"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AF1CF8F" w14:textId="77777777" w:rsidR="00FB0AE5" w:rsidRPr="00FB0AE5" w:rsidRDefault="00FB0AE5" w:rsidP="00FB0AE5">
      <w:pPr>
        <w:ind w:firstLine="709"/>
        <w:rPr>
          <w:rFonts w:ascii="Times New Roman" w:hAnsi="Times New Roman" w:cs="Times New Roman"/>
          <w:sz w:val="28"/>
          <w:szCs w:val="28"/>
        </w:rPr>
      </w:pPr>
      <w:r w:rsidRPr="00FB0AE5">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FB0AE5">
        <w:rPr>
          <w:rFonts w:ascii="Times New Roman" w:hAnsi="Times New Roman" w:cs="Times New Roman"/>
          <w:sz w:val="28"/>
          <w:szCs w:val="28"/>
        </w:rPr>
        <w:t>:</w:t>
      </w:r>
    </w:p>
    <w:p w14:paraId="29B498D6" w14:textId="77777777" w:rsidR="00FB0AE5" w:rsidRPr="00FB0AE5" w:rsidRDefault="00FB0AE5" w:rsidP="00FB0AE5">
      <w:pPr>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Отсутствие права на предоставление муниципальной услуги:</w:t>
      </w:r>
    </w:p>
    <w:p w14:paraId="10581533"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E31F5A2"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DA912DA"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FB0AE5">
        <w:rPr>
          <w:rFonts w:ascii="Times New Roman" w:eastAsia="Calibri" w:hAnsi="Times New Roman" w:cs="Times New Roman"/>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A452E94"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B18C77F"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70AA23E8"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A307424"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FE46278"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FB0AE5">
        <w:rPr>
          <w:rFonts w:ascii="Times New Roman" w:eastAsia="Calibri"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7A263D2" w14:textId="0B12E5C4"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BDC3B0A"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AD1E0F8"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0B0917D"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0CA4AF0"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1BA9D3EC"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5D33CC97"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FB0AE5">
        <w:rPr>
          <w:rFonts w:ascii="Times New Roman" w:eastAsia="Calibri"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73C9E1D"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B8A8F88"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6DB13BCE"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3504127" w14:textId="77777777" w:rsidR="00FB0AE5" w:rsidRPr="00FB0AE5" w:rsidRDefault="00FB0AE5" w:rsidP="00FB0AE5">
      <w:pPr>
        <w:widowControl/>
        <w:numPr>
          <w:ilvl w:val="0"/>
          <w:numId w:val="29"/>
        </w:numPr>
        <w:autoSpaceDE/>
        <w:autoSpaceDN/>
        <w:adjustRightInd/>
        <w:spacing w:line="276" w:lineRule="auto"/>
        <w:ind w:left="0" w:firstLine="567"/>
        <w:rPr>
          <w:rFonts w:ascii="Times New Roman" w:eastAsia="Calibri" w:hAnsi="Times New Roman" w:cs="Times New Roman"/>
          <w:sz w:val="28"/>
          <w:szCs w:val="28"/>
        </w:rPr>
      </w:pPr>
      <w:r w:rsidRPr="00FB0AE5">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8E03D9F"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bookmarkStart w:id="8" w:name="Par285"/>
      <w:bookmarkEnd w:id="8"/>
      <w:r w:rsidRPr="00FB0AE5">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4DA8EF67" w14:textId="77777777" w:rsidR="00FB0AE5" w:rsidRPr="00FB0AE5" w:rsidRDefault="00FB0AE5" w:rsidP="00FB0AE5">
      <w:pPr>
        <w:widowControl/>
        <w:numPr>
          <w:ilvl w:val="0"/>
          <w:numId w:val="29"/>
        </w:numPr>
        <w:autoSpaceDE/>
        <w:autoSpaceDN/>
        <w:adjustRightInd/>
        <w:spacing w:line="276" w:lineRule="auto"/>
        <w:ind w:left="0"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64F518F5" w14:textId="77777777" w:rsidR="00FB0AE5" w:rsidRPr="00FB0AE5" w:rsidRDefault="00FB0AE5" w:rsidP="00FB0AE5">
      <w:pPr>
        <w:ind w:firstLine="568"/>
        <w:rPr>
          <w:rFonts w:ascii="Times New Roman" w:eastAsia="Calibri" w:hAnsi="Times New Roman" w:cs="Times New Roman"/>
          <w:sz w:val="28"/>
          <w:szCs w:val="28"/>
        </w:rPr>
      </w:pPr>
      <w:r w:rsidRPr="00FB0AE5">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FB0AE5">
        <w:rPr>
          <w:rFonts w:ascii="Calibri" w:eastAsia="Calibri" w:hAnsi="Calibri" w:cs="Calibri"/>
          <w:sz w:val="22"/>
          <w:szCs w:val="22"/>
        </w:rPr>
        <w:t xml:space="preserve"> </w:t>
      </w:r>
      <w:r w:rsidRPr="00FB0AE5">
        <w:rPr>
          <w:rFonts w:ascii="Times New Roman" w:eastAsia="Calibri" w:hAnsi="Times New Roman" w:cs="Times New Roman"/>
          <w:sz w:val="28"/>
          <w:szCs w:val="28"/>
        </w:rPr>
        <w:t xml:space="preserve">предусмотренные настоящим административным регламентом. </w:t>
      </w:r>
    </w:p>
    <w:p w14:paraId="29CB6757" w14:textId="77777777" w:rsidR="00FB0AE5" w:rsidRPr="00FB0AE5" w:rsidRDefault="00FB0AE5" w:rsidP="00FB0AE5">
      <w:pPr>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14:paraId="7B484380" w14:textId="77777777" w:rsidR="00FB0AE5" w:rsidRPr="00FB0AE5" w:rsidRDefault="00FB0AE5" w:rsidP="00FB0AE5">
      <w:pPr>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заявление не соответствует положениям пункта 2.6.1 настоящего административного регламента;</w:t>
      </w:r>
    </w:p>
    <w:p w14:paraId="1E528FF8"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заявление подано в орган, не уполномоченный на распоряжение испрашиваемым земельным участком;</w:t>
      </w:r>
    </w:p>
    <w:p w14:paraId="6069EA58" w14:textId="77777777" w:rsidR="00FB0AE5" w:rsidRPr="00FB0AE5" w:rsidRDefault="00FB0AE5" w:rsidP="00FB0AE5">
      <w:pPr>
        <w:adjustRightInd/>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к заявлению не приложены документы, предусмотренные подпунктами 1, 2 и 9 пункта 2.6.2 настоящего административного регламента.</w:t>
      </w:r>
    </w:p>
    <w:p w14:paraId="5A501639" w14:textId="77777777" w:rsidR="00FB0AE5" w:rsidRPr="00FB0AE5" w:rsidRDefault="00FB0AE5" w:rsidP="00FB0AE5">
      <w:pPr>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В решении Администрацией должны быть указаны причины возврата </w:t>
      </w:r>
      <w:r w:rsidRPr="00FB0AE5">
        <w:rPr>
          <w:rFonts w:ascii="Times New Roman" w:eastAsia="Calibri" w:hAnsi="Times New Roman" w:cs="Times New Roman"/>
          <w:sz w:val="28"/>
          <w:szCs w:val="28"/>
          <w:lang w:eastAsia="en-US"/>
        </w:rPr>
        <w:lastRenderedPageBreak/>
        <w:t>заявления о предоставлении земельного участка.</w:t>
      </w:r>
    </w:p>
    <w:p w14:paraId="4D7163E5"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2.11. Муниципальная услуга предоставляется бесплатно.</w:t>
      </w:r>
    </w:p>
    <w:p w14:paraId="12122435"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D03BAD4" w14:textId="77777777" w:rsidR="00FB0AE5" w:rsidRPr="00FB0AE5" w:rsidRDefault="00FB0AE5" w:rsidP="00FB0AE5">
      <w:pPr>
        <w:widowControl/>
        <w:autoSpaceDE/>
        <w:autoSpaceDN/>
        <w:adjustRightInd/>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73232BFB" w14:textId="77777777" w:rsidR="00FB0AE5" w:rsidRPr="00FB0AE5" w:rsidRDefault="00FB0AE5" w:rsidP="00FB0AE5">
      <w:pPr>
        <w:widowControl/>
        <w:autoSpaceDE/>
        <w:autoSpaceDN/>
        <w:adjustRightInd/>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при обращении заявителя в ГБУ ЛО "МФЦ" - в течение 1 рабочего дня;</w:t>
      </w:r>
    </w:p>
    <w:p w14:paraId="275B3BA3" w14:textId="77777777" w:rsidR="00FB0AE5" w:rsidRPr="00FB0AE5" w:rsidRDefault="00FB0AE5" w:rsidP="00FB0AE5">
      <w:pPr>
        <w:widowControl/>
        <w:autoSpaceDE/>
        <w:autoSpaceDN/>
        <w:adjustRightInd/>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20BB501" w14:textId="77777777" w:rsidR="00FB0AE5" w:rsidRPr="00FB0AE5" w:rsidRDefault="00FB0AE5" w:rsidP="00FB0AE5">
      <w:pPr>
        <w:widowControl/>
        <w:autoSpaceDE/>
        <w:autoSpaceDN/>
        <w:adjustRightInd/>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62BCA91"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070966"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3E005709"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2.14.2. Наличие на территории, прилегающей к зданию,</w:t>
      </w:r>
      <w:r w:rsidRPr="00FB0AE5">
        <w:rPr>
          <w:rFonts w:ascii="Calibri" w:eastAsia="Calibri" w:hAnsi="Calibri" w:cs="Times New Roman"/>
          <w:sz w:val="22"/>
          <w:szCs w:val="22"/>
          <w:lang w:eastAsia="en-US"/>
        </w:rPr>
        <w:t xml:space="preserve"> </w:t>
      </w:r>
      <w:r w:rsidRPr="00FB0AE5">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E17CAF7"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D21F46"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06AD73"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C38F9A1"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CD8210"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7035AEE"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6C4425D"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FB0AE5">
        <w:rPr>
          <w:rFonts w:ascii="Times New Roman" w:hAnsi="Times New Roman" w:cs="Times New Roman"/>
          <w:sz w:val="28"/>
          <w:szCs w:val="28"/>
        </w:rPr>
        <w:lastRenderedPageBreak/>
        <w:t>сопровождения инвалида.</w:t>
      </w:r>
    </w:p>
    <w:p w14:paraId="2232C4D3"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B5A0BB"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E3E3C0"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A510F9"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688DA3B"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28BEA1"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262558"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2.15. Показатели доступности и качества муниципальной услуги.</w:t>
      </w:r>
    </w:p>
    <w:p w14:paraId="7373685F"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D7808B0"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1) транспортная доступность к месту предоставления муниципальной услуги;</w:t>
      </w:r>
    </w:p>
    <w:p w14:paraId="70F20B4C"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10A847C4"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2D5E613"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2E81F67" w14:textId="77777777" w:rsidR="00FB0AE5" w:rsidRPr="00FB0AE5" w:rsidRDefault="00FB0AE5" w:rsidP="00FB0AE5">
      <w:pPr>
        <w:ind w:firstLine="709"/>
        <w:rPr>
          <w:rFonts w:ascii="Times New Roman" w:hAnsi="Times New Roman" w:cs="Times New Roman"/>
          <w:sz w:val="28"/>
          <w:szCs w:val="28"/>
        </w:rPr>
      </w:pPr>
      <w:r w:rsidRPr="00FB0AE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E09643F"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95796B5"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xml:space="preserve">1) наличие инфраструктуры, указанной в </w:t>
      </w:r>
      <w:hyperlink r:id="rId10" w:anchor="P200" w:history="1">
        <w:r w:rsidRPr="00FB0AE5">
          <w:rPr>
            <w:rFonts w:ascii="Times New Roman" w:hAnsi="Times New Roman" w:cs="Times New Roman"/>
            <w:sz w:val="28"/>
            <w:szCs w:val="28"/>
          </w:rPr>
          <w:t>п. 2.14</w:t>
        </w:r>
      </w:hyperlink>
      <w:r w:rsidRPr="00FB0AE5">
        <w:rPr>
          <w:rFonts w:ascii="Times New Roman" w:hAnsi="Times New Roman" w:cs="Times New Roman"/>
          <w:sz w:val="28"/>
          <w:szCs w:val="28"/>
        </w:rPr>
        <w:t xml:space="preserve"> административного регламента;</w:t>
      </w:r>
    </w:p>
    <w:p w14:paraId="603D9C15"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 исполнение требований доступности услуг для инвалидов;</w:t>
      </w:r>
    </w:p>
    <w:p w14:paraId="3699B4E9"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 xml:space="preserve">3) обеспечение беспрепятственного доступа инвалидов к помещениям, в </w:t>
      </w:r>
      <w:r w:rsidRPr="00FB0AE5">
        <w:rPr>
          <w:rFonts w:ascii="Times New Roman" w:hAnsi="Times New Roman" w:cs="Times New Roman"/>
          <w:sz w:val="28"/>
          <w:szCs w:val="28"/>
        </w:rPr>
        <w:lastRenderedPageBreak/>
        <w:t>которых предоставляется муниципальная услуга.</w:t>
      </w:r>
    </w:p>
    <w:p w14:paraId="41BE1BF9"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2.15.3. Показатели качества муниципальной услуги:</w:t>
      </w:r>
    </w:p>
    <w:p w14:paraId="3543E451"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1) соблюдение срока предоставления муниципальной услуги;</w:t>
      </w:r>
    </w:p>
    <w:p w14:paraId="089ACE7F"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5F09429"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970C14F"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5B4DA6E"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62C6290"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FCDF56C"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Согласований, необходимых для получения муниципальной услуги, не требуется.</w:t>
      </w:r>
    </w:p>
    <w:p w14:paraId="6B4CF22B" w14:textId="77777777" w:rsidR="00FB0AE5" w:rsidRPr="00FB0AE5" w:rsidRDefault="00FB0AE5" w:rsidP="00FB0AE5">
      <w:pPr>
        <w:ind w:firstLine="709"/>
        <w:rPr>
          <w:rFonts w:ascii="Times New Roman" w:hAnsi="Times New Roman" w:cs="Times New Roman"/>
          <w:sz w:val="28"/>
          <w:szCs w:val="28"/>
        </w:rPr>
      </w:pPr>
      <w:r w:rsidRPr="00FB0AE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1F355D5" w14:textId="77777777" w:rsidR="00FB0AE5" w:rsidRPr="00FB0AE5" w:rsidRDefault="00FB0AE5" w:rsidP="00FB0AE5">
      <w:pPr>
        <w:ind w:firstLine="709"/>
        <w:rPr>
          <w:rFonts w:ascii="Times New Roman" w:hAnsi="Times New Roman" w:cs="Times New Roman"/>
          <w:sz w:val="28"/>
          <w:szCs w:val="28"/>
        </w:rPr>
      </w:pPr>
      <w:r w:rsidRPr="00FB0AE5">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6F3089BE" w14:textId="77777777" w:rsidR="00FB0AE5" w:rsidRPr="00FB0AE5" w:rsidRDefault="00FB0AE5" w:rsidP="00FB0AE5">
      <w:pPr>
        <w:adjustRightInd/>
        <w:ind w:firstLine="709"/>
        <w:rPr>
          <w:rFonts w:ascii="Times New Roman" w:hAnsi="Times New Roman" w:cs="Times New Roman"/>
          <w:sz w:val="28"/>
          <w:szCs w:val="28"/>
        </w:rPr>
      </w:pPr>
      <w:r w:rsidRPr="00FB0AE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421352A" w14:textId="77777777" w:rsidR="00FB0AE5" w:rsidRPr="00FB0AE5" w:rsidRDefault="00FB0AE5" w:rsidP="00FB0AE5">
      <w:pPr>
        <w:spacing w:line="276" w:lineRule="auto"/>
        <w:ind w:firstLine="540"/>
        <w:rPr>
          <w:rFonts w:ascii="Times New Roman" w:hAnsi="Times New Roman" w:cs="Times New Roman"/>
          <w:sz w:val="28"/>
          <w:szCs w:val="28"/>
        </w:rPr>
      </w:pPr>
    </w:p>
    <w:p w14:paraId="506EA6D2" w14:textId="29086520" w:rsidR="00FB0AE5" w:rsidRPr="00FB0AE5" w:rsidRDefault="00FB0AE5" w:rsidP="00FB0AE5">
      <w:pPr>
        <w:adjustRightInd/>
        <w:ind w:firstLine="709"/>
        <w:rPr>
          <w:rFonts w:ascii="Times New Roman" w:hAnsi="Times New Roman" w:cs="Times New Roman"/>
          <w:b/>
          <w:sz w:val="28"/>
          <w:szCs w:val="28"/>
        </w:rPr>
      </w:pPr>
      <w:bookmarkStart w:id="9" w:name="Par383"/>
      <w:bookmarkEnd w:id="9"/>
      <w:r w:rsidRPr="00FB0AE5">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FB0AE5">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FB0AE5">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FB0AE5">
        <w:rPr>
          <w:rFonts w:ascii="Times New Roman" w:hAnsi="Times New Roman" w:cs="Times New Roman"/>
          <w:b/>
          <w:sz w:val="28"/>
          <w:szCs w:val="28"/>
        </w:rPr>
        <w:t>административных процедур в электронной форме</w:t>
      </w:r>
    </w:p>
    <w:p w14:paraId="4002A825"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0F975D3"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D29E616" w14:textId="77777777" w:rsidR="00FB0AE5" w:rsidRPr="00FB0AE5" w:rsidRDefault="00FB0AE5" w:rsidP="00FB0AE5">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0B6CA9F2" w14:textId="51A72200" w:rsidR="00FB0AE5" w:rsidRPr="00FB0AE5" w:rsidRDefault="00FB0AE5" w:rsidP="00FB0AE5">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FB0AE5">
        <w:rPr>
          <w:rFonts w:ascii="Times New Roman" w:eastAsia="Calibri" w:hAnsi="Times New Roman" w:cs="Times New Roman"/>
          <w:sz w:val="28"/>
          <w:szCs w:val="28"/>
        </w:rPr>
        <w:t xml:space="preserve">16 </w:t>
      </w:r>
      <w:r w:rsidRPr="00FB0AE5">
        <w:rPr>
          <w:rFonts w:ascii="Times New Roman" w:eastAsia="Calibri" w:hAnsi="Times New Roman" w:cs="Times New Roman"/>
          <w:sz w:val="28"/>
          <w:szCs w:val="28"/>
          <w:lang w:eastAsia="en-US"/>
        </w:rPr>
        <w:t>календарных</w:t>
      </w:r>
      <w:r w:rsidRPr="00FB0AE5">
        <w:rPr>
          <w:rFonts w:ascii="Times New Roman" w:eastAsia="Calibri" w:hAnsi="Times New Roman" w:cs="Times New Roman"/>
          <w:sz w:val="28"/>
          <w:szCs w:val="28"/>
        </w:rPr>
        <w:t xml:space="preserve"> дней (в период до 01.01.2024 – 10 календарных дней).</w:t>
      </w:r>
    </w:p>
    <w:p w14:paraId="62C0551F" w14:textId="77777777" w:rsidR="00FB0AE5" w:rsidRPr="00FB0AE5" w:rsidRDefault="00FB0AE5" w:rsidP="00FB0AE5">
      <w:pPr>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078E668C" w14:textId="77777777" w:rsidR="00FB0AE5" w:rsidRPr="00FB0AE5" w:rsidRDefault="00FB0AE5" w:rsidP="00FB0AE5">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lastRenderedPageBreak/>
        <w:t>принятие решения о предоставления муниципальной услуги или об отказе в предоставлении муниципальной услуги – 2 календарных дня;</w:t>
      </w:r>
    </w:p>
    <w:p w14:paraId="7D00CBFE" w14:textId="77777777" w:rsidR="00FB0AE5" w:rsidRPr="00FB0AE5" w:rsidRDefault="00FB0AE5" w:rsidP="00FB0AE5">
      <w:pPr>
        <w:widowControl/>
        <w:numPr>
          <w:ilvl w:val="0"/>
          <w:numId w:val="30"/>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229EC5E3"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3.1.2. </w:t>
      </w:r>
      <w:bookmarkStart w:id="10" w:name="Par395"/>
      <w:bookmarkEnd w:id="10"/>
      <w:r w:rsidRPr="00FB0AE5">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401A5D9F"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E867387"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170AE8EC"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966846"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D2B044B"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3.1.2.5. Результат выполнения административной процедуры:</w:t>
      </w:r>
    </w:p>
    <w:p w14:paraId="56509A4B"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D3C2269"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700F6F4"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3.1.3.</w:t>
      </w:r>
      <w:bookmarkStart w:id="11" w:name="Par411"/>
      <w:bookmarkEnd w:id="11"/>
      <w:r w:rsidRPr="00FB0AE5">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3B0EBC3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F567D9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741BEE60" w14:textId="77777777"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hAnsi="Times New Roman" w:cs="Times New Roman"/>
          <w:sz w:val="28"/>
          <w:szCs w:val="28"/>
          <w:u w:val="single"/>
        </w:rPr>
        <w:t>1 действие:</w:t>
      </w:r>
      <w:r w:rsidRPr="00FB0AE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FB0AE5">
        <w:rPr>
          <w:rFonts w:ascii="Times New Roman" w:hAnsi="Times New Roman" w:cs="Times New Roman"/>
          <w:sz w:val="28"/>
          <w:szCs w:val="28"/>
        </w:rPr>
        <w:lastRenderedPageBreak/>
        <w:t xml:space="preserve">целях оценки </w:t>
      </w:r>
      <w:r w:rsidRPr="00FB0AE5">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6E94DCBF"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u w:val="single"/>
        </w:rPr>
        <w:t xml:space="preserve">2 действие: </w:t>
      </w:r>
      <w:r w:rsidRPr="00FB0AE5">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5FE57F99"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25D064C"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u w:val="single"/>
        </w:rPr>
        <w:t xml:space="preserve">3 действие: </w:t>
      </w:r>
      <w:r w:rsidRPr="00FB0AE5">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45C752CC"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u w:val="single"/>
        </w:rPr>
        <w:t>4 действие:</w:t>
      </w:r>
      <w:r w:rsidRPr="00FB0AE5">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AC0370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0B0AD225" w14:textId="41C90143"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Общий срок выполнения административной процедуры – не более</w:t>
      </w:r>
      <w:r w:rsidRPr="00FB0AE5">
        <w:rPr>
          <w:rFonts w:ascii="Times New Roman" w:hAnsi="Times New Roman" w:cs="Times New Roman"/>
          <w:sz w:val="28"/>
          <w:szCs w:val="28"/>
        </w:rPr>
        <w:br/>
        <w:t xml:space="preserve"> 16 календарных дней (в период до 01.01.2024 – не более 10 календарных дней).</w:t>
      </w:r>
    </w:p>
    <w:p w14:paraId="392C926F"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7DFA809D"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0E25148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3F9049F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3.1.3.3. Критерии принятия решения:</w:t>
      </w:r>
      <w:r w:rsidRPr="00FB0AE5">
        <w:rPr>
          <w:rFonts w:ascii="Calibri" w:eastAsia="Calibri" w:hAnsi="Calibri" w:cs="Times New Roman"/>
          <w:sz w:val="22"/>
          <w:szCs w:val="22"/>
          <w:lang w:eastAsia="en-US"/>
        </w:rPr>
        <w:t xml:space="preserve"> </w:t>
      </w:r>
      <w:r w:rsidRPr="00FB0AE5">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w:t>
      </w:r>
      <w:r w:rsidRPr="00FB0AE5">
        <w:rPr>
          <w:rFonts w:ascii="Times New Roman" w:hAnsi="Times New Roman" w:cs="Times New Roman"/>
          <w:sz w:val="28"/>
          <w:szCs w:val="28"/>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D717B6B"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3.1.3.4. Результат выполнения административной процедуры: </w:t>
      </w:r>
    </w:p>
    <w:p w14:paraId="25987BAF"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14:paraId="65CDAACF"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1E1EB6EB"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 xml:space="preserve">подготовка проекта решения об </w:t>
      </w:r>
      <w:r w:rsidRPr="00FB0AE5">
        <w:rPr>
          <w:rFonts w:ascii="Times New Roman" w:eastAsia="Calibri" w:hAnsi="Times New Roman" w:cs="Times New Roman"/>
          <w:sz w:val="28"/>
          <w:szCs w:val="28"/>
        </w:rPr>
        <w:t xml:space="preserve">отказе в предоставлении </w:t>
      </w:r>
      <w:r w:rsidRPr="00FB0AE5">
        <w:rPr>
          <w:rFonts w:ascii="Times New Roman" w:eastAsia="Calibri" w:hAnsi="Times New Roman" w:cs="Times New Roman"/>
          <w:color w:val="000000"/>
          <w:sz w:val="28"/>
          <w:szCs w:val="28"/>
        </w:rPr>
        <w:t>муниципальной услуги;</w:t>
      </w:r>
    </w:p>
    <w:p w14:paraId="1B5C288B"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398C27CD" w14:textId="77777777" w:rsidR="00FB0AE5" w:rsidRPr="00FB0AE5" w:rsidRDefault="00FB0AE5" w:rsidP="00FB0AE5">
      <w:pPr>
        <w:spacing w:line="276" w:lineRule="auto"/>
        <w:ind w:firstLine="708"/>
        <w:rPr>
          <w:rFonts w:ascii="Times New Roman" w:hAnsi="Times New Roman" w:cs="Times New Roman"/>
          <w:sz w:val="28"/>
          <w:szCs w:val="28"/>
          <w:lang w:eastAsia="en-US"/>
        </w:rPr>
      </w:pPr>
      <w:r w:rsidRPr="00FB0AE5">
        <w:rPr>
          <w:rFonts w:ascii="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50DFAC0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FD6759C"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16AB3F1"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860F54"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306B6C7"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3.1.4.5. Результат выполнения административной процедуры:</w:t>
      </w:r>
    </w:p>
    <w:p w14:paraId="339E98AE"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66542161"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eastAsia="Calibri" w:hAnsi="Times New Roman" w:cs="Times New Roman"/>
          <w:sz w:val="28"/>
          <w:szCs w:val="28"/>
        </w:rPr>
      </w:pPr>
      <w:r w:rsidRPr="00FB0AE5">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14:paraId="449172BC"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t>подписание решения об отказе в предоставлении муниципальной услуги;</w:t>
      </w:r>
    </w:p>
    <w:p w14:paraId="1AEB70BD" w14:textId="77777777" w:rsidR="00FB0AE5" w:rsidRPr="00FB0AE5" w:rsidRDefault="00FB0AE5" w:rsidP="00FB0AE5">
      <w:pPr>
        <w:widowControl/>
        <w:numPr>
          <w:ilvl w:val="0"/>
          <w:numId w:val="25"/>
        </w:numPr>
        <w:autoSpaceDE/>
        <w:autoSpaceDN/>
        <w:adjustRightInd/>
        <w:spacing w:line="276" w:lineRule="auto"/>
        <w:ind w:left="0" w:firstLine="709"/>
        <w:jc w:val="left"/>
        <w:rPr>
          <w:rFonts w:ascii="Times New Roman" w:hAnsi="Times New Roman" w:cs="Times New Roman"/>
          <w:sz w:val="28"/>
          <w:szCs w:val="28"/>
        </w:rPr>
      </w:pPr>
      <w:r w:rsidRPr="00FB0AE5">
        <w:rPr>
          <w:rFonts w:ascii="Times New Roman" w:hAnsi="Times New Roman" w:cs="Times New Roman"/>
          <w:sz w:val="28"/>
          <w:szCs w:val="28"/>
        </w:rPr>
        <w:lastRenderedPageBreak/>
        <w:t xml:space="preserve">подписание договора аренды земельного участка, на котором расположен жилой дом. </w:t>
      </w:r>
    </w:p>
    <w:p w14:paraId="5550BF5A"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3.1.5. Выдача результата предоставления муниципальной услуги.</w:t>
      </w:r>
    </w:p>
    <w:p w14:paraId="15C9BE7C"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79D45E7"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78FAB39" w14:textId="77777777" w:rsidR="00FB0AE5" w:rsidRPr="00FB0AE5" w:rsidRDefault="00FB0AE5" w:rsidP="00FB0AE5">
      <w:pPr>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6C54CC6" w14:textId="21363121" w:rsidR="00FB0AE5" w:rsidRPr="00FB0AE5" w:rsidRDefault="00FB0AE5" w:rsidP="00FB0AE5">
      <w:pPr>
        <w:spacing w:line="276" w:lineRule="auto"/>
        <w:ind w:firstLine="709"/>
        <w:rPr>
          <w:rFonts w:ascii="Times New Roman" w:eastAsia="Calibri" w:hAnsi="Times New Roman" w:cs="Times New Roman"/>
          <w:sz w:val="28"/>
          <w:szCs w:val="28"/>
          <w:lang w:eastAsia="en-US"/>
        </w:rPr>
      </w:pPr>
      <w:r w:rsidRPr="00FB0AE5">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2A1EFE8E"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3.2. Особенности выполнения административных процедур в электронной форме.</w:t>
      </w:r>
    </w:p>
    <w:p w14:paraId="02185107"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FB0AE5">
          <w:rPr>
            <w:rFonts w:ascii="Times New Roman" w:hAnsi="Times New Roman" w:cs="Times New Roman"/>
            <w:sz w:val="28"/>
            <w:szCs w:val="28"/>
          </w:rPr>
          <w:t>законом</w:t>
        </w:r>
      </w:hyperlink>
      <w:r w:rsidRPr="00FB0AE5">
        <w:rPr>
          <w:rFonts w:ascii="Times New Roman" w:hAnsi="Times New Roman" w:cs="Times New Roman"/>
          <w:sz w:val="28"/>
          <w:szCs w:val="28"/>
        </w:rPr>
        <w:t xml:space="preserve"> № 210-ФЗ, Федеральным </w:t>
      </w:r>
      <w:hyperlink r:id="rId12" w:history="1">
        <w:r w:rsidRPr="00FB0AE5">
          <w:rPr>
            <w:rFonts w:ascii="Times New Roman" w:hAnsi="Times New Roman" w:cs="Times New Roman"/>
            <w:sz w:val="28"/>
            <w:szCs w:val="28"/>
          </w:rPr>
          <w:t>законом</w:t>
        </w:r>
      </w:hyperlink>
      <w:r w:rsidRPr="00FB0AE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FB0AE5">
          <w:rPr>
            <w:rFonts w:ascii="Times New Roman" w:hAnsi="Times New Roman" w:cs="Times New Roman"/>
            <w:sz w:val="28"/>
            <w:szCs w:val="28"/>
          </w:rPr>
          <w:t>постановлением</w:t>
        </w:r>
      </w:hyperlink>
      <w:r w:rsidRPr="00FB0AE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E918EF"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6E8D2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229D32D"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без личной явки на прием в Администрацию.</w:t>
      </w:r>
    </w:p>
    <w:p w14:paraId="49976699"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047E228"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пройти идентификацию и аутентификацию в ЕСИА;</w:t>
      </w:r>
    </w:p>
    <w:p w14:paraId="70BC0BEB"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79222C1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F02094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3.2.5. В результате направления пакета электронных документов </w:t>
      </w:r>
      <w:r w:rsidRPr="00FB0AE5">
        <w:rPr>
          <w:rFonts w:ascii="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29E48B"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E3191D8"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B4F44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F0CBF94"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71E84FB"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3.2.7. В случае поступления всех документов, указанных в </w:t>
      </w:r>
      <w:hyperlink r:id="rId14" w:anchor="P99" w:history="1">
        <w:r w:rsidRPr="00FB0AE5">
          <w:rPr>
            <w:rFonts w:ascii="Times New Roman" w:hAnsi="Times New Roman" w:cs="Times New Roman"/>
            <w:sz w:val="28"/>
            <w:szCs w:val="28"/>
          </w:rPr>
          <w:t>пункте 2.6</w:t>
        </w:r>
      </w:hyperlink>
      <w:r w:rsidRPr="00FB0AE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E06088"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E428F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6622655" w14:textId="3CF3F81C" w:rsidR="00FB0AE5" w:rsidRPr="00FB0AE5" w:rsidRDefault="00FB0AE5" w:rsidP="000737BD">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w:t>
      </w:r>
      <w:r w:rsidR="000737BD">
        <w:rPr>
          <w:rFonts w:ascii="Times New Roman" w:hAnsi="Times New Roman" w:cs="Times New Roman"/>
          <w:sz w:val="28"/>
          <w:szCs w:val="28"/>
        </w:rPr>
        <w:t>уги Администрацией.</w:t>
      </w:r>
    </w:p>
    <w:p w14:paraId="1FDEDAA9" w14:textId="79675BDD" w:rsidR="00FB0AE5" w:rsidRPr="00FB0AE5" w:rsidRDefault="00FB0AE5" w:rsidP="000737BD">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77463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1CD3DA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C37780" w14:textId="77777777" w:rsidR="00FB0AE5" w:rsidRPr="00FB0AE5" w:rsidRDefault="00FB0AE5" w:rsidP="00FB0AE5">
      <w:pPr>
        <w:adjustRightInd/>
        <w:spacing w:line="276" w:lineRule="auto"/>
        <w:ind w:firstLine="709"/>
        <w:rPr>
          <w:rFonts w:ascii="Times New Roman" w:hAnsi="Times New Roman" w:cs="Times New Roman"/>
          <w:sz w:val="28"/>
          <w:szCs w:val="28"/>
        </w:rPr>
      </w:pPr>
    </w:p>
    <w:p w14:paraId="6ACC540C" w14:textId="77777777" w:rsidR="00FB0AE5" w:rsidRPr="00FB0AE5" w:rsidRDefault="00FB0AE5" w:rsidP="00FB0AE5">
      <w:pPr>
        <w:spacing w:line="276" w:lineRule="auto"/>
        <w:ind w:firstLine="709"/>
        <w:rPr>
          <w:rFonts w:ascii="Times New Roman" w:hAnsi="Times New Roman" w:cs="Times New Roman"/>
          <w:sz w:val="28"/>
          <w:szCs w:val="28"/>
        </w:rPr>
      </w:pPr>
    </w:p>
    <w:p w14:paraId="7E2BE4DF" w14:textId="5631829C" w:rsidR="00FB0AE5" w:rsidRPr="00FB0AE5" w:rsidRDefault="00FB0AE5" w:rsidP="000737BD">
      <w:pPr>
        <w:widowControl/>
        <w:spacing w:line="276" w:lineRule="auto"/>
        <w:ind w:firstLine="0"/>
        <w:jc w:val="center"/>
        <w:outlineLvl w:val="0"/>
        <w:rPr>
          <w:rFonts w:ascii="Times New Roman" w:hAnsi="Times New Roman" w:cs="Times New Roman"/>
          <w:b/>
          <w:sz w:val="28"/>
          <w:szCs w:val="28"/>
        </w:rPr>
      </w:pPr>
      <w:bookmarkStart w:id="12" w:name="Par469"/>
      <w:bookmarkEnd w:id="12"/>
      <w:r w:rsidRPr="000737BD">
        <w:rPr>
          <w:rFonts w:ascii="Times New Roman" w:hAnsi="Times New Roman" w:cs="Times New Roman"/>
          <w:b/>
          <w:sz w:val="28"/>
          <w:szCs w:val="28"/>
        </w:rPr>
        <w:t>4. Формы контроля за исполнением административного регламента</w:t>
      </w:r>
    </w:p>
    <w:p w14:paraId="74F84162"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14EE6"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E6CC8F7"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1E666581"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50BB10"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FB0AE5">
        <w:rPr>
          <w:rFonts w:ascii="Times New Roman" w:eastAsia="Calibri" w:hAnsi="Times New Roman" w:cs="Times New Roman"/>
          <w:sz w:val="28"/>
          <w:szCs w:val="28"/>
          <w:lang w:eastAsia="en-US"/>
        </w:rPr>
        <w:lastRenderedPageBreak/>
        <w:t>утвержденным руководителем ОМСУ.</w:t>
      </w:r>
    </w:p>
    <w:p w14:paraId="09252D4E"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47D0AA"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1D06F6"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CA0F94A"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885144"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16A27F30"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F613F9" w14:textId="1BF5F7C6"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0737BD" w:rsidRPr="00FB0AE5">
        <w:rPr>
          <w:rFonts w:ascii="Times New Roman" w:eastAsia="Calibri" w:hAnsi="Times New Roman" w:cs="Times New Roman"/>
          <w:sz w:val="28"/>
          <w:szCs w:val="28"/>
          <w:lang w:eastAsia="en-US"/>
        </w:rPr>
        <w:t>требований,</w:t>
      </w:r>
      <w:r w:rsidRPr="00FB0AE5">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6938DB"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10B71E13" w14:textId="77777777" w:rsidR="00FB0AE5" w:rsidRPr="00FB0AE5" w:rsidRDefault="00FB0AE5" w:rsidP="00FB0AE5">
      <w:pPr>
        <w:spacing w:line="276" w:lineRule="auto"/>
        <w:ind w:firstLine="540"/>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5C0983AF" w14:textId="77777777" w:rsidR="00FB0AE5" w:rsidRPr="00FB0AE5" w:rsidRDefault="00FB0AE5" w:rsidP="00FB0AE5">
      <w:pPr>
        <w:widowControl/>
        <w:numPr>
          <w:ilvl w:val="0"/>
          <w:numId w:val="31"/>
        </w:numPr>
        <w:autoSpaceDE/>
        <w:autoSpaceDN/>
        <w:adjustRightInd/>
        <w:spacing w:after="200" w:line="276" w:lineRule="auto"/>
        <w:ind w:left="0" w:firstLine="567"/>
        <w:jc w:val="left"/>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740DC708" w14:textId="77777777" w:rsidR="00FB0AE5" w:rsidRPr="00FB0AE5" w:rsidRDefault="00FB0AE5" w:rsidP="000737BD">
      <w:pPr>
        <w:widowControl/>
        <w:numPr>
          <w:ilvl w:val="0"/>
          <w:numId w:val="31"/>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4F9984C7" w14:textId="77777777" w:rsidR="00FB0AE5" w:rsidRPr="00FB0AE5" w:rsidRDefault="00FB0AE5" w:rsidP="000737BD">
      <w:pPr>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F879E55" w14:textId="77777777" w:rsidR="00FB0AE5" w:rsidRPr="00FB0AE5" w:rsidRDefault="00FB0AE5" w:rsidP="00FB0AE5">
      <w:pPr>
        <w:spacing w:line="276" w:lineRule="auto"/>
        <w:ind w:firstLine="0"/>
        <w:jc w:val="center"/>
        <w:outlineLvl w:val="1"/>
        <w:rPr>
          <w:rFonts w:ascii="Times New Roman" w:hAnsi="Times New Roman" w:cs="Times New Roman"/>
          <w:sz w:val="28"/>
          <w:szCs w:val="28"/>
        </w:rPr>
      </w:pPr>
    </w:p>
    <w:p w14:paraId="1DCC6766" w14:textId="0ADFE68C" w:rsidR="00FB0AE5" w:rsidRPr="000737BD" w:rsidRDefault="00FB0AE5" w:rsidP="000737BD">
      <w:pPr>
        <w:spacing w:line="276" w:lineRule="auto"/>
        <w:ind w:firstLine="709"/>
        <w:outlineLvl w:val="1"/>
        <w:rPr>
          <w:rFonts w:ascii="Times New Roman" w:hAnsi="Times New Roman" w:cs="Times New Roman"/>
          <w:b/>
          <w:sz w:val="28"/>
          <w:szCs w:val="28"/>
        </w:rPr>
      </w:pPr>
      <w:bookmarkStart w:id="13" w:name="Par491"/>
      <w:bookmarkEnd w:id="13"/>
      <w:r w:rsidRPr="000737BD">
        <w:rPr>
          <w:rFonts w:ascii="Times New Roman" w:hAnsi="Times New Roman" w:cs="Times New Roman"/>
          <w:b/>
          <w:sz w:val="28"/>
          <w:szCs w:val="28"/>
        </w:rPr>
        <w:t xml:space="preserve">5. </w:t>
      </w:r>
      <w:bookmarkStart w:id="14" w:name="Par540"/>
      <w:bookmarkEnd w:id="14"/>
      <w:r w:rsidRPr="000737BD">
        <w:rPr>
          <w:rFonts w:ascii="Times New Roman" w:hAnsi="Times New Roman" w:cs="Times New Roman"/>
          <w:b/>
          <w:sz w:val="28"/>
          <w:szCs w:val="28"/>
        </w:rPr>
        <w:t>Досудебный (внесудебный) порядок обжалования решений</w:t>
      </w:r>
      <w:r w:rsidR="000737BD">
        <w:rPr>
          <w:rFonts w:ascii="Times New Roman" w:hAnsi="Times New Roman" w:cs="Times New Roman"/>
          <w:b/>
          <w:sz w:val="28"/>
          <w:szCs w:val="28"/>
        </w:rPr>
        <w:t xml:space="preserve"> </w:t>
      </w:r>
      <w:r w:rsidRPr="000737BD">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737BD">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A7879A"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09E6B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B0AE5">
        <w:rPr>
          <w:rFonts w:ascii="Calibri" w:eastAsia="Calibri" w:hAnsi="Calibri" w:cs="Times New Roman"/>
          <w:sz w:val="22"/>
          <w:szCs w:val="22"/>
          <w:lang w:eastAsia="en-US"/>
        </w:rPr>
        <w:t xml:space="preserve"> </w:t>
      </w:r>
      <w:r w:rsidRPr="00FB0AE5">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B0AE5">
        <w:rPr>
          <w:rFonts w:ascii="Times New Roman" w:hAnsi="Times New Roman" w:cs="Times New Roman"/>
          <w:sz w:val="28"/>
          <w:szCs w:val="28"/>
        </w:rPr>
        <w:t>являются</w:t>
      </w:r>
      <w:r w:rsidRPr="00FB0AE5">
        <w:rPr>
          <w:rFonts w:ascii="Calibri" w:eastAsia="Calibri" w:hAnsi="Calibri" w:cs="Times New Roman"/>
          <w:sz w:val="22"/>
          <w:szCs w:val="22"/>
          <w:lang w:eastAsia="en-US"/>
        </w:rPr>
        <w:t xml:space="preserve"> </w:t>
      </w:r>
      <w:r w:rsidRPr="00FB0AE5">
        <w:rPr>
          <w:rFonts w:ascii="Times New Roman" w:hAnsi="Times New Roman" w:cs="Times New Roman"/>
          <w:sz w:val="28"/>
          <w:szCs w:val="28"/>
        </w:rPr>
        <w:t>в том числе следующие случаи:</w:t>
      </w:r>
    </w:p>
    <w:p w14:paraId="61E547DB"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402980B"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8F9EA8"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B0AE5">
        <w:rPr>
          <w:rFonts w:ascii="Times New Roman" w:eastAsia="Calibri" w:hAnsi="Times New Roman" w:cs="Times New Roman"/>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14:paraId="3AC689DE"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DA3E6A2"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D3BEA7"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45D26D"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A67D8E"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102BA840"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FB0AE5">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B0AE5">
        <w:rPr>
          <w:rFonts w:ascii="Times New Roman" w:eastAsia="Calibri" w:hAnsi="Times New Roman" w:cs="Times New Roman"/>
          <w:iCs/>
          <w:sz w:val="28"/>
          <w:szCs w:val="28"/>
          <w:lang w:eastAsia="en-US"/>
        </w:rPr>
        <w:t xml:space="preserve"> от 27.07.2010 № 210-ФЗ</w:t>
      </w:r>
      <w:r w:rsidRPr="00FB0AE5">
        <w:rPr>
          <w:rFonts w:ascii="Times New Roman" w:eastAsia="Calibri" w:hAnsi="Times New Roman" w:cs="Times New Roman"/>
          <w:sz w:val="28"/>
          <w:szCs w:val="28"/>
          <w:lang w:eastAsia="en-US"/>
        </w:rPr>
        <w:t>;</w:t>
      </w:r>
    </w:p>
    <w:p w14:paraId="75E255CB"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0255F2"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FA7C880"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FB0AE5">
        <w:rPr>
          <w:rFonts w:ascii="Times New Roman" w:eastAsia="Calibri" w:hAnsi="Times New Roman" w:cs="Times New Roman"/>
          <w:sz w:val="28"/>
          <w:szCs w:val="28"/>
          <w:lang w:eastAsia="en-US"/>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2C3E16A"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B0AE5">
          <w:rPr>
            <w:rFonts w:ascii="Times New Roman" w:eastAsia="Calibri" w:hAnsi="Times New Roman" w:cs="Times New Roman"/>
            <w:sz w:val="28"/>
            <w:szCs w:val="28"/>
            <w:lang w:eastAsia="en-US"/>
          </w:rPr>
          <w:t>ч. 5 ст. 11.2</w:t>
        </w:r>
      </w:hyperlink>
      <w:r w:rsidRPr="00FB0AE5">
        <w:rPr>
          <w:rFonts w:ascii="Times New Roman" w:eastAsia="Calibri" w:hAnsi="Times New Roman" w:cs="Times New Roman"/>
          <w:sz w:val="28"/>
          <w:szCs w:val="28"/>
          <w:lang w:eastAsia="en-US"/>
        </w:rPr>
        <w:t xml:space="preserve"> Федерального закона от 27.07.2010 № 210-ФЗ.</w:t>
      </w:r>
    </w:p>
    <w:p w14:paraId="0FAB96B9"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В письменной жалобе в обязательном порядке указываются:</w:t>
      </w:r>
    </w:p>
    <w:p w14:paraId="44C1EA4F"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46ADE4"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89F1D2"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B0AE5">
        <w:rPr>
          <w:rFonts w:ascii="Times New Roman" w:eastAsia="Calibri" w:hAnsi="Times New Roman" w:cs="Times New Roman"/>
          <w:strike/>
          <w:sz w:val="28"/>
          <w:szCs w:val="28"/>
          <w:lang w:eastAsia="en-US"/>
        </w:rPr>
        <w:t>государственного или</w:t>
      </w:r>
      <w:r w:rsidRPr="00FB0AE5">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3F0EF801"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4D1BB9"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B0AE5">
          <w:rPr>
            <w:rFonts w:ascii="Times New Roman" w:eastAsia="Calibri" w:hAnsi="Times New Roman" w:cs="Times New Roman"/>
            <w:sz w:val="28"/>
            <w:szCs w:val="28"/>
            <w:lang w:eastAsia="en-US"/>
          </w:rPr>
          <w:t>ст. 11.1</w:t>
        </w:r>
      </w:hyperlink>
      <w:r w:rsidRPr="00FB0AE5">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2D6E7B" w14:textId="77777777" w:rsidR="00FB0AE5" w:rsidRPr="00FB0AE5" w:rsidRDefault="00FB0AE5" w:rsidP="00FB0AE5">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w:t>
      </w:r>
      <w:r w:rsidRPr="00FB0AE5">
        <w:rPr>
          <w:rFonts w:ascii="Times New Roman" w:eastAsia="Calibri" w:hAnsi="Times New Roman" w:cs="Times New Roman"/>
          <w:sz w:val="28"/>
          <w:szCs w:val="28"/>
          <w:lang w:eastAsia="en-US"/>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F46290"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3C760E25"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8098792"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2) в удовлетворении жалобы отказывается.</w:t>
      </w:r>
    </w:p>
    <w:p w14:paraId="40A2B59E"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1E5679"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E84542"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B5E4FF" w14:textId="77777777" w:rsidR="00FB0AE5" w:rsidRPr="00FB0AE5" w:rsidRDefault="00FB0AE5" w:rsidP="00FB0AE5">
      <w:pPr>
        <w:widowControl/>
        <w:autoSpaceDE/>
        <w:adjustRightInd/>
        <w:spacing w:line="276" w:lineRule="auto"/>
        <w:ind w:firstLine="709"/>
        <w:rPr>
          <w:rFonts w:ascii="Times New Roman" w:eastAsia="Calibri" w:hAnsi="Times New Roman" w:cs="Times New Roman"/>
          <w:sz w:val="28"/>
          <w:szCs w:val="28"/>
          <w:lang w:eastAsia="en-US"/>
        </w:rPr>
      </w:pPr>
      <w:r w:rsidRPr="00FB0AE5">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1ED352" w14:textId="77777777" w:rsidR="00FB0AE5" w:rsidRPr="00FB0AE5" w:rsidRDefault="00FB0AE5" w:rsidP="00FB0AE5">
      <w:pPr>
        <w:adjustRightInd/>
        <w:spacing w:line="276" w:lineRule="auto"/>
        <w:ind w:firstLine="540"/>
        <w:rPr>
          <w:rFonts w:ascii="Calibri" w:hAnsi="Calibri" w:cs="Calibri"/>
          <w:sz w:val="22"/>
          <w:szCs w:val="20"/>
        </w:rPr>
      </w:pPr>
    </w:p>
    <w:p w14:paraId="7E9DAB9B" w14:textId="77777777" w:rsidR="00FB0AE5" w:rsidRPr="000737BD" w:rsidRDefault="00FB0AE5" w:rsidP="00FB0AE5">
      <w:pPr>
        <w:spacing w:line="276" w:lineRule="auto"/>
        <w:ind w:firstLine="709"/>
        <w:jc w:val="center"/>
        <w:rPr>
          <w:rFonts w:ascii="Times New Roman" w:hAnsi="Times New Roman" w:cs="Times New Roman"/>
          <w:b/>
          <w:sz w:val="28"/>
          <w:szCs w:val="28"/>
        </w:rPr>
      </w:pPr>
      <w:r w:rsidRPr="000737BD">
        <w:rPr>
          <w:rFonts w:ascii="Times New Roman" w:hAnsi="Times New Roman" w:cs="Times New Roman"/>
          <w:b/>
          <w:sz w:val="28"/>
          <w:szCs w:val="28"/>
        </w:rPr>
        <w:t>6. Особенности выполнения административных процедур</w:t>
      </w:r>
    </w:p>
    <w:p w14:paraId="3B91438D" w14:textId="4A9C4241" w:rsidR="00FB0AE5" w:rsidRPr="000737BD" w:rsidRDefault="000737BD" w:rsidP="000737BD">
      <w:pPr>
        <w:adjustRightInd/>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в многофункциональных центрах</w:t>
      </w:r>
    </w:p>
    <w:p w14:paraId="4ED944CD"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FB0AE5">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0314F6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BF0D1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65DE76"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141216"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б) определяет предмет обращения;</w:t>
      </w:r>
    </w:p>
    <w:p w14:paraId="320698D5"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в) проводит проверку правильности заполнения обращения;</w:t>
      </w:r>
    </w:p>
    <w:p w14:paraId="4221EEC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г) проводит проверку укомплектованности пакета документов;</w:t>
      </w:r>
    </w:p>
    <w:p w14:paraId="2AD157F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28E0F2"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е) заверяет каждый документ дела своей электронной подписью (далее - ЭП);</w:t>
      </w:r>
    </w:p>
    <w:p w14:paraId="074A7690"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ж) направляет копии документов и реестр документов в Администрацию:</w:t>
      </w:r>
    </w:p>
    <w:p w14:paraId="4EB3333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BC010E8"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5564E8"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0CDCD7"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17" w:anchor="P167" w:history="1">
        <w:r w:rsidRPr="00FB0AE5">
          <w:rPr>
            <w:rFonts w:ascii="Times New Roman" w:hAnsi="Times New Roman" w:cs="Times New Roman"/>
            <w:sz w:val="28"/>
            <w:szCs w:val="28"/>
          </w:rPr>
          <w:t>пункте 2.6</w:t>
        </w:r>
      </w:hyperlink>
      <w:r w:rsidRPr="00FB0AE5">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58105AA"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сообщает заявителю, какие необходимые документы им не представлены;</w:t>
      </w:r>
    </w:p>
    <w:p w14:paraId="61C31143"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7A349F" w14:textId="77777777" w:rsidR="00FB0AE5" w:rsidRPr="00FB0AE5" w:rsidRDefault="00FB0AE5" w:rsidP="00FB0AE5">
      <w:pPr>
        <w:spacing w:line="276" w:lineRule="auto"/>
        <w:ind w:firstLine="540"/>
        <w:rPr>
          <w:rFonts w:ascii="Times New Roman" w:hAnsi="Times New Roman" w:cs="Times New Roman"/>
          <w:sz w:val="28"/>
          <w:szCs w:val="28"/>
        </w:rPr>
      </w:pPr>
      <w:r w:rsidRPr="00FB0AE5">
        <w:rPr>
          <w:rFonts w:ascii="Times New Roman" w:hAnsi="Times New Roman" w:cs="Times New Roman"/>
          <w:sz w:val="28"/>
          <w:szCs w:val="28"/>
        </w:rPr>
        <w:t xml:space="preserve">выдает </w:t>
      </w:r>
      <w:hyperlink r:id="rId18" w:history="1">
        <w:r w:rsidRPr="00FB0AE5">
          <w:rPr>
            <w:rFonts w:ascii="Times New Roman" w:hAnsi="Times New Roman" w:cs="Times New Roman"/>
            <w:sz w:val="28"/>
            <w:szCs w:val="28"/>
          </w:rPr>
          <w:t>решение</w:t>
        </w:r>
      </w:hyperlink>
      <w:r w:rsidRPr="00FB0AE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w:t>
      </w:r>
      <w:r w:rsidRPr="00FB0AE5">
        <w:rPr>
          <w:rFonts w:ascii="Times New Roman" w:hAnsi="Times New Roman" w:cs="Times New Roman"/>
          <w:sz w:val="28"/>
          <w:szCs w:val="28"/>
        </w:rPr>
        <w:lastRenderedPageBreak/>
        <w:t>заявителю необходимо представить для предоставления услуги (приложение 5</w:t>
      </w:r>
      <w:r w:rsidRPr="00FB0AE5">
        <w:rPr>
          <w:rFonts w:ascii="Times New Roman" w:hAnsi="Times New Roman" w:cs="Times New Roman"/>
          <w:sz w:val="28"/>
          <w:szCs w:val="28"/>
          <w:lang w:bidi="ru-RU"/>
        </w:rPr>
        <w:t xml:space="preserve"> к настоящему административному регламенту)</w:t>
      </w:r>
      <w:r w:rsidRPr="00FB0AE5">
        <w:rPr>
          <w:rFonts w:ascii="Times New Roman" w:hAnsi="Times New Roman" w:cs="Times New Roman"/>
          <w:sz w:val="28"/>
          <w:szCs w:val="28"/>
        </w:rPr>
        <w:t>.</w:t>
      </w:r>
    </w:p>
    <w:p w14:paraId="52418636"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C6A647"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DE5B167"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FD3C4C9" w14:textId="77777777" w:rsidR="00FB0AE5" w:rsidRPr="00FB0AE5" w:rsidRDefault="00FB0AE5" w:rsidP="00FB0AE5">
      <w:pPr>
        <w:adjustRightInd/>
        <w:spacing w:line="276" w:lineRule="auto"/>
        <w:ind w:firstLine="709"/>
        <w:rPr>
          <w:rFonts w:ascii="Times New Roman" w:hAnsi="Times New Roman" w:cs="Times New Roman"/>
          <w:sz w:val="28"/>
          <w:szCs w:val="28"/>
        </w:rPr>
      </w:pPr>
      <w:r w:rsidRPr="00FB0AE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F11EDF" w14:textId="47771C27" w:rsidR="00FB0AE5" w:rsidRDefault="00FB0AE5" w:rsidP="000737BD">
      <w:pPr>
        <w:adjustRightInd/>
        <w:spacing w:line="276" w:lineRule="auto"/>
        <w:ind w:firstLine="709"/>
        <w:rPr>
          <w:rFonts w:ascii="Times New Roman" w:hAnsi="Times New Roman" w:cs="Times New Roman"/>
          <w:sz w:val="28"/>
          <w:szCs w:val="28"/>
        </w:rPr>
      </w:pPr>
      <w:bookmarkStart w:id="16" w:name="P588"/>
      <w:bookmarkEnd w:id="16"/>
      <w:r w:rsidRPr="00FB0AE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w:t>
      </w:r>
      <w:r w:rsidR="000737BD">
        <w:rPr>
          <w:rFonts w:ascii="Times New Roman" w:hAnsi="Times New Roman" w:cs="Times New Roman"/>
          <w:sz w:val="28"/>
          <w:szCs w:val="28"/>
        </w:rPr>
        <w:t>ственных и муниципальных услуг.</w:t>
      </w:r>
    </w:p>
    <w:p w14:paraId="3F7FF024" w14:textId="2A2C651A" w:rsidR="000737BD" w:rsidRDefault="000737BD" w:rsidP="000737BD">
      <w:pPr>
        <w:adjustRightInd/>
        <w:spacing w:line="276" w:lineRule="auto"/>
        <w:ind w:firstLine="709"/>
        <w:rPr>
          <w:rFonts w:ascii="Times New Roman" w:hAnsi="Times New Roman" w:cs="Times New Roman"/>
          <w:sz w:val="28"/>
          <w:szCs w:val="28"/>
        </w:rPr>
      </w:pPr>
    </w:p>
    <w:p w14:paraId="042F6FFD" w14:textId="2AE7F2B6" w:rsidR="000737BD" w:rsidRDefault="000737BD" w:rsidP="000737BD">
      <w:pPr>
        <w:adjustRightInd/>
        <w:spacing w:line="276" w:lineRule="auto"/>
        <w:ind w:firstLine="709"/>
        <w:rPr>
          <w:rFonts w:ascii="Times New Roman" w:hAnsi="Times New Roman" w:cs="Times New Roman"/>
          <w:sz w:val="28"/>
          <w:szCs w:val="28"/>
        </w:rPr>
      </w:pPr>
    </w:p>
    <w:p w14:paraId="64FCB17C" w14:textId="77777777" w:rsidR="009D0FEF" w:rsidRPr="00FB0AE5" w:rsidRDefault="009D0FEF" w:rsidP="009D0FEF">
      <w:pPr>
        <w:ind w:firstLine="0"/>
        <w:jc w:val="right"/>
        <w:outlineLvl w:val="1"/>
        <w:rPr>
          <w:rFonts w:ascii="Times New Roman" w:hAnsi="Times New Roman" w:cs="Times New Roman"/>
        </w:rPr>
      </w:pPr>
      <w:r w:rsidRPr="00FB0AE5">
        <w:rPr>
          <w:rFonts w:ascii="Times New Roman" w:hAnsi="Times New Roman" w:cs="Times New Roman"/>
        </w:rPr>
        <w:t>Приложение 1</w:t>
      </w:r>
    </w:p>
    <w:p w14:paraId="4D31D5A9" w14:textId="77777777" w:rsidR="009D0FEF" w:rsidRPr="00FB0AE5" w:rsidRDefault="009D0FEF" w:rsidP="009D0FEF">
      <w:pPr>
        <w:ind w:left="6372" w:firstLine="0"/>
        <w:rPr>
          <w:rFonts w:ascii="Calibri" w:hAnsi="Calibri" w:cs="Calibri"/>
          <w:sz w:val="22"/>
          <w:szCs w:val="22"/>
        </w:rPr>
      </w:pPr>
      <w:r w:rsidRPr="00FB0AE5">
        <w:rPr>
          <w:rFonts w:ascii="Times New Roman" w:hAnsi="Times New Roman" w:cs="Times New Roman"/>
        </w:rPr>
        <w:t xml:space="preserve"> к административному регламенту</w:t>
      </w:r>
    </w:p>
    <w:p w14:paraId="0BDE98A7" w14:textId="77777777" w:rsidR="009D0FEF" w:rsidRPr="00FB0AE5" w:rsidRDefault="009D0FEF" w:rsidP="009D0FEF">
      <w:pPr>
        <w:ind w:firstLine="0"/>
        <w:jc w:val="right"/>
        <w:rPr>
          <w:rFonts w:ascii="Times New Roman" w:hAnsi="Times New Roman" w:cs="Times New Roman"/>
        </w:rPr>
      </w:pPr>
    </w:p>
    <w:p w14:paraId="7592F37D"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 xml:space="preserve">В администрацию МО «______________» </w:t>
      </w:r>
    </w:p>
    <w:p w14:paraId="219404CA"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Ленинградской области</w:t>
      </w:r>
    </w:p>
    <w:p w14:paraId="46886EF5" w14:textId="77777777" w:rsidR="009D0FEF" w:rsidRPr="00FB0AE5" w:rsidRDefault="009D0FEF" w:rsidP="009D0FEF">
      <w:pPr>
        <w:ind w:firstLine="0"/>
        <w:jc w:val="right"/>
        <w:rPr>
          <w:rFonts w:ascii="Courier New" w:hAnsi="Courier New" w:cs="Courier New"/>
          <w:sz w:val="20"/>
          <w:szCs w:val="20"/>
        </w:rPr>
      </w:pPr>
      <w:r w:rsidRPr="00FB0AE5">
        <w:rPr>
          <w:rFonts w:ascii="Courier New" w:hAnsi="Courier New" w:cs="Courier New"/>
          <w:sz w:val="20"/>
          <w:szCs w:val="20"/>
        </w:rPr>
        <w:t xml:space="preserve">_______________________                                               </w:t>
      </w:r>
    </w:p>
    <w:p w14:paraId="7B1581F8" w14:textId="77777777" w:rsidR="009D0FEF" w:rsidRPr="00FB0AE5" w:rsidRDefault="009D0FEF" w:rsidP="009D0FEF">
      <w:pPr>
        <w:ind w:firstLine="0"/>
        <w:jc w:val="right"/>
        <w:rPr>
          <w:rFonts w:ascii="Times New Roman" w:hAnsi="Times New Roman" w:cs="Times New Roman"/>
        </w:rPr>
      </w:pPr>
    </w:p>
    <w:p w14:paraId="0328068D" w14:textId="77777777" w:rsidR="009D0FEF" w:rsidRPr="00FB0AE5" w:rsidRDefault="009D0FEF" w:rsidP="009D0FEF">
      <w:pPr>
        <w:ind w:firstLine="0"/>
        <w:jc w:val="right"/>
        <w:rPr>
          <w:rFonts w:ascii="Courier New" w:hAnsi="Courier New" w:cs="Courier New"/>
          <w:sz w:val="20"/>
          <w:szCs w:val="20"/>
        </w:rPr>
      </w:pPr>
      <w:r w:rsidRPr="00FB0AE5">
        <w:rPr>
          <w:rFonts w:ascii="Times New Roman" w:hAnsi="Times New Roman" w:cs="Times New Roman"/>
        </w:rPr>
        <w:t>от</w:t>
      </w:r>
      <w:r w:rsidRPr="00FB0AE5">
        <w:rPr>
          <w:rFonts w:ascii="Courier New" w:hAnsi="Courier New" w:cs="Courier New"/>
          <w:sz w:val="20"/>
          <w:szCs w:val="20"/>
        </w:rPr>
        <w:t>____________________________</w:t>
      </w:r>
    </w:p>
    <w:p w14:paraId="319001A7" w14:textId="77777777" w:rsidR="009D0FEF" w:rsidRPr="00FB0AE5" w:rsidRDefault="009D0FEF" w:rsidP="009D0FEF">
      <w:pPr>
        <w:ind w:firstLine="0"/>
        <w:jc w:val="right"/>
        <w:rPr>
          <w:rFonts w:ascii="Times New Roman" w:hAnsi="Times New Roman" w:cs="Times New Roman"/>
        </w:rPr>
      </w:pPr>
    </w:p>
    <w:p w14:paraId="7C9C2082"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___________________________</w:t>
      </w:r>
    </w:p>
    <w:p w14:paraId="0C981EF4" w14:textId="77777777" w:rsidR="009D0FEF" w:rsidRPr="00FB0AE5" w:rsidRDefault="009D0FEF" w:rsidP="009D0FEF">
      <w:pPr>
        <w:ind w:firstLine="0"/>
        <w:jc w:val="right"/>
        <w:rPr>
          <w:rFonts w:ascii="Times New Roman" w:hAnsi="Times New Roman" w:cs="Times New Roman"/>
        </w:rPr>
      </w:pPr>
    </w:p>
    <w:p w14:paraId="42E836B4"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___________________________</w:t>
      </w:r>
    </w:p>
    <w:p w14:paraId="61877CD8"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 xml:space="preserve">(Ф.И.О, место жительства, реквизиты документа, </w:t>
      </w:r>
    </w:p>
    <w:p w14:paraId="25CD4210"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удостоверяющего личность заявителя, телефон,</w:t>
      </w:r>
    </w:p>
    <w:p w14:paraId="4E6C2040"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 xml:space="preserve"> почтовый адрес, адрес электронной почты)</w:t>
      </w:r>
    </w:p>
    <w:p w14:paraId="1F56F3A1" w14:textId="4E84E531" w:rsidR="000737BD" w:rsidRDefault="000737BD" w:rsidP="009D0FEF">
      <w:pPr>
        <w:adjustRightInd/>
        <w:spacing w:line="276" w:lineRule="auto"/>
        <w:ind w:firstLine="0"/>
        <w:rPr>
          <w:rFonts w:ascii="Times New Roman" w:hAnsi="Times New Roman" w:cs="Times New Roman"/>
          <w:sz w:val="28"/>
          <w:szCs w:val="28"/>
        </w:rPr>
      </w:pPr>
    </w:p>
    <w:p w14:paraId="74E9983F" w14:textId="77777777" w:rsidR="009D0FEF" w:rsidRPr="00FB0AE5" w:rsidRDefault="009D0FEF" w:rsidP="009D0FEF">
      <w:pPr>
        <w:widowControl/>
        <w:ind w:firstLine="0"/>
        <w:jc w:val="center"/>
        <w:rPr>
          <w:rFonts w:ascii="Times New Roman" w:hAnsi="Times New Roman" w:cs="Times New Roman"/>
          <w:b/>
        </w:rPr>
      </w:pPr>
      <w:r w:rsidRPr="00FB0AE5">
        <w:rPr>
          <w:rFonts w:ascii="Times New Roman" w:hAnsi="Times New Roman" w:cs="Times New Roman"/>
          <w:b/>
        </w:rPr>
        <w:t>ЗАЯВЛЕНИЕ</w:t>
      </w:r>
    </w:p>
    <w:p w14:paraId="4082AEEF" w14:textId="77777777" w:rsidR="009D0FEF" w:rsidRPr="00FB0AE5" w:rsidRDefault="009D0FEF" w:rsidP="009D0FEF">
      <w:pPr>
        <w:ind w:firstLine="0"/>
        <w:jc w:val="center"/>
        <w:rPr>
          <w:rFonts w:ascii="ArialMT" w:hAnsi="ArialMT" w:cs="ArialMT"/>
          <w:sz w:val="26"/>
          <w:szCs w:val="26"/>
        </w:rPr>
      </w:pPr>
      <w:r w:rsidRPr="00FB0AE5">
        <w:rPr>
          <w:rFonts w:ascii="Times New Roman" w:hAnsi="Times New Roman" w:cs="Times New Roman"/>
          <w:sz w:val="28"/>
          <w:szCs w:val="28"/>
        </w:rPr>
        <w:t>о предоставлении земельного участка, на котором расположен жилой дом</w:t>
      </w:r>
    </w:p>
    <w:p w14:paraId="3BB68A76" w14:textId="17A40A73" w:rsidR="009D0FEF" w:rsidRPr="000737BD" w:rsidRDefault="009D0FEF" w:rsidP="009D0FEF">
      <w:pPr>
        <w:adjustRightInd/>
        <w:spacing w:line="276" w:lineRule="auto"/>
        <w:ind w:firstLine="0"/>
        <w:rPr>
          <w:rFonts w:ascii="Times New Roman" w:hAnsi="Times New Roman" w:cs="Times New Roman"/>
          <w:sz w:val="28"/>
          <w:szCs w:val="28"/>
        </w:rPr>
        <w:sectPr w:rsidR="009D0FEF" w:rsidRPr="000737BD">
          <w:pgSz w:w="11906" w:h="16838"/>
          <w:pgMar w:top="1134" w:right="850" w:bottom="1134" w:left="1134" w:header="708" w:footer="708" w:gutter="0"/>
          <w:cols w:space="720"/>
        </w:sectPr>
      </w:pPr>
    </w:p>
    <w:p w14:paraId="73F158A0" w14:textId="77777777" w:rsidR="00FB0AE5" w:rsidRPr="00FB0AE5" w:rsidRDefault="00FB0AE5" w:rsidP="00FB0AE5">
      <w:pPr>
        <w:widowControl/>
        <w:ind w:firstLine="0"/>
        <w:jc w:val="left"/>
        <w:rPr>
          <w:rFonts w:ascii="Courier New" w:hAnsi="Courier New" w:cs="Courier New"/>
          <w:sz w:val="20"/>
          <w:szCs w:val="20"/>
        </w:rPr>
      </w:pPr>
    </w:p>
    <w:p w14:paraId="0CE1EA63" w14:textId="77777777" w:rsidR="00FB0AE5" w:rsidRPr="00FB0AE5" w:rsidRDefault="00FB0AE5" w:rsidP="00FB0AE5">
      <w:pPr>
        <w:widowControl/>
        <w:ind w:firstLine="0"/>
        <w:jc w:val="center"/>
        <w:rPr>
          <w:rFonts w:ascii="Times New Roman" w:hAnsi="Times New Roman" w:cs="Times New Roman"/>
        </w:rPr>
      </w:pPr>
    </w:p>
    <w:p w14:paraId="57D1CBA3" w14:textId="77777777" w:rsidR="00FB0AE5" w:rsidRPr="00FB0AE5" w:rsidRDefault="00FB0AE5" w:rsidP="00FB0AE5">
      <w:pPr>
        <w:ind w:firstLine="0"/>
        <w:jc w:val="left"/>
        <w:rPr>
          <w:rFonts w:ascii="ArialMT" w:hAnsi="ArialMT" w:cs="ArialMT"/>
          <w:sz w:val="26"/>
          <w:szCs w:val="26"/>
        </w:rPr>
      </w:pPr>
    </w:p>
    <w:p w14:paraId="267E145E" w14:textId="77777777" w:rsidR="00FB0AE5" w:rsidRPr="00FB0AE5" w:rsidRDefault="00FB0AE5" w:rsidP="00FB0AE5">
      <w:pPr>
        <w:ind w:firstLine="0"/>
        <w:rPr>
          <w:rFonts w:ascii="Times New Roman" w:eastAsia="Calibri" w:hAnsi="Times New Roman" w:cs="Times New Roman"/>
          <w:sz w:val="28"/>
          <w:szCs w:val="28"/>
          <w:lang w:eastAsia="en-US"/>
        </w:rPr>
      </w:pPr>
      <w:r w:rsidRPr="00FB0AE5">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FB0AE5">
        <w:rPr>
          <w:rFonts w:ascii="Times New Roman" w:eastAsia="Calibri" w:hAnsi="Times New Roman" w:cs="Times New Roman"/>
          <w:sz w:val="28"/>
          <w:szCs w:val="28"/>
          <w:lang w:eastAsia="en-US"/>
        </w:rPr>
        <w:t xml:space="preserve"> </w:t>
      </w:r>
    </w:p>
    <w:p w14:paraId="4DE0200E" w14:textId="77777777" w:rsidR="00FB0AE5" w:rsidRPr="00FB0AE5" w:rsidRDefault="00FB0AE5" w:rsidP="00FB0AE5">
      <w:pPr>
        <w:ind w:firstLine="0"/>
        <w:jc w:val="center"/>
        <w:rPr>
          <w:rFonts w:ascii="ArialMT" w:hAnsi="ArialMT" w:cs="ArialMT"/>
          <w:sz w:val="20"/>
          <w:szCs w:val="20"/>
        </w:rPr>
      </w:pPr>
      <w:r w:rsidRPr="00FB0AE5">
        <w:rPr>
          <w:rFonts w:ascii="ArialMT" w:hAnsi="ArialMT" w:cs="ArialMT"/>
          <w:sz w:val="20"/>
          <w:szCs w:val="20"/>
        </w:rPr>
        <w:t xml:space="preserve">       (кадастровый номер испрашиваемого земельного участка, адрес местоположения)</w:t>
      </w:r>
    </w:p>
    <w:p w14:paraId="2A3AA4FC" w14:textId="77777777" w:rsidR="00FB0AE5" w:rsidRPr="00FB0AE5" w:rsidRDefault="00FB0AE5" w:rsidP="00FB0AE5">
      <w:pPr>
        <w:widowControl/>
        <w:ind w:firstLine="0"/>
        <w:rPr>
          <w:rFonts w:ascii="ArialMT" w:hAnsi="ArialMT" w:cs="ArialMT"/>
          <w:sz w:val="26"/>
          <w:szCs w:val="26"/>
        </w:rPr>
      </w:pPr>
      <w:r w:rsidRPr="00FB0AE5">
        <w:rPr>
          <w:rFonts w:ascii="ArialMT" w:hAnsi="ArialMT" w:cs="ArialMT"/>
          <w:sz w:val="26"/>
          <w:szCs w:val="26"/>
        </w:rPr>
        <w:t>на котором расположен жилой дом, возведенный до 14 мая 1998 года.</w:t>
      </w:r>
    </w:p>
    <w:p w14:paraId="26D8209B"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в целях ________________________________________________________________.</w:t>
      </w:r>
    </w:p>
    <w:p w14:paraId="4C67919B" w14:textId="77777777" w:rsidR="00FB0AE5" w:rsidRPr="00FB0AE5" w:rsidRDefault="00FB0AE5" w:rsidP="00FB0AE5">
      <w:pPr>
        <w:ind w:firstLine="0"/>
        <w:jc w:val="center"/>
        <w:rPr>
          <w:rFonts w:ascii="ArialMT" w:hAnsi="ArialMT" w:cs="ArialMT"/>
          <w:sz w:val="16"/>
          <w:szCs w:val="16"/>
        </w:rPr>
      </w:pPr>
      <w:r w:rsidRPr="00FB0AE5">
        <w:rPr>
          <w:rFonts w:ascii="ArialMT" w:hAnsi="ArialMT" w:cs="ArialMT"/>
          <w:sz w:val="16"/>
          <w:szCs w:val="16"/>
        </w:rPr>
        <w:t>(цель использования земельного участка)</w:t>
      </w:r>
    </w:p>
    <w:p w14:paraId="3C49C319"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4CE5D1C"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 </w:t>
      </w:r>
    </w:p>
    <w:p w14:paraId="2BD702DE"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295D6B0"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_______________________________________________________________________</w:t>
      </w:r>
    </w:p>
    <w:p w14:paraId="795A082F"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0DF8E2CC"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____________________________________________________________________________ На земельном участке имеется объект недвижимости:</w:t>
      </w:r>
    </w:p>
    <w:p w14:paraId="202158FE"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Наименование объекта, кадастровый номер объекта_____________________________</w:t>
      </w:r>
    </w:p>
    <w:p w14:paraId="3A5FDA8C"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A4FF146" w14:textId="77777777" w:rsidR="00FB0AE5" w:rsidRPr="00FB0AE5" w:rsidRDefault="00FB0AE5" w:rsidP="00FB0AE5">
      <w:pPr>
        <w:ind w:firstLine="0"/>
        <w:rPr>
          <w:rFonts w:ascii="ArialMT" w:hAnsi="ArialMT" w:cs="ArialMT"/>
          <w:sz w:val="26"/>
          <w:szCs w:val="26"/>
        </w:rPr>
      </w:pPr>
    </w:p>
    <w:p w14:paraId="37E7B7B0" w14:textId="77777777" w:rsidR="00FB0AE5" w:rsidRPr="00FB0AE5" w:rsidRDefault="00FB0AE5" w:rsidP="00FB0AE5">
      <w:pPr>
        <w:ind w:firstLine="0"/>
        <w:rPr>
          <w:rFonts w:ascii="ArialMT" w:hAnsi="ArialMT" w:cs="ArialMT"/>
          <w:sz w:val="26"/>
          <w:szCs w:val="26"/>
        </w:rPr>
      </w:pPr>
      <w:r w:rsidRPr="00FB0AE5">
        <w:rPr>
          <w:rFonts w:ascii="ArialMT" w:hAnsi="ArialMT" w:cs="ArialMT"/>
          <w:sz w:val="26"/>
          <w:szCs w:val="26"/>
        </w:rPr>
        <w:t xml:space="preserve">Настоящим подтверждаю, что жилой дом </w:t>
      </w:r>
      <w:r w:rsidRPr="00FB0AE5">
        <w:rPr>
          <w:rFonts w:ascii="Times New Roman" w:hAnsi="Times New Roman" w:cs="Times New Roman"/>
          <w:sz w:val="28"/>
          <w:szCs w:val="28"/>
        </w:rPr>
        <w:t>возведен до 14 мая 1998 года.</w:t>
      </w:r>
    </w:p>
    <w:p w14:paraId="4F7EA9B0" w14:textId="77777777" w:rsidR="00FB0AE5" w:rsidRPr="00FB0AE5" w:rsidRDefault="00FB0AE5" w:rsidP="00FB0AE5">
      <w:pPr>
        <w:ind w:firstLine="0"/>
        <w:rPr>
          <w:rFonts w:ascii="Times New Roman" w:hAnsi="Times New Roman" w:cs="Times New Roman"/>
        </w:rPr>
      </w:pPr>
    </w:p>
    <w:p w14:paraId="49409B1B" w14:textId="77777777" w:rsidR="00FB0AE5" w:rsidRPr="00FB0AE5" w:rsidRDefault="00FB0AE5" w:rsidP="00FB0AE5">
      <w:pPr>
        <w:ind w:firstLine="0"/>
        <w:rPr>
          <w:rFonts w:ascii="Times New Roman" w:hAnsi="Times New Roman" w:cs="Times New Roman"/>
        </w:rPr>
      </w:pPr>
    </w:p>
    <w:p w14:paraId="4E8B304D" w14:textId="77777777" w:rsidR="00FB0AE5" w:rsidRPr="00FB0AE5" w:rsidRDefault="00FB0AE5" w:rsidP="00FB0AE5">
      <w:pPr>
        <w:ind w:firstLine="0"/>
        <w:rPr>
          <w:rFonts w:ascii="Times New Roman" w:hAnsi="Times New Roman" w:cs="Times New Roman"/>
          <w:u w:val="single"/>
        </w:rPr>
      </w:pPr>
      <w:r w:rsidRPr="00FB0AE5">
        <w:rPr>
          <w:rFonts w:ascii="Times New Roman" w:hAnsi="Times New Roman" w:cs="Times New Roman"/>
          <w:u w:val="single"/>
        </w:rPr>
        <w:t>Приложение к заявлению:</w:t>
      </w:r>
    </w:p>
    <w:p w14:paraId="4CC8DD7A" w14:textId="77777777" w:rsidR="00FB0AE5" w:rsidRPr="00FB0AE5" w:rsidRDefault="00FB0AE5" w:rsidP="00FB0AE5">
      <w:pPr>
        <w:ind w:firstLine="567"/>
        <w:rPr>
          <w:rFonts w:ascii="Times New Roman" w:hAnsi="Times New Roman" w:cs="Times New Roman"/>
        </w:rPr>
      </w:pPr>
    </w:p>
    <w:p w14:paraId="50E5738D" w14:textId="77777777" w:rsidR="00FB0AE5" w:rsidRPr="00FB0AE5" w:rsidRDefault="00FB0AE5" w:rsidP="00FB0AE5">
      <w:pPr>
        <w:ind w:firstLine="567"/>
        <w:rPr>
          <w:rFonts w:ascii="Times New Roman" w:hAnsi="Times New Roman" w:cs="Times New Roman"/>
        </w:rPr>
      </w:pPr>
    </w:p>
    <w:p w14:paraId="0D8EC716" w14:textId="77777777" w:rsidR="00FB0AE5" w:rsidRPr="00FB0AE5" w:rsidRDefault="00FB0AE5" w:rsidP="00FB0AE5">
      <w:pPr>
        <w:ind w:firstLine="567"/>
        <w:rPr>
          <w:rFonts w:ascii="Times New Roman" w:hAnsi="Times New Roman" w:cs="Times New Roman"/>
        </w:rPr>
      </w:pPr>
      <w:r w:rsidRPr="00FB0AE5">
        <w:rPr>
          <w:rFonts w:ascii="Times New Roman" w:hAnsi="Times New Roman" w:cs="Times New Roman"/>
        </w:rPr>
        <w:t>Результат рассмотрения заявления прошу:</w:t>
      </w:r>
    </w:p>
    <w:p w14:paraId="397848D2" w14:textId="77777777" w:rsidR="00FB0AE5" w:rsidRPr="00FB0AE5" w:rsidRDefault="00FB0AE5" w:rsidP="00FB0AE5">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0AE5" w:rsidRPr="00FB0AE5" w14:paraId="280D8B7C" w14:textId="77777777" w:rsidTr="00FB0AE5">
        <w:tc>
          <w:tcPr>
            <w:tcW w:w="534" w:type="dxa"/>
            <w:tcBorders>
              <w:top w:val="single" w:sz="4" w:space="0" w:color="auto"/>
              <w:left w:val="single" w:sz="4" w:space="0" w:color="auto"/>
              <w:bottom w:val="single" w:sz="4" w:space="0" w:color="auto"/>
              <w:right w:val="single" w:sz="4" w:space="0" w:color="auto"/>
            </w:tcBorders>
          </w:tcPr>
          <w:p w14:paraId="568E721C" w14:textId="77777777" w:rsidR="00FB0AE5" w:rsidRPr="00FB0AE5" w:rsidRDefault="00FB0AE5" w:rsidP="00FB0AE5">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31BC8380" w14:textId="77777777" w:rsidR="00FB0AE5" w:rsidRPr="00FB0AE5" w:rsidRDefault="00FB0AE5" w:rsidP="00FB0AE5">
            <w:pPr>
              <w:ind w:firstLine="0"/>
              <w:jc w:val="left"/>
              <w:rPr>
                <w:rFonts w:ascii="Times New Roman" w:hAnsi="Times New Roman" w:cs="Times New Roman"/>
              </w:rPr>
            </w:pPr>
            <w:r w:rsidRPr="00FB0AE5">
              <w:rPr>
                <w:rFonts w:ascii="Times New Roman" w:hAnsi="Times New Roman" w:cs="Times New Roman"/>
              </w:rPr>
              <w:t>выдать на руки в Администрации</w:t>
            </w:r>
          </w:p>
        </w:tc>
      </w:tr>
      <w:tr w:rsidR="00FB0AE5" w:rsidRPr="00FB0AE5" w14:paraId="41A34A91" w14:textId="77777777" w:rsidTr="00FB0AE5">
        <w:tc>
          <w:tcPr>
            <w:tcW w:w="534" w:type="dxa"/>
            <w:tcBorders>
              <w:top w:val="single" w:sz="4" w:space="0" w:color="auto"/>
              <w:left w:val="single" w:sz="4" w:space="0" w:color="auto"/>
              <w:bottom w:val="single" w:sz="4" w:space="0" w:color="auto"/>
              <w:right w:val="single" w:sz="4" w:space="0" w:color="auto"/>
            </w:tcBorders>
          </w:tcPr>
          <w:p w14:paraId="2AACE08D" w14:textId="77777777" w:rsidR="00FB0AE5" w:rsidRPr="00FB0AE5" w:rsidRDefault="00FB0AE5" w:rsidP="00FB0AE5">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452F4628" w14:textId="77777777" w:rsidR="00FB0AE5" w:rsidRPr="00FB0AE5" w:rsidRDefault="00FB0AE5" w:rsidP="00FB0AE5">
            <w:pPr>
              <w:ind w:firstLine="0"/>
              <w:jc w:val="left"/>
              <w:rPr>
                <w:rFonts w:ascii="Times New Roman" w:hAnsi="Times New Roman" w:cs="Times New Roman"/>
              </w:rPr>
            </w:pPr>
            <w:r w:rsidRPr="00FB0AE5">
              <w:rPr>
                <w:rFonts w:ascii="Times New Roman" w:hAnsi="Times New Roman" w:cs="Times New Roman"/>
              </w:rPr>
              <w:t xml:space="preserve">выдать на руки в МФЦ, расположенном по адресу:________________ </w:t>
            </w:r>
          </w:p>
        </w:tc>
      </w:tr>
      <w:tr w:rsidR="00FB0AE5" w:rsidRPr="00FB0AE5" w14:paraId="5A565ECF" w14:textId="77777777" w:rsidTr="00FB0AE5">
        <w:tc>
          <w:tcPr>
            <w:tcW w:w="534" w:type="dxa"/>
            <w:tcBorders>
              <w:top w:val="single" w:sz="4" w:space="0" w:color="auto"/>
              <w:left w:val="single" w:sz="4" w:space="0" w:color="auto"/>
              <w:bottom w:val="single" w:sz="4" w:space="0" w:color="auto"/>
              <w:right w:val="single" w:sz="4" w:space="0" w:color="auto"/>
            </w:tcBorders>
          </w:tcPr>
          <w:p w14:paraId="307074F1" w14:textId="77777777" w:rsidR="00FB0AE5" w:rsidRPr="00FB0AE5" w:rsidRDefault="00FB0AE5" w:rsidP="00FB0AE5">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65431A57" w14:textId="77777777" w:rsidR="00FB0AE5" w:rsidRPr="00FB0AE5" w:rsidRDefault="00FB0AE5" w:rsidP="00FB0AE5">
            <w:pPr>
              <w:ind w:firstLine="0"/>
              <w:jc w:val="left"/>
              <w:rPr>
                <w:rFonts w:ascii="Times New Roman" w:hAnsi="Times New Roman" w:cs="Times New Roman"/>
              </w:rPr>
            </w:pPr>
            <w:r w:rsidRPr="00FB0AE5">
              <w:rPr>
                <w:rFonts w:ascii="Times New Roman" w:hAnsi="Times New Roman" w:cs="Times New Roman"/>
              </w:rPr>
              <w:t>направить по почте по адресу:_________________________________</w:t>
            </w:r>
          </w:p>
        </w:tc>
      </w:tr>
      <w:tr w:rsidR="00FB0AE5" w:rsidRPr="00FB0AE5" w14:paraId="6DD7202C" w14:textId="77777777" w:rsidTr="00FB0AE5">
        <w:trPr>
          <w:trHeight w:val="461"/>
        </w:trPr>
        <w:tc>
          <w:tcPr>
            <w:tcW w:w="534" w:type="dxa"/>
            <w:tcBorders>
              <w:top w:val="single" w:sz="4" w:space="0" w:color="auto"/>
              <w:left w:val="single" w:sz="4" w:space="0" w:color="auto"/>
              <w:bottom w:val="single" w:sz="4" w:space="0" w:color="auto"/>
              <w:right w:val="single" w:sz="4" w:space="0" w:color="auto"/>
            </w:tcBorders>
          </w:tcPr>
          <w:p w14:paraId="3E8017EC" w14:textId="77777777" w:rsidR="00FB0AE5" w:rsidRPr="00FB0AE5" w:rsidRDefault="00FB0AE5" w:rsidP="00FB0AE5">
            <w:pPr>
              <w:ind w:firstLine="0"/>
              <w:jc w:val="left"/>
              <w:rPr>
                <w:rFonts w:ascii="Times New Roman" w:hAnsi="Times New Roman" w:cs="Times New Roman"/>
                <w:b/>
              </w:rPr>
            </w:pPr>
          </w:p>
        </w:tc>
        <w:tc>
          <w:tcPr>
            <w:tcW w:w="9531" w:type="dxa"/>
            <w:tcBorders>
              <w:top w:val="nil"/>
              <w:left w:val="single" w:sz="4" w:space="0" w:color="auto"/>
              <w:bottom w:val="nil"/>
              <w:right w:val="nil"/>
            </w:tcBorders>
            <w:vAlign w:val="center"/>
            <w:hideMark/>
          </w:tcPr>
          <w:p w14:paraId="532281B7" w14:textId="77777777" w:rsidR="00FB0AE5" w:rsidRPr="00FB0AE5" w:rsidRDefault="00FB0AE5" w:rsidP="00FB0AE5">
            <w:pPr>
              <w:ind w:firstLine="0"/>
              <w:jc w:val="left"/>
              <w:rPr>
                <w:rFonts w:ascii="Times New Roman" w:hAnsi="Times New Roman" w:cs="Times New Roman"/>
              </w:rPr>
            </w:pPr>
            <w:r w:rsidRPr="00FB0AE5">
              <w:rPr>
                <w:rFonts w:ascii="Times New Roman" w:hAnsi="Times New Roman" w:cs="Times New Roman"/>
              </w:rPr>
              <w:t>направить в электронной форме в личный кабинет на ПГУ ЛО/ЕПГУ</w:t>
            </w:r>
          </w:p>
        </w:tc>
      </w:tr>
    </w:tbl>
    <w:p w14:paraId="70FA17E4" w14:textId="77777777" w:rsidR="00FB0AE5" w:rsidRPr="00FB0AE5" w:rsidRDefault="00FB0AE5" w:rsidP="00FB0AE5">
      <w:pPr>
        <w:ind w:firstLine="0"/>
        <w:jc w:val="left"/>
        <w:rPr>
          <w:rFonts w:ascii="Times New Roman" w:hAnsi="Times New Roman" w:cs="Times New Roman"/>
          <w:sz w:val="20"/>
          <w:szCs w:val="20"/>
        </w:rPr>
      </w:pPr>
    </w:p>
    <w:p w14:paraId="457372D9" w14:textId="77777777" w:rsidR="00FB0AE5" w:rsidRPr="00FB0AE5" w:rsidRDefault="00FB0AE5" w:rsidP="00FB0AE5">
      <w:pPr>
        <w:ind w:firstLine="0"/>
        <w:jc w:val="left"/>
        <w:rPr>
          <w:rFonts w:ascii="Times New Roman" w:hAnsi="Times New Roman" w:cs="Times New Roman"/>
          <w:sz w:val="20"/>
          <w:szCs w:val="20"/>
        </w:rPr>
      </w:pPr>
      <w:r w:rsidRPr="00FB0AE5">
        <w:rPr>
          <w:rFonts w:ascii="Times New Roman" w:hAnsi="Times New Roman" w:cs="Times New Roman"/>
          <w:sz w:val="20"/>
          <w:szCs w:val="20"/>
        </w:rPr>
        <w:t>«__» _________ 20__ год</w:t>
      </w:r>
    </w:p>
    <w:p w14:paraId="7909D3C2" w14:textId="77777777" w:rsidR="00FB0AE5" w:rsidRPr="00FB0AE5" w:rsidRDefault="00FB0AE5" w:rsidP="00FB0AE5">
      <w:pPr>
        <w:ind w:firstLine="0"/>
        <w:jc w:val="left"/>
        <w:rPr>
          <w:rFonts w:ascii="Times New Roman" w:hAnsi="Times New Roman" w:cs="Times New Roman"/>
          <w:sz w:val="20"/>
          <w:szCs w:val="20"/>
        </w:rPr>
      </w:pPr>
    </w:p>
    <w:p w14:paraId="090DAD05" w14:textId="77777777" w:rsidR="00FB0AE5" w:rsidRPr="00FB0AE5" w:rsidRDefault="00FB0AE5" w:rsidP="00FB0AE5">
      <w:pPr>
        <w:ind w:firstLine="0"/>
        <w:jc w:val="left"/>
        <w:rPr>
          <w:rFonts w:ascii="Times New Roman" w:hAnsi="Times New Roman" w:cs="Times New Roman"/>
          <w:sz w:val="20"/>
          <w:szCs w:val="20"/>
        </w:rPr>
      </w:pPr>
      <w:r w:rsidRPr="00FB0AE5">
        <w:rPr>
          <w:rFonts w:ascii="Times New Roman" w:hAnsi="Times New Roman" w:cs="Times New Roman"/>
          <w:sz w:val="20"/>
          <w:szCs w:val="20"/>
        </w:rPr>
        <w:t xml:space="preserve">    ________________   ____________________________________</w:t>
      </w:r>
    </w:p>
    <w:p w14:paraId="6CB34FE3" w14:textId="77777777" w:rsidR="00FB0AE5" w:rsidRPr="00FB0AE5" w:rsidRDefault="00FB0AE5" w:rsidP="00FB0AE5">
      <w:pPr>
        <w:ind w:firstLine="0"/>
        <w:jc w:val="left"/>
        <w:rPr>
          <w:rFonts w:ascii="Courier New" w:hAnsi="Courier New" w:cs="Courier New"/>
          <w:sz w:val="20"/>
          <w:szCs w:val="20"/>
        </w:rPr>
      </w:pPr>
      <w:r w:rsidRPr="00FB0AE5">
        <w:rPr>
          <w:rFonts w:ascii="Times New Roman" w:hAnsi="Times New Roman" w:cs="Times New Roman"/>
          <w:i/>
          <w:sz w:val="20"/>
          <w:szCs w:val="20"/>
        </w:rPr>
        <w:t>(подпись заявителя)    Ф.И.О. заявителя</w:t>
      </w:r>
    </w:p>
    <w:p w14:paraId="360CA4B6" w14:textId="77777777" w:rsidR="00FB0AE5" w:rsidRPr="00FB0AE5" w:rsidRDefault="00FB0AE5" w:rsidP="00FB0AE5">
      <w:pPr>
        <w:adjustRightInd/>
        <w:ind w:firstLine="0"/>
        <w:rPr>
          <w:rFonts w:ascii="Courier New" w:hAnsi="Courier New" w:cs="Courier New"/>
          <w:sz w:val="20"/>
          <w:szCs w:val="20"/>
        </w:rPr>
      </w:pPr>
    </w:p>
    <w:p w14:paraId="1E17ADAA" w14:textId="77777777" w:rsidR="00FB0AE5" w:rsidRPr="00FB0AE5" w:rsidRDefault="00FB0AE5" w:rsidP="00FB0AE5">
      <w:pPr>
        <w:adjustRightInd/>
        <w:ind w:firstLine="0"/>
        <w:jc w:val="center"/>
        <w:rPr>
          <w:rFonts w:ascii="Times New Roman" w:hAnsi="Times New Roman" w:cs="Times New Roman"/>
        </w:rPr>
      </w:pPr>
    </w:p>
    <w:p w14:paraId="075A76D7" w14:textId="4F586668" w:rsidR="00FB0AE5" w:rsidRPr="00FB0AE5" w:rsidRDefault="00FB0AE5" w:rsidP="000737BD">
      <w:pPr>
        <w:adjustRightInd/>
        <w:ind w:firstLine="0"/>
        <w:jc w:val="right"/>
        <w:outlineLvl w:val="1"/>
        <w:rPr>
          <w:rFonts w:ascii="Times New Roman" w:hAnsi="Times New Roman" w:cs="Times New Roman"/>
        </w:rPr>
      </w:pPr>
      <w:r w:rsidRPr="00FB0AE5">
        <w:rPr>
          <w:rFonts w:ascii="Times New Roman" w:hAnsi="Times New Roman" w:cs="Times New Roman"/>
        </w:rPr>
        <w:lastRenderedPageBreak/>
        <w:t>Приложение 2</w:t>
      </w:r>
    </w:p>
    <w:p w14:paraId="348DB979" w14:textId="77777777" w:rsidR="00FB0AE5" w:rsidRPr="00FB0AE5" w:rsidRDefault="00FB0AE5" w:rsidP="00FB0AE5">
      <w:pPr>
        <w:adjustRightInd/>
        <w:ind w:firstLine="0"/>
        <w:jc w:val="right"/>
        <w:outlineLvl w:val="1"/>
        <w:rPr>
          <w:rFonts w:ascii="Times New Roman" w:hAnsi="Times New Roman" w:cs="Times New Roman"/>
        </w:rPr>
      </w:pPr>
      <w:r w:rsidRPr="00FB0AE5">
        <w:rPr>
          <w:rFonts w:ascii="Times New Roman" w:hAnsi="Times New Roman" w:cs="Times New Roman"/>
        </w:rPr>
        <w:t>к административному регламенту</w:t>
      </w:r>
    </w:p>
    <w:p w14:paraId="3C11269B" w14:textId="77777777" w:rsidR="00FB0AE5" w:rsidRPr="00FB0AE5" w:rsidRDefault="00FB0AE5" w:rsidP="00FB0AE5">
      <w:pPr>
        <w:adjustRightInd/>
        <w:ind w:firstLine="0"/>
        <w:jc w:val="left"/>
        <w:rPr>
          <w:rFonts w:ascii="Calibri" w:hAnsi="Calibri" w:cs="Calibri"/>
          <w:sz w:val="22"/>
          <w:szCs w:val="20"/>
          <w:u w:val="single"/>
        </w:rPr>
      </w:pPr>
      <w:r w:rsidRPr="00FB0AE5">
        <w:rPr>
          <w:rFonts w:ascii="Calibri" w:hAnsi="Calibri" w:cs="Calibri"/>
          <w:sz w:val="22"/>
          <w:szCs w:val="20"/>
          <w:u w:val="single"/>
        </w:rPr>
        <w:t>Примерная форма</w:t>
      </w:r>
    </w:p>
    <w:p w14:paraId="7902E55E" w14:textId="77777777" w:rsidR="00FB0AE5" w:rsidRPr="00FB0AE5" w:rsidRDefault="00FB0AE5" w:rsidP="00FB0AE5">
      <w:pPr>
        <w:adjustRightInd/>
        <w:ind w:firstLine="0"/>
        <w:rPr>
          <w:rFonts w:ascii="Times New Roman" w:hAnsi="Times New Roman" w:cs="Times New Roman"/>
        </w:rPr>
      </w:pPr>
    </w:p>
    <w:p w14:paraId="7F2637E9" w14:textId="77777777" w:rsidR="00FB0AE5" w:rsidRPr="00FB0AE5" w:rsidRDefault="00FB0AE5" w:rsidP="00FB0AE5">
      <w:pPr>
        <w:adjustRightInd/>
        <w:ind w:firstLine="0"/>
        <w:jc w:val="center"/>
        <w:rPr>
          <w:rFonts w:ascii="Times New Roman" w:hAnsi="Times New Roman" w:cs="Times New Roman"/>
          <w:b/>
        </w:rPr>
      </w:pPr>
      <w:r w:rsidRPr="00FB0AE5">
        <w:rPr>
          <w:rFonts w:ascii="Times New Roman" w:hAnsi="Times New Roman" w:cs="Times New Roman"/>
          <w:b/>
        </w:rPr>
        <w:t>РЕШЕНИЕ</w:t>
      </w:r>
    </w:p>
    <w:p w14:paraId="783BF415" w14:textId="77777777" w:rsidR="00FB0AE5" w:rsidRPr="00FB0AE5" w:rsidRDefault="00FB0AE5" w:rsidP="00FB0AE5">
      <w:pPr>
        <w:adjustRightInd/>
        <w:ind w:firstLine="0"/>
        <w:jc w:val="center"/>
        <w:rPr>
          <w:rFonts w:ascii="Times New Roman" w:hAnsi="Times New Roman" w:cs="Times New Roman"/>
        </w:rPr>
      </w:pPr>
      <w:r w:rsidRPr="00FB0AE5">
        <w:rPr>
          <w:rFonts w:ascii="Times New Roman" w:hAnsi="Times New Roman" w:cs="Times New Roman"/>
        </w:rPr>
        <w:t>(постановление, распоряжение и т.п.)</w:t>
      </w:r>
    </w:p>
    <w:p w14:paraId="2F0FAF02" w14:textId="77777777" w:rsidR="00FB0AE5" w:rsidRPr="00FB0AE5" w:rsidRDefault="00FB0AE5" w:rsidP="00FB0AE5">
      <w:pPr>
        <w:adjustRightInd/>
        <w:ind w:firstLine="0"/>
        <w:jc w:val="center"/>
        <w:rPr>
          <w:rFonts w:ascii="Times New Roman" w:hAnsi="Times New Roman" w:cs="Times New Roman"/>
        </w:rPr>
      </w:pPr>
      <w:r w:rsidRPr="00FB0AE5">
        <w:rPr>
          <w:rFonts w:ascii="Times New Roman" w:hAnsi="Times New Roman" w:cs="Times New Roman"/>
        </w:rPr>
        <w:t>О предоставлении земельного участка, на котором расположен жилой дом</w:t>
      </w:r>
    </w:p>
    <w:p w14:paraId="07B9B06E" w14:textId="77777777" w:rsidR="00FB0AE5" w:rsidRPr="00FB0AE5" w:rsidRDefault="00FB0AE5" w:rsidP="00FB0AE5">
      <w:pPr>
        <w:adjustRightInd/>
        <w:ind w:firstLine="0"/>
        <w:rPr>
          <w:rFonts w:ascii="Courier New" w:hAnsi="Courier New" w:cs="Courier New"/>
          <w:sz w:val="20"/>
          <w:szCs w:val="20"/>
        </w:rPr>
      </w:pPr>
    </w:p>
    <w:p w14:paraId="79B2111F" w14:textId="77777777" w:rsidR="00FB0AE5" w:rsidRPr="00FB0AE5" w:rsidRDefault="00FB0AE5" w:rsidP="00FB0AE5">
      <w:pPr>
        <w:adjustRightInd/>
        <w:ind w:firstLine="0"/>
        <w:rPr>
          <w:rFonts w:ascii="Courier New" w:hAnsi="Courier New" w:cs="Courier New"/>
          <w:sz w:val="20"/>
          <w:szCs w:val="20"/>
        </w:rPr>
      </w:pPr>
      <w:r w:rsidRPr="00FB0AE5">
        <w:rPr>
          <w:rFonts w:ascii="Courier New" w:hAnsi="Courier New" w:cs="Courier New"/>
          <w:sz w:val="20"/>
          <w:szCs w:val="20"/>
        </w:rPr>
        <w:t>___________________________________________________________________________</w:t>
      </w:r>
    </w:p>
    <w:p w14:paraId="3F47D610" w14:textId="77777777" w:rsidR="00FB0AE5" w:rsidRPr="00FB0AE5" w:rsidRDefault="00FB0AE5" w:rsidP="00FB0AE5">
      <w:pPr>
        <w:adjustRightInd/>
        <w:ind w:firstLine="0"/>
        <w:rPr>
          <w:rFonts w:ascii="Courier New" w:hAnsi="Courier New" w:cs="Courier New"/>
          <w:sz w:val="20"/>
          <w:szCs w:val="20"/>
        </w:rPr>
      </w:pPr>
      <w:r w:rsidRPr="00FB0AE5">
        <w:rPr>
          <w:rFonts w:ascii="Courier New" w:hAnsi="Courier New" w:cs="Courier New"/>
          <w:sz w:val="20"/>
          <w:szCs w:val="20"/>
        </w:rPr>
        <w:t>___________________________________________________________________________</w:t>
      </w:r>
    </w:p>
    <w:p w14:paraId="41EBEAC5" w14:textId="77777777" w:rsidR="00FB0AE5" w:rsidRPr="00FB0AE5" w:rsidRDefault="00FB0AE5" w:rsidP="00FB0AE5">
      <w:pPr>
        <w:adjustRightInd/>
        <w:ind w:firstLine="0"/>
        <w:rPr>
          <w:rFonts w:ascii="Courier New" w:hAnsi="Courier New" w:cs="Courier New"/>
          <w:sz w:val="20"/>
          <w:szCs w:val="20"/>
        </w:rPr>
      </w:pPr>
      <w:r w:rsidRPr="00FB0AE5">
        <w:rPr>
          <w:rFonts w:ascii="Courier New" w:hAnsi="Courier New" w:cs="Courier New"/>
          <w:sz w:val="20"/>
          <w:szCs w:val="20"/>
        </w:rPr>
        <w:t>___________________________________________________________________________</w:t>
      </w:r>
    </w:p>
    <w:p w14:paraId="129A61EF" w14:textId="77777777" w:rsidR="00FB0AE5" w:rsidRPr="00FB0AE5" w:rsidRDefault="00FB0AE5" w:rsidP="00FB0AE5">
      <w:pPr>
        <w:adjustRightInd/>
        <w:ind w:firstLine="0"/>
        <w:rPr>
          <w:rFonts w:ascii="Courier New" w:hAnsi="Courier New" w:cs="Courier New"/>
          <w:sz w:val="20"/>
          <w:szCs w:val="20"/>
        </w:rPr>
      </w:pPr>
      <w:r w:rsidRPr="00FB0AE5">
        <w:rPr>
          <w:rFonts w:ascii="Courier New" w:hAnsi="Courier New" w:cs="Courier New"/>
          <w:sz w:val="20"/>
          <w:szCs w:val="20"/>
        </w:rPr>
        <w:t>___________________________________________________________________________</w:t>
      </w:r>
    </w:p>
    <w:p w14:paraId="47ABC38C" w14:textId="77777777" w:rsidR="00FB0AE5" w:rsidRPr="00FB0AE5" w:rsidRDefault="00FB0AE5" w:rsidP="00FB0AE5">
      <w:pPr>
        <w:adjustRightInd/>
        <w:ind w:firstLine="0"/>
        <w:rPr>
          <w:rFonts w:ascii="Courier New" w:hAnsi="Courier New" w:cs="Courier New"/>
          <w:sz w:val="20"/>
          <w:szCs w:val="20"/>
        </w:rPr>
      </w:pPr>
      <w:r w:rsidRPr="00FB0AE5">
        <w:rPr>
          <w:rFonts w:ascii="Courier New" w:hAnsi="Courier New" w:cs="Courier New"/>
          <w:sz w:val="20"/>
          <w:szCs w:val="20"/>
        </w:rPr>
        <w:t>___________________________________________________________________________</w:t>
      </w:r>
    </w:p>
    <w:p w14:paraId="2379B4C4" w14:textId="77777777" w:rsidR="00FB0AE5" w:rsidRPr="00FB0AE5" w:rsidRDefault="00FB0AE5" w:rsidP="00FB0AE5">
      <w:pPr>
        <w:adjustRightInd/>
        <w:ind w:firstLine="0"/>
        <w:rPr>
          <w:rFonts w:ascii="Courier New" w:hAnsi="Courier New" w:cs="Courier New"/>
          <w:sz w:val="20"/>
          <w:szCs w:val="20"/>
        </w:rPr>
      </w:pPr>
    </w:p>
    <w:p w14:paraId="0F18940E" w14:textId="77777777" w:rsidR="00FB0AE5" w:rsidRPr="00FB0AE5" w:rsidRDefault="00FB0AE5" w:rsidP="00FB0AE5">
      <w:pPr>
        <w:adjustRightInd/>
        <w:ind w:firstLine="0"/>
        <w:rPr>
          <w:rFonts w:ascii="Courier New" w:hAnsi="Courier New" w:cs="Courier New"/>
          <w:sz w:val="20"/>
          <w:szCs w:val="20"/>
        </w:rPr>
      </w:pPr>
    </w:p>
    <w:p w14:paraId="3CF49030" w14:textId="77777777" w:rsidR="00FB0AE5" w:rsidRPr="00FB0AE5" w:rsidRDefault="00FB0AE5" w:rsidP="00FB0AE5">
      <w:pPr>
        <w:adjustRightInd/>
        <w:ind w:firstLine="0"/>
        <w:rPr>
          <w:rFonts w:ascii="Times New Roman" w:hAnsi="Times New Roman" w:cs="Times New Roman"/>
        </w:rPr>
      </w:pPr>
      <w:r w:rsidRPr="00FB0AE5">
        <w:rPr>
          <w:rFonts w:ascii="Times New Roman" w:hAnsi="Times New Roman" w:cs="Times New Roman"/>
        </w:rPr>
        <w:t>Глава Администрации                                                                     ____________________________</w:t>
      </w:r>
    </w:p>
    <w:p w14:paraId="6E16FD65" w14:textId="23719A38" w:rsidR="00FB0AE5" w:rsidRPr="00FB0AE5" w:rsidRDefault="00FB0AE5" w:rsidP="009D0FEF">
      <w:pPr>
        <w:adjustRightInd/>
        <w:ind w:firstLine="0"/>
        <w:outlineLvl w:val="1"/>
        <w:rPr>
          <w:rFonts w:ascii="Calibri" w:hAnsi="Calibri" w:cs="Calibri"/>
          <w:sz w:val="22"/>
          <w:szCs w:val="20"/>
        </w:rPr>
      </w:pPr>
    </w:p>
    <w:p w14:paraId="30BA265A" w14:textId="77777777" w:rsidR="009D0FEF" w:rsidRPr="00FB0AE5" w:rsidRDefault="009D0FEF" w:rsidP="009D0FEF">
      <w:pPr>
        <w:adjustRightInd/>
        <w:ind w:firstLine="0"/>
        <w:jc w:val="right"/>
        <w:outlineLvl w:val="1"/>
        <w:rPr>
          <w:rFonts w:ascii="Times New Roman" w:hAnsi="Times New Roman" w:cs="Times New Roman"/>
        </w:rPr>
      </w:pPr>
      <w:r w:rsidRPr="00FB0AE5">
        <w:rPr>
          <w:rFonts w:ascii="Times New Roman" w:hAnsi="Times New Roman" w:cs="Times New Roman"/>
        </w:rPr>
        <w:t>Приложение 3</w:t>
      </w:r>
    </w:p>
    <w:p w14:paraId="705E10E7" w14:textId="77777777" w:rsidR="009D0FEF" w:rsidRPr="00FB0AE5" w:rsidRDefault="009D0FEF" w:rsidP="009D0FEF">
      <w:pPr>
        <w:adjustRightInd/>
        <w:ind w:firstLine="0"/>
        <w:jc w:val="right"/>
        <w:outlineLvl w:val="1"/>
        <w:rPr>
          <w:rFonts w:ascii="Times New Roman" w:hAnsi="Times New Roman" w:cs="Times New Roman"/>
        </w:rPr>
      </w:pPr>
      <w:r w:rsidRPr="00FB0AE5">
        <w:rPr>
          <w:rFonts w:ascii="Times New Roman" w:hAnsi="Times New Roman" w:cs="Times New Roman"/>
        </w:rPr>
        <w:t>к административному регламенту</w:t>
      </w:r>
    </w:p>
    <w:p w14:paraId="63BB4F53" w14:textId="77777777" w:rsidR="009D0FEF" w:rsidRPr="00FB0AE5" w:rsidRDefault="009D0FEF" w:rsidP="009D0FEF">
      <w:pPr>
        <w:adjustRightInd/>
        <w:ind w:firstLine="0"/>
        <w:jc w:val="right"/>
        <w:outlineLvl w:val="1"/>
        <w:rPr>
          <w:rFonts w:ascii="Times New Roman" w:hAnsi="Times New Roman" w:cs="Times New Roman"/>
        </w:rPr>
      </w:pPr>
      <w:r w:rsidRPr="00FB0AE5">
        <w:rPr>
          <w:rFonts w:ascii="Courier New" w:hAnsi="Courier New" w:cs="Courier New"/>
          <w:sz w:val="20"/>
          <w:szCs w:val="20"/>
        </w:rPr>
        <w:t xml:space="preserve">          </w:t>
      </w:r>
    </w:p>
    <w:p w14:paraId="23DF0217" w14:textId="77777777" w:rsidR="009D0FEF" w:rsidRPr="00FB0AE5" w:rsidRDefault="009D0FEF" w:rsidP="009D0FEF">
      <w:pPr>
        <w:adjustRightInd/>
        <w:ind w:firstLine="0"/>
        <w:jc w:val="left"/>
        <w:rPr>
          <w:rFonts w:ascii="Calibri" w:hAnsi="Calibri" w:cs="Calibri"/>
          <w:sz w:val="22"/>
          <w:szCs w:val="20"/>
        </w:rPr>
      </w:pPr>
    </w:p>
    <w:p w14:paraId="3D5FE527" w14:textId="77777777" w:rsidR="009D0FEF" w:rsidRPr="00FB0AE5" w:rsidRDefault="009D0FEF" w:rsidP="009D0FEF">
      <w:pPr>
        <w:adjustRightInd/>
        <w:ind w:firstLine="0"/>
        <w:rPr>
          <w:rFonts w:ascii="Courier New" w:hAnsi="Courier New" w:cs="Courier New"/>
          <w:sz w:val="20"/>
          <w:szCs w:val="20"/>
        </w:rPr>
      </w:pPr>
      <w:r w:rsidRPr="00FB0AE5">
        <w:rPr>
          <w:rFonts w:ascii="Courier New" w:hAnsi="Courier New" w:cs="Courier New"/>
          <w:sz w:val="20"/>
          <w:szCs w:val="20"/>
        </w:rPr>
        <w:t xml:space="preserve">                                               ____________________________</w:t>
      </w:r>
    </w:p>
    <w:p w14:paraId="22E6D6DF" w14:textId="77777777" w:rsidR="009D0FEF" w:rsidRPr="00FB0AE5" w:rsidRDefault="009D0FEF" w:rsidP="009D0FEF">
      <w:pPr>
        <w:adjustRightInd/>
        <w:ind w:firstLine="0"/>
        <w:rPr>
          <w:rFonts w:ascii="Courier New" w:hAnsi="Courier New" w:cs="Courier New"/>
          <w:sz w:val="20"/>
          <w:szCs w:val="20"/>
        </w:rPr>
      </w:pPr>
      <w:r w:rsidRPr="00FB0AE5">
        <w:rPr>
          <w:rFonts w:ascii="Courier New" w:hAnsi="Courier New" w:cs="Courier New"/>
          <w:sz w:val="20"/>
          <w:szCs w:val="20"/>
        </w:rPr>
        <w:t xml:space="preserve">                                               ____________________________</w:t>
      </w:r>
    </w:p>
    <w:p w14:paraId="0CCDEA5A" w14:textId="77777777" w:rsidR="009D0FEF" w:rsidRPr="00FB0AE5" w:rsidRDefault="009D0FEF" w:rsidP="009D0FEF">
      <w:pPr>
        <w:adjustRightInd/>
        <w:ind w:firstLine="0"/>
        <w:rPr>
          <w:rFonts w:ascii="Courier New" w:hAnsi="Courier New" w:cs="Courier New"/>
          <w:sz w:val="20"/>
          <w:szCs w:val="20"/>
        </w:rPr>
      </w:pPr>
      <w:r w:rsidRPr="00FB0AE5">
        <w:rPr>
          <w:rFonts w:ascii="Courier New" w:hAnsi="Courier New" w:cs="Courier New"/>
          <w:sz w:val="20"/>
          <w:szCs w:val="20"/>
        </w:rPr>
        <w:t xml:space="preserve">                                               ____________________________</w:t>
      </w:r>
    </w:p>
    <w:p w14:paraId="52A44128" w14:textId="77777777" w:rsidR="009D0FEF" w:rsidRPr="00FB0AE5" w:rsidRDefault="009D0FEF" w:rsidP="009D0FEF">
      <w:pPr>
        <w:adjustRightInd/>
        <w:ind w:firstLine="0"/>
        <w:rPr>
          <w:rFonts w:ascii="Courier New" w:hAnsi="Courier New" w:cs="Courier New"/>
          <w:sz w:val="20"/>
          <w:szCs w:val="20"/>
        </w:rPr>
      </w:pPr>
      <w:r w:rsidRPr="00FB0AE5">
        <w:rPr>
          <w:rFonts w:ascii="Courier New" w:hAnsi="Courier New" w:cs="Courier New"/>
          <w:sz w:val="20"/>
          <w:szCs w:val="20"/>
        </w:rPr>
        <w:t xml:space="preserve">                                               ____________________________</w:t>
      </w:r>
    </w:p>
    <w:p w14:paraId="026479CC" w14:textId="77777777" w:rsidR="009D0FEF" w:rsidRPr="00FB0AE5" w:rsidRDefault="009D0FEF" w:rsidP="009D0FEF">
      <w:pPr>
        <w:adjustRightInd/>
        <w:ind w:firstLine="0"/>
        <w:rPr>
          <w:rFonts w:ascii="Times New Roman" w:hAnsi="Times New Roman" w:cs="Times New Roman"/>
        </w:rPr>
      </w:pPr>
      <w:r w:rsidRPr="00FB0AE5">
        <w:rPr>
          <w:rFonts w:ascii="Courier New" w:hAnsi="Courier New" w:cs="Courier New"/>
          <w:sz w:val="20"/>
          <w:szCs w:val="20"/>
        </w:rPr>
        <w:t xml:space="preserve">                                               </w:t>
      </w:r>
      <w:r w:rsidRPr="00FB0AE5">
        <w:rPr>
          <w:rFonts w:ascii="Times New Roman" w:hAnsi="Times New Roman" w:cs="Times New Roman"/>
        </w:rPr>
        <w:t>(контактные данные заявителя</w:t>
      </w:r>
    </w:p>
    <w:p w14:paraId="63A1278D" w14:textId="77777777" w:rsidR="009D0FEF" w:rsidRPr="00FB0AE5" w:rsidRDefault="009D0FEF" w:rsidP="009D0FEF">
      <w:pPr>
        <w:adjustRightInd/>
        <w:ind w:left="4956" w:firstLine="708"/>
        <w:jc w:val="center"/>
        <w:rPr>
          <w:rFonts w:ascii="Times New Roman" w:hAnsi="Times New Roman" w:cs="Times New Roman"/>
        </w:rPr>
      </w:pPr>
      <w:r w:rsidRPr="00FB0AE5">
        <w:rPr>
          <w:rFonts w:ascii="Times New Roman" w:hAnsi="Times New Roman" w:cs="Times New Roman"/>
        </w:rPr>
        <w:t xml:space="preserve">     адрес, телефон)</w:t>
      </w:r>
    </w:p>
    <w:p w14:paraId="38773F04" w14:textId="77777777" w:rsidR="009D0FEF" w:rsidRPr="00FB0AE5" w:rsidRDefault="009D0FEF" w:rsidP="009D0FEF">
      <w:pPr>
        <w:adjustRightInd/>
        <w:ind w:firstLine="0"/>
        <w:rPr>
          <w:rFonts w:ascii="Times New Roman" w:hAnsi="Times New Roman" w:cs="Times New Roman"/>
        </w:rPr>
      </w:pPr>
    </w:p>
    <w:p w14:paraId="51B9516C" w14:textId="77777777" w:rsidR="009D0FEF" w:rsidRPr="00FB0AE5" w:rsidRDefault="009D0FEF" w:rsidP="009D0FEF">
      <w:pPr>
        <w:adjustRightInd/>
        <w:ind w:firstLine="0"/>
        <w:jc w:val="center"/>
        <w:rPr>
          <w:rFonts w:ascii="Times New Roman" w:hAnsi="Times New Roman" w:cs="Times New Roman"/>
          <w:b/>
        </w:rPr>
      </w:pPr>
      <w:r w:rsidRPr="00FB0AE5">
        <w:rPr>
          <w:rFonts w:ascii="Times New Roman" w:hAnsi="Times New Roman" w:cs="Times New Roman"/>
          <w:b/>
        </w:rPr>
        <w:t>РЕШЕНИЕ</w:t>
      </w:r>
    </w:p>
    <w:p w14:paraId="4D757553" w14:textId="77777777" w:rsidR="009D0FEF" w:rsidRPr="00FB0AE5" w:rsidRDefault="009D0FEF" w:rsidP="009D0FEF">
      <w:pPr>
        <w:adjustRightInd/>
        <w:ind w:firstLine="0"/>
        <w:jc w:val="center"/>
        <w:rPr>
          <w:rFonts w:ascii="Times New Roman" w:eastAsia="Calibri" w:hAnsi="Times New Roman" w:cs="Times New Roman"/>
          <w:b/>
          <w:lang w:eastAsia="en-US"/>
        </w:rPr>
      </w:pPr>
      <w:r w:rsidRPr="00FB0AE5">
        <w:rPr>
          <w:rFonts w:ascii="Times New Roman" w:hAnsi="Times New Roman" w:cs="Times New Roman"/>
          <w:b/>
        </w:rPr>
        <w:t>о возврате заявления о предоставлении земельного участка</w:t>
      </w:r>
      <w:r w:rsidRPr="00FB0AE5">
        <w:rPr>
          <w:rFonts w:ascii="Times New Roman" w:eastAsia="Calibri" w:hAnsi="Times New Roman" w:cs="Times New Roman"/>
          <w:b/>
          <w:lang w:eastAsia="en-US"/>
        </w:rPr>
        <w:t xml:space="preserve"> </w:t>
      </w:r>
    </w:p>
    <w:p w14:paraId="2E22C9DE" w14:textId="77777777" w:rsidR="009D0FEF" w:rsidRPr="00FB0AE5" w:rsidRDefault="009D0FEF" w:rsidP="009D0FEF">
      <w:pPr>
        <w:adjustRightInd/>
        <w:ind w:firstLine="0"/>
        <w:jc w:val="center"/>
        <w:rPr>
          <w:rFonts w:ascii="Times New Roman" w:hAnsi="Times New Roman" w:cs="Times New Roman"/>
          <w:b/>
        </w:rPr>
      </w:pPr>
      <w:r w:rsidRPr="00FB0AE5">
        <w:rPr>
          <w:rFonts w:ascii="Times New Roman" w:hAnsi="Times New Roman" w:cs="Times New Roman"/>
          <w:b/>
        </w:rPr>
        <w:t>и прилагаемых к нему документов</w:t>
      </w:r>
    </w:p>
    <w:p w14:paraId="07A725E4" w14:textId="77777777" w:rsidR="009D0FEF" w:rsidRPr="00FB0AE5" w:rsidRDefault="009D0FEF" w:rsidP="009D0FEF">
      <w:pPr>
        <w:adjustRightInd/>
        <w:ind w:firstLine="0"/>
        <w:rPr>
          <w:rFonts w:ascii="Courier New" w:hAnsi="Courier New" w:cs="Courier New"/>
          <w:sz w:val="20"/>
          <w:szCs w:val="20"/>
        </w:rPr>
      </w:pPr>
      <w:r w:rsidRPr="00FB0AE5">
        <w:rPr>
          <w:rFonts w:ascii="Courier New" w:hAnsi="Courier New" w:cs="Courier New"/>
          <w:sz w:val="20"/>
          <w:szCs w:val="20"/>
        </w:rPr>
        <w:t xml:space="preserve">    </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D0FEF" w:rsidRPr="00FB0AE5" w14:paraId="0B08443F" w14:textId="77777777" w:rsidTr="00B37DEC">
        <w:tc>
          <w:tcPr>
            <w:tcW w:w="9071" w:type="dxa"/>
            <w:tcBorders>
              <w:top w:val="nil"/>
              <w:left w:val="nil"/>
              <w:bottom w:val="nil"/>
              <w:right w:val="nil"/>
            </w:tcBorders>
            <w:hideMark/>
          </w:tcPr>
          <w:p w14:paraId="5ABFCC2A" w14:textId="77777777" w:rsidR="009D0FEF" w:rsidRPr="00FB0AE5" w:rsidRDefault="009D0FEF" w:rsidP="00B37DEC">
            <w:pPr>
              <w:adjustRightInd/>
              <w:ind w:firstLine="709"/>
              <w:rPr>
                <w:rFonts w:ascii="Times New Roman" w:hAnsi="Times New Roman" w:cs="Times New Roman"/>
              </w:rPr>
            </w:pPr>
            <w:r w:rsidRPr="00FB0AE5">
              <w:rPr>
                <w:rFonts w:ascii="Times New Roman" w:hAnsi="Times New Roman" w:cs="Times New Roman"/>
              </w:rPr>
              <w:t xml:space="preserve">По результатам рассмотрения заявления о предоставлении </w:t>
            </w:r>
            <w:r w:rsidRPr="00FB0AE5">
              <w:rPr>
                <w:rFonts w:ascii="Times New Roman" w:eastAsia="Calibri" w:hAnsi="Times New Roman" w:cs="Times New Roman"/>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FB0AE5">
              <w:rPr>
                <w:rFonts w:ascii="Times New Roman" w:hAnsi="Times New Roman" w:cs="Times New Roman"/>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D0FEF" w:rsidRPr="00FB0AE5" w14:paraId="3D937DE9" w14:textId="77777777" w:rsidTr="00B37DEC">
        <w:tc>
          <w:tcPr>
            <w:tcW w:w="9071" w:type="dxa"/>
            <w:tcBorders>
              <w:top w:val="nil"/>
              <w:left w:val="nil"/>
              <w:bottom w:val="single" w:sz="4" w:space="0" w:color="auto"/>
              <w:right w:val="nil"/>
            </w:tcBorders>
          </w:tcPr>
          <w:p w14:paraId="572EE852" w14:textId="77777777" w:rsidR="009D0FEF" w:rsidRPr="00FB0AE5" w:rsidRDefault="009D0FEF" w:rsidP="00B37DEC">
            <w:pPr>
              <w:adjustRightInd/>
              <w:ind w:firstLine="0"/>
              <w:jc w:val="center"/>
              <w:rPr>
                <w:rFonts w:ascii="Times New Roman" w:hAnsi="Times New Roman" w:cs="Times New Roman"/>
              </w:rPr>
            </w:pPr>
          </w:p>
        </w:tc>
      </w:tr>
      <w:tr w:rsidR="009D0FEF" w:rsidRPr="00FB0AE5" w14:paraId="1245D89C" w14:textId="77777777" w:rsidTr="00B37DEC">
        <w:tc>
          <w:tcPr>
            <w:tcW w:w="9071" w:type="dxa"/>
            <w:tcBorders>
              <w:top w:val="single" w:sz="4" w:space="0" w:color="auto"/>
              <w:left w:val="nil"/>
              <w:bottom w:val="single" w:sz="4" w:space="0" w:color="auto"/>
              <w:right w:val="nil"/>
            </w:tcBorders>
          </w:tcPr>
          <w:p w14:paraId="5E52319A" w14:textId="77777777" w:rsidR="009D0FEF" w:rsidRPr="00FB0AE5" w:rsidRDefault="009D0FEF" w:rsidP="00B37DEC">
            <w:pPr>
              <w:adjustRightInd/>
              <w:ind w:firstLine="0"/>
              <w:jc w:val="center"/>
              <w:rPr>
                <w:rFonts w:ascii="Times New Roman" w:hAnsi="Times New Roman" w:cs="Times New Roman"/>
              </w:rPr>
            </w:pPr>
          </w:p>
        </w:tc>
      </w:tr>
      <w:tr w:rsidR="009D0FEF" w:rsidRPr="00FB0AE5" w14:paraId="63EA3A2C" w14:textId="77777777" w:rsidTr="00B37DEC">
        <w:tc>
          <w:tcPr>
            <w:tcW w:w="9071" w:type="dxa"/>
            <w:tcBorders>
              <w:top w:val="single" w:sz="4" w:space="0" w:color="auto"/>
              <w:left w:val="nil"/>
              <w:bottom w:val="single" w:sz="4" w:space="0" w:color="auto"/>
              <w:right w:val="nil"/>
            </w:tcBorders>
          </w:tcPr>
          <w:p w14:paraId="1C938F39" w14:textId="77777777" w:rsidR="009D0FEF" w:rsidRPr="00FB0AE5" w:rsidRDefault="009D0FEF" w:rsidP="00B37DEC">
            <w:pPr>
              <w:adjustRightInd/>
              <w:ind w:firstLine="0"/>
              <w:jc w:val="center"/>
              <w:rPr>
                <w:rFonts w:ascii="Times New Roman" w:hAnsi="Times New Roman" w:cs="Times New Roman"/>
              </w:rPr>
            </w:pPr>
          </w:p>
        </w:tc>
      </w:tr>
      <w:tr w:rsidR="009D0FEF" w:rsidRPr="00FB0AE5" w14:paraId="7D1780A7" w14:textId="77777777" w:rsidTr="00B37DEC">
        <w:tc>
          <w:tcPr>
            <w:tcW w:w="9071" w:type="dxa"/>
            <w:tcBorders>
              <w:top w:val="single" w:sz="4" w:space="0" w:color="auto"/>
              <w:left w:val="nil"/>
              <w:bottom w:val="nil"/>
              <w:right w:val="nil"/>
            </w:tcBorders>
            <w:hideMark/>
          </w:tcPr>
          <w:p w14:paraId="2BC69A3A" w14:textId="77777777" w:rsidR="009D0FEF" w:rsidRPr="00FB0AE5" w:rsidRDefault="009D0FEF" w:rsidP="00B37DEC">
            <w:pPr>
              <w:adjustRightInd/>
              <w:ind w:firstLine="709"/>
              <w:jc w:val="center"/>
              <w:rPr>
                <w:rFonts w:ascii="Times New Roman" w:hAnsi="Times New Roman" w:cs="Times New Roman"/>
                <w:sz w:val="20"/>
                <w:szCs w:val="20"/>
              </w:rPr>
            </w:pPr>
            <w:r w:rsidRPr="00FB0AE5">
              <w:rPr>
                <w:rFonts w:ascii="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D0FEF" w:rsidRPr="00FB0AE5" w14:paraId="262B5E4B" w14:textId="77777777" w:rsidTr="00B37DEC">
        <w:tc>
          <w:tcPr>
            <w:tcW w:w="9071" w:type="dxa"/>
            <w:tcBorders>
              <w:top w:val="nil"/>
              <w:left w:val="nil"/>
              <w:bottom w:val="nil"/>
              <w:right w:val="nil"/>
            </w:tcBorders>
            <w:hideMark/>
          </w:tcPr>
          <w:p w14:paraId="09AF81DB" w14:textId="77777777" w:rsidR="009D0FEF" w:rsidRPr="00FB0AE5" w:rsidRDefault="009D0FEF" w:rsidP="00B37DEC">
            <w:pPr>
              <w:adjustRightInd/>
              <w:ind w:firstLine="709"/>
              <w:rPr>
                <w:rFonts w:ascii="Times New Roman" w:hAnsi="Times New Roman" w:cs="Times New Roman"/>
              </w:rPr>
            </w:pPr>
            <w:r w:rsidRPr="00FB0AE5">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D15535A" w14:textId="77777777" w:rsidR="009D0FEF" w:rsidRPr="00FB0AE5" w:rsidRDefault="009D0FEF" w:rsidP="00B37DEC">
            <w:pPr>
              <w:adjustRightInd/>
              <w:ind w:firstLine="709"/>
              <w:rPr>
                <w:rFonts w:ascii="Times New Roman" w:hAnsi="Times New Roman" w:cs="Times New Roman"/>
              </w:rPr>
            </w:pPr>
            <w:r w:rsidRPr="00FB0AE5">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1F2CC609" w14:textId="4AF919AD" w:rsidR="009D0FEF" w:rsidRPr="00FB0AE5" w:rsidRDefault="009D0FEF" w:rsidP="009D0FEF">
      <w:pPr>
        <w:adjustRightInd/>
        <w:ind w:firstLine="0"/>
        <w:rPr>
          <w:rFonts w:ascii="Times New Roman" w:hAnsi="Times New Roman" w:cs="Times New Roman"/>
        </w:rPr>
      </w:pPr>
    </w:p>
    <w:p w14:paraId="13B612BA" w14:textId="77777777" w:rsidR="009D0FEF" w:rsidRPr="00FB0AE5" w:rsidRDefault="009D0FEF" w:rsidP="009D0FEF">
      <w:pPr>
        <w:adjustRightInd/>
        <w:ind w:firstLine="0"/>
        <w:rPr>
          <w:rFonts w:ascii="Times New Roman" w:hAnsi="Times New Roman" w:cs="Times New Roman"/>
          <w:sz w:val="26"/>
          <w:szCs w:val="26"/>
        </w:rPr>
      </w:pPr>
      <w:r w:rsidRPr="00FB0AE5">
        <w:rPr>
          <w:rFonts w:ascii="Times New Roman" w:hAnsi="Times New Roman" w:cs="Times New Roman"/>
        </w:rPr>
        <w:t xml:space="preserve">Глава Администрации               </w:t>
      </w:r>
      <w:r w:rsidRPr="00FB0AE5">
        <w:rPr>
          <w:rFonts w:ascii="Times New Roman" w:hAnsi="Times New Roman" w:cs="Times New Roman"/>
        </w:rPr>
        <w:tab/>
      </w:r>
      <w:r w:rsidRPr="00FB0AE5">
        <w:rPr>
          <w:rFonts w:ascii="Times New Roman" w:hAnsi="Times New Roman" w:cs="Times New Roman"/>
        </w:rPr>
        <w:tab/>
      </w:r>
      <w:r w:rsidRPr="00FB0AE5">
        <w:rPr>
          <w:rFonts w:ascii="Times New Roman" w:hAnsi="Times New Roman" w:cs="Times New Roman"/>
        </w:rPr>
        <w:tab/>
      </w:r>
      <w:r w:rsidRPr="00FB0AE5">
        <w:rPr>
          <w:rFonts w:ascii="Times New Roman" w:hAnsi="Times New Roman" w:cs="Times New Roman"/>
        </w:rPr>
        <w:tab/>
        <w:t xml:space="preserve">       ______________</w:t>
      </w:r>
      <w:r w:rsidRPr="00FB0AE5">
        <w:rPr>
          <w:rFonts w:ascii="Times New Roman" w:hAnsi="Times New Roman" w:cs="Times New Roman"/>
          <w:sz w:val="26"/>
          <w:szCs w:val="26"/>
        </w:rPr>
        <w:t>______________</w:t>
      </w:r>
    </w:p>
    <w:p w14:paraId="519DA64C"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lastRenderedPageBreak/>
        <w:t>Приложение 4</w:t>
      </w:r>
    </w:p>
    <w:p w14:paraId="2801A1EE" w14:textId="77777777" w:rsidR="009D0FEF" w:rsidRPr="00FB0AE5" w:rsidRDefault="009D0FEF" w:rsidP="009D0FEF">
      <w:pPr>
        <w:ind w:firstLine="0"/>
        <w:jc w:val="right"/>
        <w:rPr>
          <w:rFonts w:ascii="Times New Roman" w:hAnsi="Times New Roman" w:cs="Times New Roman"/>
        </w:rPr>
      </w:pPr>
      <w:r w:rsidRPr="00FB0AE5">
        <w:rPr>
          <w:rFonts w:ascii="Times New Roman" w:hAnsi="Times New Roman" w:cs="Times New Roman"/>
        </w:rPr>
        <w:t>к административному регламенту</w:t>
      </w:r>
    </w:p>
    <w:p w14:paraId="61ADE5A6" w14:textId="77777777" w:rsidR="009D0FEF" w:rsidRPr="00FB0AE5" w:rsidRDefault="009D0FEF" w:rsidP="009D0FEF">
      <w:pPr>
        <w:adjustRightInd/>
        <w:ind w:firstLine="0"/>
        <w:jc w:val="left"/>
        <w:rPr>
          <w:rFonts w:ascii="Calibri" w:hAnsi="Calibri" w:cs="Calibri"/>
          <w:sz w:val="22"/>
          <w:szCs w:val="20"/>
        </w:rPr>
      </w:pPr>
    </w:p>
    <w:p w14:paraId="6750085D" w14:textId="77777777" w:rsidR="009D0FEF" w:rsidRPr="00FB0AE5" w:rsidRDefault="009D0FEF" w:rsidP="009D0FEF">
      <w:pPr>
        <w:adjustRightInd/>
        <w:ind w:firstLine="0"/>
        <w:jc w:val="right"/>
        <w:rPr>
          <w:rFonts w:ascii="Times New Roman" w:hAnsi="Times New Roman" w:cs="Times New Roman"/>
        </w:rPr>
      </w:pPr>
      <w:r w:rsidRPr="00FB0AE5">
        <w:rPr>
          <w:rFonts w:ascii="Courier New" w:hAnsi="Courier New" w:cs="Courier New"/>
          <w:sz w:val="20"/>
          <w:szCs w:val="20"/>
        </w:rPr>
        <w:t xml:space="preserve">                                               </w:t>
      </w:r>
      <w:r w:rsidRPr="00FB0AE5">
        <w:rPr>
          <w:rFonts w:ascii="Times New Roman" w:hAnsi="Times New Roman" w:cs="Times New Roman"/>
        </w:rPr>
        <w:t>____________________________</w:t>
      </w:r>
    </w:p>
    <w:p w14:paraId="045DC9AE" w14:textId="77777777" w:rsidR="009D0FEF" w:rsidRPr="00FB0AE5" w:rsidRDefault="009D0FEF" w:rsidP="009D0FEF">
      <w:pPr>
        <w:adjustRightInd/>
        <w:ind w:firstLine="0"/>
        <w:jc w:val="right"/>
        <w:rPr>
          <w:rFonts w:ascii="Times New Roman" w:hAnsi="Times New Roman" w:cs="Times New Roman"/>
        </w:rPr>
      </w:pPr>
      <w:r w:rsidRPr="00FB0AE5">
        <w:rPr>
          <w:rFonts w:ascii="Times New Roman" w:hAnsi="Times New Roman" w:cs="Times New Roman"/>
        </w:rPr>
        <w:t xml:space="preserve">                                               ____________________________</w:t>
      </w:r>
    </w:p>
    <w:p w14:paraId="1D0ECF49" w14:textId="77777777" w:rsidR="009D0FEF" w:rsidRPr="00FB0AE5" w:rsidRDefault="009D0FEF" w:rsidP="009D0FEF">
      <w:pPr>
        <w:adjustRightInd/>
        <w:ind w:firstLine="0"/>
        <w:jc w:val="right"/>
        <w:rPr>
          <w:rFonts w:ascii="Times New Roman" w:hAnsi="Times New Roman" w:cs="Times New Roman"/>
        </w:rPr>
      </w:pPr>
      <w:r w:rsidRPr="00FB0AE5">
        <w:rPr>
          <w:rFonts w:ascii="Times New Roman" w:hAnsi="Times New Roman" w:cs="Times New Roman"/>
        </w:rPr>
        <w:t xml:space="preserve">                                               ____________________________</w:t>
      </w:r>
    </w:p>
    <w:p w14:paraId="5C32EA66" w14:textId="77777777" w:rsidR="009D0FEF" w:rsidRPr="00FB0AE5" w:rsidRDefault="009D0FEF" w:rsidP="009D0FEF">
      <w:pPr>
        <w:adjustRightInd/>
        <w:ind w:firstLine="0"/>
        <w:jc w:val="right"/>
        <w:rPr>
          <w:rFonts w:ascii="Times New Roman" w:hAnsi="Times New Roman" w:cs="Times New Roman"/>
        </w:rPr>
      </w:pPr>
      <w:r w:rsidRPr="00FB0AE5">
        <w:rPr>
          <w:rFonts w:ascii="Times New Roman" w:hAnsi="Times New Roman" w:cs="Times New Roman"/>
        </w:rPr>
        <w:t xml:space="preserve">                                               ____________________________</w:t>
      </w:r>
    </w:p>
    <w:p w14:paraId="285744D1" w14:textId="77777777" w:rsidR="009D0FEF" w:rsidRPr="00FB0AE5" w:rsidRDefault="009D0FEF" w:rsidP="009D0FEF">
      <w:pPr>
        <w:adjustRightInd/>
        <w:ind w:firstLine="0"/>
        <w:jc w:val="right"/>
        <w:rPr>
          <w:rFonts w:ascii="Times New Roman" w:hAnsi="Times New Roman" w:cs="Times New Roman"/>
        </w:rPr>
      </w:pPr>
      <w:r w:rsidRPr="00FB0AE5">
        <w:rPr>
          <w:rFonts w:ascii="Times New Roman" w:hAnsi="Times New Roman" w:cs="Times New Roman"/>
        </w:rPr>
        <w:t xml:space="preserve">                                               (контактные данные заявителя</w:t>
      </w:r>
    </w:p>
    <w:p w14:paraId="36F7BFC5" w14:textId="77777777" w:rsidR="009D0FEF" w:rsidRPr="00FB0AE5" w:rsidRDefault="009D0FEF" w:rsidP="009D0FEF">
      <w:pPr>
        <w:adjustRightInd/>
        <w:ind w:firstLine="0"/>
        <w:jc w:val="right"/>
        <w:rPr>
          <w:rFonts w:ascii="Times New Roman" w:hAnsi="Times New Roman" w:cs="Times New Roman"/>
        </w:rPr>
      </w:pPr>
      <w:r w:rsidRPr="00FB0AE5">
        <w:rPr>
          <w:rFonts w:ascii="Times New Roman" w:hAnsi="Times New Roman" w:cs="Times New Roman"/>
        </w:rPr>
        <w:t xml:space="preserve">                                                            адрес, телефон)</w:t>
      </w:r>
    </w:p>
    <w:p w14:paraId="5984CB19" w14:textId="77777777" w:rsidR="009D0FEF" w:rsidRPr="00FB0AE5" w:rsidRDefault="009D0FEF" w:rsidP="009D0FEF">
      <w:pPr>
        <w:adjustRightInd/>
        <w:ind w:firstLine="0"/>
        <w:rPr>
          <w:rFonts w:ascii="Courier New" w:hAnsi="Courier New" w:cs="Courier New"/>
          <w:sz w:val="20"/>
          <w:szCs w:val="20"/>
        </w:rPr>
      </w:pPr>
    </w:p>
    <w:p w14:paraId="56705273" w14:textId="77777777" w:rsidR="009D0FEF" w:rsidRPr="00FB0AE5" w:rsidRDefault="009D0FEF" w:rsidP="009D0FEF">
      <w:pPr>
        <w:adjustRightInd/>
        <w:ind w:firstLine="0"/>
        <w:jc w:val="center"/>
        <w:rPr>
          <w:rFonts w:ascii="Times New Roman" w:hAnsi="Times New Roman" w:cs="Times New Roman"/>
          <w:b/>
        </w:rPr>
      </w:pPr>
      <w:r w:rsidRPr="00FB0AE5">
        <w:rPr>
          <w:rFonts w:ascii="Times New Roman" w:hAnsi="Times New Roman" w:cs="Times New Roman"/>
          <w:b/>
        </w:rPr>
        <w:t>РЕШЕНИЕ</w:t>
      </w:r>
    </w:p>
    <w:p w14:paraId="2E17F3D9" w14:textId="77777777" w:rsidR="009D0FEF" w:rsidRPr="00FB0AE5" w:rsidRDefault="009D0FEF" w:rsidP="009D0FEF">
      <w:pPr>
        <w:adjustRightInd/>
        <w:ind w:firstLine="0"/>
        <w:jc w:val="center"/>
        <w:rPr>
          <w:rFonts w:ascii="Times New Roman" w:hAnsi="Times New Roman" w:cs="Times New Roman"/>
          <w:b/>
        </w:rPr>
      </w:pPr>
      <w:r w:rsidRPr="00FB0AE5">
        <w:rPr>
          <w:rFonts w:ascii="Times New Roman" w:hAnsi="Times New Roman" w:cs="Times New Roman"/>
          <w:b/>
        </w:rPr>
        <w:t>об отказе в предоставлении муниципальной услуги</w:t>
      </w:r>
    </w:p>
    <w:p w14:paraId="67F29F26" w14:textId="77777777" w:rsidR="009D0FEF" w:rsidRPr="00FB0AE5" w:rsidRDefault="009D0FEF" w:rsidP="009D0FEF">
      <w:pPr>
        <w:adjustRightInd/>
        <w:ind w:firstLine="0"/>
        <w:jc w:val="center"/>
        <w:rPr>
          <w:rFonts w:ascii="Times New Roman" w:hAnsi="Times New Roman" w:cs="Times New Roman"/>
          <w:b/>
        </w:rPr>
      </w:pPr>
      <w:r w:rsidRPr="00FB0AE5">
        <w:rPr>
          <w:rFonts w:ascii="Times New Roman" w:hAnsi="Times New Roman" w:cs="Times New Roman"/>
          <w:b/>
        </w:rPr>
        <w:t>от ___________№_______</w:t>
      </w:r>
    </w:p>
    <w:p w14:paraId="61D07468" w14:textId="77777777" w:rsidR="009D0FEF" w:rsidRPr="00FB0AE5" w:rsidRDefault="009D0FEF" w:rsidP="009D0FEF">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D0FEF" w:rsidRPr="00FB0AE5" w14:paraId="6D2D9651" w14:textId="77777777" w:rsidTr="00B37DEC">
        <w:tc>
          <w:tcPr>
            <w:tcW w:w="9071" w:type="dxa"/>
            <w:tcBorders>
              <w:top w:val="nil"/>
              <w:left w:val="nil"/>
              <w:bottom w:val="nil"/>
              <w:right w:val="nil"/>
            </w:tcBorders>
            <w:hideMark/>
          </w:tcPr>
          <w:p w14:paraId="150EA070" w14:textId="77777777" w:rsidR="009D0FEF" w:rsidRPr="00FB0AE5" w:rsidRDefault="009D0FEF" w:rsidP="00B37DEC">
            <w:pPr>
              <w:adjustRightInd/>
              <w:ind w:firstLine="709"/>
              <w:rPr>
                <w:rFonts w:ascii="Times New Roman" w:hAnsi="Times New Roman" w:cs="Times New Roman"/>
              </w:rPr>
            </w:pPr>
            <w:r w:rsidRPr="00FB0AE5">
              <w:rPr>
                <w:rFonts w:ascii="Times New Roman" w:hAnsi="Times New Roman" w:cs="Times New Roman"/>
              </w:rPr>
              <w:t xml:space="preserve">По результатам рассмотрения заявления о предоставлении </w:t>
            </w:r>
            <w:r w:rsidRPr="00FB0AE5">
              <w:rPr>
                <w:rFonts w:ascii="Times New Roman" w:eastAsia="Calibri" w:hAnsi="Times New Roman" w:cs="Times New Roman"/>
                <w:sz w:val="26"/>
                <w:szCs w:val="26"/>
                <w:lang w:eastAsia="en-US"/>
              </w:rPr>
              <w:t xml:space="preserve">муниципальной услуги: </w:t>
            </w:r>
            <w:r w:rsidRPr="00FB0AE5">
              <w:rPr>
                <w:rFonts w:ascii="Times New Roman" w:eastAsia="Calibri" w:hAnsi="Times New Roman" w:cs="Times New Roman"/>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FB0AE5">
              <w:rPr>
                <w:rFonts w:ascii="Times New Roman" w:eastAsia="Calibri" w:hAnsi="Times New Roman" w:cs="Times New Roman"/>
                <w:sz w:val="28"/>
                <w:szCs w:val="28"/>
                <w:lang w:eastAsia="en-US"/>
              </w:rPr>
              <w:t xml:space="preserve"> </w:t>
            </w:r>
            <w:r w:rsidRPr="00FB0AE5">
              <w:rPr>
                <w:rFonts w:ascii="Times New Roman" w:hAnsi="Times New Roman" w:cs="Times New Roman"/>
              </w:rPr>
              <w:t xml:space="preserve">от __________ №____ и приложенных к нему документов, </w:t>
            </w:r>
            <w:r w:rsidRPr="00FB0AE5">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9D0FEF" w:rsidRPr="00FB0AE5" w14:paraId="76D0E860" w14:textId="77777777" w:rsidTr="00B37DEC">
        <w:tc>
          <w:tcPr>
            <w:tcW w:w="9071" w:type="dxa"/>
            <w:tcBorders>
              <w:top w:val="nil"/>
              <w:left w:val="nil"/>
              <w:bottom w:val="single" w:sz="4" w:space="0" w:color="auto"/>
              <w:right w:val="nil"/>
            </w:tcBorders>
          </w:tcPr>
          <w:p w14:paraId="08EC9305" w14:textId="77777777" w:rsidR="009D0FEF" w:rsidRPr="00FB0AE5" w:rsidRDefault="009D0FEF" w:rsidP="00B37DEC">
            <w:pPr>
              <w:adjustRightInd/>
              <w:ind w:firstLine="0"/>
              <w:jc w:val="center"/>
              <w:rPr>
                <w:rFonts w:ascii="Times New Roman" w:hAnsi="Times New Roman" w:cs="Times New Roman"/>
              </w:rPr>
            </w:pPr>
          </w:p>
        </w:tc>
      </w:tr>
      <w:tr w:rsidR="009D0FEF" w:rsidRPr="00FB0AE5" w14:paraId="21A4145B" w14:textId="77777777" w:rsidTr="00B37DEC">
        <w:tc>
          <w:tcPr>
            <w:tcW w:w="9071" w:type="dxa"/>
            <w:tcBorders>
              <w:top w:val="single" w:sz="4" w:space="0" w:color="auto"/>
              <w:left w:val="nil"/>
              <w:bottom w:val="single" w:sz="4" w:space="0" w:color="auto"/>
              <w:right w:val="nil"/>
            </w:tcBorders>
          </w:tcPr>
          <w:p w14:paraId="476FA89B" w14:textId="77777777" w:rsidR="009D0FEF" w:rsidRPr="00FB0AE5" w:rsidRDefault="009D0FEF" w:rsidP="00B37DEC">
            <w:pPr>
              <w:adjustRightInd/>
              <w:ind w:firstLine="0"/>
              <w:jc w:val="center"/>
              <w:rPr>
                <w:rFonts w:ascii="Times New Roman" w:hAnsi="Times New Roman" w:cs="Times New Roman"/>
              </w:rPr>
            </w:pPr>
          </w:p>
        </w:tc>
      </w:tr>
      <w:tr w:rsidR="009D0FEF" w:rsidRPr="00FB0AE5" w14:paraId="5A35B014" w14:textId="77777777" w:rsidTr="00B37DEC">
        <w:tc>
          <w:tcPr>
            <w:tcW w:w="9071" w:type="dxa"/>
            <w:tcBorders>
              <w:top w:val="single" w:sz="4" w:space="0" w:color="auto"/>
              <w:left w:val="nil"/>
              <w:bottom w:val="single" w:sz="4" w:space="0" w:color="auto"/>
              <w:right w:val="nil"/>
            </w:tcBorders>
          </w:tcPr>
          <w:p w14:paraId="2EADBCEE" w14:textId="77777777" w:rsidR="009D0FEF" w:rsidRPr="00FB0AE5" w:rsidRDefault="009D0FEF" w:rsidP="00B37DEC">
            <w:pPr>
              <w:adjustRightInd/>
              <w:ind w:firstLine="0"/>
              <w:jc w:val="center"/>
              <w:rPr>
                <w:rFonts w:ascii="Times New Roman" w:hAnsi="Times New Roman" w:cs="Times New Roman"/>
              </w:rPr>
            </w:pPr>
          </w:p>
        </w:tc>
      </w:tr>
      <w:tr w:rsidR="009D0FEF" w:rsidRPr="00FB0AE5" w14:paraId="150B1559" w14:textId="77777777" w:rsidTr="00B37DEC">
        <w:tc>
          <w:tcPr>
            <w:tcW w:w="9071" w:type="dxa"/>
            <w:tcBorders>
              <w:top w:val="single" w:sz="4" w:space="0" w:color="auto"/>
              <w:left w:val="nil"/>
              <w:bottom w:val="nil"/>
              <w:right w:val="nil"/>
            </w:tcBorders>
            <w:hideMark/>
          </w:tcPr>
          <w:p w14:paraId="58B0E341" w14:textId="77777777" w:rsidR="009D0FEF" w:rsidRPr="00FB0AE5" w:rsidRDefault="009D0FEF" w:rsidP="00B37DEC">
            <w:pPr>
              <w:adjustRightInd/>
              <w:ind w:firstLine="709"/>
              <w:jc w:val="center"/>
              <w:rPr>
                <w:rFonts w:ascii="Times New Roman" w:hAnsi="Times New Roman" w:cs="Times New Roman"/>
                <w:sz w:val="20"/>
                <w:szCs w:val="20"/>
              </w:rPr>
            </w:pPr>
            <w:r w:rsidRPr="00FB0AE5">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D0FEF" w:rsidRPr="00FB0AE5" w14:paraId="6BB7F685" w14:textId="77777777" w:rsidTr="00B37DEC">
        <w:tc>
          <w:tcPr>
            <w:tcW w:w="9071" w:type="dxa"/>
            <w:tcBorders>
              <w:top w:val="nil"/>
              <w:left w:val="nil"/>
              <w:bottom w:val="nil"/>
              <w:right w:val="nil"/>
            </w:tcBorders>
            <w:hideMark/>
          </w:tcPr>
          <w:p w14:paraId="653EBDEA" w14:textId="77777777" w:rsidR="009D0FEF" w:rsidRPr="00FB0AE5" w:rsidRDefault="009D0FEF" w:rsidP="00B37DEC">
            <w:pPr>
              <w:adjustRightInd/>
              <w:ind w:firstLine="709"/>
              <w:rPr>
                <w:rFonts w:ascii="Times New Roman" w:hAnsi="Times New Roman" w:cs="Times New Roman"/>
              </w:rPr>
            </w:pPr>
            <w:r w:rsidRPr="00FB0AE5">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30897E5" w14:textId="77777777" w:rsidR="009D0FEF" w:rsidRPr="00FB0AE5" w:rsidRDefault="009D0FEF" w:rsidP="00B37DEC">
            <w:pPr>
              <w:adjustRightInd/>
              <w:ind w:firstLine="709"/>
              <w:rPr>
                <w:rFonts w:ascii="Times New Roman" w:hAnsi="Times New Roman" w:cs="Times New Roman"/>
              </w:rPr>
            </w:pPr>
            <w:r w:rsidRPr="00FB0AE5">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0B792D5A" w14:textId="77777777" w:rsidR="009D0FEF" w:rsidRPr="00FB0AE5" w:rsidRDefault="009D0FEF" w:rsidP="009D0FEF">
      <w:pPr>
        <w:adjustRightInd/>
        <w:ind w:firstLine="0"/>
        <w:rPr>
          <w:rFonts w:ascii="Times New Roman" w:hAnsi="Times New Roman" w:cs="Times New Roman"/>
        </w:rPr>
      </w:pPr>
    </w:p>
    <w:p w14:paraId="42CD91DD" w14:textId="77777777" w:rsidR="009D0FEF" w:rsidRPr="00FB0AE5" w:rsidRDefault="009D0FEF" w:rsidP="009D0FEF">
      <w:pPr>
        <w:adjustRightInd/>
        <w:ind w:firstLine="0"/>
        <w:rPr>
          <w:rFonts w:ascii="Times New Roman" w:hAnsi="Times New Roman" w:cs="Times New Roman"/>
        </w:rPr>
      </w:pPr>
    </w:p>
    <w:p w14:paraId="63619FA7" w14:textId="02726275" w:rsidR="009D0FEF" w:rsidRPr="00FB0AE5" w:rsidRDefault="009D0FEF" w:rsidP="009D0FEF">
      <w:pPr>
        <w:adjustRightInd/>
        <w:ind w:firstLine="0"/>
        <w:rPr>
          <w:rFonts w:ascii="Times New Roman" w:hAnsi="Times New Roman" w:cs="Times New Roman"/>
        </w:rPr>
      </w:pPr>
      <w:r w:rsidRPr="00FB0AE5">
        <w:rPr>
          <w:rFonts w:ascii="Times New Roman" w:hAnsi="Times New Roman" w:cs="Times New Roman"/>
        </w:rPr>
        <w:t xml:space="preserve">Глава Администрации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B0AE5">
        <w:rPr>
          <w:rFonts w:ascii="Times New Roman" w:hAnsi="Times New Roman" w:cs="Times New Roman"/>
        </w:rPr>
        <w:t>____________________________</w:t>
      </w:r>
    </w:p>
    <w:p w14:paraId="48982547" w14:textId="166EEE72" w:rsidR="00FB0AE5" w:rsidRPr="00FB0AE5" w:rsidRDefault="00FB0AE5" w:rsidP="00FB0AE5">
      <w:pPr>
        <w:widowControl/>
        <w:autoSpaceDE/>
        <w:autoSpaceDN/>
        <w:adjustRightInd/>
        <w:ind w:firstLine="0"/>
        <w:jc w:val="left"/>
        <w:rPr>
          <w:rFonts w:ascii="Calibri" w:hAnsi="Calibri" w:cs="Calibri"/>
          <w:sz w:val="22"/>
          <w:szCs w:val="20"/>
        </w:rPr>
        <w:sectPr w:rsidR="00FB0AE5" w:rsidRPr="00FB0AE5">
          <w:pgSz w:w="11906" w:h="16838"/>
          <w:pgMar w:top="1134" w:right="850" w:bottom="1134" w:left="1134" w:header="708" w:footer="708" w:gutter="0"/>
          <w:cols w:space="720"/>
        </w:sectPr>
      </w:pPr>
    </w:p>
    <w:p w14:paraId="0645995B" w14:textId="395C0388" w:rsidR="00FB0AE5" w:rsidRPr="00FB0AE5" w:rsidRDefault="00FB0AE5" w:rsidP="009D0FEF">
      <w:pPr>
        <w:ind w:firstLine="0"/>
        <w:rPr>
          <w:rFonts w:ascii="Times New Roman" w:hAnsi="Times New Roman" w:cs="Times New Roman"/>
        </w:rPr>
      </w:pPr>
    </w:p>
    <w:p w14:paraId="3718FC5B" w14:textId="77777777" w:rsidR="00FB0AE5" w:rsidRPr="00FB0AE5" w:rsidRDefault="00FB0AE5" w:rsidP="00FB0AE5">
      <w:pPr>
        <w:ind w:firstLine="0"/>
        <w:jc w:val="right"/>
        <w:rPr>
          <w:rFonts w:ascii="Times New Roman" w:hAnsi="Times New Roman" w:cs="Times New Roman"/>
        </w:rPr>
      </w:pPr>
    </w:p>
    <w:p w14:paraId="54960B68" w14:textId="77777777" w:rsidR="00FB0AE5" w:rsidRPr="00FB0AE5" w:rsidRDefault="00FB0AE5" w:rsidP="00FB0AE5">
      <w:pPr>
        <w:ind w:firstLine="0"/>
        <w:jc w:val="right"/>
        <w:rPr>
          <w:rFonts w:ascii="Times New Roman" w:hAnsi="Times New Roman" w:cs="Times New Roman"/>
        </w:rPr>
      </w:pPr>
    </w:p>
    <w:p w14:paraId="1B407CEF" w14:textId="77777777" w:rsidR="00FB0AE5" w:rsidRPr="00FB0AE5" w:rsidRDefault="00FB0AE5" w:rsidP="00FB0AE5">
      <w:pPr>
        <w:ind w:firstLine="0"/>
        <w:jc w:val="right"/>
        <w:rPr>
          <w:rFonts w:ascii="Times New Roman" w:hAnsi="Times New Roman" w:cs="Times New Roman"/>
        </w:rPr>
      </w:pPr>
      <w:r w:rsidRPr="00FB0AE5">
        <w:rPr>
          <w:rFonts w:ascii="Times New Roman" w:hAnsi="Times New Roman" w:cs="Times New Roman"/>
        </w:rPr>
        <w:t>Приложение 5</w:t>
      </w:r>
    </w:p>
    <w:p w14:paraId="1405A2BC" w14:textId="77777777" w:rsidR="00FB0AE5" w:rsidRPr="00FB0AE5" w:rsidRDefault="00FB0AE5" w:rsidP="00FB0AE5">
      <w:pPr>
        <w:ind w:firstLine="0"/>
        <w:jc w:val="right"/>
        <w:rPr>
          <w:rFonts w:ascii="Times New Roman" w:hAnsi="Times New Roman" w:cs="Times New Roman"/>
        </w:rPr>
      </w:pPr>
      <w:r w:rsidRPr="00FB0AE5">
        <w:rPr>
          <w:rFonts w:ascii="Times New Roman" w:hAnsi="Times New Roman" w:cs="Times New Roman"/>
        </w:rPr>
        <w:t>к административному регламенту</w:t>
      </w:r>
    </w:p>
    <w:p w14:paraId="3740CBD5"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p>
    <w:p w14:paraId="4BD8736F"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_____________________________________________________</w:t>
      </w:r>
    </w:p>
    <w:p w14:paraId="49D146FC"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7C9D0D55"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 xml:space="preserve">_____________________________________________________ </w:t>
      </w:r>
    </w:p>
    <w:p w14:paraId="30156347"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(Ф.И.О. представителя заявителя и реквизиты доверенности)</w:t>
      </w:r>
    </w:p>
    <w:p w14:paraId="3F8E55C3"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_____________________________________________________</w:t>
      </w:r>
    </w:p>
    <w:p w14:paraId="527CF1CE"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Контактная информация:</w:t>
      </w:r>
    </w:p>
    <w:p w14:paraId="1E554F1E"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тел. __________________________________________________</w:t>
      </w:r>
    </w:p>
    <w:p w14:paraId="49C8FF39"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эл. почта _____________________________________________</w:t>
      </w:r>
    </w:p>
    <w:p w14:paraId="3EF418EE" w14:textId="77777777" w:rsidR="00FB0AE5" w:rsidRPr="00FB0AE5" w:rsidRDefault="00FB0AE5" w:rsidP="00FB0AE5">
      <w:pPr>
        <w:widowControl/>
        <w:ind w:firstLine="0"/>
        <w:jc w:val="center"/>
        <w:rPr>
          <w:rFonts w:ascii="Times New Roman" w:eastAsia="Calibri" w:hAnsi="Times New Roman" w:cs="Times New Roman"/>
          <w:sz w:val="26"/>
          <w:szCs w:val="26"/>
          <w:lang w:eastAsia="en-US"/>
        </w:rPr>
      </w:pPr>
    </w:p>
    <w:p w14:paraId="356D3987" w14:textId="77777777" w:rsidR="00FB0AE5" w:rsidRPr="00FB0AE5" w:rsidRDefault="00FB0AE5" w:rsidP="00FB0AE5">
      <w:pPr>
        <w:widowControl/>
        <w:ind w:firstLine="0"/>
        <w:jc w:val="center"/>
        <w:rPr>
          <w:rFonts w:ascii="Times New Roman" w:eastAsia="Calibri" w:hAnsi="Times New Roman" w:cs="Times New Roman"/>
          <w:b/>
          <w:sz w:val="26"/>
          <w:szCs w:val="26"/>
          <w:lang w:eastAsia="en-US"/>
        </w:rPr>
      </w:pPr>
      <w:r w:rsidRPr="00FB0AE5">
        <w:rPr>
          <w:rFonts w:ascii="Times New Roman" w:eastAsia="Calibri" w:hAnsi="Times New Roman" w:cs="Times New Roman"/>
          <w:b/>
          <w:sz w:val="26"/>
          <w:szCs w:val="26"/>
          <w:lang w:eastAsia="en-US"/>
        </w:rPr>
        <w:t xml:space="preserve">РЕШЕНИЕ </w:t>
      </w:r>
    </w:p>
    <w:p w14:paraId="3A44CC6E" w14:textId="77777777" w:rsidR="00FB0AE5" w:rsidRPr="00FB0AE5" w:rsidRDefault="00FB0AE5" w:rsidP="00FB0AE5">
      <w:pPr>
        <w:widowControl/>
        <w:ind w:firstLine="0"/>
        <w:jc w:val="center"/>
        <w:rPr>
          <w:rFonts w:ascii="Times New Roman" w:eastAsia="Calibri" w:hAnsi="Times New Roman" w:cs="Times New Roman"/>
          <w:b/>
          <w:sz w:val="26"/>
          <w:szCs w:val="26"/>
          <w:lang w:eastAsia="en-US"/>
        </w:rPr>
      </w:pPr>
      <w:r w:rsidRPr="00FB0AE5">
        <w:rPr>
          <w:rFonts w:ascii="Times New Roman" w:eastAsia="Calibri" w:hAnsi="Times New Roman" w:cs="Times New Roman"/>
          <w:b/>
          <w:sz w:val="26"/>
          <w:szCs w:val="26"/>
          <w:lang w:eastAsia="en-US"/>
        </w:rPr>
        <w:t>об отказе в приеме заявления и документов, необходимых</w:t>
      </w:r>
      <w:r w:rsidRPr="00FB0AE5">
        <w:rPr>
          <w:rFonts w:ascii="Times New Roman" w:eastAsia="Calibri" w:hAnsi="Times New Roman" w:cs="Times New Roman"/>
          <w:b/>
          <w:sz w:val="26"/>
          <w:szCs w:val="26"/>
          <w:lang w:eastAsia="en-US"/>
        </w:rPr>
        <w:br/>
        <w:t>для предоставления муниципальной услуги</w:t>
      </w:r>
    </w:p>
    <w:p w14:paraId="7C63705F" w14:textId="77777777" w:rsidR="00FB0AE5" w:rsidRPr="00FB0AE5" w:rsidRDefault="00FB0AE5" w:rsidP="00FB0AE5">
      <w:pPr>
        <w:widowControl/>
        <w:ind w:firstLine="709"/>
        <w:rPr>
          <w:rFonts w:ascii="Times New Roman" w:eastAsia="Calibri" w:hAnsi="Times New Roman" w:cs="Times New Roman"/>
          <w:sz w:val="26"/>
          <w:szCs w:val="26"/>
          <w:lang w:eastAsia="en-US"/>
        </w:rPr>
      </w:pPr>
    </w:p>
    <w:p w14:paraId="0DDAF99B" w14:textId="77777777" w:rsidR="00FB0AE5" w:rsidRPr="00FB0AE5" w:rsidRDefault="00FB0AE5" w:rsidP="00FB0AE5">
      <w:pPr>
        <w:widowControl/>
        <w:ind w:firstLine="709"/>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B0AE5">
        <w:rPr>
          <w:rFonts w:ascii="Times New Roman" w:eastAsia="Calibri" w:hAnsi="Times New Roman" w:cs="Times New Roman"/>
          <w:sz w:val="28"/>
          <w:szCs w:val="28"/>
          <w:lang w:eastAsia="en-US"/>
        </w:rPr>
        <w:t xml:space="preserve"> </w:t>
      </w:r>
      <w:r w:rsidRPr="00FB0AE5">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24A663FC" w14:textId="77777777" w:rsidR="00FB0AE5" w:rsidRPr="00FB0AE5" w:rsidRDefault="00FB0AE5" w:rsidP="00FB0AE5">
      <w:pPr>
        <w:widowControl/>
        <w:ind w:firstLine="0"/>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___________________________________________________________________________</w:t>
      </w:r>
    </w:p>
    <w:p w14:paraId="1E5688A0" w14:textId="77777777" w:rsidR="00FB0AE5" w:rsidRPr="00FB0AE5" w:rsidRDefault="00FB0AE5" w:rsidP="00FB0AE5">
      <w:pPr>
        <w:widowControl/>
        <w:ind w:firstLine="0"/>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78C41FF0" w14:textId="77777777" w:rsidR="00FB0AE5" w:rsidRPr="00FB0AE5" w:rsidRDefault="00FB0AE5" w:rsidP="00FB0AE5">
      <w:pPr>
        <w:widowControl/>
        <w:ind w:firstLine="0"/>
        <w:jc w:val="center"/>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170A34C6" w14:textId="77777777" w:rsidR="00FB0AE5" w:rsidRPr="00FB0AE5" w:rsidRDefault="00FB0AE5" w:rsidP="00FB0AE5">
      <w:pPr>
        <w:widowControl/>
        <w:spacing w:after="200"/>
        <w:ind w:firstLine="709"/>
        <w:rPr>
          <w:rFonts w:ascii="Times New Roman" w:eastAsia="Calibri" w:hAnsi="Times New Roman" w:cs="Times New Roman"/>
          <w:sz w:val="26"/>
          <w:szCs w:val="26"/>
          <w:lang w:eastAsia="en-US"/>
        </w:rPr>
      </w:pPr>
    </w:p>
    <w:p w14:paraId="7D9749B2" w14:textId="77777777" w:rsidR="00FB0AE5" w:rsidRPr="00FB0AE5" w:rsidRDefault="00FB0AE5" w:rsidP="00FB0AE5">
      <w:pPr>
        <w:widowControl/>
        <w:spacing w:after="200"/>
        <w:ind w:firstLine="709"/>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FF33397" w14:textId="77777777" w:rsidR="00FB0AE5" w:rsidRPr="00FB0AE5" w:rsidRDefault="00FB0AE5" w:rsidP="00FB0AE5">
      <w:pPr>
        <w:widowControl/>
        <w:ind w:firstLine="709"/>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200F007F" w14:textId="77777777" w:rsidR="00FB0AE5" w:rsidRPr="00FB0AE5" w:rsidRDefault="00FB0AE5" w:rsidP="00FB0AE5">
      <w:pPr>
        <w:widowControl/>
        <w:spacing w:before="240"/>
        <w:ind w:firstLine="0"/>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____________________________________________________________________________</w:t>
      </w:r>
    </w:p>
    <w:p w14:paraId="7A92DD67" w14:textId="77777777" w:rsidR="00FB0AE5" w:rsidRPr="00FB0AE5" w:rsidRDefault="00FB0AE5" w:rsidP="00FB0AE5">
      <w:pPr>
        <w:widowControl/>
        <w:ind w:firstLine="0"/>
        <w:jc w:val="center"/>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6F44AD61" w14:textId="77777777" w:rsidR="00FB0AE5" w:rsidRPr="00FB0AE5" w:rsidRDefault="00FB0AE5" w:rsidP="00FB0AE5">
      <w:pPr>
        <w:widowControl/>
        <w:ind w:firstLine="0"/>
        <w:jc w:val="center"/>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представление неполного комплекта документов)</w:t>
      </w:r>
    </w:p>
    <w:p w14:paraId="38BC50E8" w14:textId="77777777" w:rsidR="00FB0AE5" w:rsidRPr="00FB0AE5" w:rsidRDefault="00FB0AE5" w:rsidP="00FB0AE5">
      <w:pPr>
        <w:widowControl/>
        <w:spacing w:before="120"/>
        <w:ind w:firstLine="0"/>
        <w:jc w:val="left"/>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___________________________________       _______________     ____________________</w:t>
      </w:r>
    </w:p>
    <w:p w14:paraId="2B78B910" w14:textId="77777777" w:rsidR="00FB0AE5" w:rsidRPr="00FB0AE5" w:rsidRDefault="00FB0AE5" w:rsidP="00FB0AE5">
      <w:pPr>
        <w:widowControl/>
        <w:ind w:firstLine="0"/>
        <w:jc w:val="left"/>
        <w:rPr>
          <w:rFonts w:ascii="Times New Roman" w:eastAsia="Calibri" w:hAnsi="Times New Roman" w:cs="Times New Roman"/>
          <w:lang w:eastAsia="en-US"/>
        </w:rPr>
      </w:pPr>
      <w:r w:rsidRPr="00FB0AE5">
        <w:rPr>
          <w:rFonts w:ascii="Times New Roman" w:eastAsia="Calibri" w:hAnsi="Times New Roman" w:cs="Times New Roman"/>
          <w:lang w:eastAsia="en-US"/>
        </w:rPr>
        <w:t xml:space="preserve">(должностное лицо (специалист МФЦ)                       (подпись)                   (инициалы, фамилия)                    </w:t>
      </w:r>
    </w:p>
    <w:p w14:paraId="51605A0D" w14:textId="77777777" w:rsidR="00FB0AE5" w:rsidRPr="00FB0AE5" w:rsidRDefault="00FB0AE5" w:rsidP="00FB0AE5">
      <w:pPr>
        <w:widowControl/>
        <w:ind w:firstLine="0"/>
        <w:jc w:val="left"/>
        <w:rPr>
          <w:rFonts w:ascii="Times New Roman" w:eastAsia="Calibri" w:hAnsi="Times New Roman" w:cs="Times New Roman"/>
          <w:sz w:val="26"/>
          <w:szCs w:val="26"/>
          <w:lang w:eastAsia="en-US"/>
        </w:rPr>
      </w:pPr>
    </w:p>
    <w:p w14:paraId="786B8A3F" w14:textId="77777777" w:rsidR="00FB0AE5" w:rsidRPr="00FB0AE5" w:rsidRDefault="00FB0AE5" w:rsidP="00FB0AE5">
      <w:pPr>
        <w:widowControl/>
        <w:ind w:firstLine="0"/>
        <w:jc w:val="left"/>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 xml:space="preserve">(дата)       </w:t>
      </w:r>
    </w:p>
    <w:p w14:paraId="50A397CF" w14:textId="77777777" w:rsidR="00FB0AE5" w:rsidRPr="00FB0AE5" w:rsidRDefault="00FB0AE5" w:rsidP="00FB0AE5">
      <w:pPr>
        <w:widowControl/>
        <w:ind w:firstLine="0"/>
        <w:jc w:val="left"/>
        <w:rPr>
          <w:rFonts w:ascii="Times New Roman" w:eastAsia="Calibri" w:hAnsi="Times New Roman" w:cs="Times New Roman"/>
          <w:sz w:val="26"/>
          <w:szCs w:val="26"/>
          <w:lang w:eastAsia="en-US"/>
        </w:rPr>
      </w:pPr>
    </w:p>
    <w:p w14:paraId="2F03C308" w14:textId="77777777" w:rsidR="00FB0AE5" w:rsidRPr="00FB0AE5" w:rsidRDefault="00FB0AE5" w:rsidP="00FB0AE5">
      <w:pPr>
        <w:widowControl/>
        <w:ind w:firstLine="0"/>
        <w:jc w:val="left"/>
        <w:rPr>
          <w:rFonts w:ascii="Times New Roman" w:eastAsia="Calibri" w:hAnsi="Times New Roman" w:cs="Times New Roman"/>
          <w:sz w:val="26"/>
          <w:szCs w:val="26"/>
          <w:lang w:eastAsia="en-US"/>
        </w:rPr>
      </w:pPr>
      <w:r w:rsidRPr="00FB0AE5">
        <w:rPr>
          <w:rFonts w:ascii="Times New Roman" w:eastAsia="Calibri" w:hAnsi="Times New Roman" w:cs="Times New Roman"/>
          <w:sz w:val="26"/>
          <w:szCs w:val="26"/>
          <w:lang w:eastAsia="en-US"/>
        </w:rPr>
        <w:t>М.П.</w:t>
      </w:r>
    </w:p>
    <w:p w14:paraId="3E5DD3C9" w14:textId="77777777" w:rsidR="00FB0AE5" w:rsidRPr="00FB0AE5" w:rsidRDefault="00FB0AE5" w:rsidP="00FB0AE5">
      <w:pPr>
        <w:widowControl/>
        <w:ind w:firstLine="0"/>
        <w:rPr>
          <w:rFonts w:ascii="Times New Roman" w:eastAsia="Calibri" w:hAnsi="Times New Roman" w:cs="Times New Roman"/>
          <w:lang w:eastAsia="en-US"/>
        </w:rPr>
      </w:pPr>
      <w:r w:rsidRPr="00FB0AE5">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3092A39B" w14:textId="77777777" w:rsidR="00FB0AE5" w:rsidRPr="00FB0AE5" w:rsidRDefault="00FB0AE5" w:rsidP="00FB0AE5">
      <w:pPr>
        <w:adjustRightInd/>
        <w:ind w:firstLine="0"/>
        <w:jc w:val="left"/>
        <w:rPr>
          <w:rFonts w:ascii="Calibri" w:hAnsi="Calibri" w:cs="Calibri"/>
          <w:sz w:val="22"/>
          <w:szCs w:val="20"/>
        </w:rPr>
      </w:pPr>
      <w:r w:rsidRPr="00FB0AE5">
        <w:rPr>
          <w:rFonts w:ascii="Calibri" w:hAnsi="Calibri" w:cs="Calibri"/>
          <w:sz w:val="22"/>
          <w:szCs w:val="20"/>
        </w:rPr>
        <w:t xml:space="preserve">      ________________</w:t>
      </w:r>
      <w:r w:rsidRPr="00FB0AE5">
        <w:rPr>
          <w:rFonts w:ascii="Calibri" w:hAnsi="Calibri" w:cs="Calibri"/>
          <w:sz w:val="22"/>
          <w:szCs w:val="20"/>
        </w:rPr>
        <w:tab/>
        <w:t xml:space="preserve">         ___________________________________________</w:t>
      </w:r>
      <w:r w:rsidRPr="00FB0AE5">
        <w:rPr>
          <w:rFonts w:ascii="Calibri" w:hAnsi="Calibri" w:cs="Calibri"/>
          <w:sz w:val="22"/>
          <w:szCs w:val="20"/>
        </w:rPr>
        <w:tab/>
        <w:t>__________</w:t>
      </w:r>
    </w:p>
    <w:p w14:paraId="049B4622" w14:textId="77777777" w:rsidR="00FB0AE5" w:rsidRPr="00FB0AE5" w:rsidRDefault="00FB0AE5" w:rsidP="00FB0AE5">
      <w:pPr>
        <w:widowControl/>
        <w:autoSpaceDE/>
        <w:autoSpaceDN/>
        <w:adjustRightInd/>
        <w:spacing w:after="200" w:line="276" w:lineRule="auto"/>
        <w:ind w:firstLine="708"/>
        <w:jc w:val="left"/>
        <w:rPr>
          <w:rFonts w:ascii="Times New Roman" w:eastAsia="Calibri" w:hAnsi="Times New Roman" w:cs="Times New Roman"/>
        </w:rPr>
      </w:pPr>
      <w:r w:rsidRPr="00FB0AE5">
        <w:rPr>
          <w:rFonts w:ascii="Times New Roman" w:eastAsia="Calibri" w:hAnsi="Times New Roman" w:cs="Times New Roman"/>
        </w:rPr>
        <w:t>(подпись)</w:t>
      </w:r>
      <w:r w:rsidRPr="00FB0AE5">
        <w:rPr>
          <w:rFonts w:ascii="Times New Roman" w:eastAsia="Calibri" w:hAnsi="Times New Roman" w:cs="Times New Roman"/>
        </w:rPr>
        <w:tab/>
      </w:r>
      <w:r w:rsidRPr="00FB0AE5">
        <w:rPr>
          <w:rFonts w:ascii="Times New Roman" w:eastAsia="Calibri" w:hAnsi="Times New Roman" w:cs="Times New Roman"/>
        </w:rPr>
        <w:tab/>
        <w:t>(Ф.И.О. заявителя/представителя заявителя)</w:t>
      </w:r>
      <w:r w:rsidRPr="00FB0AE5">
        <w:rPr>
          <w:rFonts w:ascii="Times New Roman" w:eastAsia="Calibri" w:hAnsi="Times New Roman" w:cs="Times New Roman"/>
        </w:rPr>
        <w:tab/>
        <w:t xml:space="preserve">    (дата)</w:t>
      </w:r>
    </w:p>
    <w:p w14:paraId="53DE2B24" w14:textId="77777777" w:rsidR="00FB0AE5" w:rsidRPr="00FB0AE5" w:rsidRDefault="00FB0AE5" w:rsidP="00FB0AE5">
      <w:pPr>
        <w:ind w:firstLine="0"/>
        <w:jc w:val="right"/>
        <w:rPr>
          <w:rFonts w:ascii="Times New Roman" w:hAnsi="Times New Roman" w:cs="Times New Roman"/>
        </w:rPr>
      </w:pPr>
      <w:r w:rsidRPr="00FB0AE5">
        <w:rPr>
          <w:rFonts w:ascii="Times New Roman" w:hAnsi="Times New Roman" w:cs="Times New Roman"/>
        </w:rPr>
        <w:t>Приложение 6</w:t>
      </w:r>
    </w:p>
    <w:p w14:paraId="0D29E50A" w14:textId="77777777" w:rsidR="00FB0AE5" w:rsidRPr="00FB0AE5" w:rsidRDefault="00FB0AE5" w:rsidP="00FB0AE5">
      <w:pPr>
        <w:ind w:firstLine="0"/>
        <w:jc w:val="right"/>
        <w:rPr>
          <w:rFonts w:ascii="Times New Roman" w:hAnsi="Times New Roman" w:cs="Times New Roman"/>
        </w:rPr>
      </w:pPr>
      <w:r w:rsidRPr="00FB0AE5">
        <w:rPr>
          <w:rFonts w:ascii="Times New Roman" w:hAnsi="Times New Roman" w:cs="Times New Roman"/>
        </w:rPr>
        <w:t>к административному регламенту</w:t>
      </w:r>
    </w:p>
    <w:p w14:paraId="1B4465C2"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p>
    <w:p w14:paraId="2A009500"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lastRenderedPageBreak/>
        <w:t>В администрацию ___________________________________</w:t>
      </w:r>
    </w:p>
    <w:p w14:paraId="7360EC73"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От:__________________________________________________</w:t>
      </w:r>
    </w:p>
    <w:p w14:paraId="685BF49B"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2AC3CFD4"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 xml:space="preserve">_____________________________________________________ </w:t>
      </w:r>
    </w:p>
    <w:p w14:paraId="3508B29C"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(Ф.И.О. представителя заявителя и реквизиты доверенности)</w:t>
      </w:r>
    </w:p>
    <w:p w14:paraId="29B8E629"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_____________________________________________________</w:t>
      </w:r>
    </w:p>
    <w:p w14:paraId="3562846B"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Контактная информация:</w:t>
      </w:r>
    </w:p>
    <w:p w14:paraId="1F7EC854"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тел. __________________________________________________</w:t>
      </w:r>
    </w:p>
    <w:p w14:paraId="5DD7EE9E" w14:textId="77777777" w:rsidR="00FB0AE5" w:rsidRPr="00FB0AE5" w:rsidRDefault="00FB0AE5" w:rsidP="00FB0AE5">
      <w:pPr>
        <w:widowControl/>
        <w:spacing w:line="360" w:lineRule="auto"/>
        <w:ind w:left="4536" w:firstLine="0"/>
        <w:rPr>
          <w:rFonts w:ascii="Times New Roman" w:eastAsia="Calibri" w:hAnsi="Times New Roman" w:cs="Times New Roman"/>
          <w:sz w:val="20"/>
          <w:szCs w:val="20"/>
          <w:lang w:eastAsia="en-US"/>
        </w:rPr>
      </w:pPr>
      <w:r w:rsidRPr="00FB0AE5">
        <w:rPr>
          <w:rFonts w:ascii="Times New Roman" w:eastAsia="Calibri" w:hAnsi="Times New Roman" w:cs="Times New Roman"/>
          <w:sz w:val="20"/>
          <w:szCs w:val="20"/>
          <w:lang w:eastAsia="en-US"/>
        </w:rPr>
        <w:t>эл. почта _____________________________________________</w:t>
      </w:r>
    </w:p>
    <w:p w14:paraId="3FEA14C4" w14:textId="77777777" w:rsidR="00FB0AE5" w:rsidRPr="00FB0AE5" w:rsidRDefault="00FB0AE5" w:rsidP="00FB0AE5">
      <w:pPr>
        <w:autoSpaceDE/>
        <w:autoSpaceDN/>
        <w:adjustRightInd/>
        <w:ind w:firstLine="0"/>
        <w:jc w:val="center"/>
        <w:rPr>
          <w:rFonts w:ascii="Times New Roman" w:hAnsi="Times New Roman" w:cs="Times New Roman"/>
          <w:b/>
          <w:bCs/>
          <w:sz w:val="28"/>
          <w:szCs w:val="28"/>
        </w:rPr>
      </w:pPr>
    </w:p>
    <w:p w14:paraId="122B763A" w14:textId="77777777" w:rsidR="00FB0AE5" w:rsidRPr="00FB0AE5" w:rsidRDefault="00FB0AE5" w:rsidP="00FB0AE5">
      <w:pPr>
        <w:autoSpaceDE/>
        <w:autoSpaceDN/>
        <w:adjustRightInd/>
        <w:ind w:firstLine="0"/>
        <w:jc w:val="center"/>
        <w:rPr>
          <w:rFonts w:ascii="Times New Roman" w:hAnsi="Times New Roman" w:cs="Times New Roman"/>
          <w:b/>
          <w:bCs/>
          <w:sz w:val="28"/>
          <w:szCs w:val="28"/>
        </w:rPr>
      </w:pPr>
    </w:p>
    <w:p w14:paraId="28634C70" w14:textId="77777777" w:rsidR="00FB0AE5" w:rsidRPr="00FB0AE5" w:rsidRDefault="00FB0AE5" w:rsidP="00FB0AE5">
      <w:pPr>
        <w:autoSpaceDE/>
        <w:autoSpaceDN/>
        <w:adjustRightInd/>
        <w:ind w:firstLine="0"/>
        <w:jc w:val="center"/>
        <w:rPr>
          <w:rFonts w:ascii="Times New Roman" w:hAnsi="Times New Roman" w:cs="Times New Roman"/>
          <w:b/>
        </w:rPr>
      </w:pPr>
      <w:r w:rsidRPr="00FB0AE5">
        <w:rPr>
          <w:rFonts w:ascii="Times New Roman" w:hAnsi="Times New Roman" w:cs="Times New Roman"/>
          <w:b/>
          <w:bCs/>
        </w:rPr>
        <w:t>ЗАЯВЛЕНИЕ</w:t>
      </w:r>
    </w:p>
    <w:p w14:paraId="04783577" w14:textId="77777777" w:rsidR="00FB0AE5" w:rsidRPr="00FB0AE5" w:rsidRDefault="00FB0AE5" w:rsidP="00FB0AE5">
      <w:pPr>
        <w:autoSpaceDE/>
        <w:autoSpaceDN/>
        <w:adjustRightInd/>
        <w:spacing w:after="620"/>
        <w:ind w:firstLine="0"/>
        <w:jc w:val="center"/>
        <w:rPr>
          <w:rFonts w:ascii="Times New Roman" w:hAnsi="Times New Roman" w:cs="Times New Roman"/>
        </w:rPr>
      </w:pPr>
      <w:r w:rsidRPr="00FB0AE5">
        <w:rPr>
          <w:rFonts w:ascii="Times New Roman" w:hAnsi="Times New Roman" w:cs="Times New Roman"/>
          <w:bCs/>
        </w:rPr>
        <w:t>об исправлении допущенных опечаток и (или) ошибок в выданных в</w:t>
      </w:r>
      <w:r w:rsidRPr="00FB0AE5">
        <w:rPr>
          <w:rFonts w:ascii="Times New Roman" w:hAnsi="Times New Roman" w:cs="Times New Roman"/>
          <w:bCs/>
        </w:rPr>
        <w:br/>
        <w:t>результате предоставления муниципальной услуги документах</w:t>
      </w:r>
    </w:p>
    <w:p w14:paraId="12A7C25E" w14:textId="77777777" w:rsidR="00FB0AE5" w:rsidRPr="00FB0AE5" w:rsidRDefault="00FB0AE5" w:rsidP="00FB0AE5">
      <w:pPr>
        <w:tabs>
          <w:tab w:val="left" w:leader="underscore" w:pos="10002"/>
          <w:tab w:val="left" w:pos="10146"/>
        </w:tabs>
        <w:autoSpaceDE/>
        <w:autoSpaceDN/>
        <w:adjustRightInd/>
        <w:ind w:firstLine="0"/>
        <w:jc w:val="left"/>
        <w:rPr>
          <w:rFonts w:ascii="Times New Roman" w:hAnsi="Times New Roman" w:cs="Times New Roman"/>
        </w:rPr>
      </w:pPr>
      <w:r w:rsidRPr="00FB0AE5">
        <w:rPr>
          <w:rFonts w:ascii="Times New Roman" w:hAnsi="Times New Roman" w:cs="Times New Roman"/>
          <w:bCs/>
        </w:rPr>
        <w:t>Прошу исправить опечатку и (или) ошибку в</w:t>
      </w:r>
      <w:r w:rsidRPr="00FB0AE5">
        <w:rPr>
          <w:rFonts w:ascii="Times New Roman" w:hAnsi="Times New Roman" w:cs="Times New Roman"/>
        </w:rPr>
        <w:t xml:space="preserve"> </w:t>
      </w:r>
      <w:r w:rsidRPr="00FB0AE5">
        <w:rPr>
          <w:rFonts w:ascii="Times New Roman" w:hAnsi="Times New Roman" w:cs="Times New Roman"/>
        </w:rPr>
        <w:tab/>
      </w:r>
    </w:p>
    <w:p w14:paraId="48D84319" w14:textId="77777777" w:rsidR="00FB0AE5" w:rsidRPr="00FB0AE5" w:rsidRDefault="00FB0AE5" w:rsidP="00FB0AE5">
      <w:pPr>
        <w:tabs>
          <w:tab w:val="left" w:leader="underscore" w:pos="10002"/>
          <w:tab w:val="left" w:pos="10146"/>
        </w:tabs>
        <w:autoSpaceDE/>
        <w:autoSpaceDN/>
        <w:adjustRightInd/>
        <w:ind w:firstLine="0"/>
        <w:jc w:val="left"/>
        <w:rPr>
          <w:rFonts w:ascii="Times New Roman" w:hAnsi="Times New Roman" w:cs="Times New Roman"/>
        </w:rPr>
      </w:pPr>
      <w:r w:rsidRPr="00FB0AE5">
        <w:rPr>
          <w:rFonts w:ascii="Times New Roman" w:hAnsi="Times New Roman" w:cs="Times New Roman"/>
        </w:rPr>
        <w:tab/>
        <w:t>.</w:t>
      </w:r>
    </w:p>
    <w:p w14:paraId="2B9303B4" w14:textId="77777777" w:rsidR="00FB0AE5" w:rsidRPr="00FB0AE5" w:rsidRDefault="00FB0AE5" w:rsidP="00FB0AE5">
      <w:pPr>
        <w:autoSpaceDE/>
        <w:autoSpaceDN/>
        <w:adjustRightInd/>
        <w:spacing w:after="120"/>
        <w:ind w:firstLine="0"/>
        <w:jc w:val="center"/>
        <w:rPr>
          <w:rFonts w:ascii="Times New Roman" w:hAnsi="Times New Roman" w:cs="Times New Roman"/>
          <w:i/>
          <w:iCs/>
          <w:sz w:val="20"/>
          <w:szCs w:val="20"/>
        </w:rPr>
      </w:pPr>
      <w:r w:rsidRPr="00FB0AE5">
        <w:rPr>
          <w:rFonts w:ascii="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201E044"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bCs/>
        </w:rPr>
      </w:pPr>
    </w:p>
    <w:p w14:paraId="5D055C4E"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rPr>
      </w:pPr>
      <w:r w:rsidRPr="00FB0AE5">
        <w:rPr>
          <w:rFonts w:ascii="Times New Roman" w:hAnsi="Times New Roman" w:cs="Times New Roman"/>
          <w:bCs/>
        </w:rPr>
        <w:t>Приложение (при наличии):</w:t>
      </w:r>
      <w:r w:rsidRPr="00FB0AE5">
        <w:rPr>
          <w:rFonts w:ascii="Times New Roman" w:hAnsi="Times New Roman" w:cs="Times New Roman"/>
        </w:rPr>
        <w:t xml:space="preserve"> </w:t>
      </w:r>
      <w:r w:rsidRPr="00FB0AE5">
        <w:rPr>
          <w:rFonts w:ascii="Times New Roman" w:hAnsi="Times New Roman" w:cs="Times New Roman"/>
        </w:rPr>
        <w:tab/>
        <w:t>.</w:t>
      </w:r>
    </w:p>
    <w:p w14:paraId="31B300BE" w14:textId="77777777" w:rsidR="00FB0AE5" w:rsidRPr="00FB0AE5" w:rsidRDefault="00FB0AE5" w:rsidP="00FB0AE5">
      <w:pPr>
        <w:autoSpaceDE/>
        <w:autoSpaceDN/>
        <w:adjustRightInd/>
        <w:spacing w:after="700"/>
        <w:ind w:left="2124" w:right="600" w:firstLine="0"/>
        <w:rPr>
          <w:rFonts w:ascii="Times New Roman" w:hAnsi="Times New Roman" w:cs="Times New Roman"/>
          <w:i/>
          <w:iCs/>
          <w:sz w:val="20"/>
          <w:szCs w:val="20"/>
        </w:rPr>
      </w:pPr>
      <w:r w:rsidRPr="00FB0AE5">
        <w:rPr>
          <w:rFonts w:ascii="Times New Roman" w:hAnsi="Times New Roman" w:cs="Times New Roman"/>
          <w:sz w:val="20"/>
          <w:szCs w:val="20"/>
        </w:rPr>
        <w:t xml:space="preserve">        (прилагаются материалы, обосновывающие наличие опечатки и (или) ошибки)</w:t>
      </w:r>
    </w:p>
    <w:p w14:paraId="3B303BC9"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bCs/>
        </w:rPr>
      </w:pPr>
      <w:r w:rsidRPr="00FB0AE5">
        <w:rPr>
          <w:rFonts w:ascii="Times New Roman" w:hAnsi="Times New Roman" w:cs="Times New Roman"/>
          <w:bCs/>
        </w:rPr>
        <w:t xml:space="preserve">Подпись заявителя </w:t>
      </w:r>
      <w:r w:rsidRPr="00FB0AE5">
        <w:rPr>
          <w:rFonts w:ascii="Times New Roman" w:hAnsi="Times New Roman" w:cs="Times New Roman"/>
          <w:bCs/>
        </w:rPr>
        <w:tab/>
      </w:r>
    </w:p>
    <w:p w14:paraId="447261CA"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bCs/>
        </w:rPr>
      </w:pPr>
    </w:p>
    <w:p w14:paraId="731E5F11"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rPr>
      </w:pPr>
      <w:r w:rsidRPr="00FB0AE5">
        <w:rPr>
          <w:rFonts w:ascii="Times New Roman" w:hAnsi="Times New Roman" w:cs="Times New Roman"/>
          <w:bCs/>
        </w:rPr>
        <w:t>Дата</w:t>
      </w:r>
      <w:r w:rsidRPr="00FB0AE5">
        <w:rPr>
          <w:rFonts w:ascii="Times New Roman" w:hAnsi="Times New Roman" w:cs="Times New Roman"/>
        </w:rPr>
        <w:t xml:space="preserve"> _______</w:t>
      </w:r>
    </w:p>
    <w:p w14:paraId="6F320376"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rPr>
      </w:pPr>
    </w:p>
    <w:p w14:paraId="6CBBC278" w14:textId="77777777" w:rsidR="00FB0AE5" w:rsidRPr="00FB0AE5" w:rsidRDefault="00FB0AE5" w:rsidP="00FB0AE5">
      <w:pPr>
        <w:tabs>
          <w:tab w:val="left" w:leader="underscore" w:pos="10002"/>
        </w:tabs>
        <w:autoSpaceDE/>
        <w:autoSpaceDN/>
        <w:adjustRightInd/>
        <w:spacing w:after="60"/>
        <w:ind w:firstLine="0"/>
        <w:rPr>
          <w:rFonts w:ascii="Times New Roman" w:hAnsi="Times New Roman" w:cs="Times New Roman"/>
        </w:rPr>
      </w:pPr>
      <w:r w:rsidRPr="00FB0AE5">
        <w:rPr>
          <w:rFonts w:ascii="Times New Roman" w:hAnsi="Times New Roman" w:cs="Times New Roman"/>
        </w:rPr>
        <w:t>М.П. (при наличии)</w:t>
      </w:r>
    </w:p>
    <w:p w14:paraId="48E17166" w14:textId="056B821D" w:rsidR="006D3AC8" w:rsidRDefault="006D3AC8" w:rsidP="007E41B3">
      <w:pPr>
        <w:pStyle w:val="1"/>
        <w:spacing w:before="0" w:after="0"/>
        <w:ind w:firstLine="709"/>
        <w:rPr>
          <w:rFonts w:ascii="Times New Roman" w:hAnsi="Times New Roman" w:cs="Times New Roman"/>
          <w:color w:val="auto"/>
          <w:sz w:val="28"/>
          <w:szCs w:val="28"/>
        </w:rPr>
      </w:pPr>
    </w:p>
    <w:sectPr w:rsidR="006D3AC8" w:rsidSect="00FB0AE5">
      <w:pgSz w:w="11906" w:h="16838"/>
      <w:pgMar w:top="426" w:right="567" w:bottom="113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DE514" w14:textId="77777777" w:rsidR="00A461C9" w:rsidRDefault="00A461C9" w:rsidP="00CA35AA">
      <w:r>
        <w:separator/>
      </w:r>
    </w:p>
  </w:endnote>
  <w:endnote w:type="continuationSeparator" w:id="0">
    <w:p w14:paraId="0DC2F176" w14:textId="77777777" w:rsidR="00A461C9" w:rsidRDefault="00A461C9"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C5DD" w14:textId="77777777" w:rsidR="00A461C9" w:rsidRDefault="00A461C9" w:rsidP="00CA35AA">
      <w:r>
        <w:separator/>
      </w:r>
    </w:p>
  </w:footnote>
  <w:footnote w:type="continuationSeparator" w:id="0">
    <w:p w14:paraId="263B77F8" w14:textId="77777777" w:rsidR="00A461C9" w:rsidRDefault="00A461C9"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9"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7"/>
  </w:num>
  <w:num w:numId="2">
    <w:abstractNumId w:val="7"/>
  </w:num>
  <w:num w:numId="3">
    <w:abstractNumId w:val="20"/>
  </w:num>
  <w:num w:numId="4">
    <w:abstractNumId w:val="2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0"/>
  </w:num>
  <w:num w:numId="9">
    <w:abstractNumId w:val="26"/>
  </w:num>
  <w:num w:numId="10">
    <w:abstractNumId w:val="14"/>
  </w:num>
  <w:num w:numId="11">
    <w:abstractNumId w:val="24"/>
  </w:num>
  <w:num w:numId="12">
    <w:abstractNumId w:val="19"/>
  </w:num>
  <w:num w:numId="13">
    <w:abstractNumId w:val="16"/>
  </w:num>
  <w:num w:numId="14">
    <w:abstractNumId w:val="2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
  </w:num>
  <w:num w:numId="20">
    <w:abstractNumId w:val="2"/>
  </w:num>
  <w:num w:numId="21">
    <w:abstractNumId w:val="3"/>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23"/>
  </w:num>
  <w:num w:numId="27">
    <w:abstractNumId w:val="11"/>
  </w:num>
  <w:num w:numId="28">
    <w:abstractNumId w:val="1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semiHidden/>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semiHidden/>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semiHidden/>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99"/>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99"/>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file:///C:\Users\Secretar\Desktop\&#1057;&#1084;&#1080;&#1088;&#1085;&#1086;&#1074;&#1072;\&#1055;&#1088;&#1086;&#1077;&#1082;&#1090;&#1099;\&#1055;&#1088;&#1086;&#1077;&#1082;&#1090;&#1099;%202023\109_&#1055;&#1088;&#1077;&#1076;&#1086;&#1089;&#1090;&#1072;&#1074;&#1083;&#1077;&#1085;&#1080;&#1077;_&#1079;&#1091;_&#1087;&#1086;&#1076;_&#1078;&#1080;&#1083;&#1099;&#1084;_&#1076;&#1086;&#1084;&#1086;&#1084;_&#1055;&#1056;&#1054;&#1045;&#1050;&#1058;_&#1054;&#1044;&#1054;&#1041;&#1056;&#1045;&#1053;_29.11.2022.docx"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file:///C:\Users\Secretar\Desktop\&#1057;&#1084;&#1080;&#1088;&#1085;&#1086;&#1074;&#1072;\&#1055;&#1088;&#1086;&#1077;&#1082;&#1090;&#1099;\&#1055;&#1088;&#1086;&#1077;&#1082;&#1090;&#1099;%202023\109_&#1055;&#1088;&#1077;&#1076;&#1086;&#1089;&#1090;&#1072;&#1074;&#1083;&#1077;&#1085;&#1080;&#1077;_&#1079;&#1091;_&#1087;&#1086;&#1076;_&#1078;&#1080;&#1083;&#1099;&#1084;_&#1076;&#1086;&#1084;&#1086;&#1084;_&#1055;&#1056;&#1054;&#1045;&#1050;&#1058;_&#1054;&#1044;&#1054;&#1041;&#1056;&#1045;&#1053;_29.11.202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ecretar\Desktop\&#1057;&#1084;&#1080;&#1088;&#1085;&#1086;&#1074;&#1072;\&#1055;&#1088;&#1086;&#1077;&#1082;&#1090;&#1099;\&#1055;&#1088;&#1086;&#1077;&#1082;&#1090;&#1099;%202023\109_&#1055;&#1088;&#1077;&#1076;&#1086;&#1089;&#1090;&#1072;&#1074;&#1083;&#1077;&#1085;&#1080;&#1077;_&#1079;&#1091;_&#1087;&#1086;&#1076;_&#1078;&#1080;&#1083;&#1099;&#1084;_&#1076;&#1086;&#1084;&#1086;&#1084;_&#1055;&#1056;&#1054;&#1045;&#1050;&#1058;_&#1054;&#1044;&#1054;&#1041;&#1056;&#1045;&#1053;_29.11.2022.docx" TargetMode="External"/><Relationship Id="rId14" Type="http://schemas.openxmlformats.org/officeDocument/2006/relationships/hyperlink" Target="file:///C:\Users\Secretar\Desktop\&#1057;&#1084;&#1080;&#1088;&#1085;&#1086;&#1074;&#1072;\&#1055;&#1088;&#1086;&#1077;&#1082;&#1090;&#1099;\&#1055;&#1088;&#1086;&#1077;&#1082;&#1090;&#1099;%202023\109_&#1055;&#1088;&#1077;&#1076;&#1086;&#1089;&#1090;&#1072;&#1074;&#1083;&#1077;&#1085;&#1080;&#1077;_&#1079;&#1091;_&#1087;&#1086;&#1076;_&#1078;&#1080;&#1083;&#1099;&#1084;_&#1076;&#1086;&#1084;&#1086;&#1084;_&#1055;&#1056;&#1054;&#1045;&#1050;&#1058;_&#1054;&#1044;&#1054;&#1041;&#1056;&#1045;&#1053;_29.11.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05F7-E461-4F72-9C8C-E11D75DF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12528</Words>
  <Characters>71414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2021-04-01T09:13:00Z</cp:lastPrinted>
  <dcterms:created xsi:type="dcterms:W3CDTF">2023-03-09T08:21:00Z</dcterms:created>
  <dcterms:modified xsi:type="dcterms:W3CDTF">2023-03-13T08:30:00Z</dcterms:modified>
</cp:coreProperties>
</file>