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1F439131" w:rsidR="0028198D" w:rsidRPr="00706BAE" w:rsidRDefault="00C70DA6" w:rsidP="00C7299D">
      <w:pPr>
        <w:tabs>
          <w:tab w:val="left" w:pos="2565"/>
        </w:tabs>
        <w:ind w:firstLine="0"/>
        <w:rPr>
          <w:rFonts w:ascii="Times New Roman" w:hAnsi="Times New Roman" w:cs="Times New Roman"/>
          <w:b/>
          <w:caps/>
          <w:sz w:val="28"/>
          <w:szCs w:val="28"/>
        </w:rPr>
      </w:pPr>
      <w:proofErr w:type="gramStart"/>
      <w:r>
        <w:rPr>
          <w:rFonts w:ascii="Times New Roman" w:hAnsi="Times New Roman" w:cs="Times New Roman"/>
          <w:b/>
          <w:sz w:val="28"/>
          <w:szCs w:val="28"/>
        </w:rPr>
        <w:t xml:space="preserve">От </w:t>
      </w:r>
      <w:r w:rsidR="000E6EDA">
        <w:rPr>
          <w:rFonts w:ascii="Times New Roman" w:hAnsi="Times New Roman" w:cs="Times New Roman"/>
          <w:b/>
          <w:sz w:val="28"/>
          <w:szCs w:val="28"/>
        </w:rPr>
        <w:t xml:space="preserve"> </w:t>
      </w:r>
      <w:r w:rsidR="004D31A7">
        <w:rPr>
          <w:rFonts w:ascii="Times New Roman" w:hAnsi="Times New Roman" w:cs="Times New Roman"/>
          <w:b/>
          <w:sz w:val="28"/>
          <w:szCs w:val="28"/>
        </w:rPr>
        <w:t>22.04.2024</w:t>
      </w:r>
      <w:proofErr w:type="gramEnd"/>
      <w:r w:rsidR="000E6EDA">
        <w:rPr>
          <w:rFonts w:ascii="Times New Roman" w:hAnsi="Times New Roman" w:cs="Times New Roman"/>
          <w:b/>
          <w:sz w:val="28"/>
          <w:szCs w:val="28"/>
        </w:rPr>
        <w:t xml:space="preserve">                                             </w:t>
      </w:r>
      <w:r w:rsidR="004D31A7">
        <w:rPr>
          <w:rFonts w:ascii="Times New Roman" w:hAnsi="Times New Roman" w:cs="Times New Roman"/>
          <w:b/>
          <w:sz w:val="28"/>
          <w:szCs w:val="28"/>
        </w:rPr>
        <w:t xml:space="preserve">                         </w:t>
      </w:r>
      <w:bookmarkStart w:id="0" w:name="_GoBack"/>
      <w:bookmarkEnd w:id="0"/>
      <w:r w:rsidR="000E6EDA">
        <w:rPr>
          <w:rFonts w:ascii="Times New Roman" w:hAnsi="Times New Roman" w:cs="Times New Roman"/>
          <w:b/>
          <w:sz w:val="28"/>
          <w:szCs w:val="28"/>
        </w:rPr>
        <w:t xml:space="preserve">                                     </w:t>
      </w:r>
      <w:r w:rsidR="00C7299D">
        <w:rPr>
          <w:rFonts w:ascii="Times New Roman" w:hAnsi="Times New Roman" w:cs="Times New Roman"/>
          <w:b/>
          <w:sz w:val="28"/>
          <w:szCs w:val="28"/>
        </w:rPr>
        <w:t>№</w:t>
      </w:r>
      <w:r>
        <w:rPr>
          <w:rFonts w:ascii="Times New Roman" w:hAnsi="Times New Roman" w:cs="Times New Roman"/>
          <w:b/>
          <w:sz w:val="28"/>
          <w:szCs w:val="28"/>
        </w:rPr>
        <w:t xml:space="preserve"> </w:t>
      </w:r>
      <w:r w:rsidR="004D31A7">
        <w:rPr>
          <w:rFonts w:ascii="Times New Roman" w:hAnsi="Times New Roman" w:cs="Times New Roman"/>
          <w:b/>
          <w:sz w:val="28"/>
          <w:szCs w:val="28"/>
        </w:rPr>
        <w:t>225</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53BD0ABB">
                <wp:simplePos x="0" y="0"/>
                <wp:positionH relativeFrom="column">
                  <wp:posOffset>3810</wp:posOffset>
                </wp:positionH>
                <wp:positionV relativeFrom="paragraph">
                  <wp:posOffset>106680</wp:posOffset>
                </wp:positionV>
                <wp:extent cx="3693160" cy="2733675"/>
                <wp:effectExtent l="0" t="0" r="2540"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73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4D374B9B" w:rsidR="004F31AC" w:rsidRDefault="004F31AC"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proofErr w:type="spellStart"/>
                            <w:r>
                              <w:rPr>
                                <w:rFonts w:ascii="Times New Roman" w:hAnsi="Times New Roman" w:cs="Times New Roman"/>
                                <w:color w:val="000000"/>
                                <w:sz w:val="28"/>
                                <w:szCs w:val="28"/>
                              </w:rPr>
                              <w:t>Таицкое</w:t>
                            </w:r>
                            <w:proofErr w:type="spellEnd"/>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000E6EDA" w:rsidRPr="00AD7026">
                              <w:rPr>
                                <w:rFonts w:ascii="Times New Roman" w:hAnsi="Times New Roman" w:cs="Times New Roman"/>
                                <w:color w:val="000000"/>
                                <w:sz w:val="28"/>
                                <w:szCs w:val="28"/>
                              </w:rPr>
                              <w:t xml:space="preserve">муниципального </w:t>
                            </w:r>
                            <w:r w:rsidR="000E6EDA">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w:t>
                            </w:r>
                            <w:proofErr w:type="gramStart"/>
                            <w:r w:rsidRPr="00AD7026">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4F31AC">
                              <w:rPr>
                                <w:rFonts w:ascii="Times New Roman" w:hAnsi="Times New Roman" w:cs="Times New Roman"/>
                                <w:sz w:val="28"/>
                                <w:szCs w:val="28"/>
                              </w:rPr>
                              <w:t>«</w:t>
                            </w:r>
                            <w:proofErr w:type="gramEnd"/>
                            <w:r w:rsidR="000E6EDA" w:rsidRPr="000E6EDA">
                              <w:rPr>
                                <w:rFonts w:ascii="Times New Roman" w:hAnsi="Times New Roman" w:cs="Times New Roman"/>
                                <w:sz w:val="28"/>
                                <w:szCs w:val="28"/>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 при отказе землепо</w:t>
                            </w:r>
                            <w:r w:rsidR="000E6EDA">
                              <w:rPr>
                                <w:rFonts w:ascii="Times New Roman" w:hAnsi="Times New Roman" w:cs="Times New Roman"/>
                                <w:sz w:val="28"/>
                                <w:szCs w:val="28"/>
                              </w:rPr>
                              <w:t>льзователя (землевладельца)</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3pt;margin-top:8.4pt;width:290.8pt;height:2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DZhA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" stroked="f">
                <v:textbox>
                  <w:txbxContent>
                    <w:p w14:paraId="5561BC57" w14:textId="4D374B9B" w:rsidR="004F31AC" w:rsidRDefault="004F31AC"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proofErr w:type="spellStart"/>
                      <w:r>
                        <w:rPr>
                          <w:rFonts w:ascii="Times New Roman" w:hAnsi="Times New Roman" w:cs="Times New Roman"/>
                          <w:color w:val="000000"/>
                          <w:sz w:val="28"/>
                          <w:szCs w:val="28"/>
                        </w:rPr>
                        <w:t>Таицкое</w:t>
                      </w:r>
                      <w:proofErr w:type="spellEnd"/>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000E6EDA" w:rsidRPr="00AD7026">
                        <w:rPr>
                          <w:rFonts w:ascii="Times New Roman" w:hAnsi="Times New Roman" w:cs="Times New Roman"/>
                          <w:color w:val="000000"/>
                          <w:sz w:val="28"/>
                          <w:szCs w:val="28"/>
                        </w:rPr>
                        <w:t xml:space="preserve">муниципального </w:t>
                      </w:r>
                      <w:r w:rsidR="000E6EDA">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w:t>
                      </w:r>
                      <w:proofErr w:type="gramStart"/>
                      <w:r w:rsidRPr="00AD7026">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4F31AC">
                        <w:rPr>
                          <w:rFonts w:ascii="Times New Roman" w:hAnsi="Times New Roman" w:cs="Times New Roman"/>
                          <w:sz w:val="28"/>
                          <w:szCs w:val="28"/>
                        </w:rPr>
                        <w:t>«</w:t>
                      </w:r>
                      <w:proofErr w:type="gramEnd"/>
                      <w:r w:rsidR="000E6EDA" w:rsidRPr="000E6EDA">
                        <w:rPr>
                          <w:rFonts w:ascii="Times New Roman" w:hAnsi="Times New Roman" w:cs="Times New Roman"/>
                          <w:sz w:val="28"/>
                          <w:szCs w:val="28"/>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 при отказе землепо</w:t>
                      </w:r>
                      <w:r w:rsidR="000E6EDA">
                        <w:rPr>
                          <w:rFonts w:ascii="Times New Roman" w:hAnsi="Times New Roman" w:cs="Times New Roman"/>
                          <w:sz w:val="28"/>
                          <w:szCs w:val="28"/>
                        </w:rPr>
                        <w:t>льзователя (землевладельца)</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009C6D20" w14:textId="77777777" w:rsidR="00F543DB" w:rsidRPr="0028198D" w:rsidRDefault="00F543DB" w:rsidP="00F543DB">
      <w:pPr>
        <w:ind w:firstLine="0"/>
        <w:rPr>
          <w:rFonts w:ascii="Times New Roman" w:hAnsi="Times New Roman" w:cs="Times New Roman"/>
          <w:sz w:val="28"/>
          <w:szCs w:val="28"/>
        </w:rPr>
      </w:pPr>
    </w:p>
    <w:p w14:paraId="645A81F8" w14:textId="77777777" w:rsidR="0091460E" w:rsidRDefault="0091460E" w:rsidP="00F543DB">
      <w:pPr>
        <w:ind w:firstLine="709"/>
        <w:rPr>
          <w:rFonts w:ascii="Times New Roman" w:hAnsi="Times New Roman" w:cs="Times New Roman"/>
          <w:sz w:val="28"/>
          <w:szCs w:val="28"/>
        </w:rPr>
      </w:pPr>
    </w:p>
    <w:p w14:paraId="4797FA47" w14:textId="77777777" w:rsidR="0091460E" w:rsidRDefault="0091460E" w:rsidP="00F543DB">
      <w:pPr>
        <w:ind w:firstLine="709"/>
        <w:rPr>
          <w:rFonts w:ascii="Times New Roman" w:hAnsi="Times New Roman" w:cs="Times New Roman"/>
          <w:sz w:val="28"/>
          <w:szCs w:val="28"/>
        </w:rPr>
      </w:pPr>
    </w:p>
    <w:p w14:paraId="2718B68B" w14:textId="77777777" w:rsidR="0091460E" w:rsidRDefault="0091460E" w:rsidP="00F543DB">
      <w:pPr>
        <w:ind w:firstLine="709"/>
        <w:rPr>
          <w:rFonts w:ascii="Times New Roman" w:hAnsi="Times New Roman" w:cs="Times New Roman"/>
          <w:sz w:val="28"/>
          <w:szCs w:val="28"/>
        </w:rPr>
      </w:pPr>
    </w:p>
    <w:p w14:paraId="529830C8" w14:textId="77777777" w:rsidR="00FB0AE5" w:rsidRDefault="00FB0AE5" w:rsidP="00F543DB">
      <w:pPr>
        <w:ind w:firstLine="709"/>
        <w:rPr>
          <w:rFonts w:ascii="Times New Roman" w:hAnsi="Times New Roman" w:cs="Times New Roman"/>
          <w:sz w:val="28"/>
          <w:szCs w:val="28"/>
        </w:rPr>
      </w:pPr>
    </w:p>
    <w:p w14:paraId="764F28A8" w14:textId="5C3506A4" w:rsidR="004F31AC" w:rsidRDefault="004F31AC" w:rsidP="000E6EDA">
      <w:pPr>
        <w:ind w:firstLine="0"/>
        <w:rPr>
          <w:rFonts w:ascii="Times New Roman" w:hAnsi="Times New Roman" w:cs="Times New Roman"/>
          <w:sz w:val="28"/>
          <w:szCs w:val="28"/>
        </w:rPr>
      </w:pPr>
    </w:p>
    <w:p w14:paraId="0C130872" w14:textId="49C06E2A"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28198D">
        <w:rPr>
          <w:rFonts w:ascii="Times New Roman" w:hAnsi="Times New Roman" w:cs="Times New Roman"/>
          <w:sz w:val="28"/>
          <w:szCs w:val="28"/>
        </w:rPr>
        <w:t>Таицкого</w:t>
      </w:r>
      <w:proofErr w:type="spellEnd"/>
      <w:r w:rsidRPr="0028198D">
        <w:rPr>
          <w:rFonts w:ascii="Times New Roman" w:hAnsi="Times New Roman" w:cs="Times New Roman"/>
          <w:sz w:val="28"/>
          <w:szCs w:val="28"/>
        </w:rPr>
        <w:t xml:space="preserve">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05B50142" w:rsidR="0028198D" w:rsidRPr="0028198D" w:rsidRDefault="0028198D" w:rsidP="000E6EDA">
      <w:pPr>
        <w:widowControl/>
        <w:numPr>
          <w:ilvl w:val="0"/>
          <w:numId w:val="1"/>
        </w:numPr>
        <w:tabs>
          <w:tab w:val="clear" w:pos="1380"/>
          <w:tab w:val="left" w:pos="900"/>
        </w:tabs>
        <w:ind w:left="142" w:firstLine="398"/>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28198D">
        <w:rPr>
          <w:rFonts w:ascii="Times New Roman" w:hAnsi="Times New Roman" w:cs="Times New Roman"/>
          <w:sz w:val="28"/>
          <w:szCs w:val="28"/>
        </w:rPr>
        <w:t>Таицкое</w:t>
      </w:r>
      <w:proofErr w:type="spellEnd"/>
      <w:r w:rsidRPr="0028198D">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0E6EDA" w:rsidRPr="000E6EDA">
        <w:rPr>
          <w:rFonts w:ascii="Times New Roman" w:hAnsi="Times New Roman" w:cs="Times New Roman"/>
          <w:sz w:val="28"/>
          <w:szCs w:val="28"/>
        </w:rPr>
        <w:t xml:space="preserve">Прекращение права постоянного (бессрочного) пользования или права пожизненного наследуемого владения земельным участком, находящимся в </w:t>
      </w:r>
      <w:r w:rsidR="000E6EDA" w:rsidRPr="000E6EDA">
        <w:rPr>
          <w:rFonts w:ascii="Times New Roman" w:hAnsi="Times New Roman" w:cs="Times New Roman"/>
          <w:sz w:val="28"/>
          <w:szCs w:val="28"/>
        </w:rPr>
        <w:lastRenderedPageBreak/>
        <w:t>муниципальной собственности (государственная собственность на который не разгра</w:t>
      </w:r>
      <w:r w:rsidR="000E6EDA">
        <w:rPr>
          <w:rFonts w:ascii="Times New Roman" w:hAnsi="Times New Roman" w:cs="Times New Roman"/>
          <w:sz w:val="28"/>
          <w:szCs w:val="28"/>
        </w:rPr>
        <w:t>ничена</w:t>
      </w:r>
      <w:r w:rsidR="000E6EDA" w:rsidRPr="000E6EDA">
        <w:rPr>
          <w:rFonts w:ascii="Times New Roman" w:hAnsi="Times New Roman" w:cs="Times New Roman"/>
          <w:sz w:val="28"/>
          <w:szCs w:val="28"/>
        </w:rPr>
        <w:t>), при отказе зем</w:t>
      </w:r>
      <w:r w:rsidR="000E6EDA">
        <w:rPr>
          <w:rFonts w:ascii="Times New Roman" w:hAnsi="Times New Roman" w:cs="Times New Roman"/>
          <w:sz w:val="28"/>
          <w:szCs w:val="28"/>
        </w:rPr>
        <w:t>лепользователя (землевладельца)</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в печатном издании «</w:t>
      </w:r>
      <w:proofErr w:type="spellStart"/>
      <w:r w:rsidR="001722CA" w:rsidRPr="003E4AE3">
        <w:rPr>
          <w:sz w:val="28"/>
          <w:szCs w:val="28"/>
        </w:rPr>
        <w:t>Таицкий</w:t>
      </w:r>
      <w:proofErr w:type="spellEnd"/>
      <w:r w:rsidR="001722CA" w:rsidRPr="003E4AE3">
        <w:rPr>
          <w:sz w:val="28"/>
          <w:szCs w:val="28"/>
        </w:rPr>
        <w:t xml:space="preserve"> вестник», </w:t>
      </w:r>
      <w:r w:rsidRPr="00706BAE">
        <w:rPr>
          <w:sz w:val="28"/>
          <w:szCs w:val="28"/>
        </w:rPr>
        <w:t xml:space="preserve">а также размещению на официальном сайте муниципального образования </w:t>
      </w:r>
      <w:proofErr w:type="spellStart"/>
      <w:r w:rsidRPr="00706BAE">
        <w:rPr>
          <w:sz w:val="28"/>
          <w:szCs w:val="28"/>
        </w:rPr>
        <w:t>Таицкое</w:t>
      </w:r>
      <w:proofErr w:type="spellEnd"/>
      <w:r w:rsidRPr="00706BAE">
        <w:rPr>
          <w:sz w:val="28"/>
          <w:szCs w:val="28"/>
        </w:rPr>
        <w:t xml:space="preserve">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1125B324" w14:textId="5E100251" w:rsidR="0028198D" w:rsidRPr="0028198D"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proofErr w:type="spellStart"/>
      <w:r w:rsidRPr="00D7307C">
        <w:rPr>
          <w:rFonts w:ascii="Times New Roman" w:hAnsi="Times New Roman" w:cs="Times New Roman"/>
          <w:sz w:val="28"/>
          <w:szCs w:val="28"/>
        </w:rPr>
        <w:t>Таицкого</w:t>
      </w:r>
      <w:proofErr w:type="spellEnd"/>
      <w:r w:rsidRPr="00D7307C">
        <w:rPr>
          <w:rFonts w:ascii="Times New Roman" w:hAnsi="Times New Roman" w:cs="Times New Roman"/>
          <w:sz w:val="28"/>
          <w:szCs w:val="28"/>
        </w:rPr>
        <w:t xml:space="preserve">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751B1569" w14:textId="77777777"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2B1156FB" w14:textId="77777777"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3EA5DF6F" w14:textId="77777777" w:rsidR="000E6EDA" w:rsidRPr="000E6EDA" w:rsidRDefault="00D00681" w:rsidP="000E6EDA">
      <w:pPr>
        <w:jc w:val="center"/>
        <w:rPr>
          <w:rFonts w:ascii="Times New Roman" w:hAnsi="Times New Roman" w:cs="Times New Roman"/>
          <w:b/>
          <w:bCs/>
          <w:sz w:val="28"/>
          <w:szCs w:val="28"/>
        </w:rPr>
      </w:pPr>
      <w:r w:rsidRPr="00FB0AE5">
        <w:rPr>
          <w:rFonts w:ascii="Times New Roman" w:hAnsi="Times New Roman" w:cs="Times New Roman"/>
          <w:b/>
          <w:sz w:val="28"/>
          <w:szCs w:val="28"/>
        </w:rPr>
        <w:t xml:space="preserve">Административный регламент </w:t>
      </w:r>
      <w:proofErr w:type="spellStart"/>
      <w:r w:rsidRPr="00FB0AE5">
        <w:rPr>
          <w:rFonts w:ascii="Times New Roman" w:hAnsi="Times New Roman" w:cs="Times New Roman"/>
          <w:b/>
          <w:sz w:val="28"/>
          <w:szCs w:val="28"/>
        </w:rPr>
        <w:t>Таицкого</w:t>
      </w:r>
      <w:proofErr w:type="spellEnd"/>
      <w:r w:rsidRPr="00FB0AE5">
        <w:rPr>
          <w:rFonts w:ascii="Times New Roman" w:hAnsi="Times New Roman" w:cs="Times New Roman"/>
          <w:b/>
          <w:sz w:val="28"/>
          <w:szCs w:val="28"/>
        </w:rPr>
        <w:t xml:space="preserve">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0E6EDA" w:rsidRPr="000E6EDA">
        <w:rPr>
          <w:rFonts w:ascii="Times New Roman" w:hAnsi="Times New Roman" w:cs="Times New Roman"/>
          <w:b/>
          <w:bCs/>
          <w:sz w:val="28"/>
          <w:szCs w:val="28"/>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w:t>
      </w:r>
      <w:r w:rsidR="000E6EDA" w:rsidRPr="000E6EDA">
        <w:rPr>
          <w:rFonts w:ascii="Times New Roman" w:hAnsi="Times New Roman" w:cs="Times New Roman"/>
          <w:b/>
          <w:bCs/>
          <w:sz w:val="28"/>
          <w:szCs w:val="28"/>
          <w:vertAlign w:val="superscript"/>
        </w:rPr>
        <w:footnoteReference w:id="1"/>
      </w:r>
      <w:r w:rsidR="000E6EDA" w:rsidRPr="000E6EDA">
        <w:rPr>
          <w:rFonts w:ascii="Times New Roman" w:hAnsi="Times New Roman" w:cs="Times New Roman"/>
          <w:b/>
          <w:bCs/>
          <w:sz w:val="28"/>
          <w:szCs w:val="28"/>
        </w:rPr>
        <w:t>), при отказе землепользователя (землевладельца)»</w:t>
      </w:r>
    </w:p>
    <w:p w14:paraId="7C79695B" w14:textId="77777777" w:rsidR="000E6EDA" w:rsidRPr="000E6EDA" w:rsidRDefault="000E6EDA" w:rsidP="000E6EDA">
      <w:pPr>
        <w:widowControl/>
        <w:ind w:firstLine="0"/>
        <w:jc w:val="center"/>
        <w:rPr>
          <w:rFonts w:ascii="Times New Roman" w:hAnsi="Times New Roman" w:cs="Times New Roman"/>
          <w:b/>
          <w:bCs/>
          <w:sz w:val="28"/>
          <w:szCs w:val="28"/>
        </w:rPr>
      </w:pPr>
    </w:p>
    <w:p w14:paraId="58CBC590" w14:textId="77777777" w:rsidR="000E6EDA" w:rsidRPr="000E6EDA" w:rsidRDefault="000E6EDA" w:rsidP="000E6EDA">
      <w:pPr>
        <w:ind w:firstLine="540"/>
        <w:jc w:val="center"/>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Сокращенное наименование: «</w:t>
      </w:r>
      <w:r w:rsidRPr="000E6EDA">
        <w:rPr>
          <w:rFonts w:ascii="Times New Roman" w:hAnsi="Times New Roman" w:cs="Times New Roman"/>
          <w:sz w:val="28"/>
          <w:szCs w:val="28"/>
        </w:rPr>
        <w:t>Прекращение права постоянного (бессрочного) пользования или права пожизненного наследуемого владения земельным участком</w:t>
      </w:r>
      <w:r w:rsidRPr="000E6EDA">
        <w:rPr>
          <w:rFonts w:ascii="Times New Roman" w:eastAsia="Calibri" w:hAnsi="Times New Roman" w:cs="Times New Roman"/>
          <w:sz w:val="28"/>
          <w:szCs w:val="28"/>
          <w:lang w:eastAsia="en-US"/>
        </w:rPr>
        <w:t>»</w:t>
      </w:r>
    </w:p>
    <w:p w14:paraId="1C6708BF" w14:textId="77777777" w:rsidR="000E6EDA" w:rsidRPr="000E6EDA" w:rsidRDefault="000E6EDA" w:rsidP="000E6EDA">
      <w:pPr>
        <w:widowControl/>
        <w:ind w:firstLine="0"/>
        <w:jc w:val="center"/>
        <w:rPr>
          <w:rFonts w:ascii="Times New Roman" w:hAnsi="Times New Roman" w:cs="Times New Roman"/>
          <w:bCs/>
          <w:sz w:val="28"/>
          <w:szCs w:val="28"/>
        </w:rPr>
      </w:pPr>
      <w:r w:rsidRPr="000E6EDA">
        <w:rPr>
          <w:rFonts w:ascii="Times New Roman" w:hAnsi="Times New Roman" w:cs="Times New Roman"/>
          <w:bCs/>
          <w:sz w:val="28"/>
          <w:szCs w:val="28"/>
        </w:rPr>
        <w:t>(далее – муниципальная услуга, административный регламент)</w:t>
      </w:r>
    </w:p>
    <w:p w14:paraId="37C73C49" w14:textId="77777777" w:rsidR="000E6EDA" w:rsidRPr="000E6EDA" w:rsidRDefault="000E6EDA" w:rsidP="000E6EDA">
      <w:pPr>
        <w:widowControl/>
        <w:ind w:firstLine="0"/>
        <w:jc w:val="center"/>
        <w:rPr>
          <w:rFonts w:ascii="Times New Roman" w:hAnsi="Times New Roman" w:cs="Times New Roman"/>
          <w:sz w:val="28"/>
          <w:szCs w:val="28"/>
        </w:rPr>
      </w:pPr>
    </w:p>
    <w:p w14:paraId="71609F7F" w14:textId="77777777" w:rsidR="000E6EDA" w:rsidRPr="000E6EDA" w:rsidRDefault="000E6EDA" w:rsidP="000E6EDA">
      <w:pPr>
        <w:ind w:firstLine="0"/>
        <w:jc w:val="center"/>
        <w:outlineLvl w:val="1"/>
        <w:rPr>
          <w:rFonts w:ascii="Times New Roman" w:hAnsi="Times New Roman" w:cs="Times New Roman"/>
          <w:b/>
          <w:sz w:val="28"/>
          <w:szCs w:val="28"/>
        </w:rPr>
      </w:pPr>
      <w:bookmarkStart w:id="1" w:name="Par43"/>
      <w:bookmarkEnd w:id="1"/>
      <w:r w:rsidRPr="000E6EDA">
        <w:rPr>
          <w:rFonts w:ascii="Times New Roman" w:hAnsi="Times New Roman" w:cs="Times New Roman"/>
          <w:b/>
          <w:sz w:val="28"/>
          <w:szCs w:val="28"/>
        </w:rPr>
        <w:t>1. Общие положения</w:t>
      </w:r>
    </w:p>
    <w:p w14:paraId="22D3C951" w14:textId="77777777" w:rsidR="000E6EDA" w:rsidRPr="000E6EDA" w:rsidRDefault="000E6EDA" w:rsidP="000E6EDA">
      <w:pPr>
        <w:ind w:firstLine="0"/>
        <w:jc w:val="center"/>
        <w:rPr>
          <w:rFonts w:ascii="Times New Roman" w:hAnsi="Times New Roman" w:cs="Times New Roman"/>
          <w:sz w:val="28"/>
          <w:szCs w:val="28"/>
        </w:rPr>
      </w:pPr>
    </w:p>
    <w:p w14:paraId="31DEFDC5" w14:textId="3B5D7483" w:rsidR="000E6EDA" w:rsidRPr="000E6EDA" w:rsidRDefault="000E6EDA" w:rsidP="000E6EDA">
      <w:pPr>
        <w:widowControl/>
        <w:numPr>
          <w:ilvl w:val="1"/>
          <w:numId w:val="32"/>
        </w:numPr>
        <w:autoSpaceDE/>
        <w:autoSpaceDN/>
        <w:adjustRightInd/>
        <w:spacing w:after="200" w:line="276" w:lineRule="auto"/>
        <w:ind w:left="1134" w:hanging="425"/>
        <w:jc w:val="left"/>
        <w:rPr>
          <w:rFonts w:ascii="Times New Roman" w:hAnsi="Times New Roman" w:cs="Times New Roman"/>
          <w:sz w:val="28"/>
          <w:szCs w:val="28"/>
        </w:rPr>
      </w:pPr>
      <w:bookmarkStart w:id="2" w:name="Par45"/>
      <w:bookmarkEnd w:id="2"/>
      <w:r>
        <w:rPr>
          <w:rFonts w:ascii="Times New Roman" w:hAnsi="Times New Roman" w:cs="Times New Roman"/>
          <w:sz w:val="28"/>
          <w:szCs w:val="28"/>
        </w:rPr>
        <w:t xml:space="preserve"> </w:t>
      </w:r>
      <w:r w:rsidRPr="000E6EDA">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Pr="000E6EDA">
        <w:rPr>
          <w:rFonts w:ascii="Calibri" w:eastAsia="Calibri" w:hAnsi="Calibri" w:cs="Calibri"/>
          <w:sz w:val="22"/>
          <w:szCs w:val="22"/>
        </w:rPr>
        <w:t>.</w:t>
      </w:r>
    </w:p>
    <w:p w14:paraId="52BA4422" w14:textId="77777777" w:rsidR="000E6EDA" w:rsidRPr="000E6EDA" w:rsidRDefault="000E6EDA" w:rsidP="000E6EDA">
      <w:pPr>
        <w:widowControl/>
        <w:autoSpaceDE/>
        <w:autoSpaceDN/>
        <w:adjustRightInd/>
        <w:ind w:firstLine="709"/>
        <w:jc w:val="left"/>
        <w:rPr>
          <w:rFonts w:ascii="Times New Roman" w:hAnsi="Times New Roman" w:cs="Times New Roman"/>
          <w:sz w:val="28"/>
          <w:szCs w:val="28"/>
        </w:rPr>
      </w:pPr>
      <w:r w:rsidRPr="000E6EDA">
        <w:rPr>
          <w:rFonts w:ascii="Times New Roman" w:hAnsi="Times New Roman" w:cs="Times New Roman"/>
          <w:sz w:val="28"/>
          <w:szCs w:val="28"/>
        </w:rPr>
        <w:t xml:space="preserve">1.2 Заявителями, имеющими право на получение муниципальной услуги, являются владеющие правом </w:t>
      </w:r>
      <w:r w:rsidRPr="000E6EDA">
        <w:rPr>
          <w:rFonts w:ascii="Times New Roman" w:hAnsi="Times New Roman" w:cs="Times New Roman"/>
          <w:bCs/>
          <w:sz w:val="28"/>
          <w:szCs w:val="28"/>
        </w:rPr>
        <w:t>постоянного (бессрочного) пользования или правом пожизненного наследуемого владения земельным участком</w:t>
      </w:r>
      <w:r w:rsidRPr="000E6EDA">
        <w:rPr>
          <w:rFonts w:ascii="Times New Roman" w:hAnsi="Times New Roman" w:cs="Times New Roman"/>
          <w:sz w:val="28"/>
          <w:szCs w:val="28"/>
        </w:rPr>
        <w:t>:</w:t>
      </w:r>
    </w:p>
    <w:p w14:paraId="4ED4B6D3" w14:textId="77777777" w:rsidR="000E6EDA" w:rsidRPr="000E6EDA" w:rsidRDefault="000E6EDA" w:rsidP="000E6EDA">
      <w:pPr>
        <w:widowControl/>
        <w:numPr>
          <w:ilvl w:val="0"/>
          <w:numId w:val="31"/>
        </w:numPr>
        <w:autoSpaceDE/>
        <w:autoSpaceDN/>
        <w:adjustRightInd/>
        <w:spacing w:line="276" w:lineRule="auto"/>
        <w:ind w:left="851" w:hanging="851"/>
        <w:jc w:val="left"/>
        <w:rPr>
          <w:rFonts w:ascii="Times New Roman" w:hAnsi="Times New Roman" w:cs="Times New Roman"/>
          <w:sz w:val="28"/>
          <w:szCs w:val="28"/>
        </w:rPr>
      </w:pPr>
      <w:r w:rsidRPr="000E6EDA">
        <w:rPr>
          <w:rFonts w:ascii="Times New Roman" w:hAnsi="Times New Roman" w:cs="Times New Roman"/>
          <w:sz w:val="28"/>
          <w:szCs w:val="28"/>
        </w:rPr>
        <w:t>физические лица;</w:t>
      </w:r>
    </w:p>
    <w:p w14:paraId="51769AC3" w14:textId="77777777" w:rsidR="000E6EDA" w:rsidRPr="000E6EDA" w:rsidRDefault="000E6EDA" w:rsidP="000E6EDA">
      <w:pPr>
        <w:widowControl/>
        <w:numPr>
          <w:ilvl w:val="0"/>
          <w:numId w:val="31"/>
        </w:numPr>
        <w:autoSpaceDE/>
        <w:autoSpaceDN/>
        <w:adjustRightInd/>
        <w:spacing w:line="276" w:lineRule="auto"/>
        <w:ind w:left="851" w:hanging="851"/>
        <w:jc w:val="left"/>
        <w:rPr>
          <w:rFonts w:ascii="Times New Roman" w:hAnsi="Times New Roman" w:cs="Times New Roman"/>
          <w:sz w:val="28"/>
          <w:szCs w:val="28"/>
        </w:rPr>
      </w:pPr>
      <w:r w:rsidRPr="000E6EDA">
        <w:rPr>
          <w:rFonts w:ascii="Times New Roman" w:hAnsi="Times New Roman" w:cs="Times New Roman"/>
          <w:sz w:val="28"/>
          <w:szCs w:val="28"/>
        </w:rPr>
        <w:t>индивидуальные предприниматели;</w:t>
      </w:r>
    </w:p>
    <w:p w14:paraId="4E1C0A13" w14:textId="77777777" w:rsidR="000E6EDA" w:rsidRPr="000E6EDA" w:rsidRDefault="000E6EDA" w:rsidP="000E6EDA">
      <w:pPr>
        <w:widowControl/>
        <w:numPr>
          <w:ilvl w:val="0"/>
          <w:numId w:val="31"/>
        </w:numPr>
        <w:autoSpaceDE/>
        <w:autoSpaceDN/>
        <w:adjustRightInd/>
        <w:spacing w:line="276" w:lineRule="auto"/>
        <w:ind w:left="851" w:hanging="851"/>
        <w:jc w:val="left"/>
        <w:rPr>
          <w:rFonts w:ascii="Times New Roman" w:hAnsi="Times New Roman" w:cs="Times New Roman"/>
          <w:sz w:val="28"/>
          <w:szCs w:val="28"/>
        </w:rPr>
      </w:pPr>
      <w:r w:rsidRPr="000E6EDA">
        <w:rPr>
          <w:rFonts w:ascii="Times New Roman" w:hAnsi="Times New Roman" w:cs="Times New Roman"/>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24BB4F93" w14:textId="77777777" w:rsidR="000E6EDA" w:rsidRPr="000E6EDA" w:rsidRDefault="000E6EDA" w:rsidP="000E6EDA">
      <w:pPr>
        <w:adjustRightInd/>
        <w:ind w:firstLine="0"/>
        <w:jc w:val="left"/>
        <w:rPr>
          <w:rFonts w:ascii="Times New Roman" w:hAnsi="Times New Roman" w:cs="Times New Roman"/>
          <w:sz w:val="28"/>
          <w:szCs w:val="28"/>
        </w:rPr>
      </w:pPr>
      <w:r w:rsidRPr="000E6EDA">
        <w:rPr>
          <w:rFonts w:ascii="Times New Roman" w:hAnsi="Times New Roman" w:cs="Times New Roman"/>
          <w:sz w:val="28"/>
          <w:szCs w:val="28"/>
        </w:rPr>
        <w:t>Представлять интересы заявителя имеют право:</w:t>
      </w:r>
    </w:p>
    <w:p w14:paraId="40E8779E" w14:textId="77777777" w:rsidR="000E6EDA" w:rsidRPr="000E6EDA" w:rsidRDefault="000E6EDA" w:rsidP="000E6EDA">
      <w:pPr>
        <w:adjustRightInd/>
        <w:ind w:firstLine="709"/>
        <w:jc w:val="left"/>
        <w:rPr>
          <w:rFonts w:ascii="Times New Roman" w:hAnsi="Times New Roman" w:cs="Times New Roman"/>
          <w:sz w:val="28"/>
          <w:szCs w:val="28"/>
        </w:rPr>
      </w:pPr>
      <w:r w:rsidRPr="000E6EDA">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141D199"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512B552"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lastRenderedPageBreak/>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9C2E35A" w14:textId="50C2ADC5" w:rsidR="000E6EDA" w:rsidRPr="000E6EDA" w:rsidRDefault="000E6EDA" w:rsidP="000E6EDA">
      <w:pPr>
        <w:adjustRightInd/>
        <w:ind w:firstLine="709"/>
        <w:rPr>
          <w:rFonts w:ascii="Times New Roman" w:hAnsi="Times New Roman" w:cs="Times New Roman"/>
          <w:sz w:val="28"/>
          <w:szCs w:val="28"/>
        </w:rPr>
      </w:pPr>
      <w:bookmarkStart w:id="3" w:name="Par49"/>
      <w:bookmarkEnd w:id="3"/>
      <w:r>
        <w:rPr>
          <w:rFonts w:ascii="Times New Roman" w:hAnsi="Times New Roman" w:cs="Times New Roman"/>
          <w:sz w:val="28"/>
          <w:szCs w:val="28"/>
        </w:rPr>
        <w:t xml:space="preserve">- </w:t>
      </w:r>
      <w:r w:rsidRPr="000E6EDA">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498E85C" w14:textId="1AB6E3D1" w:rsidR="000E6EDA" w:rsidRPr="000E6EDA" w:rsidRDefault="000E6EDA" w:rsidP="000E6ED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0E6EDA">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r w:rsidRPr="000E6EDA">
        <w:rPr>
          <w:rFonts w:ascii="Times New Roman" w:hAnsi="Times New Roman" w:cs="Times New Roman"/>
          <w:sz w:val="28"/>
          <w:szCs w:val="28"/>
        </w:rPr>
        <w:t>http://taici.ru/;</w:t>
      </w:r>
    </w:p>
    <w:p w14:paraId="3916E438" w14:textId="1A731999" w:rsidR="000E6EDA" w:rsidRPr="000E6EDA" w:rsidRDefault="000E6EDA" w:rsidP="000E6ED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0E6EDA">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E3E072B" w14:textId="0E600308" w:rsidR="000E6EDA" w:rsidRPr="000E6EDA" w:rsidRDefault="000E6EDA" w:rsidP="000E6ED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0E6EDA">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E6EDA">
        <w:rPr>
          <w:rFonts w:ascii="Times New Roman" w:hAnsi="Times New Roman" w:cs="Times New Roman"/>
          <w:sz w:val="28"/>
          <w:szCs w:val="28"/>
          <w:lang w:val="en-US"/>
        </w:rPr>
        <w:t>n</w:t>
      </w:r>
      <w:r w:rsidRPr="000E6EDA">
        <w:rPr>
          <w:rFonts w:ascii="Times New Roman" w:hAnsi="Times New Roman" w:cs="Times New Roman"/>
          <w:sz w:val="28"/>
          <w:szCs w:val="28"/>
        </w:rPr>
        <w:t>obl.ru, www.gosuslugi.ru.</w:t>
      </w:r>
    </w:p>
    <w:p w14:paraId="6CA5D9C1" w14:textId="2F701A44" w:rsidR="000E6EDA" w:rsidRPr="000E6EDA" w:rsidRDefault="000E6EDA" w:rsidP="000E6ED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0E6EDA">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19FB8DA" w14:textId="77777777" w:rsidR="000E6EDA" w:rsidRPr="000E6EDA" w:rsidRDefault="000E6EDA" w:rsidP="000E6EDA">
      <w:pPr>
        <w:widowControl/>
        <w:autoSpaceDE/>
        <w:autoSpaceDN/>
        <w:adjustRightInd/>
        <w:ind w:firstLine="709"/>
        <w:rPr>
          <w:rFonts w:ascii="Times New Roman" w:hAnsi="Times New Roman" w:cs="Times New Roman"/>
          <w:sz w:val="28"/>
          <w:szCs w:val="28"/>
        </w:rPr>
      </w:pPr>
    </w:p>
    <w:p w14:paraId="578340DC" w14:textId="77777777" w:rsidR="000E6EDA" w:rsidRPr="000E6EDA" w:rsidRDefault="000E6EDA" w:rsidP="000E6EDA">
      <w:pPr>
        <w:ind w:left="1365" w:firstLine="0"/>
        <w:jc w:val="center"/>
        <w:outlineLvl w:val="1"/>
        <w:rPr>
          <w:rFonts w:ascii="Times New Roman" w:hAnsi="Times New Roman" w:cs="Times New Roman"/>
          <w:b/>
          <w:sz w:val="28"/>
          <w:szCs w:val="28"/>
        </w:rPr>
      </w:pPr>
      <w:bookmarkStart w:id="4" w:name="Par130"/>
      <w:bookmarkEnd w:id="4"/>
      <w:r w:rsidRPr="000E6EDA">
        <w:rPr>
          <w:rFonts w:ascii="Times New Roman" w:hAnsi="Times New Roman" w:cs="Times New Roman"/>
          <w:b/>
          <w:sz w:val="28"/>
          <w:szCs w:val="28"/>
        </w:rPr>
        <w:t>2.Стандарт предоставления муниципальной услуги</w:t>
      </w:r>
    </w:p>
    <w:p w14:paraId="615C2491" w14:textId="77777777" w:rsidR="000E6EDA" w:rsidRPr="000E6EDA" w:rsidRDefault="000E6EDA" w:rsidP="000E6EDA">
      <w:pPr>
        <w:ind w:left="1365" w:firstLine="0"/>
        <w:jc w:val="left"/>
        <w:rPr>
          <w:rFonts w:ascii="Times New Roman" w:eastAsia="Calibri" w:hAnsi="Times New Roman" w:cs="Times New Roman"/>
          <w:sz w:val="28"/>
          <w:szCs w:val="28"/>
        </w:rPr>
      </w:pPr>
    </w:p>
    <w:p w14:paraId="26F3B70E"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2.1. Полное наименование муниципальной услуги: </w:t>
      </w:r>
    </w:p>
    <w:p w14:paraId="6EC24889"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14:paraId="2E658F4E"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Сокращенное наименование муниципальной услуги: </w:t>
      </w:r>
    </w:p>
    <w:p w14:paraId="09376D98"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hAnsi="Times New Roman" w:cs="Times New Roman"/>
          <w:sz w:val="28"/>
          <w:szCs w:val="28"/>
        </w:rPr>
        <w:t>Прекращение права постоянного (бессрочного) пользования или права пожизненного наследуемого владения земельным участком</w:t>
      </w:r>
      <w:r w:rsidRPr="000E6EDA">
        <w:rPr>
          <w:rFonts w:ascii="Times New Roman" w:eastAsia="Calibri" w:hAnsi="Times New Roman" w:cs="Times New Roman"/>
          <w:sz w:val="28"/>
          <w:szCs w:val="28"/>
          <w:lang w:eastAsia="en-US"/>
        </w:rPr>
        <w:t>.</w:t>
      </w:r>
    </w:p>
    <w:p w14:paraId="2E7413EC" w14:textId="77777777" w:rsidR="000E6EDA" w:rsidRPr="000E6EDA" w:rsidRDefault="000E6EDA" w:rsidP="000E6EDA">
      <w:pPr>
        <w:widowControl/>
        <w:autoSpaceDE/>
        <w:autoSpaceDN/>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2.2. Муниципальную услугу предоставляют:</w:t>
      </w:r>
    </w:p>
    <w:p w14:paraId="362D04F3" w14:textId="6D9BF16E" w:rsidR="000E6EDA" w:rsidRPr="000E6EDA" w:rsidRDefault="000E6EDA" w:rsidP="000E6EDA">
      <w:pPr>
        <w:widowControl/>
        <w:autoSpaceDE/>
        <w:autoSpaceDN/>
        <w:adjustRightInd/>
        <w:ind w:firstLine="709"/>
        <w:rPr>
          <w:rFonts w:ascii="Times New Roman" w:eastAsia="Calibri" w:hAnsi="Times New Roman" w:cs="Times New Roman"/>
          <w:color w:val="FF0000"/>
          <w:sz w:val="28"/>
          <w:szCs w:val="28"/>
          <w:lang w:eastAsia="en-US"/>
        </w:rPr>
      </w:pPr>
      <w:r w:rsidRPr="000E6EDA">
        <w:rPr>
          <w:rFonts w:ascii="Times New Roman" w:eastAsia="Calibri" w:hAnsi="Times New Roman" w:cs="Times New Roman"/>
          <w:sz w:val="28"/>
          <w:szCs w:val="28"/>
          <w:lang w:eastAsia="en-US"/>
        </w:rPr>
        <w:t>Администрация МО «</w:t>
      </w:r>
      <w:proofErr w:type="spellStart"/>
      <w:r>
        <w:rPr>
          <w:rFonts w:ascii="Times New Roman" w:eastAsia="Calibri" w:hAnsi="Times New Roman" w:cs="Times New Roman"/>
          <w:sz w:val="28"/>
          <w:szCs w:val="28"/>
          <w:lang w:eastAsia="en-US"/>
        </w:rPr>
        <w:t>Таицкое</w:t>
      </w:r>
      <w:proofErr w:type="spellEnd"/>
      <w:r>
        <w:rPr>
          <w:rFonts w:ascii="Times New Roman" w:eastAsia="Calibri" w:hAnsi="Times New Roman" w:cs="Times New Roman"/>
          <w:sz w:val="28"/>
          <w:szCs w:val="28"/>
          <w:lang w:eastAsia="en-US"/>
        </w:rPr>
        <w:t xml:space="preserve"> городское поселение Гатчинского муниципального района</w:t>
      </w:r>
      <w:r w:rsidRPr="000E6EDA">
        <w:rPr>
          <w:rFonts w:ascii="Times New Roman" w:eastAsia="Calibri" w:hAnsi="Times New Roman" w:cs="Times New Roman"/>
          <w:sz w:val="28"/>
          <w:szCs w:val="28"/>
          <w:lang w:eastAsia="en-US"/>
        </w:rPr>
        <w:t>» Ленинградской области.</w:t>
      </w:r>
    </w:p>
    <w:p w14:paraId="7823AB4D" w14:textId="77777777" w:rsidR="000E6EDA" w:rsidRPr="000E6EDA" w:rsidRDefault="000E6EDA" w:rsidP="000E6EDA">
      <w:pPr>
        <w:widowControl/>
        <w:autoSpaceDE/>
        <w:autoSpaceDN/>
        <w:adjustRightInd/>
        <w:ind w:firstLine="709"/>
        <w:rPr>
          <w:rFonts w:ascii="Times New Roman" w:eastAsia="Calibri" w:hAnsi="Times New Roman" w:cs="Times New Roman"/>
          <w:sz w:val="28"/>
          <w:szCs w:val="28"/>
        </w:rPr>
      </w:pPr>
      <w:r w:rsidRPr="000E6EDA">
        <w:rPr>
          <w:rFonts w:ascii="Times New Roman" w:eastAsia="Calibri" w:hAnsi="Times New Roman" w:cs="Times New Roman"/>
          <w:sz w:val="28"/>
          <w:szCs w:val="28"/>
        </w:rPr>
        <w:t>В предоставлении муниципальной услуги участвуют:</w:t>
      </w:r>
    </w:p>
    <w:p w14:paraId="0B6F9EB0" w14:textId="77777777" w:rsidR="000E6EDA" w:rsidRPr="000E6EDA" w:rsidRDefault="000E6EDA" w:rsidP="000E6EDA">
      <w:pPr>
        <w:widowControl/>
        <w:numPr>
          <w:ilvl w:val="0"/>
          <w:numId w:val="16"/>
        </w:numPr>
        <w:autoSpaceDE/>
        <w:autoSpaceDN/>
        <w:adjustRightInd/>
        <w:spacing w:line="276" w:lineRule="auto"/>
        <w:ind w:left="709" w:hanging="709"/>
        <w:jc w:val="left"/>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органы Федеральной службы государственной регистрации, кадастра и картографии;</w:t>
      </w:r>
    </w:p>
    <w:p w14:paraId="54278733" w14:textId="77777777" w:rsidR="000E6EDA" w:rsidRPr="000E6EDA" w:rsidRDefault="000E6EDA" w:rsidP="000E6EDA">
      <w:pPr>
        <w:widowControl/>
        <w:numPr>
          <w:ilvl w:val="0"/>
          <w:numId w:val="16"/>
        </w:numPr>
        <w:autoSpaceDE/>
        <w:autoSpaceDN/>
        <w:adjustRightInd/>
        <w:spacing w:line="276" w:lineRule="auto"/>
        <w:ind w:left="709" w:hanging="709"/>
        <w:jc w:val="left"/>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органы Федеральной налоговой службы;</w:t>
      </w:r>
    </w:p>
    <w:p w14:paraId="0B7A9163" w14:textId="77777777" w:rsidR="000E6EDA" w:rsidRPr="000E6EDA" w:rsidRDefault="000E6EDA" w:rsidP="000E6EDA">
      <w:pPr>
        <w:widowControl/>
        <w:numPr>
          <w:ilvl w:val="0"/>
          <w:numId w:val="16"/>
        </w:numPr>
        <w:autoSpaceDE/>
        <w:autoSpaceDN/>
        <w:adjustRightInd/>
        <w:spacing w:line="276" w:lineRule="auto"/>
        <w:ind w:left="142" w:hanging="142"/>
        <w:jc w:val="left"/>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ГБУ ЛО «МФЦ».</w:t>
      </w:r>
    </w:p>
    <w:p w14:paraId="78283EFB"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Заявление на получение муниципальной услуги с комплектом документов принимается:</w:t>
      </w:r>
    </w:p>
    <w:p w14:paraId="3B050FFB"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1) при личной явке:</w:t>
      </w:r>
    </w:p>
    <w:p w14:paraId="4C42E022"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в Администрации;</w:t>
      </w:r>
    </w:p>
    <w:p w14:paraId="3C9D4AEC"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в филиалах, отделах, удаленных рабочих местах ГБУ ЛО «МФЦ»;</w:t>
      </w:r>
    </w:p>
    <w:p w14:paraId="79502004"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2) без личной явки:</w:t>
      </w:r>
    </w:p>
    <w:p w14:paraId="11E922F5"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в электронной форме через личный кабинет заявителя на ПГУ ЛО/ЕПГУ.</w:t>
      </w:r>
    </w:p>
    <w:p w14:paraId="37EEBAE4" w14:textId="77777777" w:rsidR="000E6EDA" w:rsidRPr="000E6EDA" w:rsidRDefault="000E6EDA" w:rsidP="000E6EDA">
      <w:pPr>
        <w:adjustRightInd/>
        <w:ind w:firstLine="709"/>
        <w:rPr>
          <w:rFonts w:ascii="Times New Roman" w:hAnsi="Times New Roman" w:cs="Times New Roman"/>
          <w:sz w:val="28"/>
          <w:szCs w:val="28"/>
        </w:rPr>
      </w:pPr>
      <w:bookmarkStart w:id="5" w:name="Par132"/>
      <w:bookmarkEnd w:id="5"/>
      <w:r w:rsidRPr="000E6EDA">
        <w:rPr>
          <w:rFonts w:ascii="Times New Roman" w:hAnsi="Times New Roman" w:cs="Times New Roman"/>
          <w:sz w:val="28"/>
          <w:szCs w:val="28"/>
        </w:rPr>
        <w:lastRenderedPageBreak/>
        <w:t>Заявитель может записаться на прием для подачи заявления о предоставлении услуги следующими способами:</w:t>
      </w:r>
    </w:p>
    <w:p w14:paraId="5C8484E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1) посредством ПГУ ЛО/ЕПГУ - в Администрацию, МФЦ;</w:t>
      </w:r>
    </w:p>
    <w:p w14:paraId="62EBAE71"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 посредством сайта ОМСУ, МФЦ (при технической реализации) - в Администрацию, МФЦ;</w:t>
      </w:r>
    </w:p>
    <w:p w14:paraId="0690100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 по телефону - в Администрацию, МФЦ.</w:t>
      </w:r>
    </w:p>
    <w:p w14:paraId="5FC484E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12ABADB"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0E6EDA">
        <w:rPr>
          <w:rFonts w:ascii="Times New Roman" w:eastAsia="Calibri" w:hAnsi="Times New Roman" w:cs="Times New Roman"/>
          <w:sz w:val="28"/>
          <w:szCs w:val="28"/>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0E6EDA">
        <w:rPr>
          <w:rFonts w:ascii="Times New Roman" w:hAnsi="Times New Roman" w:cs="Times New Roman"/>
          <w:sz w:val="28"/>
          <w:szCs w:val="28"/>
        </w:rPr>
        <w:t xml:space="preserve"> (при наличии технической возможности).</w:t>
      </w:r>
    </w:p>
    <w:p w14:paraId="2F4F147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7D1CA5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64C37A9"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000FE3" w14:textId="77777777" w:rsidR="000E6EDA" w:rsidRPr="000E6EDA" w:rsidRDefault="000E6EDA" w:rsidP="000E6EDA">
      <w:pPr>
        <w:widowControl/>
        <w:autoSpaceDE/>
        <w:autoSpaceDN/>
        <w:adjustRightInd/>
        <w:ind w:firstLine="709"/>
        <w:rPr>
          <w:rFonts w:ascii="Times New Roman" w:eastAsia="Calibri" w:hAnsi="Times New Roman" w:cs="Times New Roman"/>
          <w:sz w:val="28"/>
          <w:szCs w:val="28"/>
          <w:lang w:eastAsia="en-US"/>
        </w:rPr>
      </w:pPr>
      <w:r w:rsidRPr="000E6EDA">
        <w:rPr>
          <w:rFonts w:ascii="Times New Roman" w:hAnsi="Times New Roman" w:cs="Times New Roman"/>
          <w:sz w:val="28"/>
          <w:szCs w:val="28"/>
        </w:rPr>
        <w:t xml:space="preserve">2.3. </w:t>
      </w:r>
      <w:r w:rsidRPr="000E6EDA">
        <w:rPr>
          <w:rFonts w:ascii="Times New Roman" w:eastAsia="Calibri" w:hAnsi="Times New Roman" w:cs="Times New Roman"/>
          <w:sz w:val="28"/>
          <w:szCs w:val="28"/>
          <w:lang w:eastAsia="en-US"/>
        </w:rPr>
        <w:t>Результатом предоставления муниципальной услуги является:</w:t>
      </w:r>
    </w:p>
    <w:p w14:paraId="6E6E217F" w14:textId="77777777" w:rsidR="000E6EDA" w:rsidRPr="000E6EDA" w:rsidRDefault="000E6EDA" w:rsidP="000E6EDA">
      <w:pPr>
        <w:widowControl/>
        <w:numPr>
          <w:ilvl w:val="0"/>
          <w:numId w:val="17"/>
        </w:numPr>
        <w:tabs>
          <w:tab w:val="left" w:pos="1276"/>
        </w:tabs>
        <w:autoSpaceDE/>
        <w:autoSpaceDN/>
        <w:adjustRightInd/>
        <w:spacing w:line="276" w:lineRule="auto"/>
        <w:ind w:left="709" w:hanging="709"/>
        <w:jc w:val="left"/>
        <w:rPr>
          <w:rFonts w:ascii="Times New Roman" w:hAnsi="Times New Roman" w:cs="Times New Roman"/>
          <w:sz w:val="28"/>
          <w:szCs w:val="28"/>
        </w:rPr>
      </w:pPr>
      <w:r w:rsidRPr="000E6EDA">
        <w:rPr>
          <w:rFonts w:ascii="Times New Roman" w:hAnsi="Times New Roman" w:cs="Times New Roman"/>
          <w:sz w:val="28"/>
          <w:szCs w:val="28"/>
        </w:rPr>
        <w:t xml:space="preserve"> решение о прекращении права постоянного (бессрочного) пользования или права пожизненного наследуемого владения земельным участком (приложение 2 к настоящему административному регламенту);</w:t>
      </w:r>
    </w:p>
    <w:p w14:paraId="12080185" w14:textId="77777777" w:rsidR="000E6EDA" w:rsidRPr="000E6EDA" w:rsidRDefault="000E6EDA" w:rsidP="000E6EDA">
      <w:pPr>
        <w:widowControl/>
        <w:numPr>
          <w:ilvl w:val="0"/>
          <w:numId w:val="17"/>
        </w:numPr>
        <w:tabs>
          <w:tab w:val="left" w:pos="1276"/>
        </w:tabs>
        <w:autoSpaceDE/>
        <w:autoSpaceDN/>
        <w:adjustRightInd/>
        <w:spacing w:line="276" w:lineRule="auto"/>
        <w:ind w:left="709" w:hanging="709"/>
        <w:jc w:val="left"/>
        <w:rPr>
          <w:rFonts w:ascii="Times New Roman" w:hAnsi="Times New Roman" w:cs="Times New Roman"/>
          <w:sz w:val="28"/>
          <w:szCs w:val="28"/>
        </w:rPr>
      </w:pPr>
      <w:r w:rsidRPr="000E6EDA">
        <w:rPr>
          <w:rFonts w:ascii="Times New Roman" w:hAnsi="Times New Roman" w:cs="Times New Roman"/>
          <w:sz w:val="28"/>
          <w:szCs w:val="28"/>
        </w:rPr>
        <w:t>решение об отказе в предоставлении муниципальной услуги (приложение 3 к настоящему административному регламенту);</w:t>
      </w:r>
    </w:p>
    <w:p w14:paraId="582F12DF"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0F3E0C3"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1) при личной явке:</w:t>
      </w:r>
    </w:p>
    <w:p w14:paraId="470253F5"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в Администрации;</w:t>
      </w:r>
    </w:p>
    <w:p w14:paraId="3F5BC3E8"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в филиалах, отделах, удаленных рабочих местах ГБУ ЛО «МФЦ»;</w:t>
      </w:r>
    </w:p>
    <w:p w14:paraId="3E777652"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t>2) без личной явки:</w:t>
      </w:r>
    </w:p>
    <w:p w14:paraId="0802F5DE" w14:textId="77777777" w:rsidR="000E6EDA" w:rsidRPr="000E6EDA" w:rsidRDefault="000E6EDA" w:rsidP="000E6EDA">
      <w:pPr>
        <w:widowControl/>
        <w:autoSpaceDE/>
        <w:autoSpaceDN/>
        <w:adjustRightInd/>
        <w:ind w:firstLine="709"/>
        <w:rPr>
          <w:rFonts w:ascii="Times New Roman" w:hAnsi="Times New Roman" w:cs="Times New Roman"/>
          <w:sz w:val="28"/>
          <w:szCs w:val="28"/>
        </w:rPr>
      </w:pPr>
      <w:r w:rsidRPr="000E6EDA">
        <w:rPr>
          <w:rFonts w:ascii="Times New Roman" w:hAnsi="Times New Roman" w:cs="Times New Roman"/>
          <w:sz w:val="28"/>
          <w:szCs w:val="28"/>
        </w:rPr>
        <w:lastRenderedPageBreak/>
        <w:t>в электронной форме через личный кабинет заявителя на ПГУ ЛО/ ЕПГУ.</w:t>
      </w:r>
    </w:p>
    <w:p w14:paraId="749F0376"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14:paraId="1354C074" w14:textId="77777777" w:rsidR="000E6EDA" w:rsidRPr="000E6EDA" w:rsidRDefault="000E6EDA" w:rsidP="000E6EDA">
      <w:pPr>
        <w:tabs>
          <w:tab w:val="left" w:pos="709"/>
        </w:tabs>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2.5. Нормативно-правовые акты, регулирующие предоставление муниципальной услуги:</w:t>
      </w:r>
    </w:p>
    <w:p w14:paraId="3567DBE9" w14:textId="77777777" w:rsidR="000E6EDA" w:rsidRPr="000E6EDA" w:rsidRDefault="000E6EDA" w:rsidP="000E6EDA">
      <w:pPr>
        <w:widowControl/>
        <w:numPr>
          <w:ilvl w:val="0"/>
          <w:numId w:val="19"/>
        </w:numPr>
        <w:tabs>
          <w:tab w:val="left" w:pos="709"/>
        </w:tabs>
        <w:autoSpaceDE/>
        <w:autoSpaceDN/>
        <w:adjustRightInd/>
        <w:spacing w:line="276" w:lineRule="auto"/>
        <w:ind w:hanging="1429"/>
        <w:jc w:val="left"/>
        <w:rPr>
          <w:rFonts w:ascii="Times New Roman" w:hAnsi="Times New Roman" w:cs="Times New Roman"/>
          <w:sz w:val="28"/>
          <w:szCs w:val="28"/>
        </w:rPr>
      </w:pPr>
      <w:bookmarkStart w:id="6" w:name="Par201"/>
      <w:bookmarkEnd w:id="6"/>
      <w:r w:rsidRPr="000E6EDA">
        <w:rPr>
          <w:rFonts w:ascii="Times New Roman" w:hAnsi="Times New Roman" w:cs="Times New Roman"/>
          <w:sz w:val="28"/>
          <w:szCs w:val="28"/>
        </w:rPr>
        <w:t>Земельный кодекс Российской Федерации от 25.10.2001 № 136-ФЗ;</w:t>
      </w:r>
    </w:p>
    <w:p w14:paraId="6C6C5534" w14:textId="77777777" w:rsidR="000E6EDA" w:rsidRPr="000E6EDA" w:rsidRDefault="000E6EDA" w:rsidP="000E6EDA">
      <w:pPr>
        <w:ind w:firstLine="0"/>
        <w:rPr>
          <w:rFonts w:ascii="Times New Roman" w:hAnsi="Times New Roman" w:cs="Times New Roman"/>
          <w:sz w:val="28"/>
          <w:szCs w:val="28"/>
        </w:rPr>
      </w:pPr>
      <w:r w:rsidRPr="000E6EDA">
        <w:rPr>
          <w:rFonts w:ascii="Times New Roman" w:hAnsi="Times New Roman" w:cs="Times New Roman"/>
          <w:sz w:val="28"/>
          <w:szCs w:val="28"/>
        </w:rPr>
        <w:t xml:space="preserve">- </w:t>
      </w:r>
      <w:r w:rsidRPr="000E6EDA">
        <w:rPr>
          <w:rFonts w:ascii="Times New Roman" w:hAnsi="Times New Roman" w:cs="Times New Roman"/>
          <w:sz w:val="28"/>
          <w:szCs w:val="28"/>
        </w:rPr>
        <w:tab/>
        <w:t>Федеральный закон от 25.10.2001 № 137-ФЗ «О введении в действие Земельного кодекса Российской Федерации».</w:t>
      </w:r>
    </w:p>
    <w:p w14:paraId="130DAABF"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E5C28C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1) заявление об отказе от права постоянного (бессрочного) пользования земельным участком или права пожизненного наследуемого владения земельным участком (приложение 1 к настоящему административному регламенту).</w:t>
      </w:r>
    </w:p>
    <w:p w14:paraId="0095D18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Заявление заполняется:</w:t>
      </w:r>
    </w:p>
    <w:p w14:paraId="0E951E50"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лично заявителем (представителем заявителя) при обращении в Администрацию и на ЕПГУ/ПГУ ЛО;</w:t>
      </w:r>
    </w:p>
    <w:p w14:paraId="09B8A1DB"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специалистом МФЦ при личном обращении заявителя (представителя заявителя) в МФЦ.</w:t>
      </w:r>
    </w:p>
    <w:p w14:paraId="0B2615C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исправление ошибок путем зачеркивания или с помощью корректирующих средств;</w:t>
      </w:r>
    </w:p>
    <w:p w14:paraId="4F1E52D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 документ, удостоверяющий личность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595DC921"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(при обращении представителя заявителя). Представитель заявителя из числа уполномоченных лиц дополнительно представляет документ, удостоверяющий личность;</w:t>
      </w:r>
    </w:p>
    <w:p w14:paraId="7DF9DB3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755CB4B5"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08D8635"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0625BD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86B51D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82F12D2"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40F1F63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D7F02BB"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C98919B" w14:textId="77777777" w:rsidR="000E6EDA" w:rsidRPr="000E6EDA" w:rsidRDefault="000E6EDA" w:rsidP="000E6EDA">
      <w:pPr>
        <w:widowControl/>
        <w:ind w:firstLine="709"/>
        <w:rPr>
          <w:rFonts w:ascii="Times New Roman" w:eastAsia="Calibri" w:hAnsi="Times New Roman" w:cs="Times New Roman"/>
          <w:sz w:val="28"/>
          <w:szCs w:val="28"/>
          <w:lang w:eastAsia="en-US"/>
        </w:rPr>
      </w:pPr>
      <w:r w:rsidRPr="000E6EDA">
        <w:rPr>
          <w:rFonts w:ascii="Times New Roman" w:hAnsi="Times New Roman" w:cs="Times New Roman"/>
          <w:sz w:val="28"/>
          <w:szCs w:val="28"/>
        </w:rPr>
        <w:t xml:space="preserve">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(при обращении юридических лиц – </w:t>
      </w:r>
      <w:r w:rsidRPr="000E6EDA">
        <w:rPr>
          <w:rFonts w:ascii="Times New Roman" w:eastAsia="Calibri" w:hAnsi="Times New Roman" w:cs="Times New Roman"/>
          <w:sz w:val="28"/>
          <w:szCs w:val="28"/>
          <w:lang w:eastAsia="en-US"/>
        </w:rPr>
        <w:t>государственных и муниципальных учреждений; государственных и муниципальных предприятий; центров исторического наследия президентов Российской Федерации, прекративших исполнение своих полномочий</w:t>
      </w:r>
      <w:r w:rsidRPr="000E6EDA">
        <w:rPr>
          <w:rFonts w:ascii="Times New Roman" w:hAnsi="Times New Roman" w:cs="Times New Roman"/>
          <w:sz w:val="28"/>
          <w:szCs w:val="28"/>
        </w:rPr>
        <w:t>);</w:t>
      </w:r>
    </w:p>
    <w:p w14:paraId="7416C0B2" w14:textId="43C55835"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5)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самостоятельно, либо по запросу Администрации):</w:t>
      </w:r>
    </w:p>
    <w:p w14:paraId="27EB6141" w14:textId="77777777" w:rsidR="000E6EDA" w:rsidRPr="000E6EDA" w:rsidRDefault="000E6EDA" w:rsidP="000E6EDA">
      <w:pPr>
        <w:widowControl/>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9" w:history="1">
        <w:r w:rsidRPr="000E6EDA">
          <w:rPr>
            <w:rFonts w:ascii="Times New Roman" w:eastAsia="Calibri" w:hAnsi="Times New Roman" w:cs="Times New Roman"/>
            <w:sz w:val="28"/>
            <w:szCs w:val="28"/>
            <w:lang w:eastAsia="en-US"/>
          </w:rPr>
          <w:t>Постановлением</w:t>
        </w:r>
      </w:hyperlink>
      <w:r w:rsidRPr="000E6EDA">
        <w:rPr>
          <w:rFonts w:ascii="Times New Roman" w:eastAsia="Calibri" w:hAnsi="Times New Roman" w:cs="Times New Roman"/>
          <w:sz w:val="28"/>
          <w:szCs w:val="28"/>
          <w:lang w:eastAsia="en-US"/>
        </w:rPr>
        <w:t xml:space="preserve"> Совета Министров РСФСР от 17 сентября 1991 г. № 493.</w:t>
      </w:r>
    </w:p>
    <w:p w14:paraId="0BFEC65F" w14:textId="77777777" w:rsidR="000E6EDA" w:rsidRPr="000E6EDA" w:rsidRDefault="000E6EDA" w:rsidP="000E6EDA">
      <w:pPr>
        <w:adjustRightInd/>
        <w:ind w:firstLine="709"/>
        <w:rPr>
          <w:rFonts w:ascii="Times New Roman" w:hAnsi="Times New Roman" w:cs="Times New Roman"/>
          <w:sz w:val="28"/>
          <w:szCs w:val="28"/>
        </w:rPr>
      </w:pPr>
    </w:p>
    <w:p w14:paraId="480CD020"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0E6EDA">
        <w:rPr>
          <w:rFonts w:ascii="Times New Roman" w:eastAsia="Calibri" w:hAnsi="Times New Roman" w:cs="Times New Roman"/>
          <w:sz w:val="28"/>
          <w:szCs w:val="28"/>
          <w:lang w:eastAsia="en-US"/>
        </w:rPr>
        <w:lastRenderedPageBreak/>
        <w:t>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E993C82" w14:textId="77777777" w:rsidR="000E6EDA" w:rsidRPr="000E6EDA" w:rsidRDefault="000E6EDA" w:rsidP="000E6EDA">
      <w:pPr>
        <w:widowControl/>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7B31BB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выписка из Единого государственного реестра юридических лиц (ЕГРЮЛ);</w:t>
      </w:r>
    </w:p>
    <w:p w14:paraId="3D3C440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выписка из Единого государственного реестра недвижимости (ЕГРН),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участков в пределах их компетенции;</w:t>
      </w:r>
    </w:p>
    <w:p w14:paraId="4C0AB1F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выписка из Единого государственного реестра индивидуальных предпринимателей (ЕГРИП);</w:t>
      </w:r>
    </w:p>
    <w:p w14:paraId="515AEA89"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27E46961"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2.7.1. При предоставлении муниципальной услуги запрещается требовать от заявителя:</w:t>
      </w:r>
    </w:p>
    <w:p w14:paraId="00AB7F6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1.</w:t>
      </w:r>
      <w:r w:rsidRPr="000E6EDA">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E42C7F0"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w:t>
      </w:r>
      <w:r w:rsidRPr="000E6EDA">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2FD2D4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w:t>
      </w:r>
      <w:r w:rsidRPr="000E6EDA">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5BE37EE"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0E6EDA">
        <w:rPr>
          <w:rFonts w:ascii="Times New Roman" w:hAnsi="Times New Roman" w:cs="Times New Roman"/>
          <w:sz w:val="28"/>
          <w:szCs w:val="28"/>
        </w:rPr>
        <w:lastRenderedPageBreak/>
        <w:t>предоставлении муниципальной услуги, за исключением случаев, предусмотренных пунктом 4 части 1 статьи 7 Федерального закона № 210-ФЗ;</w:t>
      </w:r>
    </w:p>
    <w:p w14:paraId="1D74A883"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71779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5F05B911"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9999983"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4A33CB7"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55CF15A"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69A3DE5D" w14:textId="77777777" w:rsidR="000E6EDA" w:rsidRPr="000E6EDA" w:rsidRDefault="000E6EDA" w:rsidP="000E6EDA">
      <w:pPr>
        <w:ind w:firstLine="709"/>
        <w:rPr>
          <w:rFonts w:ascii="Times New Roman" w:hAnsi="Times New Roman" w:cs="Times New Roman"/>
          <w:sz w:val="28"/>
          <w:szCs w:val="28"/>
        </w:rPr>
      </w:pPr>
      <w:r w:rsidRPr="000E6EDA">
        <w:rPr>
          <w:rFonts w:ascii="Times New Roman" w:eastAsia="Calibri" w:hAnsi="Times New Roman" w:cs="Times New Roman"/>
          <w:sz w:val="28"/>
          <w:szCs w:val="28"/>
          <w:lang w:eastAsia="en-US"/>
        </w:rPr>
        <w:t xml:space="preserve">2.9. Основания для </w:t>
      </w:r>
      <w:r w:rsidRPr="000E6EDA">
        <w:rPr>
          <w:rFonts w:ascii="Times New Roman" w:hAnsi="Times New Roman" w:cs="Times New Roman"/>
          <w:sz w:val="28"/>
          <w:szCs w:val="28"/>
        </w:rPr>
        <w:t>отказа в приеме документов, необходимых для предоставления муниципальной услуги:</w:t>
      </w:r>
    </w:p>
    <w:p w14:paraId="4E96795D"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1. Заявление подано лицом, не уполномоченным на осуществление таких действий;</w:t>
      </w:r>
    </w:p>
    <w:p w14:paraId="7DBACDFB"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7D174A"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 заявителем не представлены документы, установленные </w:t>
      </w:r>
      <w:hyperlink w:anchor="P112" w:history="1">
        <w:r w:rsidRPr="000E6EDA">
          <w:rPr>
            <w:rFonts w:ascii="Times New Roman" w:hAnsi="Times New Roman" w:cs="Times New Roman"/>
            <w:sz w:val="28"/>
            <w:szCs w:val="28"/>
          </w:rPr>
          <w:t>пунктом 2.6</w:t>
        </w:r>
      </w:hyperlink>
      <w:r w:rsidRPr="000E6EDA">
        <w:rPr>
          <w:rFonts w:ascii="Times New Roman" w:hAnsi="Times New Roman" w:cs="Times New Roman"/>
          <w:sz w:val="28"/>
          <w:szCs w:val="28"/>
        </w:rPr>
        <w:t xml:space="preserve"> административного регламента;</w:t>
      </w:r>
    </w:p>
    <w:p w14:paraId="13F3242A"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14:paraId="71BF0E2A"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а) заявление подано в орган, не уполномоченный на предоставление муниципальной услуги; </w:t>
      </w:r>
    </w:p>
    <w:p w14:paraId="498F46DC"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б) представленные документы утратили силу на момент обращения за услугой;</w:t>
      </w:r>
    </w:p>
    <w:p w14:paraId="189E4B74"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lastRenderedPageBreak/>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BC15957"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38D1AED"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д) неполное заполнение полей в форме заявления, в том числе в интерактивной форме заявления на ЕПГУ/ПГУ ЛО.</w:t>
      </w:r>
    </w:p>
    <w:p w14:paraId="274EB20B" w14:textId="77777777" w:rsidR="000E6EDA" w:rsidRPr="000E6EDA" w:rsidRDefault="000E6EDA" w:rsidP="000E6EDA">
      <w:pPr>
        <w:ind w:firstLine="709"/>
        <w:rPr>
          <w:rFonts w:ascii="Times New Roman" w:hAnsi="Times New Roman" w:cs="Times New Roman"/>
          <w:sz w:val="28"/>
          <w:szCs w:val="28"/>
        </w:rPr>
      </w:pPr>
      <w:bookmarkStart w:id="7" w:name="P140"/>
      <w:bookmarkEnd w:id="7"/>
      <w:r w:rsidRPr="000E6EDA">
        <w:rPr>
          <w:rFonts w:ascii="Times New Roman" w:eastAsia="Calibri" w:hAnsi="Times New Roman" w:cs="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0E6EDA">
        <w:rPr>
          <w:rFonts w:ascii="Times New Roman" w:hAnsi="Times New Roman" w:cs="Times New Roman"/>
          <w:sz w:val="28"/>
          <w:szCs w:val="28"/>
        </w:rPr>
        <w:t>:</w:t>
      </w:r>
    </w:p>
    <w:p w14:paraId="11110F77"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1. Отсутствие права на предоставление муниципальной услуги:</w:t>
      </w:r>
    </w:p>
    <w:p w14:paraId="568AF5F0"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а) прекращение права постоянного (бессрочного) пользования или права пожизненного наследуемого владения земельными участками не входит в компетенцию Администрации;</w:t>
      </w:r>
    </w:p>
    <w:p w14:paraId="2C09CA63"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б) категория заявителя не соответствует требованиям, установленным </w:t>
      </w:r>
      <w:hyperlink w:anchor="P65">
        <w:r w:rsidRPr="000E6EDA">
          <w:rPr>
            <w:rFonts w:ascii="Times New Roman" w:eastAsia="Calibri" w:hAnsi="Times New Roman" w:cs="Times New Roman"/>
            <w:sz w:val="28"/>
            <w:szCs w:val="28"/>
            <w:lang w:eastAsia="en-US"/>
          </w:rPr>
          <w:t>пунктом 1.2</w:t>
        </w:r>
      </w:hyperlink>
      <w:r w:rsidRPr="000E6EDA">
        <w:rPr>
          <w:rFonts w:ascii="Times New Roman" w:eastAsia="Calibri" w:hAnsi="Times New Roman" w:cs="Times New Roman"/>
          <w:sz w:val="28"/>
          <w:szCs w:val="28"/>
          <w:lang w:eastAsia="en-US"/>
        </w:rPr>
        <w:t xml:space="preserve"> настоящего административного регламента.</w:t>
      </w:r>
    </w:p>
    <w:p w14:paraId="0EA5F569"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2. Представленные заявителем документы не отвечают требованиям, установленным административным регламентом;</w:t>
      </w:r>
    </w:p>
    <w:p w14:paraId="0FC46E87"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заявителем не представлены документы, установленные пунктом 2.6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7DD0D90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2.11. Муниципальная услуга предоставляется бесплатно.</w:t>
      </w:r>
    </w:p>
    <w:p w14:paraId="5023C7C6"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7B3E11B" w14:textId="77777777" w:rsidR="000E6EDA" w:rsidRPr="000E6EDA" w:rsidRDefault="000E6EDA" w:rsidP="000E6EDA">
      <w:pPr>
        <w:widowControl/>
        <w:autoSpaceDE/>
        <w:autoSpaceDN/>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2.13. Срок регистрации заявления о предоставлении муниципальной услуги составляет:</w:t>
      </w:r>
    </w:p>
    <w:p w14:paraId="1ACF8B0C" w14:textId="77777777" w:rsidR="000E6EDA" w:rsidRPr="000E6EDA" w:rsidRDefault="000E6EDA" w:rsidP="000E6EDA">
      <w:pPr>
        <w:widowControl/>
        <w:autoSpaceDE/>
        <w:autoSpaceDN/>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при обращении заявителя в ГБУ ЛО "МФЦ" - в течение 1 рабочего дня;</w:t>
      </w:r>
    </w:p>
    <w:p w14:paraId="271614B7" w14:textId="77777777" w:rsidR="000E6EDA" w:rsidRPr="000E6EDA" w:rsidRDefault="000E6EDA" w:rsidP="000E6EDA">
      <w:pPr>
        <w:widowControl/>
        <w:autoSpaceDE/>
        <w:autoSpaceDN/>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52583A7"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3868F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1E1FE0F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2.14.2. Наличие на территории, прилегающей к зданию,</w:t>
      </w:r>
      <w:r w:rsidRPr="000E6EDA">
        <w:rPr>
          <w:rFonts w:ascii="Calibri" w:eastAsia="Calibri" w:hAnsi="Calibri" w:cs="Times New Roman"/>
          <w:sz w:val="22"/>
          <w:szCs w:val="22"/>
          <w:lang w:eastAsia="en-US"/>
        </w:rPr>
        <w:t xml:space="preserve"> </w:t>
      </w:r>
      <w:r w:rsidRPr="000E6EDA">
        <w:rPr>
          <w:rFonts w:ascii="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8071D2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На территории, прилегающей к зданию, в котором размещена </w:t>
      </w:r>
      <w:r w:rsidRPr="000E6EDA">
        <w:rPr>
          <w:rFonts w:ascii="Times New Roman" w:hAnsi="Times New Roman" w:cs="Times New Roman"/>
          <w:sz w:val="28"/>
          <w:szCs w:val="28"/>
        </w:rPr>
        <w:lastRenderedPageBreak/>
        <w:t>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F659C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CDFF83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7435C8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E40B5FA"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3920DF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52F7867"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92AEAF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6EDA">
        <w:rPr>
          <w:rFonts w:ascii="Times New Roman" w:hAnsi="Times New Roman" w:cs="Times New Roman"/>
          <w:sz w:val="28"/>
          <w:szCs w:val="28"/>
        </w:rPr>
        <w:t>сурдопереводчика</w:t>
      </w:r>
      <w:proofErr w:type="spellEnd"/>
      <w:r w:rsidRPr="000E6EDA">
        <w:rPr>
          <w:rFonts w:ascii="Times New Roman" w:hAnsi="Times New Roman" w:cs="Times New Roman"/>
          <w:sz w:val="28"/>
          <w:szCs w:val="28"/>
        </w:rPr>
        <w:t xml:space="preserve"> и </w:t>
      </w:r>
      <w:proofErr w:type="spellStart"/>
      <w:r w:rsidRPr="000E6EDA">
        <w:rPr>
          <w:rFonts w:ascii="Times New Roman" w:hAnsi="Times New Roman" w:cs="Times New Roman"/>
          <w:sz w:val="28"/>
          <w:szCs w:val="28"/>
        </w:rPr>
        <w:t>тифлосурдопереводчика</w:t>
      </w:r>
      <w:proofErr w:type="spellEnd"/>
      <w:r w:rsidRPr="000E6EDA">
        <w:rPr>
          <w:rFonts w:ascii="Times New Roman" w:hAnsi="Times New Roman" w:cs="Times New Roman"/>
          <w:sz w:val="28"/>
          <w:szCs w:val="28"/>
        </w:rPr>
        <w:t>.</w:t>
      </w:r>
    </w:p>
    <w:p w14:paraId="0E8621D7"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ACCE97B"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225EC40"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3E5218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844F0F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7DC3BC5"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2.15. Показатели доступности и качества муниципальной услуги.</w:t>
      </w:r>
    </w:p>
    <w:p w14:paraId="66EDD5D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2.15.1. Показатели доступности муниципальной услуги (общие, применимые </w:t>
      </w:r>
      <w:r w:rsidRPr="000E6EDA">
        <w:rPr>
          <w:rFonts w:ascii="Times New Roman" w:hAnsi="Times New Roman" w:cs="Times New Roman"/>
          <w:sz w:val="28"/>
          <w:szCs w:val="28"/>
        </w:rPr>
        <w:lastRenderedPageBreak/>
        <w:t>в отношении всех заявителей):</w:t>
      </w:r>
    </w:p>
    <w:p w14:paraId="4D30D0A6"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1) транспортная доступность к месту предоставления муниципальной услуги;</w:t>
      </w:r>
    </w:p>
    <w:p w14:paraId="64C157B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684E87B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27B8F323"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D544B05"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5CEFFB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134135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1) наличие инфраструктуры, указанной в </w:t>
      </w:r>
      <w:hyperlink w:anchor="P200" w:history="1">
        <w:r w:rsidRPr="000E6EDA">
          <w:rPr>
            <w:rFonts w:ascii="Times New Roman" w:hAnsi="Times New Roman" w:cs="Times New Roman"/>
            <w:sz w:val="28"/>
            <w:szCs w:val="28"/>
          </w:rPr>
          <w:t>п. 2.14</w:t>
        </w:r>
      </w:hyperlink>
      <w:r w:rsidRPr="000E6EDA">
        <w:rPr>
          <w:rFonts w:ascii="Times New Roman" w:hAnsi="Times New Roman" w:cs="Times New Roman"/>
          <w:sz w:val="28"/>
          <w:szCs w:val="28"/>
        </w:rPr>
        <w:t xml:space="preserve"> административного регламента;</w:t>
      </w:r>
    </w:p>
    <w:p w14:paraId="15D631D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 исполнение требований доступности услуг для инвалидов;</w:t>
      </w:r>
    </w:p>
    <w:p w14:paraId="5541F086"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DB51719"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2.15.3. Показатели качества муниципальной услуги:</w:t>
      </w:r>
    </w:p>
    <w:p w14:paraId="074412C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1) соблюдение срока предоставления муниципальной услуги;</w:t>
      </w:r>
    </w:p>
    <w:p w14:paraId="5991C11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7AAB820"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B6672B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44D0266"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3961C405"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76A9B9C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Согласований, необходимых для получения муниципальной услуги, не требуется.</w:t>
      </w:r>
    </w:p>
    <w:p w14:paraId="6849B9F9"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F7070D4"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47A55A05"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2D7B45F6" w14:textId="77777777" w:rsidR="000E6EDA" w:rsidRPr="000E6EDA" w:rsidRDefault="000E6EDA" w:rsidP="000E6EDA">
      <w:pPr>
        <w:ind w:firstLine="540"/>
        <w:rPr>
          <w:rFonts w:ascii="Times New Roman" w:hAnsi="Times New Roman" w:cs="Times New Roman"/>
          <w:sz w:val="28"/>
          <w:szCs w:val="28"/>
        </w:rPr>
      </w:pPr>
    </w:p>
    <w:p w14:paraId="6EB09AAE" w14:textId="0052CC34" w:rsidR="000E6EDA" w:rsidRPr="000E6EDA" w:rsidRDefault="000E6EDA" w:rsidP="000E6EDA">
      <w:pPr>
        <w:adjustRightInd/>
        <w:ind w:firstLine="709"/>
        <w:rPr>
          <w:rFonts w:ascii="Times New Roman" w:hAnsi="Times New Roman" w:cs="Times New Roman"/>
          <w:b/>
          <w:sz w:val="28"/>
          <w:szCs w:val="28"/>
        </w:rPr>
      </w:pPr>
      <w:bookmarkStart w:id="9" w:name="Par383"/>
      <w:bookmarkEnd w:id="9"/>
      <w:r w:rsidRPr="000E6EDA">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0E6EDA">
        <w:rPr>
          <w:rFonts w:ascii="Times New Roman" w:hAnsi="Times New Roman" w:cs="Times New Roman"/>
          <w:b/>
          <w:sz w:val="28"/>
          <w:szCs w:val="28"/>
        </w:rPr>
        <w:t>административных процедур, требования к порядку их</w:t>
      </w:r>
      <w:r>
        <w:rPr>
          <w:rFonts w:ascii="Times New Roman" w:hAnsi="Times New Roman" w:cs="Times New Roman"/>
          <w:b/>
          <w:sz w:val="28"/>
          <w:szCs w:val="28"/>
        </w:rPr>
        <w:t xml:space="preserve"> </w:t>
      </w:r>
      <w:r w:rsidRPr="000E6EDA">
        <w:rPr>
          <w:rFonts w:ascii="Times New Roman" w:hAnsi="Times New Roman" w:cs="Times New Roman"/>
          <w:b/>
          <w:sz w:val="28"/>
          <w:szCs w:val="28"/>
        </w:rPr>
        <w:t>выполнения, в том числе особенности выполнения</w:t>
      </w:r>
      <w:r>
        <w:rPr>
          <w:rFonts w:ascii="Times New Roman" w:hAnsi="Times New Roman" w:cs="Times New Roman"/>
          <w:b/>
          <w:sz w:val="28"/>
          <w:szCs w:val="28"/>
        </w:rPr>
        <w:t xml:space="preserve"> </w:t>
      </w:r>
      <w:r w:rsidRPr="000E6EDA">
        <w:rPr>
          <w:rFonts w:ascii="Times New Roman" w:hAnsi="Times New Roman" w:cs="Times New Roman"/>
          <w:b/>
          <w:sz w:val="28"/>
          <w:szCs w:val="28"/>
        </w:rPr>
        <w:t>административных процедур в электронной форме</w:t>
      </w:r>
    </w:p>
    <w:p w14:paraId="082AEC8A" w14:textId="77777777" w:rsidR="000E6EDA" w:rsidRPr="000E6EDA" w:rsidRDefault="000E6EDA" w:rsidP="000E6EDA">
      <w:pPr>
        <w:ind w:firstLine="0"/>
        <w:jc w:val="center"/>
        <w:rPr>
          <w:rFonts w:ascii="Times New Roman" w:hAnsi="Times New Roman" w:cs="Times New Roman"/>
          <w:b/>
          <w:sz w:val="28"/>
          <w:szCs w:val="28"/>
        </w:rPr>
      </w:pPr>
    </w:p>
    <w:p w14:paraId="71C13030"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B629B46"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0EB8D65" w14:textId="77777777" w:rsidR="000E6EDA" w:rsidRPr="000E6EDA" w:rsidRDefault="000E6EDA" w:rsidP="000E6EDA">
      <w:pPr>
        <w:widowControl/>
        <w:numPr>
          <w:ilvl w:val="0"/>
          <w:numId w:val="23"/>
        </w:numPr>
        <w:autoSpaceDE/>
        <w:autoSpaceDN/>
        <w:adjustRightInd/>
        <w:spacing w:line="276" w:lineRule="auto"/>
        <w:ind w:left="709" w:hanging="709"/>
        <w:jc w:val="left"/>
        <w:rPr>
          <w:rFonts w:ascii="Times New Roman" w:eastAsia="Calibri" w:hAnsi="Times New Roman" w:cs="Times New Roman"/>
          <w:sz w:val="28"/>
          <w:szCs w:val="28"/>
        </w:rPr>
      </w:pPr>
      <w:r w:rsidRPr="000E6EDA">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2B258186" w14:textId="062DE0D1" w:rsidR="000E6EDA" w:rsidRPr="000E6EDA" w:rsidRDefault="000E6EDA" w:rsidP="000E6EDA">
      <w:pPr>
        <w:widowControl/>
        <w:numPr>
          <w:ilvl w:val="0"/>
          <w:numId w:val="23"/>
        </w:numPr>
        <w:autoSpaceDE/>
        <w:autoSpaceDN/>
        <w:adjustRightInd/>
        <w:spacing w:line="276" w:lineRule="auto"/>
        <w:ind w:left="709" w:hanging="709"/>
        <w:jc w:val="left"/>
        <w:rPr>
          <w:rFonts w:ascii="Times New Roman" w:hAnsi="Times New Roman" w:cs="Times New Roman"/>
          <w:sz w:val="28"/>
          <w:szCs w:val="28"/>
        </w:rPr>
      </w:pPr>
      <w:r w:rsidRPr="000E6EDA">
        <w:rPr>
          <w:rFonts w:ascii="Times New Roman" w:eastAsia="Calibri" w:hAnsi="Times New Roman" w:cs="Times New Roman"/>
          <w:sz w:val="28"/>
          <w:szCs w:val="28"/>
        </w:rPr>
        <w:t xml:space="preserve">рассмотрение заявления и документов о предоставлении муниципальной </w:t>
      </w:r>
      <w:r>
        <w:rPr>
          <w:rFonts w:ascii="Times New Roman" w:eastAsia="Calibri" w:hAnsi="Times New Roman" w:cs="Times New Roman"/>
          <w:sz w:val="28"/>
          <w:szCs w:val="28"/>
        </w:rPr>
        <w:t>0</w:t>
      </w:r>
      <w:r w:rsidRPr="000E6EDA">
        <w:rPr>
          <w:rFonts w:ascii="Times New Roman" w:hAnsi="Times New Roman" w:cs="Times New Roman"/>
          <w:sz w:val="28"/>
          <w:szCs w:val="28"/>
        </w:rPr>
        <w:t>, если право на земельный участок было ранее зарегистрировано в ЕГРН, Администрация обязана в течение 7 календарных дней со дня принятия решения</w:t>
      </w:r>
      <w:r w:rsidRPr="000E6EDA">
        <w:rPr>
          <w:rFonts w:ascii="Calibri" w:eastAsia="Calibri" w:hAnsi="Calibri" w:cs="Times New Roman"/>
          <w:sz w:val="22"/>
          <w:szCs w:val="22"/>
          <w:lang w:eastAsia="en-US"/>
        </w:rPr>
        <w:t xml:space="preserve"> </w:t>
      </w:r>
      <w:r w:rsidRPr="000E6EDA">
        <w:rPr>
          <w:rFonts w:ascii="Times New Roman" w:hAnsi="Times New Roman" w:cs="Times New Roman"/>
          <w:sz w:val="28"/>
          <w:szCs w:val="28"/>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58E6C9F2"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3.1.1.2. В случае, если право на земельный участок не было ранее зарегистрировано в ЕГРН, Администрация обязана в течение 7 календарных дней со дня принятия решения</w:t>
      </w:r>
      <w:r w:rsidRPr="000E6EDA">
        <w:rPr>
          <w:rFonts w:ascii="Calibri" w:eastAsia="Calibri" w:hAnsi="Calibri" w:cs="Times New Roman"/>
          <w:sz w:val="22"/>
          <w:szCs w:val="22"/>
          <w:lang w:eastAsia="en-US"/>
        </w:rPr>
        <w:t xml:space="preserve"> </w:t>
      </w:r>
      <w:r w:rsidRPr="000E6EDA">
        <w:rPr>
          <w:rFonts w:ascii="Times New Roman" w:hAnsi="Times New Roman" w:cs="Times New Roman"/>
          <w:sz w:val="28"/>
          <w:szCs w:val="28"/>
        </w:rPr>
        <w:t xml:space="preserve">о прекращении права постоянного (бессрочного) пользования или права пожизненного наследуемого владения земельным участком сообщить в налоговый орган по месту нахождения такого земельного участка и в орган регистрации прав об отказе от права на земельный участок. </w:t>
      </w:r>
    </w:p>
    <w:p w14:paraId="28DE21B5"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3.1.2. </w:t>
      </w:r>
      <w:bookmarkStart w:id="10" w:name="Par395"/>
      <w:bookmarkEnd w:id="10"/>
      <w:r w:rsidRPr="000E6EDA">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6CBFD998"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170B88F1"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0914E9B"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При наличии оснований для отказа в приеме документов, предусмотренных </w:t>
      </w:r>
      <w:r w:rsidRPr="000E6EDA">
        <w:rPr>
          <w:rFonts w:ascii="Times New Roman" w:hAnsi="Times New Roman" w:cs="Times New Roman"/>
          <w:sz w:val="28"/>
          <w:szCs w:val="28"/>
        </w:rPr>
        <w:lastRenderedPageBreak/>
        <w:t>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51816DF8"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D649EE1"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8300B22"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3.1.2.5. Результат выполнения административной процедуры:</w:t>
      </w:r>
    </w:p>
    <w:p w14:paraId="7627F8AE"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767C2989"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14527691"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3.1.3.</w:t>
      </w:r>
      <w:bookmarkStart w:id="11" w:name="Par411"/>
      <w:bookmarkEnd w:id="11"/>
      <w:r w:rsidRPr="000E6EDA">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3A9B4DA7"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2FEC340"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3295684F"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u w:val="single"/>
        </w:rPr>
        <w:t>1 действие:</w:t>
      </w:r>
      <w:r w:rsidRPr="000E6ED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28CF747E"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u w:val="single"/>
        </w:rPr>
        <w:t>2 действие:</w:t>
      </w:r>
      <w:r w:rsidRPr="000E6EDA">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39B4DECA"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AD3BD21"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u w:val="single"/>
        </w:rPr>
        <w:t>3 действие:</w:t>
      </w:r>
      <w:r w:rsidRPr="000E6EDA">
        <w:rPr>
          <w:rFonts w:ascii="Times New Roman" w:hAnsi="Times New Roman" w:cs="Times New Roman"/>
          <w:sz w:val="28"/>
          <w:szCs w:val="28"/>
        </w:rPr>
        <w:t xml:space="preserve"> запрос у заявителя документов, удостоверяющих права на землю, в случае, если указанные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580B7B58"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u w:val="single"/>
        </w:rPr>
        <w:t>4 действие:</w:t>
      </w:r>
      <w:r w:rsidRPr="000E6EDA">
        <w:rPr>
          <w:rFonts w:ascii="Times New Roman" w:hAnsi="Times New Roman" w:cs="Times New Roman"/>
          <w:sz w:val="28"/>
          <w:szCs w:val="28"/>
        </w:rPr>
        <w:t xml:space="preserve"> подготовка и представление проекта решения, а также заявления </w:t>
      </w:r>
      <w:r w:rsidRPr="000E6EDA">
        <w:rPr>
          <w:rFonts w:ascii="Times New Roman" w:hAnsi="Times New Roman" w:cs="Times New Roman"/>
          <w:sz w:val="28"/>
          <w:szCs w:val="28"/>
        </w:rPr>
        <w:lastRenderedPageBreak/>
        <w:t>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B87CF96"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433878F"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3.1.3.3. Критерии принятия решения:</w:t>
      </w:r>
      <w:r w:rsidRPr="000E6EDA">
        <w:rPr>
          <w:rFonts w:ascii="Calibri" w:eastAsia="Calibri" w:hAnsi="Calibri" w:cs="Times New Roman"/>
          <w:sz w:val="22"/>
          <w:szCs w:val="22"/>
          <w:lang w:eastAsia="en-US"/>
        </w:rPr>
        <w:t xml:space="preserve"> </w:t>
      </w:r>
      <w:r w:rsidRPr="000E6EDA">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пунктом 2.10 административного регламента.</w:t>
      </w:r>
    </w:p>
    <w:p w14:paraId="37E4392A"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3.1.3.4. Результат выполнения административной процедуры: </w:t>
      </w:r>
    </w:p>
    <w:p w14:paraId="4971CD49" w14:textId="77777777" w:rsidR="000E6EDA" w:rsidRPr="000E6EDA" w:rsidRDefault="000E6EDA" w:rsidP="000E6EDA">
      <w:pPr>
        <w:widowControl/>
        <w:numPr>
          <w:ilvl w:val="0"/>
          <w:numId w:val="24"/>
        </w:numPr>
        <w:autoSpaceDE/>
        <w:autoSpaceDN/>
        <w:adjustRightInd/>
        <w:spacing w:line="276" w:lineRule="auto"/>
        <w:ind w:firstLine="993"/>
        <w:jc w:val="left"/>
        <w:rPr>
          <w:rFonts w:ascii="Times New Roman" w:eastAsia="Calibri" w:hAnsi="Times New Roman" w:cs="Times New Roman"/>
          <w:sz w:val="28"/>
          <w:szCs w:val="28"/>
        </w:rPr>
      </w:pPr>
      <w:r w:rsidRPr="000E6EDA">
        <w:rPr>
          <w:rFonts w:ascii="Times New Roman" w:eastAsia="Calibri" w:hAnsi="Times New Roman" w:cs="Times New Roman"/>
          <w:sz w:val="28"/>
          <w:szCs w:val="28"/>
        </w:rPr>
        <w:t>подготовка проекта решения о прекращении права постоянного (бессрочного) пользования или права пожизненного наследуемого владения земельным участком;</w:t>
      </w:r>
    </w:p>
    <w:p w14:paraId="2DDD38DF" w14:textId="77777777" w:rsidR="000E6EDA" w:rsidRPr="000E6EDA" w:rsidRDefault="000E6EDA" w:rsidP="000E6EDA">
      <w:pPr>
        <w:widowControl/>
        <w:numPr>
          <w:ilvl w:val="0"/>
          <w:numId w:val="24"/>
        </w:numPr>
        <w:autoSpaceDE/>
        <w:autoSpaceDN/>
        <w:adjustRightInd/>
        <w:spacing w:line="276" w:lineRule="auto"/>
        <w:ind w:firstLine="709"/>
        <w:jc w:val="left"/>
        <w:rPr>
          <w:rFonts w:ascii="Times New Roman" w:hAnsi="Times New Roman" w:cs="Times New Roman"/>
          <w:sz w:val="28"/>
          <w:szCs w:val="28"/>
        </w:rPr>
      </w:pPr>
      <w:r w:rsidRPr="000E6EDA">
        <w:rPr>
          <w:rFonts w:ascii="Times New Roman" w:hAnsi="Times New Roman" w:cs="Times New Roman"/>
          <w:sz w:val="28"/>
          <w:szCs w:val="28"/>
        </w:rPr>
        <w:t xml:space="preserve">подготовка проекта решения об </w:t>
      </w:r>
      <w:r w:rsidRPr="000E6EDA">
        <w:rPr>
          <w:rFonts w:ascii="Times New Roman" w:eastAsia="Calibri" w:hAnsi="Times New Roman" w:cs="Times New Roman"/>
          <w:sz w:val="28"/>
          <w:szCs w:val="28"/>
        </w:rPr>
        <w:t xml:space="preserve">отказе в предоставлении </w:t>
      </w:r>
      <w:r w:rsidRPr="000E6EDA">
        <w:rPr>
          <w:rFonts w:ascii="Times New Roman" w:eastAsia="Calibri" w:hAnsi="Times New Roman" w:cs="Times New Roman"/>
          <w:color w:val="000000"/>
          <w:sz w:val="28"/>
          <w:szCs w:val="28"/>
        </w:rPr>
        <w:t>муниципальной услуги;</w:t>
      </w:r>
      <w:r w:rsidRPr="000E6EDA">
        <w:rPr>
          <w:rFonts w:ascii="Times New Roman" w:hAnsi="Times New Roman" w:cs="Times New Roman"/>
          <w:sz w:val="28"/>
          <w:szCs w:val="28"/>
        </w:rPr>
        <w:t xml:space="preserve"> </w:t>
      </w:r>
    </w:p>
    <w:p w14:paraId="1ADB8434"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Общий срок выполнения административной процедуры составляет не более 24 календарных дней;</w:t>
      </w:r>
    </w:p>
    <w:p w14:paraId="726B736A"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1F379003"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19C8926"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5D464A46"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C9C469B"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424D86B8"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3.1.4.5. Результат выполнения административной процедуры:</w:t>
      </w:r>
    </w:p>
    <w:p w14:paraId="33361597"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подписание решения о прекращении права постоянного (бессрочного) пользования или права пожизненного наследуемого владения земельным участком (приложение 2 к настоящему административному регламенту);</w:t>
      </w:r>
    </w:p>
    <w:p w14:paraId="3CE7060A"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 подписание решения об отказе в предоставлении муниципальной услуги (приложение 3 к настоящему административному регламенту). </w:t>
      </w:r>
    </w:p>
    <w:p w14:paraId="05DF92B7"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3.1.5. Выдача результата предоставления муниципальной услуги.</w:t>
      </w:r>
    </w:p>
    <w:p w14:paraId="6D0C2B3A"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3.1.5.1. Основание для начала административной процедуры: подписание соответствующего решения, являющегося результатом предоставления </w:t>
      </w:r>
      <w:r w:rsidRPr="000E6EDA">
        <w:rPr>
          <w:rFonts w:ascii="Times New Roman" w:hAnsi="Times New Roman" w:cs="Times New Roman"/>
          <w:sz w:val="28"/>
          <w:szCs w:val="28"/>
        </w:rPr>
        <w:lastRenderedPageBreak/>
        <w:t>муниципальной услуги.</w:t>
      </w:r>
    </w:p>
    <w:p w14:paraId="06E34B7B"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календарных дней</w:t>
      </w:r>
      <w:r w:rsidRPr="000E6EDA">
        <w:rPr>
          <w:rFonts w:ascii="Calibri" w:eastAsia="Calibri" w:hAnsi="Calibri" w:cs="Times New Roman"/>
          <w:sz w:val="22"/>
          <w:szCs w:val="22"/>
          <w:lang w:eastAsia="en-US"/>
        </w:rPr>
        <w:t xml:space="preserve"> </w:t>
      </w:r>
      <w:r w:rsidRPr="000E6EDA">
        <w:rPr>
          <w:rFonts w:ascii="Times New Roman" w:hAnsi="Times New Roman" w:cs="Times New Roman"/>
          <w:sz w:val="28"/>
          <w:szCs w:val="28"/>
        </w:rPr>
        <w:t>с даты окончания третьей административной процедуры.</w:t>
      </w:r>
    </w:p>
    <w:p w14:paraId="58D36774"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обработку исходящих документов.</w:t>
      </w:r>
    </w:p>
    <w:p w14:paraId="1C38D9E2" w14:textId="15E1F5D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4C0B7A6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3.2. Особенности выполнения административных процедур в электронной форме.</w:t>
      </w:r>
    </w:p>
    <w:p w14:paraId="6F64CB2A"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0E6EDA">
          <w:rPr>
            <w:rFonts w:ascii="Times New Roman" w:hAnsi="Times New Roman" w:cs="Times New Roman"/>
            <w:sz w:val="28"/>
            <w:szCs w:val="28"/>
          </w:rPr>
          <w:t>законом</w:t>
        </w:r>
      </w:hyperlink>
      <w:r w:rsidRPr="000E6EDA">
        <w:rPr>
          <w:rFonts w:ascii="Times New Roman" w:hAnsi="Times New Roman" w:cs="Times New Roman"/>
          <w:sz w:val="28"/>
          <w:szCs w:val="28"/>
        </w:rPr>
        <w:t xml:space="preserve"> № 210-ФЗ, Федеральным </w:t>
      </w:r>
      <w:hyperlink r:id="rId11" w:history="1">
        <w:r w:rsidRPr="000E6EDA">
          <w:rPr>
            <w:rFonts w:ascii="Times New Roman" w:hAnsi="Times New Roman" w:cs="Times New Roman"/>
            <w:sz w:val="28"/>
            <w:szCs w:val="28"/>
          </w:rPr>
          <w:t>законом</w:t>
        </w:r>
      </w:hyperlink>
      <w:r w:rsidRPr="000E6EDA">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0E6EDA">
          <w:rPr>
            <w:rFonts w:ascii="Times New Roman" w:hAnsi="Times New Roman" w:cs="Times New Roman"/>
            <w:sz w:val="28"/>
            <w:szCs w:val="28"/>
          </w:rPr>
          <w:t>постановлением</w:t>
        </w:r>
      </w:hyperlink>
      <w:r w:rsidRPr="000E6EDA">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D2F81B"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084E260"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4ED4A0E"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без личной явки на прием в Администрацию.</w:t>
      </w:r>
    </w:p>
    <w:p w14:paraId="3E3EB20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63FD60A"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пройти идентификацию и аутентификацию в ЕСИА;</w:t>
      </w:r>
    </w:p>
    <w:p w14:paraId="5A02F2E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3E2D8DBE"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4A3753B"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E6EDA">
        <w:rPr>
          <w:rFonts w:ascii="Times New Roman" w:hAnsi="Times New Roman" w:cs="Times New Roman"/>
          <w:sz w:val="28"/>
          <w:szCs w:val="28"/>
        </w:rPr>
        <w:t>Межвед</w:t>
      </w:r>
      <w:proofErr w:type="spellEnd"/>
      <w:r w:rsidRPr="000E6ED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DD5560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C519B6A"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0E6EDA">
        <w:rPr>
          <w:rFonts w:ascii="Times New Roman" w:hAnsi="Times New Roman" w:cs="Times New Roman"/>
          <w:sz w:val="28"/>
          <w:szCs w:val="28"/>
        </w:rPr>
        <w:lastRenderedPageBreak/>
        <w:t>наделенному функциями по принятию решения;</w:t>
      </w:r>
    </w:p>
    <w:p w14:paraId="21C401A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E6EDA">
        <w:rPr>
          <w:rFonts w:ascii="Times New Roman" w:hAnsi="Times New Roman" w:cs="Times New Roman"/>
          <w:sz w:val="28"/>
          <w:szCs w:val="28"/>
        </w:rPr>
        <w:t>Межвед</w:t>
      </w:r>
      <w:proofErr w:type="spellEnd"/>
      <w:r w:rsidRPr="000E6EDA">
        <w:rPr>
          <w:rFonts w:ascii="Times New Roman" w:hAnsi="Times New Roman" w:cs="Times New Roman"/>
          <w:sz w:val="28"/>
          <w:szCs w:val="28"/>
        </w:rPr>
        <w:t xml:space="preserve"> ЛО» формы о принятом решении и переводит дело в архив АИС «</w:t>
      </w:r>
      <w:proofErr w:type="spellStart"/>
      <w:r w:rsidRPr="000E6EDA">
        <w:rPr>
          <w:rFonts w:ascii="Times New Roman" w:hAnsi="Times New Roman" w:cs="Times New Roman"/>
          <w:sz w:val="28"/>
          <w:szCs w:val="28"/>
        </w:rPr>
        <w:t>Межвед</w:t>
      </w:r>
      <w:proofErr w:type="spellEnd"/>
      <w:r w:rsidRPr="000E6EDA">
        <w:rPr>
          <w:rFonts w:ascii="Times New Roman" w:hAnsi="Times New Roman" w:cs="Times New Roman"/>
          <w:sz w:val="28"/>
          <w:szCs w:val="28"/>
        </w:rPr>
        <w:t xml:space="preserve"> ЛО»;</w:t>
      </w:r>
    </w:p>
    <w:p w14:paraId="778157A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80DCED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3.2.7. В случае поступления всех документов, указанных в </w:t>
      </w:r>
      <w:hyperlink w:anchor="P99" w:history="1">
        <w:r w:rsidRPr="000E6EDA">
          <w:rPr>
            <w:rFonts w:ascii="Times New Roman" w:hAnsi="Times New Roman" w:cs="Times New Roman"/>
            <w:sz w:val="28"/>
            <w:szCs w:val="28"/>
          </w:rPr>
          <w:t>пункте 2.6</w:t>
        </w:r>
      </w:hyperlink>
      <w:r w:rsidRPr="000E6EDA">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4C5922F"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85DAC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CF8A004" w14:textId="459E5440"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60A337B" w14:textId="60CE09E5"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065ADCE"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14:paraId="67C9938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0E6EDA">
        <w:rPr>
          <w:rFonts w:ascii="Times New Roman" w:hAnsi="Times New Roman" w:cs="Times New Roman"/>
          <w:sz w:val="28"/>
          <w:szCs w:val="28"/>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B2E4849" w14:textId="77777777" w:rsidR="000E6EDA" w:rsidRPr="000E6EDA" w:rsidRDefault="000E6EDA" w:rsidP="000E6EDA">
      <w:pPr>
        <w:adjustRightInd/>
        <w:ind w:firstLine="709"/>
        <w:rPr>
          <w:rFonts w:ascii="Times New Roman" w:hAnsi="Times New Roman" w:cs="Times New Roman"/>
          <w:sz w:val="28"/>
          <w:szCs w:val="28"/>
        </w:rPr>
      </w:pPr>
    </w:p>
    <w:p w14:paraId="7997FDF8" w14:textId="77777777" w:rsidR="000E6EDA" w:rsidRPr="000E6EDA" w:rsidRDefault="000E6EDA" w:rsidP="000E6EDA">
      <w:pPr>
        <w:widowControl/>
        <w:ind w:firstLine="0"/>
        <w:jc w:val="center"/>
        <w:outlineLvl w:val="0"/>
        <w:rPr>
          <w:rFonts w:ascii="Times New Roman" w:hAnsi="Times New Roman" w:cs="Times New Roman"/>
          <w:b/>
          <w:sz w:val="28"/>
          <w:szCs w:val="28"/>
        </w:rPr>
      </w:pPr>
      <w:bookmarkStart w:id="12" w:name="Par469"/>
      <w:bookmarkEnd w:id="12"/>
      <w:r w:rsidRPr="000E6EDA">
        <w:rPr>
          <w:rFonts w:ascii="Times New Roman" w:hAnsi="Times New Roman" w:cs="Times New Roman"/>
          <w:b/>
          <w:sz w:val="28"/>
          <w:szCs w:val="28"/>
        </w:rPr>
        <w:t>4. Формы контроля за исполнением административного регламента</w:t>
      </w:r>
    </w:p>
    <w:p w14:paraId="56F7110C" w14:textId="77777777" w:rsidR="000E6EDA" w:rsidRPr="000E6EDA" w:rsidRDefault="000E6EDA" w:rsidP="000E6EDA">
      <w:pPr>
        <w:widowControl/>
        <w:ind w:firstLine="0"/>
        <w:jc w:val="center"/>
        <w:outlineLvl w:val="0"/>
        <w:rPr>
          <w:rFonts w:ascii="Times New Roman" w:hAnsi="Times New Roman" w:cs="Times New Roman"/>
          <w:b/>
          <w:sz w:val="28"/>
          <w:szCs w:val="28"/>
        </w:rPr>
      </w:pPr>
    </w:p>
    <w:p w14:paraId="5F55E03C"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C8846B1"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30CFFE5"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4C1B6F3"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948269"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A5BD2FB"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FB9C30C"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47C715C"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515B3A2"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0E6EDA">
        <w:rPr>
          <w:rFonts w:ascii="Times New Roman" w:eastAsia="Calibri" w:hAnsi="Times New Roman" w:cs="Times New Roman"/>
          <w:sz w:val="28"/>
          <w:szCs w:val="28"/>
          <w:lang w:eastAsia="en-US"/>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C992631"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По результатам рассмотрения обращений дается письменный ответ.</w:t>
      </w:r>
    </w:p>
    <w:p w14:paraId="4A5B058F"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0F11E2F" w14:textId="0EA2E5E9"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D1FC5BE"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26F1ED9B" w14:textId="77777777" w:rsidR="000E6EDA" w:rsidRPr="000E6EDA" w:rsidRDefault="000E6EDA" w:rsidP="000E6EDA">
      <w:pPr>
        <w:ind w:firstLine="540"/>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2A351625" w14:textId="77777777" w:rsidR="000E6EDA" w:rsidRPr="000E6EDA" w:rsidRDefault="000E6EDA" w:rsidP="000E6EDA">
      <w:pPr>
        <w:widowControl/>
        <w:numPr>
          <w:ilvl w:val="0"/>
          <w:numId w:val="28"/>
        </w:numPr>
        <w:autoSpaceDE/>
        <w:autoSpaceDN/>
        <w:adjustRightInd/>
        <w:spacing w:line="276" w:lineRule="auto"/>
        <w:ind w:firstLine="567"/>
        <w:jc w:val="left"/>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519F642E" w14:textId="77777777" w:rsidR="000E6EDA" w:rsidRPr="000E6EDA" w:rsidRDefault="000E6EDA" w:rsidP="000E6EDA">
      <w:pPr>
        <w:widowControl/>
        <w:numPr>
          <w:ilvl w:val="0"/>
          <w:numId w:val="28"/>
        </w:numPr>
        <w:autoSpaceDE/>
        <w:autoSpaceDN/>
        <w:adjustRightInd/>
        <w:spacing w:line="276" w:lineRule="auto"/>
        <w:ind w:firstLine="567"/>
        <w:jc w:val="left"/>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6AD31146" w14:textId="77777777" w:rsidR="000E6EDA" w:rsidRPr="000E6EDA" w:rsidRDefault="000E6EDA" w:rsidP="000E6EDA">
      <w:pPr>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E4A9F18" w14:textId="77777777" w:rsidR="000E6EDA" w:rsidRPr="000E6EDA" w:rsidRDefault="000E6EDA" w:rsidP="000E6EDA">
      <w:pPr>
        <w:ind w:firstLine="0"/>
        <w:jc w:val="center"/>
        <w:outlineLvl w:val="1"/>
        <w:rPr>
          <w:rFonts w:ascii="Times New Roman" w:hAnsi="Times New Roman" w:cs="Times New Roman"/>
          <w:sz w:val="28"/>
          <w:szCs w:val="28"/>
        </w:rPr>
      </w:pPr>
    </w:p>
    <w:p w14:paraId="00F34CC8" w14:textId="2B865DD0" w:rsidR="000E6EDA" w:rsidRPr="000E6EDA" w:rsidRDefault="000E6EDA" w:rsidP="000E6EDA">
      <w:pPr>
        <w:ind w:firstLine="709"/>
        <w:outlineLvl w:val="1"/>
        <w:rPr>
          <w:rFonts w:ascii="Times New Roman" w:hAnsi="Times New Roman" w:cs="Times New Roman"/>
          <w:b/>
          <w:sz w:val="28"/>
          <w:szCs w:val="28"/>
        </w:rPr>
      </w:pPr>
      <w:bookmarkStart w:id="13" w:name="Par491"/>
      <w:bookmarkEnd w:id="13"/>
      <w:r w:rsidRPr="000E6EDA">
        <w:rPr>
          <w:rFonts w:ascii="Times New Roman" w:hAnsi="Times New Roman" w:cs="Times New Roman"/>
          <w:b/>
          <w:sz w:val="28"/>
          <w:szCs w:val="28"/>
        </w:rPr>
        <w:t xml:space="preserve">5. </w:t>
      </w:r>
      <w:bookmarkStart w:id="14" w:name="Par540"/>
      <w:bookmarkEnd w:id="14"/>
      <w:r w:rsidRPr="000E6EDA">
        <w:rPr>
          <w:rFonts w:ascii="Times New Roman" w:hAnsi="Times New Roman" w:cs="Times New Roman"/>
          <w:b/>
          <w:sz w:val="28"/>
          <w:szCs w:val="28"/>
        </w:rPr>
        <w:t>Досудебный (внесудебный) порядок обжалования решений</w:t>
      </w:r>
      <w:r>
        <w:rPr>
          <w:rFonts w:ascii="Times New Roman" w:hAnsi="Times New Roman" w:cs="Times New Roman"/>
          <w:b/>
          <w:sz w:val="28"/>
          <w:szCs w:val="28"/>
        </w:rPr>
        <w:t xml:space="preserve"> </w:t>
      </w:r>
      <w:r w:rsidRPr="000E6EDA">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0E6EDA">
        <w:rPr>
          <w:rFonts w:ascii="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0D54B6F" w14:textId="77777777" w:rsidR="000E6EDA" w:rsidRPr="000E6EDA" w:rsidRDefault="000E6EDA" w:rsidP="000E6EDA">
      <w:pPr>
        <w:widowControl/>
        <w:ind w:firstLine="0"/>
        <w:jc w:val="center"/>
        <w:rPr>
          <w:rFonts w:ascii="Times New Roman" w:eastAsia="Calibri" w:hAnsi="Times New Roman" w:cs="Times New Roman"/>
          <w:sz w:val="28"/>
          <w:szCs w:val="28"/>
          <w:lang w:eastAsia="en-US"/>
        </w:rPr>
      </w:pPr>
    </w:p>
    <w:p w14:paraId="61BB8C55"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303884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E6EDA">
        <w:rPr>
          <w:rFonts w:ascii="Calibri" w:eastAsia="Calibri" w:hAnsi="Calibri" w:cs="Times New Roman"/>
          <w:sz w:val="22"/>
          <w:szCs w:val="22"/>
          <w:lang w:eastAsia="en-US"/>
        </w:rPr>
        <w:t xml:space="preserve"> </w:t>
      </w:r>
      <w:r w:rsidRPr="000E6EDA">
        <w:rPr>
          <w:rFonts w:ascii="Times New Roman" w:eastAsia="Calibri" w:hAnsi="Times New Roman" w:cs="Times New Roman"/>
          <w:sz w:val="28"/>
          <w:szCs w:val="28"/>
          <w:lang w:eastAsia="en-US"/>
        </w:rPr>
        <w:t xml:space="preserve">предоставления государственных и муниципальных услуг (далее - многофункциональный центр) </w:t>
      </w:r>
      <w:r w:rsidRPr="000E6EDA">
        <w:rPr>
          <w:rFonts w:ascii="Times New Roman" w:eastAsia="Calibri" w:hAnsi="Times New Roman" w:cs="Times New Roman"/>
          <w:sz w:val="28"/>
          <w:szCs w:val="28"/>
          <w:lang w:eastAsia="en-US"/>
        </w:rPr>
        <w:lastRenderedPageBreak/>
        <w:t xml:space="preserve">работника многофункционального центра </w:t>
      </w:r>
      <w:r w:rsidRPr="000E6EDA">
        <w:rPr>
          <w:rFonts w:ascii="Times New Roman" w:hAnsi="Times New Roman" w:cs="Times New Roman"/>
          <w:sz w:val="28"/>
          <w:szCs w:val="28"/>
        </w:rPr>
        <w:t>являются</w:t>
      </w:r>
      <w:r w:rsidRPr="000E6EDA">
        <w:rPr>
          <w:rFonts w:ascii="Calibri" w:eastAsia="Calibri" w:hAnsi="Calibri" w:cs="Times New Roman"/>
          <w:sz w:val="22"/>
          <w:szCs w:val="22"/>
          <w:lang w:eastAsia="en-US"/>
        </w:rPr>
        <w:t xml:space="preserve"> </w:t>
      </w:r>
      <w:r w:rsidRPr="000E6EDA">
        <w:rPr>
          <w:rFonts w:ascii="Times New Roman" w:hAnsi="Times New Roman" w:cs="Times New Roman"/>
          <w:sz w:val="28"/>
          <w:szCs w:val="28"/>
        </w:rPr>
        <w:t>в том числе следующие случаи:</w:t>
      </w:r>
    </w:p>
    <w:p w14:paraId="698F395F"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698D2D8"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DD8070"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F95059C"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304D8A2"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F7AA13"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74471F7"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0E6EDA">
        <w:rPr>
          <w:rFonts w:ascii="Times New Roman" w:eastAsia="Calibri" w:hAnsi="Times New Roman" w:cs="Times New Roman"/>
          <w:sz w:val="28"/>
          <w:szCs w:val="28"/>
          <w:lang w:eastAsia="en-US"/>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D5137C"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64592E2C"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E6EDA">
        <w:rPr>
          <w:rFonts w:ascii="Times New Roman" w:eastAsia="Calibri" w:hAnsi="Times New Roman" w:cs="Times New Roman"/>
          <w:iCs/>
          <w:sz w:val="28"/>
          <w:szCs w:val="28"/>
          <w:lang w:eastAsia="en-US"/>
        </w:rPr>
        <w:t xml:space="preserve"> от 27.07.2010 № 210-ФЗ</w:t>
      </w:r>
      <w:r w:rsidRPr="000E6EDA">
        <w:rPr>
          <w:rFonts w:ascii="Times New Roman" w:eastAsia="Calibri" w:hAnsi="Times New Roman" w:cs="Times New Roman"/>
          <w:sz w:val="28"/>
          <w:szCs w:val="28"/>
          <w:lang w:eastAsia="en-US"/>
        </w:rPr>
        <w:t>;</w:t>
      </w:r>
    </w:p>
    <w:p w14:paraId="4C4D3BAE"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F7590D"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1203592"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BB3E074"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E6EDA">
          <w:rPr>
            <w:rFonts w:ascii="Times New Roman" w:eastAsia="Calibri" w:hAnsi="Times New Roman" w:cs="Times New Roman"/>
            <w:sz w:val="28"/>
            <w:szCs w:val="28"/>
            <w:lang w:eastAsia="en-US"/>
          </w:rPr>
          <w:t>ч. 5 ст. 11.2</w:t>
        </w:r>
      </w:hyperlink>
      <w:r w:rsidRPr="000E6EDA">
        <w:rPr>
          <w:rFonts w:ascii="Times New Roman" w:eastAsia="Calibri" w:hAnsi="Times New Roman" w:cs="Times New Roman"/>
          <w:sz w:val="28"/>
          <w:szCs w:val="28"/>
          <w:lang w:eastAsia="en-US"/>
        </w:rPr>
        <w:t xml:space="preserve"> Федерального закона от 27.07.2010 № 210-ФЗ.</w:t>
      </w:r>
    </w:p>
    <w:p w14:paraId="7EB6A7BD"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В письменной жалобе в обязательном порядке указываются:</w:t>
      </w:r>
    </w:p>
    <w:p w14:paraId="404E098D"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CD144DC"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4B6F35"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0E6EDA">
        <w:rPr>
          <w:rFonts w:ascii="Times New Roman" w:eastAsia="Calibri" w:hAnsi="Times New Roman" w:cs="Times New Roman"/>
          <w:strike/>
          <w:sz w:val="28"/>
          <w:szCs w:val="28"/>
          <w:lang w:eastAsia="en-US"/>
        </w:rPr>
        <w:t>государственного или</w:t>
      </w:r>
      <w:r w:rsidRPr="000E6EDA">
        <w:rPr>
          <w:rFonts w:ascii="Times New Roman" w:eastAsia="Calibr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0FF62271"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9408E3"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E6EDA">
          <w:rPr>
            <w:rFonts w:ascii="Times New Roman" w:eastAsia="Calibri" w:hAnsi="Times New Roman" w:cs="Times New Roman"/>
            <w:sz w:val="28"/>
            <w:szCs w:val="28"/>
            <w:lang w:eastAsia="en-US"/>
          </w:rPr>
          <w:t>ст. 11.1</w:t>
        </w:r>
      </w:hyperlink>
      <w:r w:rsidRPr="000E6EDA">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25E35F" w14:textId="77777777" w:rsidR="000E6EDA" w:rsidRPr="000E6EDA" w:rsidRDefault="000E6EDA" w:rsidP="000E6EDA">
      <w:pPr>
        <w:widowControl/>
        <w:autoSpaceDE/>
        <w:autoSpaceDN/>
        <w:adjustRightInd/>
        <w:ind w:firstLine="709"/>
        <w:contextualSpacing/>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A90BDE8"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3DD233A4"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413E38F"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2) в удовлетворении жалобы отказывается.</w:t>
      </w:r>
    </w:p>
    <w:p w14:paraId="4A0DBBA4"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E4627D"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A31C11"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789D08" w14:textId="77777777" w:rsidR="000E6EDA" w:rsidRPr="000E6EDA" w:rsidRDefault="000E6EDA" w:rsidP="000E6EDA">
      <w:pPr>
        <w:widowControl/>
        <w:autoSpaceDE/>
        <w:adjustRightInd/>
        <w:ind w:firstLine="709"/>
        <w:rPr>
          <w:rFonts w:ascii="Times New Roman" w:eastAsia="Calibri" w:hAnsi="Times New Roman" w:cs="Times New Roman"/>
          <w:sz w:val="28"/>
          <w:szCs w:val="28"/>
          <w:lang w:eastAsia="en-US"/>
        </w:rPr>
      </w:pPr>
      <w:r w:rsidRPr="000E6EDA">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2D021D" w14:textId="77777777" w:rsidR="000E6EDA" w:rsidRPr="000E6EDA" w:rsidRDefault="000E6EDA" w:rsidP="000E6EDA">
      <w:pPr>
        <w:adjustRightInd/>
        <w:ind w:firstLine="540"/>
        <w:rPr>
          <w:rFonts w:ascii="Calibri" w:hAnsi="Calibri" w:cs="Calibri"/>
          <w:sz w:val="22"/>
          <w:szCs w:val="20"/>
        </w:rPr>
      </w:pPr>
    </w:p>
    <w:p w14:paraId="77B9437B" w14:textId="56F37E33" w:rsidR="000E6EDA" w:rsidRPr="000E6EDA" w:rsidRDefault="000E6EDA" w:rsidP="000E6EDA">
      <w:pPr>
        <w:ind w:firstLine="709"/>
        <w:rPr>
          <w:rFonts w:ascii="Times New Roman" w:hAnsi="Times New Roman" w:cs="Times New Roman"/>
          <w:b/>
          <w:sz w:val="28"/>
          <w:szCs w:val="28"/>
        </w:rPr>
      </w:pPr>
      <w:r w:rsidRPr="000E6EDA">
        <w:rPr>
          <w:rFonts w:ascii="Times New Roman" w:hAnsi="Times New Roman" w:cs="Times New Roman"/>
          <w:b/>
          <w:sz w:val="28"/>
          <w:szCs w:val="28"/>
        </w:rPr>
        <w:t>6. Особенности выполнения административных процедур</w:t>
      </w:r>
      <w:r>
        <w:rPr>
          <w:rFonts w:ascii="Times New Roman" w:hAnsi="Times New Roman" w:cs="Times New Roman"/>
          <w:b/>
          <w:sz w:val="28"/>
          <w:szCs w:val="28"/>
        </w:rPr>
        <w:t xml:space="preserve"> </w:t>
      </w:r>
      <w:r w:rsidRPr="000E6EDA">
        <w:rPr>
          <w:rFonts w:ascii="Times New Roman" w:hAnsi="Times New Roman" w:cs="Times New Roman"/>
          <w:b/>
          <w:sz w:val="28"/>
          <w:szCs w:val="28"/>
        </w:rPr>
        <w:t>в многофункциональных центрах</w:t>
      </w:r>
    </w:p>
    <w:p w14:paraId="195ECB35" w14:textId="77777777" w:rsidR="000E6EDA" w:rsidRPr="000E6EDA" w:rsidRDefault="000E6EDA" w:rsidP="000E6EDA">
      <w:pPr>
        <w:adjustRightInd/>
        <w:ind w:firstLine="709"/>
        <w:rPr>
          <w:rFonts w:ascii="Times New Roman" w:hAnsi="Times New Roman" w:cs="Times New Roman"/>
          <w:sz w:val="28"/>
          <w:szCs w:val="28"/>
        </w:rPr>
      </w:pPr>
    </w:p>
    <w:p w14:paraId="64A67E1A"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w:t>
      </w:r>
      <w:r w:rsidRPr="000E6EDA">
        <w:rPr>
          <w:rFonts w:ascii="Times New Roman" w:hAnsi="Times New Roman" w:cs="Times New Roman"/>
          <w:sz w:val="28"/>
          <w:szCs w:val="28"/>
        </w:rPr>
        <w:lastRenderedPageBreak/>
        <w:t>МФЦ.</w:t>
      </w:r>
    </w:p>
    <w:p w14:paraId="6240A115"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4708336"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B668DA0"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8541941"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б) определяет предмет обращения;</w:t>
      </w:r>
    </w:p>
    <w:p w14:paraId="0D599C32"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в) проводит проверку правильности заполнения обращения;</w:t>
      </w:r>
    </w:p>
    <w:p w14:paraId="41C9EBE0"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г) проводит проверку укомплектованности пакета документов;</w:t>
      </w:r>
    </w:p>
    <w:p w14:paraId="7A6AD5A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F943DDD"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е) заверяет каждый документ дела своей электронной подписью (далее - ЭП);</w:t>
      </w:r>
    </w:p>
    <w:p w14:paraId="25163668"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ж) направляет копии документов и реестр документов в Администрацию:</w:t>
      </w:r>
    </w:p>
    <w:p w14:paraId="6031F5A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77A987D1"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DCC44B4"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07476E5"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xml:space="preserve">6.3. При установлении оснований для отказа в приеме документов, указанных в </w:t>
      </w:r>
      <w:hyperlink w:anchor="P167" w:history="1">
        <w:r w:rsidRPr="000E6EDA">
          <w:rPr>
            <w:rFonts w:ascii="Times New Roman" w:hAnsi="Times New Roman" w:cs="Times New Roman"/>
            <w:sz w:val="28"/>
            <w:szCs w:val="28"/>
          </w:rPr>
          <w:t>пункте 2.9</w:t>
        </w:r>
      </w:hyperlink>
      <w:r w:rsidRPr="000E6EDA">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02104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сообщает заявителю о наличии оснований для отказа в приеме документов;</w:t>
      </w:r>
    </w:p>
    <w:p w14:paraId="3D381D09"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предлагает заявителю принять меры к устранению выявленных оснований для отказа в приеме документов, после чего вновь обратиться за предоставлением муниципальной услуги;</w:t>
      </w:r>
    </w:p>
    <w:p w14:paraId="2CBEABA0" w14:textId="77777777" w:rsidR="000E6EDA" w:rsidRPr="000E6EDA" w:rsidRDefault="000E6EDA" w:rsidP="000E6EDA">
      <w:pPr>
        <w:ind w:firstLine="709"/>
        <w:rPr>
          <w:rFonts w:ascii="Times New Roman" w:hAnsi="Times New Roman" w:cs="Times New Roman"/>
          <w:sz w:val="28"/>
          <w:szCs w:val="28"/>
        </w:rPr>
      </w:pPr>
      <w:r w:rsidRPr="000E6EDA">
        <w:rPr>
          <w:rFonts w:ascii="Times New Roman" w:hAnsi="Times New Roman" w:cs="Times New Roman"/>
          <w:sz w:val="28"/>
          <w:szCs w:val="28"/>
        </w:rPr>
        <w:t xml:space="preserve">выдает заявителю </w:t>
      </w:r>
      <w:hyperlink r:id="rId15" w:history="1">
        <w:r w:rsidRPr="000E6EDA">
          <w:rPr>
            <w:rFonts w:ascii="Times New Roman" w:hAnsi="Times New Roman" w:cs="Times New Roman"/>
            <w:sz w:val="28"/>
            <w:szCs w:val="28"/>
          </w:rPr>
          <w:t>решение</w:t>
        </w:r>
      </w:hyperlink>
      <w:r w:rsidRPr="000E6ED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пунктом 2.9 административного регламента (приложение 4</w:t>
      </w:r>
      <w:r w:rsidRPr="000E6EDA">
        <w:rPr>
          <w:rFonts w:ascii="Times New Roman" w:hAnsi="Times New Roman" w:cs="Times New Roman"/>
          <w:sz w:val="28"/>
          <w:szCs w:val="28"/>
          <w:lang w:bidi="ru-RU"/>
        </w:rPr>
        <w:t xml:space="preserve"> к настоящему административному регламенту)</w:t>
      </w:r>
      <w:r w:rsidRPr="000E6EDA">
        <w:rPr>
          <w:rFonts w:ascii="Times New Roman" w:hAnsi="Times New Roman" w:cs="Times New Roman"/>
          <w:sz w:val="28"/>
          <w:szCs w:val="28"/>
        </w:rPr>
        <w:t>.</w:t>
      </w:r>
    </w:p>
    <w:p w14:paraId="29CAEC4C"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8D7EAE9"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E5BDB8A"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5021060" w14:textId="77777777" w:rsidR="000E6EDA" w:rsidRPr="000E6EDA" w:rsidRDefault="000E6EDA" w:rsidP="000E6EDA">
      <w:pPr>
        <w:adjustRightInd/>
        <w:ind w:firstLine="709"/>
        <w:rPr>
          <w:rFonts w:ascii="Times New Roman" w:hAnsi="Times New Roman" w:cs="Times New Roman"/>
          <w:sz w:val="28"/>
          <w:szCs w:val="28"/>
        </w:rPr>
      </w:pPr>
      <w:r w:rsidRPr="000E6ED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3B2B83" w14:textId="77777777" w:rsidR="000E6EDA" w:rsidRPr="000E6EDA" w:rsidRDefault="000E6EDA" w:rsidP="000E6EDA">
      <w:pPr>
        <w:adjustRightInd/>
        <w:ind w:firstLine="709"/>
        <w:rPr>
          <w:rFonts w:ascii="Times New Roman" w:hAnsi="Times New Roman" w:cs="Times New Roman"/>
          <w:sz w:val="28"/>
          <w:szCs w:val="28"/>
        </w:rPr>
      </w:pPr>
      <w:bookmarkStart w:id="16" w:name="P588"/>
      <w:bookmarkEnd w:id="16"/>
      <w:r w:rsidRPr="000E6EDA">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8010500" w14:textId="77777777" w:rsidR="000E6EDA" w:rsidRPr="000E6EDA" w:rsidRDefault="000E6EDA" w:rsidP="000E6EDA">
      <w:pPr>
        <w:adjustRightInd/>
        <w:ind w:firstLine="709"/>
        <w:rPr>
          <w:rFonts w:ascii="Times New Roman" w:hAnsi="Times New Roman" w:cs="Times New Roman"/>
        </w:rPr>
        <w:sectPr w:rsidR="000E6EDA" w:rsidRPr="000E6EDA" w:rsidSect="004D120B">
          <w:headerReference w:type="default" r:id="rId16"/>
          <w:footerReference w:type="default" r:id="rId17"/>
          <w:pgSz w:w="11906" w:h="16838"/>
          <w:pgMar w:top="1134" w:right="850" w:bottom="1134" w:left="1134" w:header="708" w:footer="708" w:gutter="0"/>
          <w:cols w:space="708"/>
          <w:titlePg/>
          <w:docGrid w:linePitch="360"/>
        </w:sectPr>
      </w:pPr>
    </w:p>
    <w:p w14:paraId="6A29A49E" w14:textId="77777777" w:rsidR="000E6EDA" w:rsidRPr="000E6EDA" w:rsidRDefault="000E6EDA" w:rsidP="000E6EDA">
      <w:pPr>
        <w:ind w:firstLine="0"/>
        <w:jc w:val="right"/>
        <w:outlineLvl w:val="1"/>
        <w:rPr>
          <w:rFonts w:ascii="Times New Roman" w:hAnsi="Times New Roman" w:cs="Times New Roman"/>
        </w:rPr>
      </w:pPr>
      <w:r w:rsidRPr="000E6EDA">
        <w:rPr>
          <w:rFonts w:ascii="Times New Roman" w:hAnsi="Times New Roman" w:cs="Times New Roman"/>
        </w:rPr>
        <w:lastRenderedPageBreak/>
        <w:t>Приложение 1</w:t>
      </w:r>
    </w:p>
    <w:p w14:paraId="5A9D3683" w14:textId="77777777" w:rsidR="000E6EDA" w:rsidRPr="000E6EDA" w:rsidRDefault="000E6EDA" w:rsidP="000E6EDA">
      <w:pPr>
        <w:ind w:left="6372" w:firstLine="0"/>
        <w:rPr>
          <w:rFonts w:ascii="Calibri" w:hAnsi="Calibri" w:cs="Calibri"/>
          <w:sz w:val="22"/>
          <w:szCs w:val="22"/>
        </w:rPr>
      </w:pPr>
      <w:r w:rsidRPr="000E6EDA">
        <w:rPr>
          <w:rFonts w:ascii="Times New Roman" w:hAnsi="Times New Roman" w:cs="Times New Roman"/>
        </w:rPr>
        <w:t xml:space="preserve"> к административному регламенту</w:t>
      </w:r>
    </w:p>
    <w:p w14:paraId="5C4115C2" w14:textId="77777777" w:rsidR="000E6EDA" w:rsidRPr="000E6EDA" w:rsidRDefault="000E6EDA" w:rsidP="000E6EDA">
      <w:pPr>
        <w:ind w:firstLine="0"/>
        <w:jc w:val="right"/>
        <w:rPr>
          <w:rFonts w:ascii="Times New Roman" w:hAnsi="Times New Roman" w:cs="Times New Roman"/>
        </w:rPr>
      </w:pPr>
    </w:p>
    <w:p w14:paraId="47EC88F8"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 xml:space="preserve">В администрацию МО «______________» </w:t>
      </w:r>
    </w:p>
    <w:p w14:paraId="584F7599"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Ленинградской области</w:t>
      </w:r>
    </w:p>
    <w:p w14:paraId="7B5F50CF" w14:textId="77777777" w:rsidR="000E6EDA" w:rsidRPr="000E6EDA" w:rsidRDefault="000E6EDA" w:rsidP="000E6EDA">
      <w:pPr>
        <w:ind w:firstLine="0"/>
        <w:jc w:val="right"/>
        <w:rPr>
          <w:rFonts w:ascii="Courier New" w:hAnsi="Courier New" w:cs="Courier New"/>
          <w:sz w:val="20"/>
          <w:szCs w:val="20"/>
        </w:rPr>
      </w:pPr>
      <w:r w:rsidRPr="000E6EDA">
        <w:rPr>
          <w:rFonts w:ascii="Courier New" w:hAnsi="Courier New" w:cs="Courier New"/>
          <w:sz w:val="20"/>
          <w:szCs w:val="20"/>
        </w:rPr>
        <w:t xml:space="preserve">____________________________________                                               </w:t>
      </w:r>
    </w:p>
    <w:p w14:paraId="12AC1A6D" w14:textId="77777777" w:rsidR="000E6EDA" w:rsidRPr="000E6EDA" w:rsidRDefault="000E6EDA" w:rsidP="000E6EDA">
      <w:pPr>
        <w:ind w:firstLine="0"/>
        <w:jc w:val="right"/>
        <w:rPr>
          <w:rFonts w:ascii="Courier New" w:hAnsi="Courier New" w:cs="Courier New"/>
          <w:sz w:val="20"/>
          <w:szCs w:val="20"/>
        </w:rPr>
      </w:pPr>
      <w:r w:rsidRPr="000E6EDA">
        <w:rPr>
          <w:rFonts w:ascii="Times New Roman" w:hAnsi="Times New Roman" w:cs="Times New Roman"/>
        </w:rPr>
        <w:t>от______</w:t>
      </w:r>
      <w:r w:rsidRPr="000E6EDA">
        <w:rPr>
          <w:rFonts w:ascii="Courier New" w:hAnsi="Courier New" w:cs="Courier New"/>
          <w:sz w:val="20"/>
          <w:szCs w:val="20"/>
        </w:rPr>
        <w:t>____________________________</w:t>
      </w:r>
    </w:p>
    <w:p w14:paraId="6F7E7992"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____________________________________</w:t>
      </w:r>
    </w:p>
    <w:p w14:paraId="620ADC29"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____________________________________</w:t>
      </w:r>
    </w:p>
    <w:p w14:paraId="55ACF021"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 xml:space="preserve">(для граждан: Ф.И.О, место жительства, </w:t>
      </w:r>
    </w:p>
    <w:p w14:paraId="6684F6A8"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 xml:space="preserve">реквизиты документа, </w:t>
      </w:r>
    </w:p>
    <w:p w14:paraId="15F76E9D"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 xml:space="preserve">удостоверяющего личность </w:t>
      </w:r>
    </w:p>
    <w:p w14:paraId="505B3FDF"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заявителя, почтовый адрес, телефон;</w:t>
      </w:r>
    </w:p>
    <w:p w14:paraId="57AE28C0"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 xml:space="preserve">для юридического лица: наименование, местонахождение, </w:t>
      </w:r>
    </w:p>
    <w:p w14:paraId="53F8154A" w14:textId="72F03BEC"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ОГРН, ИНН, почтовый адрес, телефон)</w:t>
      </w:r>
    </w:p>
    <w:p w14:paraId="6F55A61A" w14:textId="77777777" w:rsidR="000E6EDA" w:rsidRPr="000E6EDA" w:rsidRDefault="000E6EDA" w:rsidP="000E6EDA">
      <w:pPr>
        <w:widowControl/>
        <w:ind w:firstLine="0"/>
        <w:jc w:val="left"/>
        <w:rPr>
          <w:rFonts w:ascii="Courier New" w:hAnsi="Courier New" w:cs="Courier New"/>
          <w:sz w:val="20"/>
          <w:szCs w:val="20"/>
        </w:rPr>
      </w:pPr>
    </w:p>
    <w:p w14:paraId="43D214B4" w14:textId="77777777" w:rsidR="000E6EDA" w:rsidRPr="000E6EDA" w:rsidRDefault="000E6EDA" w:rsidP="000E6EDA">
      <w:pPr>
        <w:widowControl/>
        <w:ind w:firstLine="0"/>
        <w:jc w:val="left"/>
        <w:rPr>
          <w:rFonts w:ascii="Courier New" w:hAnsi="Courier New" w:cs="Courier New"/>
          <w:sz w:val="20"/>
          <w:szCs w:val="20"/>
        </w:rPr>
      </w:pPr>
    </w:p>
    <w:p w14:paraId="6D710E89" w14:textId="77777777" w:rsidR="000E6EDA" w:rsidRPr="000E6EDA" w:rsidRDefault="000E6EDA" w:rsidP="000E6EDA">
      <w:pPr>
        <w:adjustRightInd/>
        <w:ind w:firstLine="0"/>
        <w:jc w:val="center"/>
        <w:rPr>
          <w:rFonts w:ascii="Times New Roman" w:hAnsi="Times New Roman" w:cs="Times New Roman"/>
          <w:b/>
        </w:rPr>
      </w:pPr>
      <w:r w:rsidRPr="000E6EDA">
        <w:rPr>
          <w:rFonts w:ascii="Times New Roman" w:hAnsi="Times New Roman" w:cs="Times New Roman"/>
          <w:b/>
        </w:rPr>
        <w:t>ЗАЯВЛЕНИЕ</w:t>
      </w:r>
    </w:p>
    <w:p w14:paraId="2547931C" w14:textId="77777777" w:rsidR="000E6EDA" w:rsidRPr="000E6EDA" w:rsidRDefault="000E6EDA" w:rsidP="000E6EDA">
      <w:pPr>
        <w:widowControl/>
        <w:autoSpaceDE/>
        <w:autoSpaceDN/>
        <w:adjustRightInd/>
        <w:ind w:firstLine="0"/>
        <w:jc w:val="center"/>
        <w:rPr>
          <w:rFonts w:ascii="Times New Roman" w:hAnsi="Times New Roman" w:cs="Times New Roman"/>
          <w:kern w:val="2"/>
        </w:rPr>
      </w:pPr>
      <w:r w:rsidRPr="000E6EDA">
        <w:rPr>
          <w:rFonts w:ascii="Times New Roman" w:hAnsi="Times New Roman" w:cs="Times New Roman"/>
          <w:kern w:val="2"/>
        </w:rPr>
        <w:t>об отказе от права постоянного (бессрочного) пользования (права пожизненного наследуемого владения) земельным участком</w:t>
      </w:r>
    </w:p>
    <w:p w14:paraId="45E35E08" w14:textId="77777777" w:rsidR="000E6EDA" w:rsidRPr="000E6EDA" w:rsidRDefault="000E6EDA" w:rsidP="000E6EDA">
      <w:pPr>
        <w:adjustRightInd/>
        <w:ind w:firstLine="0"/>
        <w:rPr>
          <w:rFonts w:ascii="Times New Roman" w:hAnsi="Times New Roman" w:cs="Times New Roman"/>
        </w:rPr>
      </w:pPr>
    </w:p>
    <w:p w14:paraId="3E9B2FF9" w14:textId="77777777" w:rsidR="000E6EDA" w:rsidRPr="000E6EDA" w:rsidRDefault="000E6EDA" w:rsidP="000E6EDA">
      <w:pPr>
        <w:adjustRightInd/>
        <w:ind w:firstLine="0"/>
        <w:rPr>
          <w:rFonts w:ascii="Times New Roman" w:hAnsi="Times New Roman" w:cs="Times New Roman"/>
        </w:rPr>
      </w:pPr>
    </w:p>
    <w:p w14:paraId="628C3FD8" w14:textId="77777777" w:rsidR="000E6EDA" w:rsidRPr="000E6EDA" w:rsidRDefault="000E6EDA" w:rsidP="000E6EDA">
      <w:pPr>
        <w:widowControl/>
        <w:spacing w:after="200" w:line="276" w:lineRule="auto"/>
        <w:ind w:firstLine="709"/>
        <w:rPr>
          <w:rFonts w:ascii="Times New Roman" w:hAnsi="Times New Roman" w:cs="Times New Roman"/>
          <w:kern w:val="2"/>
        </w:rPr>
      </w:pPr>
      <w:r w:rsidRPr="000E6EDA">
        <w:rPr>
          <w:rFonts w:ascii="Times New Roman" w:hAnsi="Times New Roman" w:cs="Times New Roman"/>
          <w:kern w:val="2"/>
        </w:rPr>
        <w:t>Прошу принять решение о прекращении права         ______________________________________________________________________</w:t>
      </w:r>
      <w:r w:rsidRPr="000E6EDA">
        <w:rPr>
          <w:rFonts w:ascii="Times New Roman" w:hAnsi="Times New Roman" w:cs="Times New Roman"/>
          <w:kern w:val="2"/>
        </w:rPr>
        <w:softHyphen/>
      </w:r>
      <w:r w:rsidRPr="000E6EDA">
        <w:rPr>
          <w:rFonts w:ascii="Times New Roman" w:hAnsi="Times New Roman" w:cs="Times New Roman"/>
          <w:kern w:val="2"/>
        </w:rPr>
        <w:softHyphen/>
      </w:r>
      <w:r w:rsidRPr="000E6EDA">
        <w:rPr>
          <w:rFonts w:ascii="Times New Roman" w:hAnsi="Times New Roman" w:cs="Times New Roman"/>
          <w:kern w:val="2"/>
        </w:rPr>
        <w:softHyphen/>
      </w:r>
      <w:r w:rsidRPr="000E6EDA">
        <w:rPr>
          <w:rFonts w:ascii="Times New Roman" w:hAnsi="Times New Roman" w:cs="Times New Roman"/>
          <w:kern w:val="2"/>
        </w:rPr>
        <w:softHyphen/>
      </w:r>
    </w:p>
    <w:p w14:paraId="397A19E3" w14:textId="77777777" w:rsidR="000E6EDA" w:rsidRPr="000E6EDA" w:rsidRDefault="000E6EDA" w:rsidP="000E6EDA">
      <w:pPr>
        <w:widowControl/>
        <w:tabs>
          <w:tab w:val="left" w:pos="5580"/>
        </w:tabs>
        <w:spacing w:after="200" w:line="276" w:lineRule="auto"/>
        <w:ind w:firstLine="0"/>
        <w:rPr>
          <w:rFonts w:ascii="ArialMT Cyr" w:eastAsia="Calibri" w:hAnsi="ArialMT Cyr" w:cs="ArialMT Cyr"/>
          <w:sz w:val="20"/>
          <w:szCs w:val="20"/>
          <w:lang w:eastAsia="en-US"/>
        </w:rPr>
      </w:pPr>
      <w:r w:rsidRPr="000E6EDA">
        <w:rPr>
          <w:rFonts w:ascii="ArialMT Cyr" w:eastAsia="Calibri" w:hAnsi="ArialMT Cyr" w:cs="ArialMT Cyr"/>
          <w:sz w:val="20"/>
          <w:szCs w:val="20"/>
          <w:lang w:eastAsia="en-US"/>
        </w:rPr>
        <w:t>(вид права: постоянного (бессрочного) пользования или пожизненного наследуемого владения)</w:t>
      </w:r>
    </w:p>
    <w:p w14:paraId="1C3FD9D5" w14:textId="77777777" w:rsidR="000E6EDA" w:rsidRPr="000E6EDA" w:rsidRDefault="000E6EDA" w:rsidP="000E6EDA">
      <w:pPr>
        <w:adjustRightInd/>
        <w:spacing w:line="276" w:lineRule="auto"/>
        <w:ind w:firstLine="709"/>
        <w:rPr>
          <w:rFonts w:ascii="Times New Roman" w:eastAsia="Calibri" w:hAnsi="Times New Roman" w:cs="Times New Roman"/>
          <w:lang w:eastAsia="en-US"/>
        </w:rPr>
      </w:pPr>
      <w:r w:rsidRPr="000E6EDA">
        <w:rPr>
          <w:rFonts w:ascii="Times New Roman" w:hAnsi="Times New Roman" w:cs="Times New Roman"/>
          <w:kern w:val="2"/>
        </w:rPr>
        <w:t xml:space="preserve"> земельным участком на основании добровольного отказа от указанного права в отношении земельного участка </w:t>
      </w:r>
      <w:r w:rsidRPr="000E6EDA">
        <w:rPr>
          <w:rFonts w:ascii="Times New Roman" w:eastAsia="Calibri" w:hAnsi="Times New Roman" w:cs="Times New Roman"/>
          <w:lang w:eastAsia="en-US"/>
        </w:rPr>
        <w:t xml:space="preserve">с кадастровым номером _________________________, площадью _______ кв. м., расположенного по </w:t>
      </w:r>
      <w:proofErr w:type="gramStart"/>
      <w:r w:rsidRPr="000E6EDA">
        <w:rPr>
          <w:rFonts w:ascii="Times New Roman" w:eastAsia="Calibri" w:hAnsi="Times New Roman" w:cs="Times New Roman"/>
          <w:lang w:eastAsia="en-US"/>
        </w:rPr>
        <w:t>адресу</w:t>
      </w:r>
      <w:r w:rsidRPr="000E6EDA">
        <w:rPr>
          <w:rFonts w:ascii="Times New Roman" w:hAnsi="Times New Roman" w:cs="Times New Roman"/>
        </w:rPr>
        <w:t>:</w:t>
      </w:r>
      <w:r w:rsidRPr="000E6EDA">
        <w:rPr>
          <w:rFonts w:ascii="Times New Roman" w:eastAsia="Calibri" w:hAnsi="Times New Roman" w:cs="Times New Roman"/>
          <w:lang w:eastAsia="en-US"/>
        </w:rPr>
        <w:t>_</w:t>
      </w:r>
      <w:proofErr w:type="gramEnd"/>
      <w:r w:rsidRPr="000E6EDA">
        <w:rPr>
          <w:rFonts w:ascii="Times New Roman" w:eastAsia="Calibri" w:hAnsi="Times New Roman" w:cs="Times New Roman"/>
          <w:lang w:eastAsia="en-US"/>
        </w:rPr>
        <w:t>_____________</w:t>
      </w:r>
    </w:p>
    <w:p w14:paraId="589474FA" w14:textId="77777777" w:rsidR="000E6EDA" w:rsidRPr="000E6EDA" w:rsidRDefault="000E6EDA" w:rsidP="000E6EDA">
      <w:pPr>
        <w:adjustRightInd/>
        <w:spacing w:line="276" w:lineRule="auto"/>
        <w:ind w:firstLine="0"/>
        <w:rPr>
          <w:rFonts w:ascii="Times New Roman" w:hAnsi="Times New Roman" w:cs="Times New Roman"/>
        </w:rPr>
      </w:pPr>
      <w:r w:rsidRPr="000E6EDA">
        <w:rPr>
          <w:rFonts w:ascii="Times New Roman" w:eastAsia="Calibri" w:hAnsi="Times New Roman" w:cs="Times New Roman"/>
          <w:lang w:eastAsia="en-US"/>
        </w:rPr>
        <w:t>__________________________________________________________________________________</w:t>
      </w:r>
    </w:p>
    <w:p w14:paraId="5258884A" w14:textId="77777777" w:rsidR="000E6EDA" w:rsidRPr="000E6EDA" w:rsidRDefault="000E6EDA" w:rsidP="000E6EDA">
      <w:pPr>
        <w:adjustRightInd/>
        <w:spacing w:line="276" w:lineRule="auto"/>
        <w:ind w:firstLine="0"/>
        <w:rPr>
          <w:rFonts w:ascii="Times New Roman" w:hAnsi="Times New Roman" w:cs="Times New Roman"/>
        </w:rPr>
      </w:pPr>
    </w:p>
    <w:p w14:paraId="2971672F" w14:textId="77777777" w:rsidR="000E6EDA" w:rsidRPr="000E6EDA" w:rsidRDefault="000E6EDA" w:rsidP="000E6EDA">
      <w:pPr>
        <w:adjustRightInd/>
        <w:spacing w:line="276" w:lineRule="auto"/>
        <w:ind w:firstLine="0"/>
        <w:rPr>
          <w:rFonts w:ascii="Times New Roman" w:hAnsi="Times New Roman" w:cs="Times New Roman"/>
        </w:rPr>
      </w:pPr>
      <w:r w:rsidRPr="000E6EDA">
        <w:rPr>
          <w:rFonts w:ascii="Times New Roman" w:hAnsi="Times New Roman" w:cs="Times New Roman"/>
        </w:rPr>
        <w:t>При этом сообщаю следующие дополнительные сведения о земельном участке:</w:t>
      </w:r>
    </w:p>
    <w:p w14:paraId="7E9049EA" w14:textId="77777777" w:rsidR="000E6EDA" w:rsidRPr="000E6EDA" w:rsidRDefault="000E6EDA" w:rsidP="000E6EDA">
      <w:pPr>
        <w:adjustRightInd/>
        <w:spacing w:line="276" w:lineRule="auto"/>
        <w:ind w:firstLine="0"/>
        <w:rPr>
          <w:rFonts w:ascii="Times New Roman" w:hAnsi="Times New Roman" w:cs="Times New Roman"/>
        </w:rPr>
      </w:pPr>
      <w:r w:rsidRPr="000E6EDA">
        <w:rPr>
          <w:rFonts w:ascii="Times New Roman" w:hAnsi="Times New Roman" w:cs="Times New Roman"/>
        </w:rPr>
        <w:t>1. Сведения об объектах недвижимости, расположенных на земельном участке:</w:t>
      </w:r>
    </w:p>
    <w:p w14:paraId="0070A008" w14:textId="77777777" w:rsidR="000E6EDA" w:rsidRPr="000E6EDA" w:rsidRDefault="000E6EDA" w:rsidP="000E6EDA">
      <w:pPr>
        <w:adjustRightInd/>
        <w:spacing w:line="276" w:lineRule="auto"/>
        <w:ind w:firstLine="0"/>
        <w:rPr>
          <w:rFonts w:ascii="Times New Roman" w:hAnsi="Times New Roman" w:cs="Times New Roman"/>
        </w:rPr>
      </w:pPr>
      <w:r w:rsidRPr="000E6EDA">
        <w:rPr>
          <w:rFonts w:ascii="Times New Roman" w:hAnsi="Times New Roman" w:cs="Times New Roman"/>
        </w:rPr>
        <w:t>__________________________________________________________________________________</w:t>
      </w:r>
    </w:p>
    <w:p w14:paraId="7BB7F67E" w14:textId="77777777" w:rsidR="000E6EDA" w:rsidRPr="000E6EDA" w:rsidRDefault="000E6EDA" w:rsidP="000E6EDA">
      <w:pPr>
        <w:adjustRightInd/>
        <w:spacing w:line="276" w:lineRule="auto"/>
        <w:ind w:firstLine="0"/>
        <w:jc w:val="center"/>
        <w:rPr>
          <w:rFonts w:ascii="Times New Roman" w:hAnsi="Times New Roman" w:cs="Times New Roman"/>
        </w:rPr>
      </w:pPr>
      <w:r w:rsidRPr="000E6EDA">
        <w:rPr>
          <w:rFonts w:ascii="Times New Roman" w:hAnsi="Times New Roman" w:cs="Times New Roman"/>
        </w:rPr>
        <w:t>(наименование, площадь объекта в плане, правоотношение заявителя к объекту)</w:t>
      </w:r>
    </w:p>
    <w:p w14:paraId="5B784AB1" w14:textId="77777777" w:rsidR="000E6EDA" w:rsidRPr="000E6EDA" w:rsidRDefault="000E6EDA" w:rsidP="000E6EDA">
      <w:pPr>
        <w:adjustRightInd/>
        <w:spacing w:line="276" w:lineRule="auto"/>
        <w:ind w:firstLine="0"/>
        <w:rPr>
          <w:rFonts w:ascii="Times New Roman" w:hAnsi="Times New Roman" w:cs="Times New Roman"/>
        </w:rPr>
      </w:pPr>
      <w:r w:rsidRPr="000E6EDA">
        <w:rPr>
          <w:rFonts w:ascii="Times New Roman" w:hAnsi="Times New Roman" w:cs="Times New Roman"/>
        </w:rPr>
        <w:t>__________________________________________________________________________________</w:t>
      </w:r>
    </w:p>
    <w:p w14:paraId="30D6448A" w14:textId="77777777" w:rsidR="000E6EDA" w:rsidRPr="000E6EDA" w:rsidRDefault="000E6EDA" w:rsidP="000E6EDA">
      <w:pPr>
        <w:adjustRightInd/>
        <w:spacing w:line="276" w:lineRule="auto"/>
        <w:ind w:firstLine="0"/>
        <w:rPr>
          <w:rFonts w:ascii="Times New Roman" w:hAnsi="Times New Roman" w:cs="Times New Roman"/>
        </w:rPr>
      </w:pPr>
      <w:r w:rsidRPr="000E6EDA">
        <w:rPr>
          <w:rFonts w:ascii="Times New Roman" w:hAnsi="Times New Roman" w:cs="Times New Roman"/>
        </w:rPr>
        <w:t>__________________________________________________________________________________</w:t>
      </w:r>
    </w:p>
    <w:p w14:paraId="27102C9D" w14:textId="77777777" w:rsidR="000E6EDA" w:rsidRPr="000E6EDA" w:rsidRDefault="000E6EDA" w:rsidP="000E6EDA">
      <w:pPr>
        <w:adjustRightInd/>
        <w:spacing w:line="276" w:lineRule="auto"/>
        <w:ind w:firstLine="0"/>
        <w:rPr>
          <w:rFonts w:ascii="Times New Roman" w:hAnsi="Times New Roman" w:cs="Times New Roman"/>
        </w:rPr>
      </w:pPr>
      <w:r w:rsidRPr="000E6EDA">
        <w:rPr>
          <w:rFonts w:ascii="Times New Roman" w:hAnsi="Times New Roman" w:cs="Times New Roman"/>
        </w:rPr>
        <w:t>2. Иные дополнительные сведения: ___________________________________________________</w:t>
      </w:r>
    </w:p>
    <w:p w14:paraId="328C4BA4" w14:textId="77777777" w:rsidR="000E6EDA" w:rsidRPr="000E6EDA" w:rsidRDefault="000E6EDA" w:rsidP="000E6EDA">
      <w:pPr>
        <w:adjustRightInd/>
        <w:ind w:firstLine="0"/>
        <w:rPr>
          <w:rFonts w:ascii="Times New Roman" w:hAnsi="Times New Roman" w:cs="Times New Roman"/>
        </w:rPr>
      </w:pPr>
      <w:r w:rsidRPr="000E6EDA">
        <w:rPr>
          <w:rFonts w:ascii="Times New Roman" w:hAnsi="Times New Roman" w:cs="Times New Roman"/>
        </w:rPr>
        <w:t>__________________________________________________________________________________</w:t>
      </w:r>
    </w:p>
    <w:p w14:paraId="4B3EACCB" w14:textId="77777777" w:rsidR="000E6EDA" w:rsidRPr="000E6EDA" w:rsidRDefault="000E6EDA" w:rsidP="000E6EDA">
      <w:pPr>
        <w:adjustRightInd/>
        <w:ind w:firstLine="0"/>
        <w:rPr>
          <w:rFonts w:ascii="Times New Roman" w:hAnsi="Times New Roman" w:cs="Times New Roman"/>
        </w:rPr>
      </w:pPr>
    </w:p>
    <w:p w14:paraId="3E77B5E6" w14:textId="77777777" w:rsidR="000E6EDA" w:rsidRPr="000E6EDA" w:rsidRDefault="000E6EDA" w:rsidP="000E6EDA">
      <w:pPr>
        <w:adjustRightInd/>
        <w:ind w:firstLine="0"/>
        <w:rPr>
          <w:rFonts w:ascii="Times New Roman" w:hAnsi="Times New Roman" w:cs="Times New Roman"/>
        </w:rPr>
      </w:pPr>
      <w:r w:rsidRPr="000E6EDA">
        <w:rPr>
          <w:rFonts w:ascii="Times New Roman" w:hAnsi="Times New Roman" w:cs="Times New Roman"/>
        </w:rPr>
        <w:t>К заявлению прилагаются:</w:t>
      </w:r>
    </w:p>
    <w:p w14:paraId="1189FD58" w14:textId="77777777" w:rsidR="000E6EDA" w:rsidRPr="000E6EDA" w:rsidRDefault="000E6EDA" w:rsidP="000E6EDA">
      <w:pPr>
        <w:adjustRightInd/>
        <w:ind w:firstLine="0"/>
        <w:rPr>
          <w:rFonts w:ascii="Times New Roman" w:hAnsi="Times New Roman" w:cs="Times New Roman"/>
        </w:rPr>
      </w:pPr>
      <w:r w:rsidRPr="000E6EDA">
        <w:rPr>
          <w:rFonts w:ascii="Times New Roman" w:hAnsi="Times New Roman" w:cs="Times New Roman"/>
        </w:rPr>
        <w:t>1)_______________________________</w:t>
      </w:r>
    </w:p>
    <w:p w14:paraId="75C8C2B3" w14:textId="77777777" w:rsidR="000E6EDA" w:rsidRPr="000E6EDA" w:rsidRDefault="000E6EDA" w:rsidP="000E6EDA">
      <w:pPr>
        <w:adjustRightInd/>
        <w:ind w:firstLine="0"/>
        <w:rPr>
          <w:rFonts w:ascii="Times New Roman" w:hAnsi="Times New Roman" w:cs="Times New Roman"/>
        </w:rPr>
      </w:pPr>
      <w:r w:rsidRPr="000E6EDA">
        <w:rPr>
          <w:rFonts w:ascii="Times New Roman" w:hAnsi="Times New Roman" w:cs="Times New Roman"/>
        </w:rPr>
        <w:t>2)_______________________________</w:t>
      </w:r>
    </w:p>
    <w:p w14:paraId="31E253E6" w14:textId="77777777" w:rsidR="000E6EDA" w:rsidRPr="000E6EDA" w:rsidRDefault="000E6EDA" w:rsidP="000E6EDA">
      <w:pPr>
        <w:adjustRightInd/>
        <w:ind w:firstLine="0"/>
        <w:rPr>
          <w:rFonts w:ascii="Times New Roman" w:hAnsi="Times New Roman" w:cs="Times New Roman"/>
        </w:rPr>
      </w:pPr>
      <w:r w:rsidRPr="000E6EDA">
        <w:rPr>
          <w:rFonts w:ascii="Times New Roman" w:hAnsi="Times New Roman" w:cs="Times New Roman"/>
        </w:rPr>
        <w:t>3)_______________________________</w:t>
      </w:r>
    </w:p>
    <w:p w14:paraId="52B97698" w14:textId="77777777" w:rsidR="000E6EDA" w:rsidRPr="000E6EDA" w:rsidRDefault="000E6EDA" w:rsidP="000E6EDA">
      <w:pPr>
        <w:ind w:firstLine="0"/>
        <w:jc w:val="left"/>
        <w:rPr>
          <w:rFonts w:ascii="Times New Roman" w:hAnsi="Times New Roman" w:cs="Times New Roman"/>
        </w:rPr>
      </w:pPr>
      <w:bookmarkStart w:id="17" w:name="Par588"/>
      <w:bookmarkEnd w:id="17"/>
      <w:r w:rsidRPr="000E6EDA">
        <w:rPr>
          <w:rFonts w:ascii="Times New Roman" w:hAnsi="Times New Roman" w:cs="Times New Roman"/>
        </w:rPr>
        <w:t>Результат рассмотрения заявления прошу:</w:t>
      </w:r>
    </w:p>
    <w:p w14:paraId="30078F78" w14:textId="77777777" w:rsidR="000E6EDA" w:rsidRPr="000E6EDA" w:rsidRDefault="000E6EDA" w:rsidP="000E6EDA">
      <w:pPr>
        <w:ind w:firstLine="0"/>
        <w:jc w:val="left"/>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E6EDA" w:rsidRPr="000E6EDA" w14:paraId="613C0B4C" w14:textId="77777777" w:rsidTr="000128C7">
        <w:tc>
          <w:tcPr>
            <w:tcW w:w="534" w:type="dxa"/>
            <w:tcBorders>
              <w:right w:val="single" w:sz="4" w:space="0" w:color="auto"/>
            </w:tcBorders>
            <w:shd w:val="clear" w:color="auto" w:fill="auto"/>
          </w:tcPr>
          <w:p w14:paraId="2D17B7CD" w14:textId="77777777" w:rsidR="000E6EDA" w:rsidRPr="000E6EDA" w:rsidRDefault="000E6EDA" w:rsidP="000E6EDA">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01F2F8B6" w14:textId="77777777" w:rsidR="000E6EDA" w:rsidRPr="000E6EDA" w:rsidRDefault="000E6EDA" w:rsidP="000E6EDA">
            <w:pPr>
              <w:ind w:firstLine="0"/>
              <w:jc w:val="left"/>
              <w:rPr>
                <w:rFonts w:ascii="Times New Roman" w:hAnsi="Times New Roman" w:cs="Times New Roman"/>
              </w:rPr>
            </w:pPr>
            <w:r w:rsidRPr="000E6EDA">
              <w:rPr>
                <w:rFonts w:ascii="Times New Roman" w:hAnsi="Times New Roman" w:cs="Times New Roman"/>
              </w:rPr>
              <w:t>выдать на руки в Администрации</w:t>
            </w:r>
          </w:p>
        </w:tc>
      </w:tr>
      <w:tr w:rsidR="000E6EDA" w:rsidRPr="000E6EDA" w14:paraId="38C87AD6" w14:textId="77777777" w:rsidTr="000128C7">
        <w:tc>
          <w:tcPr>
            <w:tcW w:w="534" w:type="dxa"/>
            <w:tcBorders>
              <w:right w:val="single" w:sz="4" w:space="0" w:color="auto"/>
            </w:tcBorders>
            <w:shd w:val="clear" w:color="auto" w:fill="auto"/>
          </w:tcPr>
          <w:p w14:paraId="578A50C1" w14:textId="77777777" w:rsidR="000E6EDA" w:rsidRPr="000E6EDA" w:rsidRDefault="000E6EDA" w:rsidP="000E6EDA">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7048ED67" w14:textId="77777777" w:rsidR="000E6EDA" w:rsidRPr="000E6EDA" w:rsidRDefault="000E6EDA" w:rsidP="000E6EDA">
            <w:pPr>
              <w:ind w:firstLine="0"/>
              <w:jc w:val="left"/>
              <w:rPr>
                <w:rFonts w:ascii="Times New Roman" w:hAnsi="Times New Roman" w:cs="Times New Roman"/>
              </w:rPr>
            </w:pPr>
            <w:r w:rsidRPr="000E6EDA">
              <w:rPr>
                <w:rFonts w:ascii="Times New Roman" w:hAnsi="Times New Roman" w:cs="Times New Roman"/>
              </w:rPr>
              <w:t xml:space="preserve">выдать на руки в МФЦ, расположенном по адресу:________________ </w:t>
            </w:r>
          </w:p>
        </w:tc>
      </w:tr>
      <w:tr w:rsidR="000E6EDA" w:rsidRPr="000E6EDA" w14:paraId="3B4DE370" w14:textId="77777777" w:rsidTr="000128C7">
        <w:tc>
          <w:tcPr>
            <w:tcW w:w="534" w:type="dxa"/>
            <w:tcBorders>
              <w:right w:val="single" w:sz="4" w:space="0" w:color="auto"/>
            </w:tcBorders>
            <w:shd w:val="clear" w:color="auto" w:fill="auto"/>
          </w:tcPr>
          <w:p w14:paraId="7E1D254D" w14:textId="77777777" w:rsidR="000E6EDA" w:rsidRPr="000E6EDA" w:rsidRDefault="000E6EDA" w:rsidP="000E6EDA">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3F2CF8B4" w14:textId="77777777" w:rsidR="000E6EDA" w:rsidRPr="000E6EDA" w:rsidRDefault="000E6EDA" w:rsidP="000E6EDA">
            <w:pPr>
              <w:ind w:firstLine="0"/>
              <w:jc w:val="left"/>
              <w:rPr>
                <w:rFonts w:ascii="Times New Roman" w:hAnsi="Times New Roman" w:cs="Times New Roman"/>
              </w:rPr>
            </w:pPr>
            <w:r w:rsidRPr="000E6EDA">
              <w:rPr>
                <w:rFonts w:ascii="Times New Roman" w:hAnsi="Times New Roman" w:cs="Times New Roman"/>
              </w:rPr>
              <w:t>направить по почте по адресу:_________________________________</w:t>
            </w:r>
          </w:p>
        </w:tc>
      </w:tr>
      <w:tr w:rsidR="000E6EDA" w:rsidRPr="000E6EDA" w14:paraId="2D1956AB" w14:textId="77777777" w:rsidTr="000128C7">
        <w:trPr>
          <w:trHeight w:val="461"/>
        </w:trPr>
        <w:tc>
          <w:tcPr>
            <w:tcW w:w="534" w:type="dxa"/>
            <w:tcBorders>
              <w:right w:val="single" w:sz="4" w:space="0" w:color="auto"/>
            </w:tcBorders>
            <w:shd w:val="clear" w:color="auto" w:fill="auto"/>
          </w:tcPr>
          <w:p w14:paraId="361B158E" w14:textId="77777777" w:rsidR="000E6EDA" w:rsidRPr="000E6EDA" w:rsidRDefault="000E6EDA" w:rsidP="000E6EDA">
            <w:pPr>
              <w:ind w:firstLine="0"/>
              <w:jc w:val="left"/>
              <w:rPr>
                <w:rFonts w:ascii="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14:paraId="4816C892" w14:textId="77777777" w:rsidR="000E6EDA" w:rsidRPr="000E6EDA" w:rsidRDefault="000E6EDA" w:rsidP="000E6EDA">
            <w:pPr>
              <w:ind w:firstLine="0"/>
              <w:jc w:val="left"/>
              <w:rPr>
                <w:rFonts w:ascii="Times New Roman" w:hAnsi="Times New Roman" w:cs="Times New Roman"/>
              </w:rPr>
            </w:pPr>
            <w:r w:rsidRPr="000E6EDA">
              <w:rPr>
                <w:rFonts w:ascii="Times New Roman" w:hAnsi="Times New Roman" w:cs="Times New Roman"/>
              </w:rPr>
              <w:t>направить в электронной форме в личный кабинет на ПГУ ЛО/ЕПГУ</w:t>
            </w:r>
          </w:p>
        </w:tc>
      </w:tr>
    </w:tbl>
    <w:p w14:paraId="401E987E" w14:textId="77777777" w:rsidR="000E6EDA" w:rsidRPr="000E6EDA" w:rsidRDefault="000E6EDA" w:rsidP="000E6EDA">
      <w:pPr>
        <w:ind w:firstLine="0"/>
        <w:jc w:val="left"/>
        <w:rPr>
          <w:rFonts w:ascii="Times New Roman" w:hAnsi="Times New Roman" w:cs="Times New Roman"/>
          <w:sz w:val="20"/>
          <w:szCs w:val="20"/>
        </w:rPr>
      </w:pPr>
    </w:p>
    <w:p w14:paraId="70CCE05A" w14:textId="77777777" w:rsidR="000E6EDA" w:rsidRPr="000E6EDA" w:rsidRDefault="000E6EDA" w:rsidP="000E6EDA">
      <w:pPr>
        <w:ind w:firstLine="0"/>
        <w:jc w:val="left"/>
        <w:rPr>
          <w:rFonts w:ascii="Times New Roman" w:hAnsi="Times New Roman" w:cs="Times New Roman"/>
          <w:sz w:val="20"/>
          <w:szCs w:val="20"/>
        </w:rPr>
      </w:pPr>
      <w:r w:rsidRPr="000E6EDA">
        <w:rPr>
          <w:rFonts w:ascii="Times New Roman" w:hAnsi="Times New Roman" w:cs="Times New Roman"/>
          <w:sz w:val="20"/>
          <w:szCs w:val="20"/>
        </w:rPr>
        <w:t>«__» _________ 20__ год</w:t>
      </w:r>
    </w:p>
    <w:p w14:paraId="7EC7E0F1" w14:textId="77777777" w:rsidR="000E6EDA" w:rsidRPr="000E6EDA" w:rsidRDefault="000E6EDA" w:rsidP="000E6EDA">
      <w:pPr>
        <w:ind w:firstLine="0"/>
        <w:jc w:val="left"/>
        <w:rPr>
          <w:rFonts w:ascii="Times New Roman" w:hAnsi="Times New Roman" w:cs="Times New Roman"/>
          <w:sz w:val="20"/>
          <w:szCs w:val="20"/>
        </w:rPr>
      </w:pPr>
    </w:p>
    <w:p w14:paraId="550D6E51" w14:textId="77777777" w:rsidR="000E6EDA" w:rsidRPr="000E6EDA" w:rsidRDefault="000E6EDA" w:rsidP="000E6EDA">
      <w:pPr>
        <w:ind w:firstLine="0"/>
        <w:jc w:val="left"/>
        <w:rPr>
          <w:rFonts w:ascii="Times New Roman" w:hAnsi="Times New Roman" w:cs="Times New Roman"/>
          <w:sz w:val="20"/>
          <w:szCs w:val="20"/>
        </w:rPr>
      </w:pPr>
      <w:r w:rsidRPr="000E6EDA">
        <w:rPr>
          <w:rFonts w:ascii="Times New Roman" w:hAnsi="Times New Roman" w:cs="Times New Roman"/>
          <w:sz w:val="20"/>
          <w:szCs w:val="20"/>
        </w:rPr>
        <w:t xml:space="preserve">    ________________   ____________________________________</w:t>
      </w:r>
    </w:p>
    <w:p w14:paraId="7F4E017F" w14:textId="77777777" w:rsidR="000E6EDA" w:rsidRPr="000E6EDA" w:rsidRDefault="000E6EDA" w:rsidP="000E6EDA">
      <w:pPr>
        <w:ind w:firstLine="0"/>
        <w:jc w:val="left"/>
        <w:rPr>
          <w:rFonts w:ascii="Courier New" w:hAnsi="Courier New" w:cs="Courier New"/>
          <w:sz w:val="20"/>
          <w:szCs w:val="20"/>
        </w:rPr>
      </w:pPr>
      <w:r w:rsidRPr="000E6EDA">
        <w:rPr>
          <w:rFonts w:ascii="Times New Roman" w:hAnsi="Times New Roman" w:cs="Times New Roman"/>
          <w:i/>
          <w:sz w:val="20"/>
          <w:szCs w:val="20"/>
        </w:rPr>
        <w:t xml:space="preserve">(подпись </w:t>
      </w:r>
      <w:proofErr w:type="gramStart"/>
      <w:r w:rsidRPr="000E6EDA">
        <w:rPr>
          <w:rFonts w:ascii="Times New Roman" w:hAnsi="Times New Roman" w:cs="Times New Roman"/>
          <w:i/>
          <w:sz w:val="20"/>
          <w:szCs w:val="20"/>
        </w:rPr>
        <w:t xml:space="preserve">заявителя)   </w:t>
      </w:r>
      <w:proofErr w:type="gramEnd"/>
      <w:r w:rsidRPr="000E6EDA">
        <w:rPr>
          <w:rFonts w:ascii="Times New Roman" w:hAnsi="Times New Roman" w:cs="Times New Roman"/>
          <w:i/>
          <w:sz w:val="20"/>
          <w:szCs w:val="20"/>
        </w:rPr>
        <w:t xml:space="preserve"> Ф.И.О. заявителя</w:t>
      </w:r>
    </w:p>
    <w:p w14:paraId="6E9C70CD" w14:textId="77777777" w:rsidR="000E6EDA" w:rsidRPr="000E6EDA" w:rsidRDefault="000E6EDA" w:rsidP="000E6EDA">
      <w:pPr>
        <w:ind w:firstLine="0"/>
        <w:jc w:val="right"/>
        <w:outlineLvl w:val="1"/>
        <w:rPr>
          <w:rFonts w:ascii="Times New Roman" w:hAnsi="Times New Roman" w:cs="Times New Roman"/>
        </w:rPr>
      </w:pPr>
    </w:p>
    <w:p w14:paraId="131165F7" w14:textId="77777777" w:rsidR="000E6EDA" w:rsidRPr="000E6EDA" w:rsidRDefault="000E6EDA" w:rsidP="000E6EDA">
      <w:pPr>
        <w:ind w:firstLine="0"/>
        <w:jc w:val="right"/>
        <w:outlineLvl w:val="1"/>
        <w:rPr>
          <w:rFonts w:ascii="Times New Roman" w:hAnsi="Times New Roman" w:cs="Times New Roman"/>
        </w:rPr>
      </w:pPr>
      <w:r w:rsidRPr="000E6EDA">
        <w:rPr>
          <w:rFonts w:ascii="Courier New" w:hAnsi="Courier New" w:cs="Courier New"/>
          <w:sz w:val="20"/>
          <w:szCs w:val="20"/>
        </w:rPr>
        <w:t xml:space="preserve">                 </w:t>
      </w:r>
      <w:r w:rsidRPr="000E6EDA">
        <w:rPr>
          <w:rFonts w:ascii="Times New Roman" w:hAnsi="Times New Roman" w:cs="Times New Roman"/>
        </w:rPr>
        <w:t>Приложение 2</w:t>
      </w:r>
    </w:p>
    <w:p w14:paraId="1D81788B" w14:textId="77777777" w:rsidR="000E6EDA" w:rsidRPr="000E6EDA" w:rsidRDefault="000E6EDA" w:rsidP="000E6EDA">
      <w:pPr>
        <w:ind w:left="6372" w:firstLine="0"/>
        <w:rPr>
          <w:rFonts w:ascii="Calibri" w:hAnsi="Calibri" w:cs="Calibri"/>
          <w:sz w:val="22"/>
          <w:szCs w:val="22"/>
        </w:rPr>
      </w:pPr>
      <w:r w:rsidRPr="000E6EDA">
        <w:rPr>
          <w:rFonts w:ascii="Times New Roman" w:hAnsi="Times New Roman" w:cs="Times New Roman"/>
        </w:rPr>
        <w:t xml:space="preserve"> к административному регламенту</w:t>
      </w:r>
    </w:p>
    <w:p w14:paraId="0AFA2EBC" w14:textId="77777777" w:rsidR="000E6EDA" w:rsidRPr="000E6EDA" w:rsidRDefault="000E6EDA" w:rsidP="000E6EDA">
      <w:pPr>
        <w:adjustRightInd/>
        <w:ind w:firstLine="0"/>
        <w:jc w:val="right"/>
        <w:outlineLvl w:val="1"/>
        <w:rPr>
          <w:rFonts w:ascii="Calibri" w:hAnsi="Calibri" w:cs="Calibri"/>
          <w:sz w:val="22"/>
          <w:szCs w:val="20"/>
        </w:rPr>
      </w:pPr>
    </w:p>
    <w:p w14:paraId="3ADFABA7" w14:textId="77777777" w:rsidR="000E6EDA" w:rsidRPr="000E6EDA" w:rsidRDefault="000E6EDA" w:rsidP="000E6EDA">
      <w:pPr>
        <w:autoSpaceDE/>
        <w:autoSpaceDN/>
        <w:adjustRightInd/>
        <w:spacing w:after="40"/>
        <w:ind w:firstLine="0"/>
        <w:jc w:val="center"/>
        <w:rPr>
          <w:rFonts w:ascii="Times New Roman" w:hAnsi="Times New Roman" w:cs="Times New Roman"/>
          <w:bCs/>
          <w:lang w:bidi="ru-RU"/>
        </w:rPr>
      </w:pPr>
    </w:p>
    <w:p w14:paraId="31C8F8D7" w14:textId="77777777" w:rsidR="000E6EDA" w:rsidRPr="000E6EDA" w:rsidRDefault="000E6EDA" w:rsidP="000E6EDA">
      <w:pPr>
        <w:autoSpaceDE/>
        <w:autoSpaceDN/>
        <w:adjustRightInd/>
        <w:spacing w:after="40"/>
        <w:ind w:firstLine="0"/>
        <w:jc w:val="center"/>
        <w:rPr>
          <w:rFonts w:ascii="Times New Roman" w:hAnsi="Times New Roman" w:cs="Times New Roman"/>
          <w:b/>
          <w:lang w:bidi="ru-RU"/>
        </w:rPr>
      </w:pPr>
      <w:r w:rsidRPr="000E6EDA">
        <w:rPr>
          <w:rFonts w:ascii="Times New Roman" w:hAnsi="Times New Roman" w:cs="Times New Roman"/>
          <w:b/>
          <w:bCs/>
          <w:lang w:bidi="ru-RU"/>
        </w:rPr>
        <w:t>РЕШЕНИЕ</w:t>
      </w:r>
    </w:p>
    <w:p w14:paraId="05FF1B6A" w14:textId="77777777" w:rsidR="000E6EDA" w:rsidRPr="000E6EDA" w:rsidRDefault="000E6EDA" w:rsidP="000E6EDA">
      <w:pPr>
        <w:adjustRightInd/>
        <w:ind w:firstLine="0"/>
        <w:jc w:val="center"/>
        <w:outlineLvl w:val="1"/>
        <w:rPr>
          <w:rFonts w:ascii="Times New Roman" w:hAnsi="Times New Roman" w:cs="Times New Roman"/>
          <w:bCs/>
          <w:lang w:bidi="ru-RU"/>
        </w:rPr>
      </w:pPr>
      <w:r w:rsidRPr="000E6EDA">
        <w:rPr>
          <w:rFonts w:ascii="Times New Roman" w:hAnsi="Times New Roman" w:cs="Times New Roman"/>
          <w:bCs/>
          <w:lang w:bidi="ru-RU"/>
        </w:rPr>
        <w:t>о прекращении права постоянного (бессрочного) пользования земельным участком</w:t>
      </w:r>
    </w:p>
    <w:p w14:paraId="26CB53AD" w14:textId="77777777" w:rsidR="000E6EDA" w:rsidRPr="000E6EDA" w:rsidRDefault="000E6EDA" w:rsidP="000E6EDA">
      <w:pPr>
        <w:adjustRightInd/>
        <w:ind w:firstLine="0"/>
        <w:jc w:val="center"/>
        <w:outlineLvl w:val="1"/>
        <w:rPr>
          <w:rFonts w:ascii="Calibri" w:hAnsi="Calibri" w:cs="Calibri"/>
          <w:sz w:val="22"/>
          <w:szCs w:val="20"/>
        </w:rPr>
      </w:pPr>
      <w:r w:rsidRPr="000E6EDA">
        <w:rPr>
          <w:rFonts w:ascii="Times New Roman" w:hAnsi="Times New Roman" w:cs="Times New Roman"/>
          <w:bCs/>
          <w:lang w:bidi="ru-RU"/>
        </w:rPr>
        <w:t>(права пожизненного наследуемого владения земельным участком)</w:t>
      </w:r>
    </w:p>
    <w:p w14:paraId="6155E717" w14:textId="7D00AEC2" w:rsidR="000E6EDA" w:rsidRDefault="000E6EDA" w:rsidP="000E6EDA">
      <w:pPr>
        <w:tabs>
          <w:tab w:val="left" w:leader="underscore" w:pos="5750"/>
          <w:tab w:val="left" w:pos="5917"/>
        </w:tabs>
        <w:autoSpaceDE/>
        <w:autoSpaceDN/>
        <w:adjustRightInd/>
        <w:ind w:firstLine="0"/>
        <w:rPr>
          <w:rFonts w:ascii="Times New Roman" w:hAnsi="Times New Roman" w:cs="Times New Roman"/>
          <w:sz w:val="26"/>
          <w:szCs w:val="26"/>
          <w:lang w:bidi="ru-RU"/>
        </w:rPr>
      </w:pPr>
    </w:p>
    <w:p w14:paraId="1E3D38CC" w14:textId="00BB707D" w:rsidR="000E6EDA" w:rsidRDefault="000E6EDA" w:rsidP="000E6EDA">
      <w:pPr>
        <w:tabs>
          <w:tab w:val="left" w:leader="underscore" w:pos="5750"/>
          <w:tab w:val="left" w:pos="5917"/>
        </w:tabs>
        <w:autoSpaceDE/>
        <w:autoSpaceDN/>
        <w:adjustRightInd/>
        <w:ind w:firstLine="0"/>
        <w:rPr>
          <w:rFonts w:ascii="Times New Roman" w:hAnsi="Times New Roman" w:cs="Times New Roman"/>
          <w:sz w:val="26"/>
          <w:szCs w:val="26"/>
          <w:lang w:bidi="ru-RU"/>
        </w:rPr>
      </w:pPr>
    </w:p>
    <w:p w14:paraId="58D301A8" w14:textId="77777777" w:rsidR="000E6EDA" w:rsidRPr="000E6EDA" w:rsidRDefault="000E6EDA" w:rsidP="000E6EDA">
      <w:pPr>
        <w:rPr>
          <w:rFonts w:ascii="Times New Roman" w:hAnsi="Times New Roman" w:cs="Times New Roman"/>
          <w:sz w:val="26"/>
          <w:szCs w:val="26"/>
          <w:lang w:bidi="ru-RU"/>
        </w:rPr>
      </w:pPr>
      <w:r w:rsidRPr="000E6EDA">
        <w:rPr>
          <w:rFonts w:ascii="Times New Roman" w:hAnsi="Times New Roman" w:cs="Times New Roman"/>
          <w:sz w:val="26"/>
          <w:szCs w:val="26"/>
          <w:lang w:bidi="ru-RU"/>
        </w:rPr>
        <w:t>Глава Администрации                                                                _________________________</w:t>
      </w:r>
    </w:p>
    <w:p w14:paraId="31D7227C" w14:textId="77777777" w:rsidR="000E6EDA" w:rsidRPr="000E6EDA" w:rsidRDefault="000E6EDA" w:rsidP="000E6EDA">
      <w:pPr>
        <w:tabs>
          <w:tab w:val="left" w:leader="underscore" w:pos="5750"/>
          <w:tab w:val="left" w:pos="5917"/>
        </w:tabs>
        <w:autoSpaceDE/>
        <w:autoSpaceDN/>
        <w:adjustRightInd/>
        <w:ind w:firstLine="0"/>
        <w:rPr>
          <w:rFonts w:ascii="Times New Roman" w:hAnsi="Times New Roman" w:cs="Times New Roman"/>
          <w:sz w:val="26"/>
          <w:szCs w:val="26"/>
          <w:lang w:bidi="ru-RU"/>
        </w:rPr>
      </w:pPr>
    </w:p>
    <w:p w14:paraId="02A0587F" w14:textId="77777777" w:rsidR="000E6EDA" w:rsidRPr="000E6EDA" w:rsidRDefault="000E6EDA" w:rsidP="000E6EDA">
      <w:pPr>
        <w:adjustRightInd/>
        <w:ind w:firstLine="0"/>
        <w:jc w:val="right"/>
        <w:rPr>
          <w:rFonts w:ascii="Courier New" w:hAnsi="Courier New" w:cs="Courier New"/>
          <w:sz w:val="20"/>
          <w:szCs w:val="20"/>
        </w:rPr>
      </w:pPr>
    </w:p>
    <w:p w14:paraId="71EDFFD9" w14:textId="55902064" w:rsidR="000E6EDA" w:rsidRPr="000E6EDA" w:rsidRDefault="000E6EDA" w:rsidP="000E6EDA">
      <w:pPr>
        <w:adjustRightInd/>
        <w:ind w:firstLine="0"/>
        <w:jc w:val="right"/>
        <w:rPr>
          <w:rFonts w:ascii="Courier New" w:hAnsi="Courier New" w:cs="Courier New"/>
          <w:sz w:val="20"/>
          <w:szCs w:val="20"/>
        </w:rPr>
      </w:pPr>
      <w:r w:rsidRPr="000E6EDA">
        <w:rPr>
          <w:rFonts w:ascii="Times New Roman" w:hAnsi="Times New Roman" w:cs="Times New Roman"/>
        </w:rPr>
        <w:t>Приложение 3</w:t>
      </w:r>
    </w:p>
    <w:p w14:paraId="527D21AA"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к административному регламенту</w:t>
      </w:r>
    </w:p>
    <w:p w14:paraId="25815E16" w14:textId="77777777" w:rsidR="000E6EDA" w:rsidRPr="000E6EDA" w:rsidRDefault="000E6EDA" w:rsidP="000E6EDA">
      <w:pPr>
        <w:adjustRightInd/>
        <w:ind w:firstLine="0"/>
        <w:jc w:val="left"/>
        <w:rPr>
          <w:rFonts w:ascii="Calibri" w:hAnsi="Calibri" w:cs="Calibri"/>
          <w:sz w:val="22"/>
          <w:szCs w:val="20"/>
        </w:rPr>
      </w:pPr>
    </w:p>
    <w:p w14:paraId="6F0337F9" w14:textId="77777777" w:rsidR="000E6EDA" w:rsidRPr="000E6EDA" w:rsidRDefault="000E6EDA" w:rsidP="000E6EDA">
      <w:pPr>
        <w:adjustRightInd/>
        <w:ind w:firstLine="0"/>
        <w:jc w:val="right"/>
        <w:rPr>
          <w:rFonts w:ascii="Times New Roman" w:hAnsi="Times New Roman" w:cs="Times New Roman"/>
        </w:rPr>
      </w:pPr>
      <w:r w:rsidRPr="000E6EDA">
        <w:rPr>
          <w:rFonts w:ascii="Courier New" w:hAnsi="Courier New" w:cs="Courier New"/>
          <w:sz w:val="20"/>
          <w:szCs w:val="20"/>
        </w:rPr>
        <w:t xml:space="preserve">                                               </w:t>
      </w:r>
      <w:r w:rsidRPr="000E6EDA">
        <w:rPr>
          <w:rFonts w:ascii="Times New Roman" w:hAnsi="Times New Roman" w:cs="Times New Roman"/>
        </w:rPr>
        <w:t>____________________________</w:t>
      </w:r>
    </w:p>
    <w:p w14:paraId="69873E52" w14:textId="77777777" w:rsidR="000E6EDA" w:rsidRPr="000E6EDA" w:rsidRDefault="000E6EDA" w:rsidP="000E6EDA">
      <w:pPr>
        <w:adjustRightInd/>
        <w:ind w:firstLine="0"/>
        <w:jc w:val="right"/>
        <w:rPr>
          <w:rFonts w:ascii="Times New Roman" w:hAnsi="Times New Roman" w:cs="Times New Roman"/>
        </w:rPr>
      </w:pPr>
      <w:r w:rsidRPr="000E6EDA">
        <w:rPr>
          <w:rFonts w:ascii="Times New Roman" w:hAnsi="Times New Roman" w:cs="Times New Roman"/>
        </w:rPr>
        <w:t xml:space="preserve">                                               ____________________________</w:t>
      </w:r>
    </w:p>
    <w:p w14:paraId="046EBB2A" w14:textId="77777777" w:rsidR="000E6EDA" w:rsidRPr="000E6EDA" w:rsidRDefault="000E6EDA" w:rsidP="000E6EDA">
      <w:pPr>
        <w:adjustRightInd/>
        <w:ind w:firstLine="0"/>
        <w:jc w:val="right"/>
        <w:rPr>
          <w:rFonts w:ascii="Times New Roman" w:hAnsi="Times New Roman" w:cs="Times New Roman"/>
        </w:rPr>
      </w:pPr>
      <w:r w:rsidRPr="000E6EDA">
        <w:rPr>
          <w:rFonts w:ascii="Times New Roman" w:hAnsi="Times New Roman" w:cs="Times New Roman"/>
        </w:rPr>
        <w:t xml:space="preserve">                                               ____________________________</w:t>
      </w:r>
    </w:p>
    <w:p w14:paraId="270EF8E6" w14:textId="77777777" w:rsidR="000E6EDA" w:rsidRPr="000E6EDA" w:rsidRDefault="000E6EDA" w:rsidP="000E6EDA">
      <w:pPr>
        <w:adjustRightInd/>
        <w:ind w:firstLine="0"/>
        <w:jc w:val="right"/>
        <w:rPr>
          <w:rFonts w:ascii="Times New Roman" w:hAnsi="Times New Roman" w:cs="Times New Roman"/>
        </w:rPr>
      </w:pPr>
      <w:r w:rsidRPr="000E6EDA">
        <w:rPr>
          <w:rFonts w:ascii="Times New Roman" w:hAnsi="Times New Roman" w:cs="Times New Roman"/>
        </w:rPr>
        <w:t xml:space="preserve">                                               ____________________________</w:t>
      </w:r>
    </w:p>
    <w:p w14:paraId="046F63B4" w14:textId="77777777" w:rsidR="000E6EDA" w:rsidRPr="000E6EDA" w:rsidRDefault="000E6EDA" w:rsidP="000E6EDA">
      <w:pPr>
        <w:adjustRightInd/>
        <w:ind w:firstLine="0"/>
        <w:jc w:val="right"/>
        <w:rPr>
          <w:rFonts w:ascii="Times New Roman" w:hAnsi="Times New Roman" w:cs="Times New Roman"/>
        </w:rPr>
      </w:pPr>
      <w:r w:rsidRPr="000E6EDA">
        <w:rPr>
          <w:rFonts w:ascii="Times New Roman" w:hAnsi="Times New Roman" w:cs="Times New Roman"/>
        </w:rPr>
        <w:t xml:space="preserve">                                               (контактные данные заявителя</w:t>
      </w:r>
    </w:p>
    <w:p w14:paraId="4050A331" w14:textId="77777777" w:rsidR="000E6EDA" w:rsidRPr="000E6EDA" w:rsidRDefault="000E6EDA" w:rsidP="000E6EDA">
      <w:pPr>
        <w:adjustRightInd/>
        <w:ind w:firstLine="0"/>
        <w:jc w:val="right"/>
        <w:rPr>
          <w:rFonts w:ascii="Times New Roman" w:hAnsi="Times New Roman" w:cs="Times New Roman"/>
        </w:rPr>
      </w:pPr>
      <w:r w:rsidRPr="000E6EDA">
        <w:rPr>
          <w:rFonts w:ascii="Times New Roman" w:hAnsi="Times New Roman" w:cs="Times New Roman"/>
        </w:rPr>
        <w:t xml:space="preserve">                                                            адрес, телефон)</w:t>
      </w:r>
    </w:p>
    <w:p w14:paraId="70916E7B" w14:textId="77777777" w:rsidR="000E6EDA" w:rsidRPr="000E6EDA" w:rsidRDefault="000E6EDA" w:rsidP="000E6EDA">
      <w:pPr>
        <w:adjustRightInd/>
        <w:ind w:firstLine="0"/>
        <w:rPr>
          <w:rFonts w:ascii="Courier New" w:hAnsi="Courier New" w:cs="Courier New"/>
          <w:sz w:val="20"/>
          <w:szCs w:val="20"/>
        </w:rPr>
      </w:pPr>
    </w:p>
    <w:p w14:paraId="1648632A" w14:textId="77777777" w:rsidR="000E6EDA" w:rsidRPr="000E6EDA" w:rsidRDefault="000E6EDA" w:rsidP="000E6EDA">
      <w:pPr>
        <w:adjustRightInd/>
        <w:ind w:firstLine="0"/>
        <w:jc w:val="center"/>
        <w:rPr>
          <w:rFonts w:ascii="Times New Roman" w:hAnsi="Times New Roman" w:cs="Times New Roman"/>
          <w:b/>
        </w:rPr>
      </w:pPr>
      <w:r w:rsidRPr="000E6EDA">
        <w:rPr>
          <w:rFonts w:ascii="Times New Roman" w:hAnsi="Times New Roman" w:cs="Times New Roman"/>
          <w:b/>
        </w:rPr>
        <w:t>РЕШЕНИЕ</w:t>
      </w:r>
    </w:p>
    <w:p w14:paraId="72110D1C" w14:textId="77777777" w:rsidR="000E6EDA" w:rsidRPr="000E6EDA" w:rsidRDefault="000E6EDA" w:rsidP="000E6EDA">
      <w:pPr>
        <w:adjustRightInd/>
        <w:ind w:firstLine="0"/>
        <w:jc w:val="center"/>
        <w:rPr>
          <w:rFonts w:ascii="Times New Roman" w:hAnsi="Times New Roman" w:cs="Times New Roman"/>
          <w:b/>
        </w:rPr>
      </w:pPr>
      <w:r w:rsidRPr="000E6EDA">
        <w:rPr>
          <w:rFonts w:ascii="Times New Roman" w:hAnsi="Times New Roman" w:cs="Times New Roman"/>
          <w:b/>
        </w:rPr>
        <w:t>об отказе в предоставлении муниципальной услуги</w:t>
      </w:r>
    </w:p>
    <w:p w14:paraId="1330D69F" w14:textId="77777777" w:rsidR="000E6EDA" w:rsidRPr="000E6EDA" w:rsidRDefault="000E6EDA" w:rsidP="000E6EDA">
      <w:pPr>
        <w:adjustRightInd/>
        <w:ind w:firstLine="0"/>
        <w:jc w:val="center"/>
        <w:rPr>
          <w:rFonts w:ascii="Times New Roman" w:hAnsi="Times New Roman" w:cs="Times New Roman"/>
          <w:b/>
        </w:rPr>
      </w:pPr>
      <w:r w:rsidRPr="000E6EDA">
        <w:rPr>
          <w:rFonts w:ascii="Times New Roman" w:hAnsi="Times New Roman" w:cs="Times New Roman"/>
          <w:b/>
        </w:rPr>
        <w:t>от ___________№_______</w:t>
      </w:r>
    </w:p>
    <w:p w14:paraId="53A65785" w14:textId="77777777" w:rsidR="000E6EDA" w:rsidRPr="000E6EDA" w:rsidRDefault="000E6EDA" w:rsidP="000E6EDA">
      <w:pPr>
        <w:adjustRightInd/>
        <w:ind w:firstLine="0"/>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0E6EDA" w:rsidRPr="000E6EDA" w14:paraId="391EE017" w14:textId="77777777" w:rsidTr="000128C7">
        <w:tc>
          <w:tcPr>
            <w:tcW w:w="9985" w:type="dxa"/>
            <w:tcBorders>
              <w:top w:val="nil"/>
              <w:left w:val="nil"/>
              <w:bottom w:val="nil"/>
              <w:right w:val="nil"/>
            </w:tcBorders>
          </w:tcPr>
          <w:p w14:paraId="2F786747" w14:textId="77777777" w:rsidR="000E6EDA" w:rsidRPr="000E6EDA" w:rsidRDefault="000E6EDA" w:rsidP="000E6EDA">
            <w:pPr>
              <w:adjustRightInd/>
              <w:ind w:firstLine="709"/>
              <w:rPr>
                <w:rFonts w:ascii="Times New Roman" w:hAnsi="Times New Roman" w:cs="Times New Roman"/>
              </w:rPr>
            </w:pPr>
            <w:r w:rsidRPr="000E6EDA">
              <w:rPr>
                <w:rFonts w:ascii="Times New Roman" w:hAnsi="Times New Roman" w:cs="Times New Roman"/>
              </w:rPr>
              <w:t xml:space="preserve">По результатам рассмотрения заявления о предоставлении </w:t>
            </w:r>
            <w:r w:rsidRPr="000E6EDA">
              <w:rPr>
                <w:rFonts w:ascii="Times New Roman" w:eastAsia="Calibri" w:hAnsi="Times New Roman" w:cs="Times New Roman"/>
                <w:sz w:val="26"/>
                <w:szCs w:val="26"/>
                <w:lang w:eastAsia="en-US"/>
              </w:rPr>
              <w:t>муниципальной услуги: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sidRPr="000E6EDA">
              <w:rPr>
                <w:rFonts w:ascii="Times New Roman" w:eastAsia="Calibri" w:hAnsi="Times New Roman" w:cs="Times New Roman"/>
                <w:sz w:val="28"/>
                <w:szCs w:val="28"/>
                <w:lang w:eastAsia="en-US"/>
              </w:rPr>
              <w:t xml:space="preserve"> </w:t>
            </w:r>
            <w:r w:rsidRPr="000E6EDA">
              <w:rPr>
                <w:rFonts w:ascii="Times New Roman" w:hAnsi="Times New Roman" w:cs="Times New Roman"/>
              </w:rPr>
              <w:t xml:space="preserve">от __________ №____ и приложенных к нему документов, </w:t>
            </w:r>
            <w:r w:rsidRPr="000E6EDA">
              <w:rPr>
                <w:rFonts w:ascii="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0E6EDA" w:rsidRPr="000E6EDA" w14:paraId="205BA689" w14:textId="77777777" w:rsidTr="000128C7">
        <w:tc>
          <w:tcPr>
            <w:tcW w:w="9985" w:type="dxa"/>
            <w:tcBorders>
              <w:top w:val="nil"/>
              <w:left w:val="nil"/>
              <w:bottom w:val="single" w:sz="4" w:space="0" w:color="auto"/>
              <w:right w:val="nil"/>
            </w:tcBorders>
          </w:tcPr>
          <w:p w14:paraId="7087AF44" w14:textId="77777777" w:rsidR="000E6EDA" w:rsidRPr="000E6EDA" w:rsidRDefault="000E6EDA" w:rsidP="000E6EDA">
            <w:pPr>
              <w:adjustRightInd/>
              <w:ind w:firstLine="0"/>
              <w:jc w:val="center"/>
              <w:rPr>
                <w:rFonts w:ascii="Times New Roman" w:hAnsi="Times New Roman" w:cs="Times New Roman"/>
              </w:rPr>
            </w:pPr>
          </w:p>
        </w:tc>
      </w:tr>
      <w:tr w:rsidR="000E6EDA" w:rsidRPr="000E6EDA" w14:paraId="53CC60C3" w14:textId="77777777" w:rsidTr="000128C7">
        <w:tblPrEx>
          <w:tblBorders>
            <w:insideH w:val="single" w:sz="4" w:space="0" w:color="auto"/>
          </w:tblBorders>
        </w:tblPrEx>
        <w:tc>
          <w:tcPr>
            <w:tcW w:w="9985" w:type="dxa"/>
            <w:tcBorders>
              <w:top w:val="single" w:sz="4" w:space="0" w:color="auto"/>
              <w:left w:val="nil"/>
              <w:bottom w:val="single" w:sz="4" w:space="0" w:color="auto"/>
              <w:right w:val="nil"/>
            </w:tcBorders>
          </w:tcPr>
          <w:p w14:paraId="77109FB9" w14:textId="77777777" w:rsidR="000E6EDA" w:rsidRPr="000E6EDA" w:rsidRDefault="000E6EDA" w:rsidP="000E6EDA">
            <w:pPr>
              <w:adjustRightInd/>
              <w:ind w:firstLine="0"/>
              <w:jc w:val="center"/>
              <w:rPr>
                <w:rFonts w:ascii="Times New Roman" w:hAnsi="Times New Roman" w:cs="Times New Roman"/>
              </w:rPr>
            </w:pPr>
          </w:p>
        </w:tc>
      </w:tr>
      <w:tr w:rsidR="000E6EDA" w:rsidRPr="000E6EDA" w14:paraId="0519DE68" w14:textId="77777777" w:rsidTr="000128C7">
        <w:tblPrEx>
          <w:tblBorders>
            <w:insideH w:val="single" w:sz="4" w:space="0" w:color="auto"/>
          </w:tblBorders>
        </w:tblPrEx>
        <w:tc>
          <w:tcPr>
            <w:tcW w:w="9985" w:type="dxa"/>
            <w:tcBorders>
              <w:top w:val="single" w:sz="4" w:space="0" w:color="auto"/>
              <w:left w:val="nil"/>
              <w:bottom w:val="single" w:sz="4" w:space="0" w:color="auto"/>
              <w:right w:val="nil"/>
            </w:tcBorders>
          </w:tcPr>
          <w:p w14:paraId="62A8E9B0" w14:textId="77777777" w:rsidR="000E6EDA" w:rsidRPr="000E6EDA" w:rsidRDefault="000E6EDA" w:rsidP="000E6EDA">
            <w:pPr>
              <w:adjustRightInd/>
              <w:ind w:firstLine="0"/>
              <w:jc w:val="center"/>
              <w:rPr>
                <w:rFonts w:ascii="Times New Roman" w:hAnsi="Times New Roman" w:cs="Times New Roman"/>
              </w:rPr>
            </w:pPr>
          </w:p>
        </w:tc>
      </w:tr>
      <w:tr w:rsidR="000E6EDA" w:rsidRPr="000E6EDA" w14:paraId="62B650AA" w14:textId="77777777" w:rsidTr="000128C7">
        <w:tc>
          <w:tcPr>
            <w:tcW w:w="9985" w:type="dxa"/>
            <w:tcBorders>
              <w:top w:val="single" w:sz="4" w:space="0" w:color="auto"/>
              <w:left w:val="nil"/>
              <w:bottom w:val="nil"/>
              <w:right w:val="nil"/>
            </w:tcBorders>
          </w:tcPr>
          <w:p w14:paraId="4C75EA9C" w14:textId="77777777" w:rsidR="000E6EDA" w:rsidRPr="000E6EDA" w:rsidRDefault="000E6EDA" w:rsidP="000E6EDA">
            <w:pPr>
              <w:adjustRightInd/>
              <w:ind w:firstLine="709"/>
              <w:jc w:val="center"/>
              <w:rPr>
                <w:rFonts w:ascii="Times New Roman" w:hAnsi="Times New Roman" w:cs="Times New Roman"/>
                <w:sz w:val="20"/>
                <w:szCs w:val="20"/>
              </w:rPr>
            </w:pPr>
            <w:r w:rsidRPr="000E6EDA">
              <w:rPr>
                <w:rFonts w:ascii="Times New Roman" w:hAnsi="Times New Roman" w:cs="Times New Roman"/>
                <w:sz w:val="20"/>
                <w:szCs w:val="20"/>
              </w:rPr>
              <w:t xml:space="preserve">(указываются наименование основания отказа в соответствии с пунктом 2.10 административного регламента) </w:t>
            </w:r>
          </w:p>
        </w:tc>
      </w:tr>
      <w:tr w:rsidR="000E6EDA" w:rsidRPr="000E6EDA" w14:paraId="76510B51" w14:textId="77777777" w:rsidTr="000128C7">
        <w:tc>
          <w:tcPr>
            <w:tcW w:w="9985" w:type="dxa"/>
            <w:tcBorders>
              <w:top w:val="nil"/>
              <w:left w:val="nil"/>
              <w:bottom w:val="nil"/>
              <w:right w:val="nil"/>
            </w:tcBorders>
          </w:tcPr>
          <w:p w14:paraId="07417C7A" w14:textId="77777777" w:rsidR="000E6EDA" w:rsidRPr="000E6EDA" w:rsidRDefault="000E6EDA" w:rsidP="000E6EDA">
            <w:pPr>
              <w:adjustRightInd/>
              <w:ind w:firstLine="709"/>
              <w:rPr>
                <w:rFonts w:ascii="Times New Roman" w:hAnsi="Times New Roman" w:cs="Times New Roman"/>
              </w:rPr>
            </w:pPr>
            <w:r w:rsidRPr="000E6EDA">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14:paraId="1E2C08B5" w14:textId="77777777" w:rsidR="000E6EDA" w:rsidRPr="000E6EDA" w:rsidRDefault="000E6EDA" w:rsidP="000E6EDA">
      <w:pPr>
        <w:adjustRightInd/>
        <w:ind w:firstLine="0"/>
        <w:rPr>
          <w:rFonts w:ascii="Times New Roman" w:hAnsi="Times New Roman" w:cs="Times New Roman"/>
        </w:rPr>
      </w:pPr>
    </w:p>
    <w:p w14:paraId="1A56B8FC" w14:textId="77777777" w:rsidR="000E6EDA" w:rsidRPr="000E6EDA" w:rsidRDefault="000E6EDA" w:rsidP="000E6EDA">
      <w:pPr>
        <w:adjustRightInd/>
        <w:ind w:firstLine="0"/>
        <w:rPr>
          <w:rFonts w:ascii="Times New Roman" w:hAnsi="Times New Roman" w:cs="Times New Roman"/>
        </w:rPr>
      </w:pPr>
    </w:p>
    <w:p w14:paraId="0C035BFD" w14:textId="77777777" w:rsidR="000E6EDA" w:rsidRPr="000E6EDA" w:rsidRDefault="000E6EDA" w:rsidP="000E6EDA">
      <w:pPr>
        <w:adjustRightInd/>
        <w:ind w:firstLine="0"/>
        <w:rPr>
          <w:rFonts w:ascii="Times New Roman" w:hAnsi="Times New Roman" w:cs="Times New Roman"/>
        </w:rPr>
      </w:pPr>
      <w:r w:rsidRPr="000E6EDA">
        <w:rPr>
          <w:rFonts w:ascii="Times New Roman" w:hAnsi="Times New Roman" w:cs="Times New Roman"/>
        </w:rPr>
        <w:t xml:space="preserve">Глава Администрации                            </w:t>
      </w:r>
      <w:r w:rsidRPr="000E6EDA">
        <w:rPr>
          <w:rFonts w:ascii="Times New Roman" w:hAnsi="Times New Roman" w:cs="Times New Roman"/>
        </w:rPr>
        <w:tab/>
      </w:r>
      <w:r w:rsidRPr="000E6EDA">
        <w:rPr>
          <w:rFonts w:ascii="Times New Roman" w:hAnsi="Times New Roman" w:cs="Times New Roman"/>
        </w:rPr>
        <w:tab/>
      </w:r>
      <w:r w:rsidRPr="000E6EDA">
        <w:rPr>
          <w:rFonts w:ascii="Times New Roman" w:hAnsi="Times New Roman" w:cs="Times New Roman"/>
        </w:rPr>
        <w:tab/>
      </w:r>
      <w:r w:rsidRPr="000E6EDA">
        <w:rPr>
          <w:rFonts w:ascii="Times New Roman" w:hAnsi="Times New Roman" w:cs="Times New Roman"/>
        </w:rPr>
        <w:tab/>
        <w:t xml:space="preserve">   ____________________________</w:t>
      </w:r>
    </w:p>
    <w:p w14:paraId="77ECB47A" w14:textId="77777777" w:rsidR="000E6EDA" w:rsidRPr="000E6EDA" w:rsidRDefault="000E6EDA" w:rsidP="000E6EDA">
      <w:pPr>
        <w:ind w:firstLine="0"/>
        <w:jc w:val="right"/>
        <w:rPr>
          <w:rFonts w:ascii="Times New Roman" w:hAnsi="Times New Roman" w:cs="Times New Roman"/>
        </w:rPr>
      </w:pPr>
    </w:p>
    <w:p w14:paraId="428BA534" w14:textId="77777777" w:rsidR="000E6EDA" w:rsidRDefault="000E6EDA" w:rsidP="000E6EDA">
      <w:pPr>
        <w:ind w:firstLine="0"/>
        <w:rPr>
          <w:rFonts w:ascii="Times New Roman" w:hAnsi="Times New Roman" w:cs="Times New Roman"/>
        </w:rPr>
      </w:pPr>
    </w:p>
    <w:p w14:paraId="050FD31F" w14:textId="1D257F26"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Приложение 4</w:t>
      </w:r>
    </w:p>
    <w:p w14:paraId="4B22EE6E"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к административному регламенту</w:t>
      </w:r>
    </w:p>
    <w:p w14:paraId="1621C536"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p>
    <w:p w14:paraId="28975487"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_____________________________________________________</w:t>
      </w:r>
    </w:p>
    <w:p w14:paraId="50928374"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1FC9CCC3"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 xml:space="preserve">_____________________________________________________ </w:t>
      </w:r>
    </w:p>
    <w:p w14:paraId="1BC12398"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(Ф.И.О. представителя заявителя и реквизиты доверенности)</w:t>
      </w:r>
    </w:p>
    <w:p w14:paraId="5B7F2E06"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_____________________________________________________</w:t>
      </w:r>
    </w:p>
    <w:p w14:paraId="391571AC"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Контактная информация:</w:t>
      </w:r>
    </w:p>
    <w:p w14:paraId="06B6B6FE"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тел. __________________________________________________</w:t>
      </w:r>
    </w:p>
    <w:p w14:paraId="2A96EA25"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эл. почта _____________________________________________</w:t>
      </w:r>
    </w:p>
    <w:p w14:paraId="7AA145EF" w14:textId="77777777" w:rsidR="000E6EDA" w:rsidRPr="000E6EDA" w:rsidRDefault="000E6EDA" w:rsidP="000E6EDA">
      <w:pPr>
        <w:widowControl/>
        <w:ind w:firstLine="0"/>
        <w:jc w:val="center"/>
        <w:rPr>
          <w:rFonts w:ascii="Times New Roman" w:eastAsia="Calibri" w:hAnsi="Times New Roman" w:cs="Times New Roman"/>
          <w:sz w:val="26"/>
          <w:szCs w:val="26"/>
          <w:lang w:eastAsia="en-US"/>
        </w:rPr>
      </w:pPr>
    </w:p>
    <w:p w14:paraId="1804E062" w14:textId="77777777" w:rsidR="000E6EDA" w:rsidRPr="000E6EDA" w:rsidRDefault="000E6EDA" w:rsidP="000E6EDA">
      <w:pPr>
        <w:widowControl/>
        <w:ind w:firstLine="0"/>
        <w:jc w:val="center"/>
        <w:rPr>
          <w:rFonts w:ascii="Times New Roman" w:eastAsia="Calibri" w:hAnsi="Times New Roman" w:cs="Times New Roman"/>
          <w:b/>
          <w:sz w:val="26"/>
          <w:szCs w:val="26"/>
          <w:lang w:eastAsia="en-US"/>
        </w:rPr>
      </w:pPr>
      <w:r w:rsidRPr="000E6EDA">
        <w:rPr>
          <w:rFonts w:ascii="Times New Roman" w:eastAsia="Calibri" w:hAnsi="Times New Roman" w:cs="Times New Roman"/>
          <w:b/>
          <w:sz w:val="26"/>
          <w:szCs w:val="26"/>
          <w:lang w:eastAsia="en-US"/>
        </w:rPr>
        <w:t xml:space="preserve">РЕШЕНИЕ </w:t>
      </w:r>
    </w:p>
    <w:p w14:paraId="0E20BB23" w14:textId="77777777" w:rsidR="000E6EDA" w:rsidRPr="000E6EDA" w:rsidRDefault="000E6EDA" w:rsidP="000E6EDA">
      <w:pPr>
        <w:widowControl/>
        <w:ind w:firstLine="0"/>
        <w:jc w:val="center"/>
        <w:rPr>
          <w:rFonts w:ascii="Times New Roman" w:eastAsia="Calibri" w:hAnsi="Times New Roman" w:cs="Times New Roman"/>
          <w:b/>
          <w:sz w:val="26"/>
          <w:szCs w:val="26"/>
          <w:lang w:eastAsia="en-US"/>
        </w:rPr>
      </w:pPr>
      <w:r w:rsidRPr="000E6EDA">
        <w:rPr>
          <w:rFonts w:ascii="Times New Roman" w:eastAsia="Calibri" w:hAnsi="Times New Roman" w:cs="Times New Roman"/>
          <w:b/>
          <w:sz w:val="26"/>
          <w:szCs w:val="26"/>
          <w:lang w:eastAsia="en-US"/>
        </w:rPr>
        <w:t>об отказе в приеме заявления и документов, необходимых</w:t>
      </w:r>
      <w:r w:rsidRPr="000E6EDA">
        <w:rPr>
          <w:rFonts w:ascii="Times New Roman" w:eastAsia="Calibri" w:hAnsi="Times New Roman" w:cs="Times New Roman"/>
          <w:b/>
          <w:sz w:val="26"/>
          <w:szCs w:val="26"/>
          <w:lang w:eastAsia="en-US"/>
        </w:rPr>
        <w:br/>
        <w:t>для предоставления муниципальной услуги</w:t>
      </w:r>
    </w:p>
    <w:p w14:paraId="18B7F5A6" w14:textId="77777777" w:rsidR="000E6EDA" w:rsidRPr="000E6EDA" w:rsidRDefault="000E6EDA" w:rsidP="000E6EDA">
      <w:pPr>
        <w:widowControl/>
        <w:ind w:firstLine="709"/>
        <w:rPr>
          <w:rFonts w:ascii="Times New Roman" w:eastAsia="Calibri" w:hAnsi="Times New Roman" w:cs="Times New Roman"/>
          <w:sz w:val="26"/>
          <w:szCs w:val="26"/>
          <w:lang w:eastAsia="en-US"/>
        </w:rPr>
      </w:pPr>
    </w:p>
    <w:p w14:paraId="6457A32A" w14:textId="77777777" w:rsidR="000E6EDA" w:rsidRPr="000E6EDA" w:rsidRDefault="000E6EDA" w:rsidP="000E6EDA">
      <w:pPr>
        <w:widowControl/>
        <w:ind w:firstLine="709"/>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0E6EDA">
        <w:rPr>
          <w:rFonts w:ascii="Times New Roman" w:eastAsia="Calibri" w:hAnsi="Times New Roman" w:cs="Times New Roman"/>
          <w:sz w:val="28"/>
          <w:szCs w:val="28"/>
          <w:lang w:eastAsia="en-US"/>
        </w:rPr>
        <w:t xml:space="preserve"> </w:t>
      </w:r>
      <w:r w:rsidRPr="000E6EDA">
        <w:rPr>
          <w:rFonts w:ascii="Times New Roman" w:eastAsia="Calibri" w:hAnsi="Times New Roman" w:cs="Times New Roman"/>
          <w:sz w:val="26"/>
          <w:szCs w:val="26"/>
          <w:lang w:eastAsia="en-US"/>
        </w:rPr>
        <w:t>были выявлены следующие основания для отказа в приеме документов:</w:t>
      </w:r>
    </w:p>
    <w:p w14:paraId="111B7580" w14:textId="77777777" w:rsidR="000E6EDA" w:rsidRPr="000E6EDA" w:rsidRDefault="000E6EDA" w:rsidP="000E6EDA">
      <w:pPr>
        <w:widowControl/>
        <w:ind w:firstLine="0"/>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___________________________________________________________________________</w:t>
      </w:r>
    </w:p>
    <w:p w14:paraId="657770E9" w14:textId="77777777" w:rsidR="000E6EDA" w:rsidRPr="000E6EDA" w:rsidRDefault="000E6EDA" w:rsidP="000E6EDA">
      <w:pPr>
        <w:widowControl/>
        <w:ind w:firstLine="0"/>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_______________________________________________________________________________________________________________________________________________________</w:t>
      </w:r>
    </w:p>
    <w:p w14:paraId="32338A70" w14:textId="77777777" w:rsidR="000E6EDA" w:rsidRPr="000E6EDA" w:rsidRDefault="000E6EDA" w:rsidP="000E6EDA">
      <w:pPr>
        <w:widowControl/>
        <w:ind w:firstLine="0"/>
        <w:jc w:val="center"/>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7E52C4D3" w14:textId="77777777" w:rsidR="000E6EDA" w:rsidRPr="000E6EDA" w:rsidRDefault="000E6EDA" w:rsidP="000E6EDA">
      <w:pPr>
        <w:widowControl/>
        <w:spacing w:after="200"/>
        <w:ind w:firstLine="709"/>
        <w:rPr>
          <w:rFonts w:ascii="Times New Roman" w:eastAsia="Calibri" w:hAnsi="Times New Roman" w:cs="Times New Roman"/>
          <w:sz w:val="26"/>
          <w:szCs w:val="26"/>
          <w:lang w:eastAsia="en-US"/>
        </w:rPr>
      </w:pPr>
    </w:p>
    <w:p w14:paraId="4855C033" w14:textId="77777777" w:rsidR="000E6EDA" w:rsidRPr="000E6EDA" w:rsidRDefault="000E6EDA" w:rsidP="000E6EDA">
      <w:pPr>
        <w:widowControl/>
        <w:spacing w:after="200"/>
        <w:ind w:firstLine="709"/>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CBB2D96" w14:textId="77777777" w:rsidR="000E6EDA" w:rsidRPr="000E6EDA" w:rsidRDefault="000E6EDA" w:rsidP="000E6EDA">
      <w:pPr>
        <w:widowControl/>
        <w:ind w:firstLine="709"/>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Для получения услуги заявителю необходимо представить следующие документы:</w:t>
      </w:r>
    </w:p>
    <w:p w14:paraId="53D08ACA" w14:textId="77777777" w:rsidR="000E6EDA" w:rsidRPr="000E6EDA" w:rsidRDefault="000E6EDA" w:rsidP="000E6EDA">
      <w:pPr>
        <w:widowControl/>
        <w:spacing w:before="240"/>
        <w:ind w:firstLine="0"/>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____________________________________________________________________________</w:t>
      </w:r>
    </w:p>
    <w:p w14:paraId="0269432D" w14:textId="77777777" w:rsidR="000E6EDA" w:rsidRPr="000E6EDA" w:rsidRDefault="000E6EDA" w:rsidP="000E6EDA">
      <w:pPr>
        <w:widowControl/>
        <w:ind w:firstLine="0"/>
        <w:jc w:val="center"/>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 xml:space="preserve"> (указывается перечень документов в случае, если основанием для отказа является</w:t>
      </w:r>
    </w:p>
    <w:p w14:paraId="1B42B605" w14:textId="77777777" w:rsidR="000E6EDA" w:rsidRPr="000E6EDA" w:rsidRDefault="000E6EDA" w:rsidP="000E6EDA">
      <w:pPr>
        <w:widowControl/>
        <w:ind w:firstLine="0"/>
        <w:jc w:val="center"/>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представление неполного комплекта документов)</w:t>
      </w:r>
    </w:p>
    <w:p w14:paraId="694D98C9" w14:textId="77777777" w:rsidR="000E6EDA" w:rsidRPr="000E6EDA" w:rsidRDefault="000E6EDA" w:rsidP="000E6EDA">
      <w:pPr>
        <w:widowControl/>
        <w:spacing w:before="120"/>
        <w:ind w:firstLine="0"/>
        <w:jc w:val="left"/>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___________________________________       _______________     ____________________</w:t>
      </w:r>
    </w:p>
    <w:p w14:paraId="60EB45FD" w14:textId="77777777" w:rsidR="000E6EDA" w:rsidRPr="000E6EDA" w:rsidRDefault="000E6EDA" w:rsidP="000E6EDA">
      <w:pPr>
        <w:widowControl/>
        <w:ind w:firstLine="0"/>
        <w:jc w:val="left"/>
        <w:rPr>
          <w:rFonts w:ascii="Times New Roman" w:eastAsia="Calibri" w:hAnsi="Times New Roman" w:cs="Times New Roman"/>
          <w:lang w:eastAsia="en-US"/>
        </w:rPr>
      </w:pPr>
      <w:r w:rsidRPr="000E6EDA">
        <w:rPr>
          <w:rFonts w:ascii="Times New Roman" w:eastAsia="Calibri" w:hAnsi="Times New Roman" w:cs="Times New Roman"/>
          <w:lang w:eastAsia="en-US"/>
        </w:rPr>
        <w:t xml:space="preserve">(должностное лицо (специалист </w:t>
      </w:r>
      <w:proofErr w:type="gramStart"/>
      <w:r w:rsidRPr="000E6EDA">
        <w:rPr>
          <w:rFonts w:ascii="Times New Roman" w:eastAsia="Calibri" w:hAnsi="Times New Roman" w:cs="Times New Roman"/>
          <w:lang w:eastAsia="en-US"/>
        </w:rPr>
        <w:t xml:space="preserve">МФЦ)   </w:t>
      </w:r>
      <w:proofErr w:type="gramEnd"/>
      <w:r w:rsidRPr="000E6EDA">
        <w:rPr>
          <w:rFonts w:ascii="Times New Roman" w:eastAsia="Calibri" w:hAnsi="Times New Roman" w:cs="Times New Roman"/>
          <w:lang w:eastAsia="en-US"/>
        </w:rPr>
        <w:t xml:space="preserve">                    (подпись)                   (инициалы, фамилия)                    </w:t>
      </w:r>
    </w:p>
    <w:p w14:paraId="3CE8D520" w14:textId="77777777" w:rsidR="000E6EDA" w:rsidRPr="000E6EDA" w:rsidRDefault="000E6EDA" w:rsidP="000E6EDA">
      <w:pPr>
        <w:widowControl/>
        <w:ind w:firstLine="0"/>
        <w:jc w:val="left"/>
        <w:rPr>
          <w:rFonts w:ascii="Times New Roman" w:eastAsia="Calibri" w:hAnsi="Times New Roman" w:cs="Times New Roman"/>
          <w:sz w:val="26"/>
          <w:szCs w:val="26"/>
          <w:lang w:eastAsia="en-US"/>
        </w:rPr>
      </w:pPr>
    </w:p>
    <w:p w14:paraId="4B44FAC6" w14:textId="77777777" w:rsidR="000E6EDA" w:rsidRPr="000E6EDA" w:rsidRDefault="000E6EDA" w:rsidP="000E6EDA">
      <w:pPr>
        <w:widowControl/>
        <w:ind w:firstLine="0"/>
        <w:jc w:val="left"/>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 xml:space="preserve">(дата)       </w:t>
      </w:r>
    </w:p>
    <w:p w14:paraId="30556914" w14:textId="77777777" w:rsidR="000E6EDA" w:rsidRPr="000E6EDA" w:rsidRDefault="000E6EDA" w:rsidP="000E6EDA">
      <w:pPr>
        <w:widowControl/>
        <w:ind w:firstLine="0"/>
        <w:jc w:val="left"/>
        <w:rPr>
          <w:rFonts w:ascii="Times New Roman" w:eastAsia="Calibri" w:hAnsi="Times New Roman" w:cs="Times New Roman"/>
          <w:sz w:val="26"/>
          <w:szCs w:val="26"/>
          <w:lang w:eastAsia="en-US"/>
        </w:rPr>
      </w:pPr>
    </w:p>
    <w:p w14:paraId="57ACF45D" w14:textId="77777777" w:rsidR="000E6EDA" w:rsidRPr="000E6EDA" w:rsidRDefault="000E6EDA" w:rsidP="000E6EDA">
      <w:pPr>
        <w:widowControl/>
        <w:ind w:firstLine="0"/>
        <w:jc w:val="left"/>
        <w:rPr>
          <w:rFonts w:ascii="Times New Roman" w:eastAsia="Calibri" w:hAnsi="Times New Roman" w:cs="Times New Roman"/>
          <w:sz w:val="26"/>
          <w:szCs w:val="26"/>
          <w:lang w:eastAsia="en-US"/>
        </w:rPr>
      </w:pPr>
      <w:r w:rsidRPr="000E6EDA">
        <w:rPr>
          <w:rFonts w:ascii="Times New Roman" w:eastAsia="Calibri" w:hAnsi="Times New Roman" w:cs="Times New Roman"/>
          <w:sz w:val="26"/>
          <w:szCs w:val="26"/>
          <w:lang w:eastAsia="en-US"/>
        </w:rPr>
        <w:t>М.П.</w:t>
      </w:r>
    </w:p>
    <w:p w14:paraId="2127744C" w14:textId="77777777" w:rsidR="000E6EDA" w:rsidRPr="000E6EDA" w:rsidRDefault="000E6EDA" w:rsidP="000E6EDA">
      <w:pPr>
        <w:widowControl/>
        <w:ind w:firstLine="0"/>
        <w:jc w:val="left"/>
        <w:rPr>
          <w:rFonts w:ascii="Times New Roman" w:eastAsia="Calibri" w:hAnsi="Times New Roman" w:cs="Times New Roman"/>
          <w:sz w:val="26"/>
          <w:szCs w:val="26"/>
          <w:lang w:eastAsia="en-US"/>
        </w:rPr>
      </w:pPr>
    </w:p>
    <w:p w14:paraId="01A5394A" w14:textId="77777777" w:rsidR="000E6EDA" w:rsidRPr="000E6EDA" w:rsidRDefault="000E6EDA" w:rsidP="000E6EDA">
      <w:pPr>
        <w:widowControl/>
        <w:ind w:firstLine="0"/>
        <w:rPr>
          <w:rFonts w:ascii="Times New Roman" w:eastAsia="Calibri" w:hAnsi="Times New Roman" w:cs="Times New Roman"/>
          <w:lang w:eastAsia="en-US"/>
        </w:rPr>
      </w:pPr>
      <w:r w:rsidRPr="000E6EDA">
        <w:rPr>
          <w:rFonts w:ascii="Times New Roman" w:eastAsia="Calibri" w:hAnsi="Times New Roman" w:cs="Times New Roman"/>
          <w:lang w:eastAsia="en-US"/>
        </w:rPr>
        <w:t>Подпись заявителя, подтверждающая получение решения об отказе в приеме документов:</w:t>
      </w:r>
    </w:p>
    <w:p w14:paraId="3A938FC5" w14:textId="77777777" w:rsidR="000E6EDA" w:rsidRPr="000E6EDA" w:rsidRDefault="000E6EDA" w:rsidP="000E6EDA">
      <w:pPr>
        <w:adjustRightInd/>
        <w:ind w:firstLine="0"/>
        <w:jc w:val="left"/>
        <w:rPr>
          <w:rFonts w:ascii="Calibri" w:hAnsi="Calibri" w:cs="Calibri"/>
          <w:sz w:val="22"/>
          <w:szCs w:val="20"/>
        </w:rPr>
      </w:pPr>
      <w:r w:rsidRPr="000E6EDA">
        <w:rPr>
          <w:rFonts w:ascii="Calibri" w:hAnsi="Calibri" w:cs="Calibri"/>
          <w:sz w:val="22"/>
          <w:szCs w:val="20"/>
        </w:rPr>
        <w:t xml:space="preserve">      ________________</w:t>
      </w:r>
      <w:r w:rsidRPr="000E6EDA">
        <w:rPr>
          <w:rFonts w:ascii="Calibri" w:hAnsi="Calibri" w:cs="Calibri"/>
          <w:sz w:val="22"/>
          <w:szCs w:val="20"/>
        </w:rPr>
        <w:tab/>
        <w:t xml:space="preserve">         ___________________________________________</w:t>
      </w:r>
      <w:r w:rsidRPr="000E6EDA">
        <w:rPr>
          <w:rFonts w:ascii="Calibri" w:hAnsi="Calibri" w:cs="Calibri"/>
          <w:sz w:val="22"/>
          <w:szCs w:val="20"/>
        </w:rPr>
        <w:tab/>
        <w:t>__________</w:t>
      </w:r>
    </w:p>
    <w:p w14:paraId="49FF41C6" w14:textId="77777777" w:rsidR="000E6EDA" w:rsidRPr="000E6EDA" w:rsidRDefault="000E6EDA" w:rsidP="000E6EDA">
      <w:pPr>
        <w:widowControl/>
        <w:autoSpaceDE/>
        <w:autoSpaceDN/>
        <w:adjustRightInd/>
        <w:spacing w:after="200" w:line="276" w:lineRule="auto"/>
        <w:ind w:firstLine="708"/>
        <w:jc w:val="left"/>
        <w:rPr>
          <w:rFonts w:ascii="Times New Roman" w:eastAsia="Calibri" w:hAnsi="Times New Roman" w:cs="Times New Roman"/>
        </w:rPr>
      </w:pPr>
      <w:r w:rsidRPr="000E6EDA">
        <w:rPr>
          <w:rFonts w:ascii="Times New Roman" w:eastAsia="Calibri" w:hAnsi="Times New Roman" w:cs="Times New Roman"/>
        </w:rPr>
        <w:t>(подпись)</w:t>
      </w:r>
      <w:r w:rsidRPr="000E6EDA">
        <w:rPr>
          <w:rFonts w:ascii="Times New Roman" w:eastAsia="Calibri" w:hAnsi="Times New Roman" w:cs="Times New Roman"/>
        </w:rPr>
        <w:tab/>
      </w:r>
      <w:r w:rsidRPr="000E6EDA">
        <w:rPr>
          <w:rFonts w:ascii="Times New Roman" w:eastAsia="Calibri" w:hAnsi="Times New Roman" w:cs="Times New Roman"/>
        </w:rPr>
        <w:tab/>
        <w:t>(Ф.И.О. заявителя/представителя заявителя)</w:t>
      </w:r>
      <w:r w:rsidRPr="000E6EDA">
        <w:rPr>
          <w:rFonts w:ascii="Times New Roman" w:eastAsia="Calibri" w:hAnsi="Times New Roman" w:cs="Times New Roman"/>
        </w:rPr>
        <w:tab/>
        <w:t xml:space="preserve"> </w:t>
      </w:r>
      <w:proofErr w:type="gramStart"/>
      <w:r w:rsidRPr="000E6EDA">
        <w:rPr>
          <w:rFonts w:ascii="Times New Roman" w:eastAsia="Calibri" w:hAnsi="Times New Roman" w:cs="Times New Roman"/>
        </w:rPr>
        <w:t xml:space="preserve">   (</w:t>
      </w:r>
      <w:proofErr w:type="gramEnd"/>
      <w:r w:rsidRPr="000E6EDA">
        <w:rPr>
          <w:rFonts w:ascii="Times New Roman" w:eastAsia="Calibri" w:hAnsi="Times New Roman" w:cs="Times New Roman"/>
        </w:rPr>
        <w:t>дата)</w:t>
      </w:r>
    </w:p>
    <w:p w14:paraId="608B19A0" w14:textId="27352CA4" w:rsidR="000E6EDA" w:rsidRPr="000E6EDA" w:rsidRDefault="000E6EDA" w:rsidP="000E6EDA">
      <w:pPr>
        <w:widowControl/>
        <w:autoSpaceDE/>
        <w:autoSpaceDN/>
        <w:adjustRightInd/>
        <w:spacing w:after="200" w:line="276" w:lineRule="auto"/>
        <w:ind w:firstLine="0"/>
        <w:jc w:val="right"/>
        <w:rPr>
          <w:rFonts w:ascii="Times New Roman" w:eastAsia="Calibri" w:hAnsi="Times New Roman" w:cs="Times New Roman"/>
          <w:lang w:eastAsia="en-US"/>
        </w:rPr>
      </w:pPr>
      <w:r w:rsidRPr="000E6EDA">
        <w:rPr>
          <w:rFonts w:ascii="Times New Roman" w:eastAsia="Calibri" w:hAnsi="Times New Roman" w:cs="Times New Roman"/>
          <w:lang w:eastAsia="en-US"/>
        </w:rPr>
        <w:t>Приложение 5</w:t>
      </w:r>
    </w:p>
    <w:p w14:paraId="53630104" w14:textId="77777777" w:rsidR="000E6EDA" w:rsidRPr="000E6EDA" w:rsidRDefault="000E6EDA" w:rsidP="000E6EDA">
      <w:pPr>
        <w:ind w:firstLine="0"/>
        <w:jc w:val="right"/>
        <w:rPr>
          <w:rFonts w:ascii="Times New Roman" w:hAnsi="Times New Roman" w:cs="Times New Roman"/>
        </w:rPr>
      </w:pPr>
      <w:r w:rsidRPr="000E6EDA">
        <w:rPr>
          <w:rFonts w:ascii="Times New Roman" w:hAnsi="Times New Roman" w:cs="Times New Roman"/>
        </w:rPr>
        <w:t>к административному регламенту</w:t>
      </w:r>
    </w:p>
    <w:p w14:paraId="182AD3E4"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p>
    <w:p w14:paraId="3E0F98B6"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В администрацию ___________________________________</w:t>
      </w:r>
    </w:p>
    <w:p w14:paraId="77625182"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proofErr w:type="gramStart"/>
      <w:r w:rsidRPr="000E6EDA">
        <w:rPr>
          <w:rFonts w:ascii="Times New Roman" w:eastAsia="Calibri" w:hAnsi="Times New Roman" w:cs="Times New Roman"/>
          <w:sz w:val="20"/>
          <w:szCs w:val="20"/>
          <w:lang w:eastAsia="en-US"/>
        </w:rPr>
        <w:t>От:_</w:t>
      </w:r>
      <w:proofErr w:type="gramEnd"/>
      <w:r w:rsidRPr="000E6EDA">
        <w:rPr>
          <w:rFonts w:ascii="Times New Roman" w:eastAsia="Calibri" w:hAnsi="Times New Roman" w:cs="Times New Roman"/>
          <w:sz w:val="20"/>
          <w:szCs w:val="20"/>
          <w:lang w:eastAsia="en-US"/>
        </w:rPr>
        <w:t>_________________________________________________</w:t>
      </w:r>
    </w:p>
    <w:p w14:paraId="11DDEECD"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0A1EEAA5"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 xml:space="preserve">_____________________________________________________ </w:t>
      </w:r>
    </w:p>
    <w:p w14:paraId="5F1C69F2"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(Ф.И.О. представителя заявителя и реквизиты доверенности)</w:t>
      </w:r>
    </w:p>
    <w:p w14:paraId="601956FB"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_____________________________________________________</w:t>
      </w:r>
    </w:p>
    <w:p w14:paraId="472AD4DE"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Контактная информация:</w:t>
      </w:r>
    </w:p>
    <w:p w14:paraId="513521E3"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тел. __________________________________________________</w:t>
      </w:r>
    </w:p>
    <w:p w14:paraId="7E61E81D" w14:textId="77777777" w:rsidR="000E6EDA" w:rsidRPr="000E6EDA" w:rsidRDefault="000E6EDA" w:rsidP="000E6EDA">
      <w:pPr>
        <w:widowControl/>
        <w:spacing w:line="360" w:lineRule="auto"/>
        <w:ind w:left="4536" w:firstLine="0"/>
        <w:rPr>
          <w:rFonts w:ascii="Times New Roman" w:eastAsia="Calibri" w:hAnsi="Times New Roman" w:cs="Times New Roman"/>
          <w:sz w:val="20"/>
          <w:szCs w:val="20"/>
          <w:lang w:eastAsia="en-US"/>
        </w:rPr>
      </w:pPr>
      <w:r w:rsidRPr="000E6EDA">
        <w:rPr>
          <w:rFonts w:ascii="Times New Roman" w:eastAsia="Calibri" w:hAnsi="Times New Roman" w:cs="Times New Roman"/>
          <w:sz w:val="20"/>
          <w:szCs w:val="20"/>
          <w:lang w:eastAsia="en-US"/>
        </w:rPr>
        <w:t>эл. почта _____________________________________________</w:t>
      </w:r>
    </w:p>
    <w:p w14:paraId="0D129AE6" w14:textId="77777777" w:rsidR="000E6EDA" w:rsidRPr="000E6EDA" w:rsidRDefault="000E6EDA" w:rsidP="000E6EDA">
      <w:pPr>
        <w:autoSpaceDE/>
        <w:autoSpaceDN/>
        <w:adjustRightInd/>
        <w:ind w:firstLine="0"/>
        <w:jc w:val="center"/>
        <w:rPr>
          <w:rFonts w:ascii="Times New Roman" w:hAnsi="Times New Roman" w:cs="Times New Roman"/>
          <w:b/>
          <w:bCs/>
          <w:sz w:val="28"/>
          <w:szCs w:val="28"/>
          <w:lang w:eastAsia="en-US"/>
        </w:rPr>
      </w:pPr>
    </w:p>
    <w:p w14:paraId="1DCD0E7F" w14:textId="77777777" w:rsidR="000E6EDA" w:rsidRPr="000E6EDA" w:rsidRDefault="000E6EDA" w:rsidP="000E6EDA">
      <w:pPr>
        <w:autoSpaceDE/>
        <w:autoSpaceDN/>
        <w:adjustRightInd/>
        <w:ind w:firstLine="0"/>
        <w:jc w:val="center"/>
        <w:rPr>
          <w:rFonts w:ascii="Times New Roman" w:hAnsi="Times New Roman" w:cs="Times New Roman"/>
          <w:b/>
          <w:bCs/>
          <w:sz w:val="28"/>
          <w:szCs w:val="28"/>
          <w:lang w:eastAsia="en-US"/>
        </w:rPr>
      </w:pPr>
    </w:p>
    <w:p w14:paraId="5EB1E6AA" w14:textId="77777777" w:rsidR="000E6EDA" w:rsidRPr="000E6EDA" w:rsidRDefault="000E6EDA" w:rsidP="000E6EDA">
      <w:pPr>
        <w:autoSpaceDE/>
        <w:autoSpaceDN/>
        <w:adjustRightInd/>
        <w:ind w:firstLine="0"/>
        <w:jc w:val="center"/>
        <w:rPr>
          <w:rFonts w:ascii="Times New Roman" w:hAnsi="Times New Roman" w:cs="Times New Roman"/>
          <w:lang w:eastAsia="en-US"/>
        </w:rPr>
      </w:pPr>
      <w:r w:rsidRPr="000E6EDA">
        <w:rPr>
          <w:rFonts w:ascii="Times New Roman" w:hAnsi="Times New Roman" w:cs="Times New Roman"/>
          <w:bCs/>
          <w:lang w:eastAsia="en-US"/>
        </w:rPr>
        <w:t>ЗАЯВЛЕНИЕ</w:t>
      </w:r>
    </w:p>
    <w:p w14:paraId="69EB015D" w14:textId="77777777" w:rsidR="000E6EDA" w:rsidRPr="000E6EDA" w:rsidRDefault="000E6EDA" w:rsidP="000E6EDA">
      <w:pPr>
        <w:autoSpaceDE/>
        <w:autoSpaceDN/>
        <w:adjustRightInd/>
        <w:spacing w:after="620"/>
        <w:ind w:firstLine="0"/>
        <w:jc w:val="center"/>
        <w:rPr>
          <w:rFonts w:ascii="Times New Roman" w:hAnsi="Times New Roman" w:cs="Times New Roman"/>
          <w:lang w:eastAsia="en-US"/>
        </w:rPr>
      </w:pPr>
      <w:r w:rsidRPr="000E6EDA">
        <w:rPr>
          <w:rFonts w:ascii="Times New Roman" w:hAnsi="Times New Roman" w:cs="Times New Roman"/>
          <w:bCs/>
          <w:lang w:eastAsia="en-US"/>
        </w:rPr>
        <w:t>об исправлении допущенных опечаток и (или) ошибок в выданных в</w:t>
      </w:r>
      <w:r w:rsidRPr="000E6EDA">
        <w:rPr>
          <w:rFonts w:ascii="Times New Roman" w:hAnsi="Times New Roman" w:cs="Times New Roman"/>
          <w:bCs/>
          <w:lang w:eastAsia="en-US"/>
        </w:rPr>
        <w:br/>
        <w:t>результате предоставления муниципальной услуги документах</w:t>
      </w:r>
    </w:p>
    <w:p w14:paraId="77A0456B" w14:textId="77777777" w:rsidR="000E6EDA" w:rsidRPr="000E6EDA" w:rsidRDefault="000E6EDA" w:rsidP="000E6EDA">
      <w:pPr>
        <w:tabs>
          <w:tab w:val="left" w:leader="underscore" w:pos="10002"/>
          <w:tab w:val="left" w:pos="10146"/>
        </w:tabs>
        <w:autoSpaceDE/>
        <w:autoSpaceDN/>
        <w:adjustRightInd/>
        <w:ind w:firstLine="0"/>
        <w:jc w:val="left"/>
        <w:rPr>
          <w:rFonts w:ascii="Times New Roman" w:hAnsi="Times New Roman" w:cs="Times New Roman"/>
          <w:lang w:eastAsia="en-US"/>
        </w:rPr>
      </w:pPr>
      <w:r w:rsidRPr="000E6EDA">
        <w:rPr>
          <w:rFonts w:ascii="Times New Roman" w:hAnsi="Times New Roman" w:cs="Times New Roman"/>
          <w:bCs/>
          <w:lang w:eastAsia="en-US"/>
        </w:rPr>
        <w:t>Прошу исправить опечатку и (или) ошибку в</w:t>
      </w:r>
      <w:r w:rsidRPr="000E6EDA">
        <w:rPr>
          <w:rFonts w:ascii="Times New Roman" w:hAnsi="Times New Roman" w:cs="Times New Roman"/>
          <w:lang w:eastAsia="en-US"/>
        </w:rPr>
        <w:t xml:space="preserve"> </w:t>
      </w:r>
      <w:r w:rsidRPr="000E6EDA">
        <w:rPr>
          <w:rFonts w:ascii="Times New Roman" w:hAnsi="Times New Roman" w:cs="Times New Roman"/>
          <w:lang w:eastAsia="en-US"/>
        </w:rPr>
        <w:tab/>
      </w:r>
    </w:p>
    <w:p w14:paraId="5A9404A5" w14:textId="77777777" w:rsidR="000E6EDA" w:rsidRPr="000E6EDA" w:rsidRDefault="000E6EDA" w:rsidP="000E6EDA">
      <w:pPr>
        <w:tabs>
          <w:tab w:val="left" w:leader="underscore" w:pos="10002"/>
          <w:tab w:val="left" w:pos="10146"/>
        </w:tabs>
        <w:autoSpaceDE/>
        <w:autoSpaceDN/>
        <w:adjustRightInd/>
        <w:ind w:firstLine="0"/>
        <w:jc w:val="left"/>
        <w:rPr>
          <w:rFonts w:ascii="Times New Roman" w:hAnsi="Times New Roman" w:cs="Times New Roman"/>
          <w:lang w:eastAsia="en-US"/>
        </w:rPr>
      </w:pPr>
      <w:r w:rsidRPr="000E6EDA">
        <w:rPr>
          <w:rFonts w:ascii="Times New Roman" w:hAnsi="Times New Roman" w:cs="Times New Roman"/>
          <w:lang w:eastAsia="en-US"/>
        </w:rPr>
        <w:tab/>
        <w:t>.</w:t>
      </w:r>
    </w:p>
    <w:p w14:paraId="7B8301A2" w14:textId="77777777" w:rsidR="000E6EDA" w:rsidRPr="000E6EDA" w:rsidRDefault="000E6EDA" w:rsidP="000E6EDA">
      <w:pPr>
        <w:autoSpaceDE/>
        <w:autoSpaceDN/>
        <w:adjustRightInd/>
        <w:spacing w:after="120"/>
        <w:ind w:firstLine="0"/>
        <w:jc w:val="center"/>
        <w:rPr>
          <w:rFonts w:ascii="Times New Roman" w:hAnsi="Times New Roman" w:cs="Times New Roman"/>
          <w:i/>
          <w:iCs/>
          <w:sz w:val="20"/>
          <w:szCs w:val="20"/>
          <w:lang w:eastAsia="en-US"/>
        </w:rPr>
      </w:pPr>
      <w:r w:rsidRPr="000E6EDA">
        <w:rPr>
          <w:rFonts w:ascii="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6BE29FEE" w14:textId="77777777" w:rsidR="000E6EDA" w:rsidRPr="000E6EDA" w:rsidRDefault="000E6EDA" w:rsidP="000E6EDA">
      <w:pPr>
        <w:tabs>
          <w:tab w:val="left" w:leader="underscore" w:pos="10002"/>
        </w:tabs>
        <w:autoSpaceDE/>
        <w:autoSpaceDN/>
        <w:adjustRightInd/>
        <w:spacing w:after="60"/>
        <w:ind w:firstLine="0"/>
        <w:rPr>
          <w:rFonts w:ascii="Times New Roman" w:hAnsi="Times New Roman" w:cs="Times New Roman"/>
          <w:bCs/>
          <w:lang w:eastAsia="en-US"/>
        </w:rPr>
      </w:pPr>
    </w:p>
    <w:p w14:paraId="701E65DE" w14:textId="77777777" w:rsidR="000E6EDA" w:rsidRPr="000E6EDA" w:rsidRDefault="000E6EDA" w:rsidP="000E6EDA">
      <w:pPr>
        <w:tabs>
          <w:tab w:val="left" w:leader="underscore" w:pos="10002"/>
        </w:tabs>
        <w:autoSpaceDE/>
        <w:autoSpaceDN/>
        <w:adjustRightInd/>
        <w:spacing w:after="60"/>
        <w:ind w:firstLine="0"/>
        <w:rPr>
          <w:rFonts w:ascii="Times New Roman" w:hAnsi="Times New Roman" w:cs="Times New Roman"/>
          <w:lang w:eastAsia="en-US"/>
        </w:rPr>
      </w:pPr>
      <w:r w:rsidRPr="000E6EDA">
        <w:rPr>
          <w:rFonts w:ascii="Times New Roman" w:hAnsi="Times New Roman" w:cs="Times New Roman"/>
          <w:bCs/>
          <w:lang w:eastAsia="en-US"/>
        </w:rPr>
        <w:t>Приложение (при наличии):</w:t>
      </w:r>
      <w:r w:rsidRPr="000E6EDA">
        <w:rPr>
          <w:rFonts w:ascii="Times New Roman" w:hAnsi="Times New Roman" w:cs="Times New Roman"/>
          <w:lang w:eastAsia="en-US"/>
        </w:rPr>
        <w:t xml:space="preserve"> </w:t>
      </w:r>
      <w:r w:rsidRPr="000E6EDA">
        <w:rPr>
          <w:rFonts w:ascii="Times New Roman" w:hAnsi="Times New Roman" w:cs="Times New Roman"/>
          <w:lang w:eastAsia="en-US"/>
        </w:rPr>
        <w:tab/>
        <w:t>.</w:t>
      </w:r>
    </w:p>
    <w:p w14:paraId="5936F1F4" w14:textId="77777777" w:rsidR="000E6EDA" w:rsidRPr="000E6EDA" w:rsidRDefault="000E6EDA" w:rsidP="000E6EDA">
      <w:pPr>
        <w:autoSpaceDE/>
        <w:autoSpaceDN/>
        <w:adjustRightInd/>
        <w:spacing w:after="700"/>
        <w:ind w:left="2124" w:right="600" w:firstLine="0"/>
        <w:rPr>
          <w:rFonts w:ascii="Times New Roman" w:hAnsi="Times New Roman" w:cs="Times New Roman"/>
          <w:i/>
          <w:iCs/>
          <w:sz w:val="20"/>
          <w:szCs w:val="20"/>
          <w:lang w:eastAsia="en-US"/>
        </w:rPr>
      </w:pPr>
      <w:r w:rsidRPr="000E6EDA">
        <w:rPr>
          <w:rFonts w:ascii="Times New Roman" w:hAnsi="Times New Roman" w:cs="Times New Roman"/>
          <w:sz w:val="20"/>
          <w:szCs w:val="20"/>
          <w:lang w:eastAsia="en-US"/>
        </w:rPr>
        <w:t xml:space="preserve">        (прилагаются материалы, обосновывающие наличие опечатки и (или) ошибки)</w:t>
      </w:r>
    </w:p>
    <w:p w14:paraId="2BED04AB" w14:textId="77777777" w:rsidR="000E6EDA" w:rsidRPr="000E6EDA" w:rsidRDefault="000E6EDA" w:rsidP="000E6EDA">
      <w:pPr>
        <w:tabs>
          <w:tab w:val="left" w:leader="underscore" w:pos="10002"/>
        </w:tabs>
        <w:autoSpaceDE/>
        <w:autoSpaceDN/>
        <w:adjustRightInd/>
        <w:spacing w:after="60"/>
        <w:ind w:firstLine="0"/>
        <w:rPr>
          <w:rFonts w:ascii="Times New Roman" w:hAnsi="Times New Roman" w:cs="Times New Roman"/>
          <w:bCs/>
          <w:lang w:eastAsia="en-US"/>
        </w:rPr>
      </w:pPr>
      <w:r w:rsidRPr="000E6EDA">
        <w:rPr>
          <w:rFonts w:ascii="Times New Roman" w:hAnsi="Times New Roman" w:cs="Times New Roman"/>
          <w:bCs/>
          <w:lang w:eastAsia="en-US"/>
        </w:rPr>
        <w:t xml:space="preserve">Подпись заявителя </w:t>
      </w:r>
      <w:r w:rsidRPr="000E6EDA">
        <w:rPr>
          <w:rFonts w:ascii="Times New Roman" w:hAnsi="Times New Roman" w:cs="Times New Roman"/>
          <w:bCs/>
          <w:lang w:eastAsia="en-US"/>
        </w:rPr>
        <w:tab/>
      </w:r>
    </w:p>
    <w:p w14:paraId="3ED8E498" w14:textId="77777777" w:rsidR="000E6EDA" w:rsidRPr="000E6EDA" w:rsidRDefault="000E6EDA" w:rsidP="000E6EDA">
      <w:pPr>
        <w:tabs>
          <w:tab w:val="left" w:leader="underscore" w:pos="10002"/>
        </w:tabs>
        <w:autoSpaceDE/>
        <w:autoSpaceDN/>
        <w:adjustRightInd/>
        <w:spacing w:after="60"/>
        <w:ind w:firstLine="0"/>
        <w:rPr>
          <w:rFonts w:ascii="Times New Roman" w:hAnsi="Times New Roman" w:cs="Times New Roman"/>
          <w:bCs/>
          <w:lang w:eastAsia="en-US"/>
        </w:rPr>
      </w:pPr>
    </w:p>
    <w:p w14:paraId="21C67835" w14:textId="77777777" w:rsidR="000E6EDA" w:rsidRPr="000E6EDA" w:rsidRDefault="000E6EDA" w:rsidP="000E6EDA">
      <w:pPr>
        <w:tabs>
          <w:tab w:val="left" w:leader="underscore" w:pos="10002"/>
        </w:tabs>
        <w:autoSpaceDE/>
        <w:autoSpaceDN/>
        <w:adjustRightInd/>
        <w:spacing w:after="60"/>
        <w:ind w:firstLine="0"/>
        <w:rPr>
          <w:rFonts w:ascii="Times New Roman" w:hAnsi="Times New Roman" w:cs="Times New Roman"/>
          <w:lang w:eastAsia="en-US"/>
        </w:rPr>
      </w:pPr>
      <w:r w:rsidRPr="000E6EDA">
        <w:rPr>
          <w:rFonts w:ascii="Times New Roman" w:hAnsi="Times New Roman" w:cs="Times New Roman"/>
          <w:bCs/>
          <w:lang w:eastAsia="en-US"/>
        </w:rPr>
        <w:t>Дата</w:t>
      </w:r>
      <w:r w:rsidRPr="000E6EDA">
        <w:rPr>
          <w:rFonts w:ascii="Times New Roman" w:hAnsi="Times New Roman" w:cs="Times New Roman"/>
          <w:lang w:eastAsia="en-US"/>
        </w:rPr>
        <w:t xml:space="preserve"> _______</w:t>
      </w:r>
    </w:p>
    <w:p w14:paraId="55FE4CB0" w14:textId="77777777" w:rsidR="000E6EDA" w:rsidRPr="000E6EDA" w:rsidRDefault="000E6EDA" w:rsidP="000E6EDA">
      <w:pPr>
        <w:tabs>
          <w:tab w:val="left" w:leader="underscore" w:pos="10002"/>
        </w:tabs>
        <w:autoSpaceDE/>
        <w:autoSpaceDN/>
        <w:adjustRightInd/>
        <w:spacing w:after="60"/>
        <w:ind w:firstLine="0"/>
        <w:rPr>
          <w:rFonts w:ascii="Times New Roman" w:hAnsi="Times New Roman" w:cs="Times New Roman"/>
          <w:lang w:eastAsia="en-US"/>
        </w:rPr>
      </w:pPr>
    </w:p>
    <w:p w14:paraId="17D0E810" w14:textId="77777777" w:rsidR="000E6EDA" w:rsidRPr="000E6EDA" w:rsidRDefault="000E6EDA" w:rsidP="000E6EDA">
      <w:pPr>
        <w:tabs>
          <w:tab w:val="left" w:leader="underscore" w:pos="10002"/>
        </w:tabs>
        <w:autoSpaceDE/>
        <w:autoSpaceDN/>
        <w:adjustRightInd/>
        <w:spacing w:after="60"/>
        <w:ind w:firstLine="0"/>
        <w:rPr>
          <w:rFonts w:ascii="Times New Roman" w:hAnsi="Times New Roman" w:cs="Times New Roman"/>
          <w:lang w:eastAsia="en-US"/>
        </w:rPr>
      </w:pPr>
      <w:r w:rsidRPr="000E6EDA">
        <w:rPr>
          <w:rFonts w:ascii="Times New Roman" w:hAnsi="Times New Roman" w:cs="Times New Roman"/>
          <w:lang w:eastAsia="en-US"/>
        </w:rPr>
        <w:t>М.П. (при наличии)</w:t>
      </w:r>
    </w:p>
    <w:p w14:paraId="5DF35530" w14:textId="1F785F4B" w:rsidR="004F31AC" w:rsidRPr="004F31AC" w:rsidRDefault="004F31AC" w:rsidP="000E6EDA">
      <w:pPr>
        <w:jc w:val="center"/>
        <w:outlineLvl w:val="1"/>
        <w:rPr>
          <w:rFonts w:ascii="Times New Roman" w:hAnsi="Times New Roman" w:cs="Times New Roman"/>
          <w:bCs/>
          <w:sz w:val="22"/>
          <w:szCs w:val="22"/>
        </w:rPr>
      </w:pPr>
    </w:p>
    <w:p w14:paraId="1599398B" w14:textId="77777777" w:rsidR="004F31AC" w:rsidRDefault="004F31AC" w:rsidP="00FB0AE5">
      <w:pPr>
        <w:jc w:val="center"/>
        <w:outlineLvl w:val="1"/>
        <w:rPr>
          <w:rFonts w:ascii="Times New Roman" w:hAnsi="Times New Roman" w:cs="Times New Roman"/>
          <w:sz w:val="28"/>
          <w:szCs w:val="28"/>
        </w:rPr>
      </w:pPr>
    </w:p>
    <w:sectPr w:rsidR="004F31AC" w:rsidSect="004F31AC">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FEA21" w14:textId="77777777" w:rsidR="004F3B34" w:rsidRDefault="004F3B34" w:rsidP="00CA35AA">
      <w:r>
        <w:separator/>
      </w:r>
    </w:p>
  </w:endnote>
  <w:endnote w:type="continuationSeparator" w:id="0">
    <w:p w14:paraId="1C632FD2" w14:textId="77777777" w:rsidR="004F3B34" w:rsidRDefault="004F3B34"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BE5E" w14:textId="77777777" w:rsidR="000E6EDA" w:rsidRDefault="000E6EDA">
    <w:pPr>
      <w:pStyle w:val="affff4"/>
      <w:jc w:val="center"/>
    </w:pPr>
  </w:p>
  <w:p w14:paraId="0D7AF0F8" w14:textId="77777777" w:rsidR="000E6EDA" w:rsidRDefault="000E6EDA">
    <w:pPr>
      <w:pStyle w:val="afff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DBF3B" w14:textId="77777777" w:rsidR="004F3B34" w:rsidRDefault="004F3B34" w:rsidP="00CA35AA">
      <w:r>
        <w:separator/>
      </w:r>
    </w:p>
  </w:footnote>
  <w:footnote w:type="continuationSeparator" w:id="0">
    <w:p w14:paraId="62E418D9" w14:textId="77777777" w:rsidR="004F3B34" w:rsidRDefault="004F3B34" w:rsidP="00CA35AA">
      <w:r>
        <w:continuationSeparator/>
      </w:r>
    </w:p>
  </w:footnote>
  <w:footnote w:id="1">
    <w:p w14:paraId="44636569" w14:textId="77777777" w:rsidR="000E6EDA" w:rsidRPr="000E6EDA" w:rsidRDefault="000E6EDA" w:rsidP="000E6EDA">
      <w:pPr>
        <w:rPr>
          <w:rFonts w:ascii="Times New Roman" w:hAnsi="Times New Roman" w:cs="Times New Roman"/>
        </w:rPr>
      </w:pPr>
      <w:r>
        <w:rPr>
          <w:rStyle w:val="affff"/>
        </w:rPr>
        <w:footnoteRef/>
      </w:r>
      <w:r>
        <w:t xml:space="preserve"> </w:t>
      </w:r>
      <w:r w:rsidRPr="000E6EDA">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14:paraId="34363E71" w14:textId="77777777" w:rsidR="000E6EDA" w:rsidRDefault="000E6EDA" w:rsidP="000E6EDA">
      <w:pPr>
        <w:pStyle w:val="afff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14:paraId="200651F7" w14:textId="7BDE5BFC" w:rsidR="000E6EDA" w:rsidRDefault="000E6EDA">
        <w:pPr>
          <w:pStyle w:val="affff2"/>
          <w:jc w:val="center"/>
        </w:pPr>
        <w:r>
          <w:fldChar w:fldCharType="begin"/>
        </w:r>
        <w:r>
          <w:instrText>PAGE   \* MERGEFORMAT</w:instrText>
        </w:r>
        <w:r>
          <w:fldChar w:fldCharType="separate"/>
        </w:r>
        <w:r w:rsidR="004D31A7">
          <w:rPr>
            <w:noProof/>
          </w:rPr>
          <w:t>2</w:t>
        </w:r>
        <w:r>
          <w:fldChar w:fldCharType="end"/>
        </w:r>
      </w:p>
    </w:sdtContent>
  </w:sdt>
  <w:p w14:paraId="2D832D33" w14:textId="77777777" w:rsidR="000E6EDA" w:rsidRDefault="000E6EDA">
    <w:pPr>
      <w:pStyle w:val="aff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2"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ECC6BD4"/>
    <w:multiLevelType w:val="hybridMultilevel"/>
    <w:tmpl w:val="8BC45FEC"/>
    <w:lvl w:ilvl="0" w:tplc="594C4B76">
      <w:start w:val="1"/>
      <w:numFmt w:val="decimal"/>
      <w:lvlText w:val="%1)"/>
      <w:lvlJc w:val="left"/>
      <w:pPr>
        <w:ind w:left="1778" w:hanging="360"/>
      </w:pPr>
      <w:rPr>
        <w:rFonts w:ascii="Times New Roman" w:eastAsia="Calibri" w:hAnsi="Times New Roman" w:cs="Times New Roman"/>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0"/>
  </w:num>
  <w:num w:numId="4">
    <w:abstractNumId w:val="25"/>
  </w:num>
  <w:num w:numId="5">
    <w:abstractNumId w:val="19"/>
  </w:num>
  <w:num w:numId="6">
    <w:abstractNumId w:val="35"/>
  </w:num>
  <w:num w:numId="7">
    <w:abstractNumId w:val="17"/>
  </w:num>
  <w:num w:numId="8">
    <w:abstractNumId w:val="29"/>
  </w:num>
  <w:num w:numId="9">
    <w:abstractNumId w:val="23"/>
  </w:num>
  <w:num w:numId="10">
    <w:abstractNumId w:val="24"/>
  </w:num>
  <w:num w:numId="11">
    <w:abstractNumId w:val="8"/>
  </w:num>
  <w:num w:numId="12">
    <w:abstractNumId w:val="18"/>
  </w:num>
  <w:num w:numId="13">
    <w:abstractNumId w:val="12"/>
  </w:num>
  <w:num w:numId="14">
    <w:abstractNumId w:val="30"/>
  </w:num>
  <w:num w:numId="15">
    <w:abstractNumId w:val="9"/>
  </w:num>
  <w:num w:numId="16">
    <w:abstractNumId w:val="21"/>
  </w:num>
  <w:num w:numId="17">
    <w:abstractNumId w:val="32"/>
  </w:num>
  <w:num w:numId="18">
    <w:abstractNumId w:val="37"/>
  </w:num>
  <w:num w:numId="19">
    <w:abstractNumId w:val="13"/>
  </w:num>
  <w:num w:numId="20">
    <w:abstractNumId w:val="41"/>
  </w:num>
  <w:num w:numId="21">
    <w:abstractNumId w:val="38"/>
  </w:num>
  <w:num w:numId="22">
    <w:abstractNumId w:val="14"/>
  </w:num>
  <w:num w:numId="23">
    <w:abstractNumId w:val="27"/>
  </w:num>
  <w:num w:numId="24">
    <w:abstractNumId w:val="15"/>
  </w:num>
  <w:num w:numId="25">
    <w:abstractNumId w:val="22"/>
  </w:num>
  <w:num w:numId="26">
    <w:abstractNumId w:val="39"/>
  </w:num>
  <w:num w:numId="27">
    <w:abstractNumId w:val="34"/>
  </w:num>
  <w:num w:numId="28">
    <w:abstractNumId w:val="2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6"/>
  </w:num>
  <w:num w:numId="32">
    <w:abstractNumId w:val="11"/>
  </w:num>
  <w:num w:numId="33">
    <w:abstractNumId w:val="26"/>
  </w:num>
  <w:num w:numId="34">
    <w:abstractNumId w:val="16"/>
  </w:num>
  <w:num w:numId="35">
    <w:abstractNumId w:val="31"/>
  </w:num>
  <w:num w:numId="36">
    <w:abstractNumId w:val="33"/>
  </w:num>
  <w:num w:numId="3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E6EDA"/>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734FA"/>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31A7"/>
    <w:rsid w:val="004D7239"/>
    <w:rsid w:val="004E063D"/>
    <w:rsid w:val="004E4070"/>
    <w:rsid w:val="004E7828"/>
    <w:rsid w:val="004F31AC"/>
    <w:rsid w:val="004F3B34"/>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145A"/>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EF"/>
    <w:rsid w:val="009D3374"/>
    <w:rsid w:val="009E6396"/>
    <w:rsid w:val="009E6919"/>
    <w:rsid w:val="009E797D"/>
    <w:rsid w:val="009E79BE"/>
    <w:rsid w:val="00A05D3E"/>
    <w:rsid w:val="00A11107"/>
    <w:rsid w:val="00A1535E"/>
    <w:rsid w:val="00A25BEB"/>
    <w:rsid w:val="00A27A2B"/>
    <w:rsid w:val="00A361C5"/>
    <w:rsid w:val="00A461C9"/>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0DA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uiPriority w:val="99"/>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rsid w:val="0091460E"/>
    <w:rPr>
      <w:rFonts w:ascii="Times New Roman" w:hAnsi="Times New Roman" w:cs="Times New Roman"/>
      <w:b/>
      <w:bCs/>
      <w:spacing w:val="20"/>
      <w:sz w:val="28"/>
      <w:szCs w:val="28"/>
      <w:lang w:eastAsia="zh-CN"/>
    </w:rPr>
  </w:style>
  <w:style w:type="paragraph" w:styleId="afffff6">
    <w:name w:val="Body Text Indent"/>
    <w:basedOn w:val="a"/>
    <w:link w:val="17"/>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uiPriority w:val="99"/>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0E6EDA"/>
  </w:style>
  <w:style w:type="numbering" w:customStyle="1" w:styleId="110">
    <w:name w:val="Нет списка11"/>
    <w:next w:val="a2"/>
    <w:uiPriority w:val="99"/>
    <w:semiHidden/>
    <w:unhideWhenUsed/>
    <w:rsid w:val="000E6EDA"/>
  </w:style>
  <w:style w:type="character" w:customStyle="1" w:styleId="26">
    <w:name w:val="Основной текст (2)_"/>
    <w:basedOn w:val="a0"/>
    <w:link w:val="27"/>
    <w:rsid w:val="000E6EDA"/>
    <w:rPr>
      <w:rFonts w:ascii="Times New Roman" w:hAnsi="Times New Roman" w:cs="Times New Roman"/>
      <w:sz w:val="26"/>
      <w:szCs w:val="26"/>
    </w:rPr>
  </w:style>
  <w:style w:type="character" w:customStyle="1" w:styleId="41">
    <w:name w:val="Основной текст (4)_"/>
    <w:basedOn w:val="a0"/>
    <w:link w:val="42"/>
    <w:rsid w:val="000E6EDA"/>
    <w:rPr>
      <w:rFonts w:ascii="Times New Roman" w:hAnsi="Times New Roman" w:cs="Times New Roman"/>
      <w:color w:val="0066CC"/>
      <w:sz w:val="18"/>
      <w:szCs w:val="18"/>
    </w:rPr>
  </w:style>
  <w:style w:type="character" w:customStyle="1" w:styleId="35">
    <w:name w:val="Основной текст (3)_"/>
    <w:basedOn w:val="a0"/>
    <w:link w:val="36"/>
    <w:rsid w:val="000E6EDA"/>
    <w:rPr>
      <w:rFonts w:ascii="Times New Roman" w:hAnsi="Times New Roman" w:cs="Times New Roman"/>
      <w:i/>
      <w:iCs/>
      <w:sz w:val="20"/>
      <w:szCs w:val="20"/>
    </w:rPr>
  </w:style>
  <w:style w:type="paragraph" w:customStyle="1" w:styleId="27">
    <w:name w:val="Основной текст (2)"/>
    <w:basedOn w:val="a"/>
    <w:link w:val="26"/>
    <w:rsid w:val="000E6EDA"/>
    <w:pPr>
      <w:autoSpaceDE/>
      <w:autoSpaceDN/>
      <w:adjustRightInd/>
      <w:spacing w:after="240"/>
      <w:ind w:firstLine="0"/>
      <w:jc w:val="left"/>
    </w:pPr>
    <w:rPr>
      <w:rFonts w:ascii="Times New Roman" w:hAnsi="Times New Roman" w:cs="Times New Roman"/>
      <w:sz w:val="26"/>
      <w:szCs w:val="26"/>
    </w:rPr>
  </w:style>
  <w:style w:type="paragraph" w:customStyle="1" w:styleId="42">
    <w:name w:val="Основной текст (4)"/>
    <w:basedOn w:val="a"/>
    <w:link w:val="41"/>
    <w:rsid w:val="000E6EDA"/>
    <w:pPr>
      <w:autoSpaceDE/>
      <w:autoSpaceDN/>
      <w:adjustRightInd/>
      <w:spacing w:after="250" w:line="257" w:lineRule="auto"/>
      <w:ind w:firstLine="0"/>
      <w:jc w:val="center"/>
    </w:pPr>
    <w:rPr>
      <w:rFonts w:ascii="Times New Roman" w:hAnsi="Times New Roman" w:cs="Times New Roman"/>
      <w:color w:val="0066CC"/>
      <w:sz w:val="18"/>
      <w:szCs w:val="18"/>
    </w:rPr>
  </w:style>
  <w:style w:type="paragraph" w:customStyle="1" w:styleId="36">
    <w:name w:val="Основной текст (3)"/>
    <w:basedOn w:val="a"/>
    <w:link w:val="35"/>
    <w:rsid w:val="000E6EDA"/>
    <w:pPr>
      <w:autoSpaceDE/>
      <w:autoSpaceDN/>
      <w:adjustRightInd/>
      <w:spacing w:line="264" w:lineRule="auto"/>
      <w:ind w:firstLine="0"/>
      <w:jc w:val="left"/>
    </w:pPr>
    <w:rPr>
      <w:rFonts w:ascii="Times New Roman" w:hAnsi="Times New Roman" w:cs="Times New Roman"/>
      <w:i/>
      <w:iCs/>
      <w:sz w:val="20"/>
      <w:szCs w:val="20"/>
    </w:rPr>
  </w:style>
  <w:style w:type="character" w:customStyle="1" w:styleId="affffff9">
    <w:name w:val="Сноска_"/>
    <w:basedOn w:val="a0"/>
    <w:link w:val="affffffa"/>
    <w:rsid w:val="000E6EDA"/>
    <w:rPr>
      <w:rFonts w:ascii="Times New Roman" w:hAnsi="Times New Roman" w:cs="Times New Roman"/>
      <w:sz w:val="20"/>
      <w:szCs w:val="20"/>
    </w:rPr>
  </w:style>
  <w:style w:type="paragraph" w:customStyle="1" w:styleId="affffffa">
    <w:name w:val="Сноска"/>
    <w:basedOn w:val="a"/>
    <w:link w:val="affffff9"/>
    <w:rsid w:val="000E6EDA"/>
    <w:pPr>
      <w:autoSpaceDE/>
      <w:autoSpaceDN/>
      <w:adjustRightInd/>
      <w:ind w:firstLine="0"/>
      <w:jc w:val="left"/>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117"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F00B-37A2-47E9-95CC-125D59D5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10189</Words>
  <Characters>58082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68135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5</cp:revision>
  <cp:lastPrinted>2021-04-01T09:13:00Z</cp:lastPrinted>
  <dcterms:created xsi:type="dcterms:W3CDTF">2023-03-13T12:59:00Z</dcterms:created>
  <dcterms:modified xsi:type="dcterms:W3CDTF">2024-04-22T08:08:00Z</dcterms:modified>
</cp:coreProperties>
</file>