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66DFE4A1" w14:textId="77777777" w:rsidR="004F31AC" w:rsidRDefault="004F31AC" w:rsidP="00C7299D">
      <w:pPr>
        <w:tabs>
          <w:tab w:val="left" w:pos="2565"/>
        </w:tabs>
        <w:ind w:firstLine="0"/>
        <w:rPr>
          <w:rFonts w:ascii="Times New Roman" w:hAnsi="Times New Roman" w:cs="Times New Roman"/>
          <w:b/>
          <w:sz w:val="28"/>
          <w:szCs w:val="28"/>
        </w:rPr>
      </w:pPr>
    </w:p>
    <w:p w14:paraId="0A503D16" w14:textId="5E6EADD8" w:rsidR="0028198D" w:rsidRPr="00706BAE" w:rsidRDefault="00340160"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 xml:space="preserve">От </w:t>
      </w:r>
      <w:r w:rsidR="00BD7352">
        <w:rPr>
          <w:rFonts w:ascii="Times New Roman" w:hAnsi="Times New Roman" w:cs="Times New Roman"/>
          <w:b/>
          <w:sz w:val="28"/>
          <w:szCs w:val="28"/>
        </w:rPr>
        <w:t>22.04.2024</w:t>
      </w:r>
      <w:r w:rsidR="004F6293">
        <w:rPr>
          <w:rFonts w:ascii="Times New Roman" w:hAnsi="Times New Roman" w:cs="Times New Roman"/>
          <w:b/>
          <w:sz w:val="28"/>
          <w:szCs w:val="28"/>
        </w:rPr>
        <w:t xml:space="preserve">                          </w:t>
      </w:r>
      <w:r w:rsidR="00BD7352">
        <w:rPr>
          <w:rFonts w:ascii="Times New Roman" w:hAnsi="Times New Roman" w:cs="Times New Roman"/>
          <w:b/>
          <w:sz w:val="28"/>
          <w:szCs w:val="28"/>
        </w:rPr>
        <w:t xml:space="preserve">                           </w:t>
      </w:r>
      <w:bookmarkStart w:id="0" w:name="_GoBack"/>
      <w:bookmarkEnd w:id="0"/>
      <w:r w:rsidR="004F6293">
        <w:rPr>
          <w:rFonts w:ascii="Times New Roman" w:hAnsi="Times New Roman" w:cs="Times New Roman"/>
          <w:b/>
          <w:sz w:val="28"/>
          <w:szCs w:val="28"/>
        </w:rPr>
        <w:t xml:space="preserve">                                                       </w:t>
      </w:r>
      <w:r w:rsidR="00C7299D">
        <w:rPr>
          <w:rFonts w:ascii="Times New Roman" w:hAnsi="Times New Roman" w:cs="Times New Roman"/>
          <w:b/>
          <w:sz w:val="28"/>
          <w:szCs w:val="28"/>
        </w:rPr>
        <w:t>№</w:t>
      </w:r>
      <w:r w:rsidR="00BD7352">
        <w:rPr>
          <w:rFonts w:ascii="Times New Roman" w:hAnsi="Times New Roman" w:cs="Times New Roman"/>
          <w:b/>
          <w:sz w:val="28"/>
          <w:szCs w:val="28"/>
        </w:rPr>
        <w:t xml:space="preserve"> 235</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5390569B">
                <wp:simplePos x="0" y="0"/>
                <wp:positionH relativeFrom="column">
                  <wp:posOffset>3810</wp:posOffset>
                </wp:positionH>
                <wp:positionV relativeFrom="paragraph">
                  <wp:posOffset>106679</wp:posOffset>
                </wp:positionV>
                <wp:extent cx="3693160" cy="3400425"/>
                <wp:effectExtent l="0" t="0" r="2540" b="952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340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39278EF4" w:rsidR="004F6293" w:rsidRDefault="004F6293"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A65C74">
                              <w:rPr>
                                <w:rFonts w:ascii="Times New Roman" w:hAnsi="Times New Roman" w:cs="Times New Roman"/>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hAnsi="Times New Roman" w:cs="Times New Roman"/>
                                <w:color w:val="000000"/>
                                <w:sz w:val="28"/>
                                <w:szCs w:val="28"/>
                              </w:rPr>
                              <w:t xml:space="preserve">Таицкое городское поселение Гатчинского муниципального района </w:t>
                            </w:r>
                            <w:r w:rsidRPr="00A65C74">
                              <w:rPr>
                                <w:rFonts w:ascii="Times New Roman" w:hAnsi="Times New Roman" w:cs="Times New Roman"/>
                                <w:color w:val="000000"/>
                                <w:sz w:val="28"/>
                                <w:szCs w:val="28"/>
                              </w:rPr>
                              <w:t>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4F31AC">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3pt;margin-top:8.4pt;width:290.8pt;height:26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" stroked="f">
                <v:textbox>
                  <w:txbxContent>
                    <w:p w14:paraId="5561BC57" w14:textId="39278EF4" w:rsidR="004F6293" w:rsidRDefault="004F6293"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A65C74">
                        <w:rPr>
                          <w:rFonts w:ascii="Times New Roman" w:hAnsi="Times New Roman" w:cs="Times New Roman"/>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hAnsi="Times New Roman" w:cs="Times New Roman"/>
                          <w:color w:val="000000"/>
                          <w:sz w:val="28"/>
                          <w:szCs w:val="28"/>
                        </w:rPr>
                        <w:t xml:space="preserve">Таицкое городское поселение Гатчинского муниципального района </w:t>
                      </w:r>
                      <w:r w:rsidRPr="00A65C74">
                        <w:rPr>
                          <w:rFonts w:ascii="Times New Roman" w:hAnsi="Times New Roman" w:cs="Times New Roman"/>
                          <w:color w:val="000000"/>
                          <w:sz w:val="28"/>
                          <w:szCs w:val="28"/>
                        </w:rPr>
                        <w:t>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4F31AC">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764F28A8" w14:textId="23993169" w:rsidR="004F31AC" w:rsidRDefault="004F31AC" w:rsidP="007E6063">
      <w:pPr>
        <w:ind w:firstLine="0"/>
        <w:rPr>
          <w:rFonts w:ascii="Times New Roman" w:hAnsi="Times New Roman" w:cs="Times New Roman"/>
          <w:sz w:val="28"/>
          <w:szCs w:val="28"/>
        </w:rPr>
      </w:pPr>
    </w:p>
    <w:p w14:paraId="233AB7B1" w14:textId="77777777" w:rsidR="00A65C74" w:rsidRDefault="00A65C74" w:rsidP="00F543DB">
      <w:pPr>
        <w:ind w:firstLine="709"/>
        <w:rPr>
          <w:rFonts w:ascii="Times New Roman" w:hAnsi="Times New Roman" w:cs="Times New Roman"/>
          <w:sz w:val="28"/>
          <w:szCs w:val="28"/>
        </w:rPr>
      </w:pPr>
    </w:p>
    <w:p w14:paraId="5A61F66F" w14:textId="77777777" w:rsidR="00A65C74" w:rsidRDefault="00A65C74" w:rsidP="00F543DB">
      <w:pPr>
        <w:ind w:firstLine="709"/>
        <w:rPr>
          <w:rFonts w:ascii="Times New Roman" w:hAnsi="Times New Roman" w:cs="Times New Roman"/>
          <w:sz w:val="28"/>
          <w:szCs w:val="28"/>
        </w:rPr>
      </w:pPr>
    </w:p>
    <w:p w14:paraId="27D63926" w14:textId="77777777" w:rsidR="00A65C74" w:rsidRDefault="00A65C74" w:rsidP="00F543DB">
      <w:pPr>
        <w:ind w:firstLine="709"/>
        <w:rPr>
          <w:rFonts w:ascii="Times New Roman" w:hAnsi="Times New Roman" w:cs="Times New Roman"/>
          <w:sz w:val="28"/>
          <w:szCs w:val="28"/>
        </w:rPr>
      </w:pPr>
    </w:p>
    <w:p w14:paraId="345B72D3" w14:textId="77777777" w:rsidR="00A65C74" w:rsidRDefault="00A65C74" w:rsidP="00F543DB">
      <w:pPr>
        <w:ind w:firstLine="709"/>
        <w:rPr>
          <w:rFonts w:ascii="Times New Roman" w:hAnsi="Times New Roman" w:cs="Times New Roman"/>
          <w:sz w:val="28"/>
          <w:szCs w:val="28"/>
        </w:rPr>
      </w:pPr>
    </w:p>
    <w:p w14:paraId="3E506D00" w14:textId="77777777" w:rsidR="00A65C74" w:rsidRDefault="00A65C74" w:rsidP="00F543DB">
      <w:pPr>
        <w:ind w:firstLine="709"/>
        <w:rPr>
          <w:rFonts w:ascii="Times New Roman" w:hAnsi="Times New Roman" w:cs="Times New Roman"/>
          <w:sz w:val="28"/>
          <w:szCs w:val="28"/>
        </w:rPr>
      </w:pPr>
    </w:p>
    <w:p w14:paraId="692B633E" w14:textId="77777777" w:rsidR="00A65C74" w:rsidRDefault="00A65C74" w:rsidP="00F543DB">
      <w:pPr>
        <w:ind w:firstLine="709"/>
        <w:rPr>
          <w:rFonts w:ascii="Times New Roman" w:hAnsi="Times New Roman" w:cs="Times New Roman"/>
          <w:sz w:val="28"/>
          <w:szCs w:val="28"/>
        </w:rPr>
      </w:pPr>
    </w:p>
    <w:p w14:paraId="37688522" w14:textId="77777777" w:rsidR="00A65C74" w:rsidRDefault="00A65C74" w:rsidP="00F543DB">
      <w:pPr>
        <w:ind w:firstLine="709"/>
        <w:rPr>
          <w:rFonts w:ascii="Times New Roman" w:hAnsi="Times New Roman" w:cs="Times New Roman"/>
          <w:sz w:val="28"/>
          <w:szCs w:val="28"/>
        </w:rPr>
      </w:pPr>
    </w:p>
    <w:p w14:paraId="00C96059" w14:textId="77777777" w:rsidR="00A65C74" w:rsidRDefault="00A65C74" w:rsidP="00F543DB">
      <w:pPr>
        <w:ind w:firstLine="709"/>
        <w:rPr>
          <w:rFonts w:ascii="Times New Roman" w:hAnsi="Times New Roman" w:cs="Times New Roman"/>
          <w:sz w:val="28"/>
          <w:szCs w:val="28"/>
        </w:rPr>
      </w:pPr>
    </w:p>
    <w:p w14:paraId="0C130872" w14:textId="3FC84344"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7CB9CDCF" w:rsidR="0028198D" w:rsidRPr="0028198D" w:rsidRDefault="0028198D" w:rsidP="00DB423B">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w:t>
      </w:r>
      <w:r w:rsidRPr="0028198D">
        <w:rPr>
          <w:rFonts w:ascii="Times New Roman" w:hAnsi="Times New Roman" w:cs="Times New Roman"/>
          <w:sz w:val="28"/>
          <w:szCs w:val="28"/>
        </w:rPr>
        <w:lastRenderedPageBreak/>
        <w:t xml:space="preserve">муниципального района Ленинградской области муниципальной услуги </w:t>
      </w:r>
      <w:r w:rsidRPr="0028198D">
        <w:rPr>
          <w:rFonts w:ascii="Times New Roman" w:hAnsi="Times New Roman" w:cs="Times New Roman"/>
          <w:bCs/>
          <w:sz w:val="28"/>
          <w:szCs w:val="28"/>
        </w:rPr>
        <w:t>«</w:t>
      </w:r>
      <w:r w:rsidR="00A65C74" w:rsidRPr="00A65C74">
        <w:rPr>
          <w:rFonts w:ascii="Times New Roman" w:hAnsi="Times New Roman" w:cs="Times New Roman"/>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7C50B9">
        <w:rPr>
          <w:rFonts w:ascii="Times New Roman" w:hAnsi="Times New Roman" w:cs="Times New Roman"/>
          <w:color w:val="000000"/>
          <w:sz w:val="28"/>
          <w:szCs w:val="28"/>
        </w:rPr>
        <w:t>Таицкое городское поселение</w:t>
      </w:r>
      <w:r w:rsidR="00A65C74" w:rsidRPr="00A65C74">
        <w:rPr>
          <w:rFonts w:ascii="Times New Roman" w:hAnsi="Times New Roman" w:cs="Times New Roman"/>
          <w:color w:val="000000"/>
          <w:sz w:val="28"/>
          <w:szCs w:val="28"/>
        </w:rPr>
        <w:t xml:space="preserve">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68A47945" w:rsidR="00706BAE" w:rsidRDefault="00706BAE" w:rsidP="004F6293">
      <w:pPr>
        <w:pStyle w:val="affffb"/>
        <w:numPr>
          <w:ilvl w:val="0"/>
          <w:numId w:val="1"/>
        </w:numPr>
        <w:spacing w:line="240" w:lineRule="auto"/>
        <w:ind w:left="0" w:firstLine="567"/>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08CD2D54" w14:textId="68A83D5C" w:rsidR="004F6293" w:rsidRPr="004F6293" w:rsidRDefault="004F6293" w:rsidP="004F6293">
      <w:pPr>
        <w:pStyle w:val="affffb"/>
        <w:numPr>
          <w:ilvl w:val="0"/>
          <w:numId w:val="1"/>
        </w:numPr>
        <w:tabs>
          <w:tab w:val="clear" w:pos="1380"/>
          <w:tab w:val="num" w:pos="567"/>
        </w:tabs>
        <w:spacing w:line="240" w:lineRule="auto"/>
        <w:ind w:left="0" w:firstLine="540"/>
        <w:contextualSpacing w:val="0"/>
        <w:rPr>
          <w:sz w:val="28"/>
          <w:szCs w:val="28"/>
        </w:rPr>
      </w:pPr>
      <w:r w:rsidRPr="006227B1">
        <w:rPr>
          <w:sz w:val="28"/>
          <w:szCs w:val="28"/>
        </w:rPr>
        <w:t>Со дня вступления в силу настоящего постановления постановление Об утверждении административного регламента предостав</w:t>
      </w:r>
      <w:r>
        <w:rPr>
          <w:sz w:val="28"/>
          <w:szCs w:val="28"/>
        </w:rPr>
        <w:t xml:space="preserve">ления муниципальной услуги  </w:t>
      </w:r>
      <w:r w:rsidRPr="00487A5F">
        <w:rPr>
          <w:bCs/>
          <w:sz w:val="28"/>
          <w:szCs w:val="28"/>
        </w:rPr>
        <w:t>«</w:t>
      </w:r>
      <w:r w:rsidRPr="00A65C74">
        <w:rPr>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color w:val="000000"/>
          <w:sz w:val="28"/>
          <w:szCs w:val="28"/>
        </w:rPr>
        <w:t xml:space="preserve">Таицкое городское поселение Гатчинского муниципального района </w:t>
      </w:r>
      <w:r w:rsidRPr="00A65C74">
        <w:rPr>
          <w:color w:val="000000"/>
          <w:sz w:val="28"/>
          <w:szCs w:val="28"/>
        </w:rPr>
        <w:t>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Pr>
          <w:color w:val="000000"/>
          <w:sz w:val="28"/>
          <w:szCs w:val="28"/>
        </w:rPr>
        <w:t xml:space="preserve">» </w:t>
      </w:r>
      <w:r>
        <w:rPr>
          <w:sz w:val="28"/>
          <w:szCs w:val="28"/>
        </w:rPr>
        <w:t>№ 169 от  20.03.2023</w:t>
      </w:r>
      <w:r w:rsidRPr="006227B1">
        <w:rPr>
          <w:sz w:val="28"/>
          <w:szCs w:val="28"/>
        </w:rPr>
        <w:t xml:space="preserve"> считать утратившим силу.</w:t>
      </w:r>
    </w:p>
    <w:p w14:paraId="1125B324" w14:textId="67F778FF" w:rsidR="0028198D" w:rsidRPr="0028198D" w:rsidRDefault="004F6293" w:rsidP="004F6293">
      <w:pPr>
        <w:ind w:firstLine="567"/>
        <w:rPr>
          <w:rFonts w:ascii="Times New Roman" w:hAnsi="Times New Roman" w:cs="Times New Roman"/>
          <w:sz w:val="28"/>
          <w:szCs w:val="28"/>
        </w:rPr>
      </w:pPr>
      <w:r>
        <w:rPr>
          <w:rFonts w:ascii="Times New Roman" w:hAnsi="Times New Roman" w:cs="Times New Roman"/>
          <w:sz w:val="28"/>
          <w:szCs w:val="28"/>
        </w:rPr>
        <w:t>4</w:t>
      </w:r>
      <w:r w:rsidR="0028198D" w:rsidRPr="0028198D">
        <w:rPr>
          <w:rFonts w:ascii="Times New Roman" w:hAnsi="Times New Roman" w:cs="Times New Roman"/>
          <w:sz w:val="28"/>
          <w:szCs w:val="28"/>
        </w:rPr>
        <w:t xml:space="preserve">.  </w:t>
      </w:r>
      <w:r>
        <w:rPr>
          <w:rFonts w:ascii="Times New Roman" w:hAnsi="Times New Roman" w:cs="Times New Roman"/>
          <w:sz w:val="28"/>
          <w:szCs w:val="28"/>
        </w:rPr>
        <w:t xml:space="preserve">       </w:t>
      </w:r>
      <w:r w:rsidR="0028198D" w:rsidRPr="0028198D">
        <w:rPr>
          <w:rFonts w:ascii="Times New Roman" w:hAnsi="Times New Roman" w:cs="Times New Roman"/>
          <w:sz w:val="28"/>
          <w:szCs w:val="28"/>
        </w:rPr>
        <w:t>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377D3FE7" w14:textId="77777777" w:rsidR="007E6063" w:rsidRDefault="007E6063" w:rsidP="007E6063">
      <w:pPr>
        <w:widowControl/>
        <w:autoSpaceDE/>
        <w:autoSpaceDN/>
        <w:adjustRightInd/>
        <w:ind w:firstLine="0"/>
        <w:jc w:val="right"/>
        <w:rPr>
          <w:rFonts w:ascii="Times New Roman" w:hAnsi="Times New Roman" w:cs="Times New Roman"/>
          <w:b/>
        </w:rPr>
      </w:pPr>
    </w:p>
    <w:p w14:paraId="11A94D9E" w14:textId="77777777" w:rsidR="007E6063" w:rsidRDefault="007E6063" w:rsidP="007E6063">
      <w:pPr>
        <w:widowControl/>
        <w:autoSpaceDE/>
        <w:autoSpaceDN/>
        <w:adjustRightInd/>
        <w:ind w:firstLine="0"/>
        <w:jc w:val="right"/>
        <w:rPr>
          <w:rFonts w:ascii="Times New Roman" w:hAnsi="Times New Roman" w:cs="Times New Roman"/>
          <w:b/>
        </w:rPr>
      </w:pPr>
    </w:p>
    <w:p w14:paraId="2BD63EC6" w14:textId="77777777" w:rsidR="007E6063" w:rsidRDefault="007E6063" w:rsidP="007E6063">
      <w:pPr>
        <w:widowControl/>
        <w:autoSpaceDE/>
        <w:autoSpaceDN/>
        <w:adjustRightInd/>
        <w:ind w:firstLine="0"/>
        <w:jc w:val="right"/>
        <w:rPr>
          <w:rFonts w:ascii="Times New Roman" w:hAnsi="Times New Roman" w:cs="Times New Roman"/>
          <w:b/>
        </w:rPr>
      </w:pPr>
    </w:p>
    <w:p w14:paraId="1F86CD7D" w14:textId="77777777" w:rsidR="00147DC2" w:rsidRDefault="00147DC2" w:rsidP="007E6063">
      <w:pPr>
        <w:widowControl/>
        <w:autoSpaceDE/>
        <w:autoSpaceDN/>
        <w:adjustRightInd/>
        <w:ind w:firstLine="0"/>
        <w:jc w:val="right"/>
        <w:rPr>
          <w:rFonts w:ascii="Times New Roman" w:hAnsi="Times New Roman" w:cs="Times New Roman"/>
          <w:b/>
        </w:rPr>
      </w:pPr>
    </w:p>
    <w:p w14:paraId="5B87C555" w14:textId="77777777" w:rsidR="00147DC2" w:rsidRDefault="00147DC2" w:rsidP="007E6063">
      <w:pPr>
        <w:widowControl/>
        <w:autoSpaceDE/>
        <w:autoSpaceDN/>
        <w:adjustRightInd/>
        <w:ind w:firstLine="0"/>
        <w:jc w:val="right"/>
        <w:rPr>
          <w:rFonts w:ascii="Times New Roman" w:hAnsi="Times New Roman" w:cs="Times New Roman"/>
          <w:b/>
        </w:rPr>
      </w:pPr>
    </w:p>
    <w:p w14:paraId="542476A1" w14:textId="77777777" w:rsidR="00147DC2" w:rsidRDefault="00147DC2" w:rsidP="007E6063">
      <w:pPr>
        <w:widowControl/>
        <w:autoSpaceDE/>
        <w:autoSpaceDN/>
        <w:adjustRightInd/>
        <w:ind w:firstLine="0"/>
        <w:jc w:val="right"/>
        <w:rPr>
          <w:rFonts w:ascii="Times New Roman" w:hAnsi="Times New Roman" w:cs="Times New Roman"/>
          <w:b/>
        </w:rPr>
      </w:pPr>
    </w:p>
    <w:p w14:paraId="79CA9E0B" w14:textId="77777777" w:rsidR="00147DC2" w:rsidRDefault="00147DC2" w:rsidP="007E6063">
      <w:pPr>
        <w:widowControl/>
        <w:autoSpaceDE/>
        <w:autoSpaceDN/>
        <w:adjustRightInd/>
        <w:ind w:firstLine="0"/>
        <w:jc w:val="right"/>
        <w:rPr>
          <w:rFonts w:ascii="Times New Roman" w:hAnsi="Times New Roman" w:cs="Times New Roman"/>
          <w:b/>
        </w:rPr>
      </w:pPr>
    </w:p>
    <w:p w14:paraId="31967701" w14:textId="77777777" w:rsidR="00147DC2" w:rsidRDefault="00147DC2" w:rsidP="007E6063">
      <w:pPr>
        <w:widowControl/>
        <w:autoSpaceDE/>
        <w:autoSpaceDN/>
        <w:adjustRightInd/>
        <w:ind w:firstLine="0"/>
        <w:jc w:val="right"/>
        <w:rPr>
          <w:rFonts w:ascii="Times New Roman" w:hAnsi="Times New Roman" w:cs="Times New Roman"/>
          <w:b/>
        </w:rPr>
      </w:pPr>
    </w:p>
    <w:p w14:paraId="28F4A0C6" w14:textId="77777777" w:rsidR="00147DC2" w:rsidRDefault="00147DC2" w:rsidP="007E6063">
      <w:pPr>
        <w:widowControl/>
        <w:autoSpaceDE/>
        <w:autoSpaceDN/>
        <w:adjustRightInd/>
        <w:ind w:firstLine="0"/>
        <w:jc w:val="right"/>
        <w:rPr>
          <w:rFonts w:ascii="Times New Roman" w:hAnsi="Times New Roman" w:cs="Times New Roman"/>
          <w:b/>
        </w:rPr>
      </w:pPr>
    </w:p>
    <w:p w14:paraId="694D621A" w14:textId="77777777" w:rsidR="00147DC2" w:rsidRDefault="00147DC2" w:rsidP="007E6063">
      <w:pPr>
        <w:widowControl/>
        <w:autoSpaceDE/>
        <w:autoSpaceDN/>
        <w:adjustRightInd/>
        <w:ind w:firstLine="0"/>
        <w:jc w:val="right"/>
        <w:rPr>
          <w:rFonts w:ascii="Times New Roman" w:hAnsi="Times New Roman" w:cs="Times New Roman"/>
          <w:b/>
        </w:rPr>
      </w:pPr>
    </w:p>
    <w:p w14:paraId="5C5AB7E5" w14:textId="77777777" w:rsidR="00147DC2" w:rsidRDefault="00147DC2" w:rsidP="007E6063">
      <w:pPr>
        <w:widowControl/>
        <w:autoSpaceDE/>
        <w:autoSpaceDN/>
        <w:adjustRightInd/>
        <w:ind w:firstLine="0"/>
        <w:jc w:val="right"/>
        <w:rPr>
          <w:rFonts w:ascii="Times New Roman" w:hAnsi="Times New Roman" w:cs="Times New Roman"/>
          <w:b/>
        </w:rPr>
      </w:pPr>
    </w:p>
    <w:p w14:paraId="00DBD319" w14:textId="77777777" w:rsidR="00147DC2" w:rsidRDefault="00147DC2" w:rsidP="007E6063">
      <w:pPr>
        <w:widowControl/>
        <w:autoSpaceDE/>
        <w:autoSpaceDN/>
        <w:adjustRightInd/>
        <w:ind w:firstLine="0"/>
        <w:jc w:val="right"/>
        <w:rPr>
          <w:rFonts w:ascii="Times New Roman" w:hAnsi="Times New Roman" w:cs="Times New Roman"/>
          <w:b/>
        </w:rPr>
      </w:pPr>
    </w:p>
    <w:p w14:paraId="47CE78F2" w14:textId="77777777" w:rsidR="00147DC2" w:rsidRDefault="00147DC2" w:rsidP="007E6063">
      <w:pPr>
        <w:widowControl/>
        <w:autoSpaceDE/>
        <w:autoSpaceDN/>
        <w:adjustRightInd/>
        <w:ind w:firstLine="0"/>
        <w:jc w:val="right"/>
        <w:rPr>
          <w:rFonts w:ascii="Times New Roman" w:hAnsi="Times New Roman" w:cs="Times New Roman"/>
          <w:b/>
        </w:rPr>
      </w:pPr>
    </w:p>
    <w:p w14:paraId="1FBCBAF9" w14:textId="77777777" w:rsidR="00147DC2" w:rsidRDefault="00147DC2" w:rsidP="007E6063">
      <w:pPr>
        <w:widowControl/>
        <w:autoSpaceDE/>
        <w:autoSpaceDN/>
        <w:adjustRightInd/>
        <w:ind w:firstLine="0"/>
        <w:jc w:val="right"/>
        <w:rPr>
          <w:rFonts w:ascii="Times New Roman" w:hAnsi="Times New Roman" w:cs="Times New Roman"/>
          <w:b/>
        </w:rPr>
      </w:pPr>
    </w:p>
    <w:p w14:paraId="72B1DC70" w14:textId="77777777" w:rsidR="00147DC2" w:rsidRDefault="00147DC2" w:rsidP="007E6063">
      <w:pPr>
        <w:widowControl/>
        <w:autoSpaceDE/>
        <w:autoSpaceDN/>
        <w:adjustRightInd/>
        <w:ind w:firstLine="0"/>
        <w:jc w:val="right"/>
        <w:rPr>
          <w:rFonts w:ascii="Times New Roman" w:hAnsi="Times New Roman" w:cs="Times New Roman"/>
          <w:b/>
        </w:rPr>
      </w:pPr>
    </w:p>
    <w:p w14:paraId="5F277E94" w14:textId="77777777" w:rsidR="00147DC2" w:rsidRDefault="00147DC2" w:rsidP="007E6063">
      <w:pPr>
        <w:widowControl/>
        <w:autoSpaceDE/>
        <w:autoSpaceDN/>
        <w:adjustRightInd/>
        <w:ind w:firstLine="0"/>
        <w:jc w:val="right"/>
        <w:rPr>
          <w:rFonts w:ascii="Times New Roman" w:hAnsi="Times New Roman" w:cs="Times New Roman"/>
          <w:b/>
        </w:rPr>
      </w:pPr>
    </w:p>
    <w:p w14:paraId="0A769EE8" w14:textId="77777777" w:rsidR="00147DC2" w:rsidRDefault="00147DC2" w:rsidP="007E6063">
      <w:pPr>
        <w:widowControl/>
        <w:autoSpaceDE/>
        <w:autoSpaceDN/>
        <w:adjustRightInd/>
        <w:ind w:firstLine="0"/>
        <w:jc w:val="right"/>
        <w:rPr>
          <w:rFonts w:ascii="Times New Roman" w:hAnsi="Times New Roman" w:cs="Times New Roman"/>
          <w:b/>
        </w:rPr>
      </w:pPr>
    </w:p>
    <w:p w14:paraId="1F02C8E3" w14:textId="2C2A0B8B" w:rsidR="0028198D" w:rsidRDefault="0028198D" w:rsidP="004F6293">
      <w:pPr>
        <w:pStyle w:val="1"/>
        <w:spacing w:before="0" w:after="0"/>
        <w:jc w:val="both"/>
        <w:rPr>
          <w:rFonts w:ascii="Times New Roman" w:hAnsi="Times New Roman" w:cs="Times New Roman"/>
          <w:bCs w:val="0"/>
          <w:color w:val="auto"/>
        </w:rPr>
      </w:pPr>
    </w:p>
    <w:p w14:paraId="6409AEAF" w14:textId="77777777" w:rsidR="004F6293" w:rsidRPr="004F6293" w:rsidRDefault="004F6293" w:rsidP="004F6293"/>
    <w:p w14:paraId="0A12941A" w14:textId="1427EDBE" w:rsidR="003C4245" w:rsidRDefault="00D00681" w:rsidP="0000377C">
      <w:pPr>
        <w:jc w:val="center"/>
        <w:outlineLvl w:val="1"/>
        <w:rPr>
          <w:rFonts w:ascii="Times New Roman" w:hAnsi="Times New Roman" w:cs="Times New Roman"/>
          <w:sz w:val="28"/>
          <w:szCs w:val="28"/>
        </w:rPr>
      </w:pPr>
      <w:r w:rsidRPr="00FB0AE5">
        <w:rPr>
          <w:rFonts w:ascii="Times New Roman" w:hAnsi="Times New Roman" w:cs="Times New Roman"/>
          <w:b/>
          <w:sz w:val="28"/>
          <w:szCs w:val="28"/>
        </w:rPr>
        <w:lastRenderedPageBreak/>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sidR="00DA6DA2" w:rsidRPr="00FB0AE5">
        <w:rPr>
          <w:rFonts w:ascii="Times New Roman" w:hAnsi="Times New Roman" w:cs="Times New Roman"/>
          <w:b/>
          <w:sz w:val="28"/>
          <w:szCs w:val="28"/>
        </w:rPr>
        <w:t xml:space="preserve"> </w:t>
      </w:r>
      <w:r w:rsidR="00BB75AB" w:rsidRPr="003C4245">
        <w:rPr>
          <w:rFonts w:ascii="Times New Roman" w:hAnsi="Times New Roman" w:cs="Times New Roman"/>
          <w:b/>
          <w:sz w:val="28"/>
          <w:szCs w:val="28"/>
        </w:rPr>
        <w:t>«</w:t>
      </w:r>
      <w:r w:rsidR="00A65C74" w:rsidRPr="00A65C74">
        <w:rPr>
          <w:rFonts w:ascii="Times New Roman" w:hAnsi="Times New Roman" w:cs="Times New Roman"/>
          <w:b/>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7C50B9">
        <w:rPr>
          <w:rFonts w:ascii="Times New Roman" w:hAnsi="Times New Roman" w:cs="Times New Roman"/>
          <w:b/>
          <w:color w:val="000000"/>
          <w:sz w:val="28"/>
          <w:szCs w:val="28"/>
        </w:rPr>
        <w:t xml:space="preserve">Таицкое городское поселение Гатчинского муниципального района </w:t>
      </w:r>
      <w:r w:rsidR="00A65C74" w:rsidRPr="00A65C74">
        <w:rPr>
          <w:rFonts w:ascii="Times New Roman" w:hAnsi="Times New Roman" w:cs="Times New Roman"/>
          <w:b/>
          <w:color w:val="000000"/>
          <w:sz w:val="28"/>
          <w:szCs w:val="28"/>
        </w:rPr>
        <w:t>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BB75AB" w:rsidRPr="003C4245">
        <w:rPr>
          <w:rFonts w:ascii="Times New Roman" w:hAnsi="Times New Roman" w:cs="Times New Roman"/>
          <w:b/>
          <w:sz w:val="28"/>
          <w:szCs w:val="28"/>
        </w:rPr>
        <w:t>»</w:t>
      </w:r>
      <w:r w:rsidR="006D3AC8" w:rsidRPr="00D00681">
        <w:rPr>
          <w:rFonts w:ascii="Times New Roman" w:hAnsi="Times New Roman" w:cs="Times New Roman"/>
          <w:sz w:val="28"/>
          <w:szCs w:val="28"/>
        </w:rPr>
        <w:br/>
      </w:r>
    </w:p>
    <w:p w14:paraId="46A79AF3" w14:textId="77777777" w:rsidR="00A65C74" w:rsidRPr="00A65C74" w:rsidRDefault="00A65C74" w:rsidP="00A65C74">
      <w:pPr>
        <w:adjustRightInd/>
        <w:ind w:firstLine="0"/>
        <w:jc w:val="center"/>
        <w:outlineLvl w:val="1"/>
        <w:rPr>
          <w:rFonts w:ascii="Times New Roman" w:hAnsi="Times New Roman" w:cs="Times New Roman"/>
          <w:b/>
          <w:sz w:val="28"/>
          <w:szCs w:val="28"/>
        </w:rPr>
      </w:pPr>
      <w:r w:rsidRPr="00A65C74">
        <w:rPr>
          <w:rFonts w:ascii="Times New Roman" w:hAnsi="Times New Roman" w:cs="Times New Roman"/>
          <w:b/>
          <w:sz w:val="28"/>
          <w:szCs w:val="28"/>
        </w:rPr>
        <w:t>1. Общие положения</w:t>
      </w:r>
    </w:p>
    <w:p w14:paraId="26F02E7A" w14:textId="77777777" w:rsidR="00A65C74" w:rsidRPr="00A65C74" w:rsidRDefault="00A65C74" w:rsidP="00A65C74">
      <w:pPr>
        <w:adjustRightInd/>
        <w:ind w:firstLine="540"/>
        <w:rPr>
          <w:rFonts w:ascii="Times New Roman" w:hAnsi="Times New Roman" w:cs="Times New Roman"/>
          <w:sz w:val="28"/>
          <w:szCs w:val="28"/>
        </w:rPr>
      </w:pPr>
    </w:p>
    <w:p w14:paraId="32465785" w14:textId="77777777" w:rsidR="004F6293" w:rsidRPr="004F6293" w:rsidRDefault="004F6293" w:rsidP="004F6293">
      <w:pPr>
        <w:adjustRightInd/>
        <w:ind w:firstLine="709"/>
        <w:rPr>
          <w:rFonts w:ascii="Times New Roman" w:hAnsi="Times New Roman" w:cs="Times New Roman"/>
          <w:sz w:val="28"/>
          <w:szCs w:val="28"/>
        </w:rPr>
      </w:pPr>
      <w:bookmarkStart w:id="1" w:name="P548"/>
      <w:bookmarkStart w:id="2" w:name="Par597"/>
      <w:bookmarkEnd w:id="1"/>
      <w:bookmarkEnd w:id="2"/>
      <w:r w:rsidRPr="004F6293">
        <w:rPr>
          <w:rFonts w:ascii="Times New Roman" w:hAnsi="Times New Roman" w:cs="Times New Roman"/>
          <w:sz w:val="28"/>
          <w:szCs w:val="28"/>
        </w:rPr>
        <w:t xml:space="preserve">1.1. Административный регламент устанавливает порядок и стандарт предоставления муниципальной услуги. </w:t>
      </w:r>
    </w:p>
    <w:p w14:paraId="4F9852A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1.2. Заявителями, имеющими право на получение муниципальной услуги, являются:</w:t>
      </w:r>
    </w:p>
    <w:p w14:paraId="21A863A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физические лица;</w:t>
      </w:r>
    </w:p>
    <w:p w14:paraId="5403EF5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индивидуальные предприниматели;</w:t>
      </w:r>
    </w:p>
    <w:p w14:paraId="36017EC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7269452C" w14:textId="77777777" w:rsidR="004F6293" w:rsidRPr="004F6293" w:rsidRDefault="004F6293" w:rsidP="004F6293">
      <w:pPr>
        <w:adjustRightInd/>
        <w:ind w:firstLine="539"/>
        <w:rPr>
          <w:rFonts w:ascii="Times New Roman" w:hAnsi="Times New Roman" w:cs="Times New Roman"/>
          <w:sz w:val="28"/>
          <w:szCs w:val="28"/>
        </w:rPr>
      </w:pPr>
      <w:r w:rsidRPr="004F6293">
        <w:rPr>
          <w:rFonts w:ascii="Times New Roman" w:hAnsi="Times New Roman" w:cs="Times New Roman"/>
          <w:sz w:val="28"/>
          <w:szCs w:val="28"/>
        </w:rPr>
        <w:t>Представлять интересы заявителя имеют право:</w:t>
      </w:r>
    </w:p>
    <w:p w14:paraId="4B8FA19E" w14:textId="77777777" w:rsidR="004F6293" w:rsidRPr="004F6293" w:rsidRDefault="004F6293" w:rsidP="004F6293">
      <w:pPr>
        <w:adjustRightInd/>
        <w:ind w:firstLine="539"/>
        <w:rPr>
          <w:rFonts w:ascii="Times New Roman" w:hAnsi="Times New Roman" w:cs="Times New Roman"/>
          <w:sz w:val="28"/>
          <w:szCs w:val="28"/>
        </w:rPr>
      </w:pPr>
      <w:r w:rsidRPr="004F629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0381552" w14:textId="77777777" w:rsidR="004F6293" w:rsidRPr="004F6293" w:rsidRDefault="004F6293" w:rsidP="004F6293">
      <w:pPr>
        <w:adjustRightInd/>
        <w:ind w:firstLine="539"/>
        <w:rPr>
          <w:rFonts w:ascii="Times New Roman" w:hAnsi="Times New Roman" w:cs="Times New Roman"/>
          <w:sz w:val="28"/>
          <w:szCs w:val="28"/>
        </w:rPr>
      </w:pPr>
      <w:r w:rsidRPr="004F629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296CC5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4E2A38D7" w14:textId="0AC1384C" w:rsidR="004F6293" w:rsidRPr="004F6293" w:rsidRDefault="004F6293" w:rsidP="004F6293">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4F629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4D36706" w14:textId="1D75819F" w:rsidR="004F6293" w:rsidRPr="004F6293" w:rsidRDefault="004F6293" w:rsidP="004F6293">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4F6293">
        <w:rPr>
          <w:rFonts w:ascii="Times New Roman" w:hAnsi="Times New Roman" w:cs="Times New Roman"/>
          <w:sz w:val="28"/>
          <w:szCs w:val="28"/>
        </w:rPr>
        <w:t>на сайте Администраций</w:t>
      </w:r>
      <w:r>
        <w:rPr>
          <w:rFonts w:ascii="Times New Roman" w:hAnsi="Times New Roman" w:cs="Times New Roman"/>
          <w:sz w:val="28"/>
          <w:szCs w:val="28"/>
        </w:rPr>
        <w:t xml:space="preserve"> </w:t>
      </w:r>
      <w:r w:rsidRPr="004F6293">
        <w:rPr>
          <w:rFonts w:ascii="Times New Roman" w:hAnsi="Times New Roman" w:cs="Times New Roman"/>
          <w:sz w:val="28"/>
          <w:szCs w:val="28"/>
        </w:rPr>
        <w:t>http://taici.ru/;</w:t>
      </w:r>
    </w:p>
    <w:p w14:paraId="7D241FA0" w14:textId="03368A22" w:rsidR="004F6293" w:rsidRPr="004F6293" w:rsidRDefault="004F6293" w:rsidP="004F6293">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4F629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DDE4425" w14:textId="5199D0CC" w:rsidR="004F6293" w:rsidRPr="004F6293" w:rsidRDefault="004F6293" w:rsidP="004F6293">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4F629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4F6293">
          <w:rPr>
            <w:rFonts w:ascii="Times New Roman" w:hAnsi="Times New Roman" w:cs="Times New Roman"/>
            <w:color w:val="0000FF"/>
            <w:sz w:val="28"/>
            <w:szCs w:val="28"/>
            <w:u w:val="single"/>
          </w:rPr>
          <w:t>www.gosuslugi.ru</w:t>
        </w:r>
      </w:hyperlink>
      <w:r w:rsidRPr="004F6293">
        <w:rPr>
          <w:rFonts w:ascii="Times New Roman" w:hAnsi="Times New Roman" w:cs="Times New Roman"/>
          <w:sz w:val="28"/>
          <w:szCs w:val="28"/>
        </w:rPr>
        <w:t>;</w:t>
      </w:r>
    </w:p>
    <w:p w14:paraId="02E92593" w14:textId="3CAEC521" w:rsidR="004F6293" w:rsidRPr="004F6293" w:rsidRDefault="004F6293" w:rsidP="004F6293">
      <w:pPr>
        <w:adjustRightInd/>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F6293">
        <w:rPr>
          <w:rFonts w:ascii="Times New Roman" w:hAnsi="Times New Roman" w:cs="Times New Roman"/>
          <w:sz w:val="28"/>
          <w:szCs w:val="28"/>
        </w:rPr>
        <w:t>в государственной информационной системе «Реестр государственных и</w:t>
      </w:r>
      <w:r w:rsidRPr="004F6293">
        <w:rPr>
          <w:rFonts w:ascii="Times New Roman" w:hAnsi="Times New Roman" w:cs="Times New Roman"/>
          <w:sz w:val="28"/>
          <w:szCs w:val="28"/>
          <w:highlight w:val="yellow"/>
        </w:rPr>
        <w:t xml:space="preserve"> </w:t>
      </w:r>
      <w:r w:rsidRPr="004F6293">
        <w:rPr>
          <w:rFonts w:ascii="Times New Roman" w:hAnsi="Times New Roman" w:cs="Times New Roman"/>
          <w:sz w:val="28"/>
          <w:szCs w:val="28"/>
        </w:rPr>
        <w:t>муниципальных услуг (функций) Ленинградской области» (далее - Реестр).</w:t>
      </w:r>
    </w:p>
    <w:p w14:paraId="45531BB2" w14:textId="77777777" w:rsidR="004F6293" w:rsidRPr="004F6293" w:rsidRDefault="004F6293" w:rsidP="004F6293">
      <w:pPr>
        <w:adjustRightInd/>
        <w:ind w:firstLine="709"/>
        <w:rPr>
          <w:rFonts w:ascii="Times New Roman" w:hAnsi="Times New Roman" w:cs="Times New Roman"/>
          <w:sz w:val="28"/>
          <w:szCs w:val="28"/>
        </w:rPr>
      </w:pPr>
    </w:p>
    <w:p w14:paraId="205A4459" w14:textId="77777777" w:rsidR="004F6293" w:rsidRPr="004F6293" w:rsidRDefault="004F6293" w:rsidP="004F6293">
      <w:pPr>
        <w:adjustRightInd/>
        <w:ind w:firstLine="709"/>
        <w:jc w:val="center"/>
        <w:rPr>
          <w:rFonts w:ascii="Times New Roman" w:hAnsi="Times New Roman" w:cs="Times New Roman"/>
          <w:b/>
          <w:sz w:val="28"/>
          <w:szCs w:val="28"/>
        </w:rPr>
      </w:pPr>
      <w:r w:rsidRPr="004F6293">
        <w:rPr>
          <w:rFonts w:ascii="Times New Roman" w:hAnsi="Times New Roman" w:cs="Times New Roman"/>
          <w:b/>
          <w:sz w:val="28"/>
          <w:szCs w:val="28"/>
        </w:rPr>
        <w:t>2. Стандарт предоставления муниципальной услуги</w:t>
      </w:r>
    </w:p>
    <w:p w14:paraId="41FCDC27" w14:textId="77777777" w:rsidR="004F6293" w:rsidRPr="004F6293" w:rsidRDefault="004F6293" w:rsidP="004F6293">
      <w:pPr>
        <w:adjustRightInd/>
        <w:ind w:firstLine="709"/>
        <w:rPr>
          <w:rFonts w:ascii="Times New Roman" w:hAnsi="Times New Roman" w:cs="Times New Roman"/>
          <w:sz w:val="28"/>
          <w:szCs w:val="28"/>
        </w:rPr>
      </w:pPr>
    </w:p>
    <w:p w14:paraId="1C96AB7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 Полное наименование муниципальной услуги:</w:t>
      </w:r>
    </w:p>
    <w:p w14:paraId="5B3DED1E" w14:textId="6C9F1A10" w:rsidR="004F6293" w:rsidRPr="004F6293" w:rsidRDefault="004F6293" w:rsidP="004F6293">
      <w:pPr>
        <w:adjustRightInd/>
        <w:ind w:firstLine="708"/>
        <w:rPr>
          <w:rFonts w:ascii="Times New Roman" w:hAnsi="Times New Roman" w:cs="Times New Roman"/>
          <w:color w:val="000000"/>
          <w:sz w:val="28"/>
          <w:szCs w:val="28"/>
        </w:rPr>
      </w:pPr>
      <w:r w:rsidRPr="004F6293">
        <w:rPr>
          <w:rFonts w:ascii="Times New Roman" w:hAnsi="Times New Roman" w:cs="Times New Roman"/>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hAnsi="Times New Roman" w:cs="Times New Roman"/>
          <w:color w:val="000000"/>
          <w:sz w:val="28"/>
          <w:szCs w:val="28"/>
        </w:rPr>
        <w:t xml:space="preserve">Таицкое городское поселение Гатчинского муниципального района </w:t>
      </w:r>
      <w:r w:rsidRPr="004F6293">
        <w:rPr>
          <w:rFonts w:ascii="Times New Roman" w:hAnsi="Times New Roman" w:cs="Times New Roman"/>
          <w:color w:val="000000"/>
          <w:sz w:val="28"/>
          <w:szCs w:val="28"/>
        </w:rPr>
        <w:t xml:space="preserve">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14:paraId="71BE8AC3" w14:textId="77777777" w:rsidR="004F6293" w:rsidRPr="004F6293" w:rsidRDefault="004F6293" w:rsidP="004F6293">
      <w:pPr>
        <w:adjustRightInd/>
        <w:ind w:firstLine="708"/>
        <w:rPr>
          <w:rFonts w:ascii="Times New Roman" w:hAnsi="Times New Roman" w:cs="Times New Roman"/>
          <w:sz w:val="28"/>
          <w:szCs w:val="28"/>
        </w:rPr>
      </w:pPr>
      <w:r w:rsidRPr="004F6293">
        <w:rPr>
          <w:rFonts w:ascii="Times New Roman" w:hAnsi="Times New Roman" w:cs="Times New Roman"/>
          <w:sz w:val="28"/>
          <w:szCs w:val="28"/>
        </w:rPr>
        <w:t>Сокращенное наименование муниципальной услуги:</w:t>
      </w:r>
    </w:p>
    <w:p w14:paraId="35DE462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14:paraId="2B358AC0"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14:paraId="4018C00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2.1.2. Настоящий административный регламент применяется в случаях установления публичного сервитута для:</w:t>
      </w:r>
    </w:p>
    <w:p w14:paraId="108B323F" w14:textId="77777777" w:rsidR="004F6293" w:rsidRPr="004F6293" w:rsidRDefault="004F6293" w:rsidP="004F6293">
      <w:pPr>
        <w:widowControl/>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14:paraId="4C19674A" w14:textId="77777777" w:rsidR="004F6293" w:rsidRPr="004F6293" w:rsidRDefault="004F6293" w:rsidP="004F6293">
      <w:pPr>
        <w:widowControl/>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 (с 01.04.2024);</w:t>
      </w:r>
    </w:p>
    <w:p w14:paraId="059C713B" w14:textId="77777777" w:rsidR="004F6293" w:rsidRPr="004F6293" w:rsidRDefault="004F6293" w:rsidP="004F6293">
      <w:pPr>
        <w:widowControl/>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t>3) проведения дренажных и мелиоративных работ на земельном участке;</w:t>
      </w:r>
    </w:p>
    <w:p w14:paraId="5DB094C3" w14:textId="77777777" w:rsidR="004F6293" w:rsidRPr="004F6293" w:rsidRDefault="004F6293" w:rsidP="004F6293">
      <w:pPr>
        <w:widowControl/>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t>4) забора (изъятия) водных ресурсов из водных объектов и водопоя;</w:t>
      </w:r>
    </w:p>
    <w:p w14:paraId="5A47DCBF" w14:textId="77777777" w:rsidR="004F6293" w:rsidRPr="004F6293" w:rsidRDefault="004F6293" w:rsidP="004F6293">
      <w:pPr>
        <w:widowControl/>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t>5) прогона сельскохозяйственных животных через земельный участок;</w:t>
      </w:r>
    </w:p>
    <w:p w14:paraId="11EC7869" w14:textId="77777777" w:rsidR="004F6293" w:rsidRPr="004F6293" w:rsidRDefault="004F6293" w:rsidP="004F6293">
      <w:pPr>
        <w:widowControl/>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37D412A3" w14:textId="77777777" w:rsidR="004F6293" w:rsidRPr="004F6293" w:rsidRDefault="004F6293" w:rsidP="004F6293">
      <w:pPr>
        <w:widowControl/>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t>7) использования земельного участка в целях охоты, рыболовства, аквакультуры (рыбоводства);</w:t>
      </w:r>
    </w:p>
    <w:p w14:paraId="5DDBBD6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2.2. Муниципальную услугу предоставляют:</w:t>
      </w:r>
    </w:p>
    <w:p w14:paraId="51FEB9A4" w14:textId="609A96F0"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Администрация МО «</w:t>
      </w:r>
      <w:r>
        <w:rPr>
          <w:rFonts w:ascii="Times New Roman" w:hAnsi="Times New Roman" w:cs="Times New Roman"/>
          <w:sz w:val="28"/>
          <w:szCs w:val="28"/>
        </w:rPr>
        <w:t>Таицкого городского поселения Гатчинского муниципального района</w:t>
      </w:r>
      <w:r w:rsidRPr="004F6293">
        <w:rPr>
          <w:rFonts w:ascii="Times New Roman" w:hAnsi="Times New Roman" w:cs="Times New Roman"/>
          <w:sz w:val="28"/>
          <w:szCs w:val="28"/>
        </w:rPr>
        <w:t>» Ленинградской области.</w:t>
      </w:r>
    </w:p>
    <w:p w14:paraId="3424A78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предоставлении муниципальной услуги участвуют:</w:t>
      </w:r>
    </w:p>
    <w:p w14:paraId="7D3B2BB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ГБУ ЛО «МФЦ»;</w:t>
      </w:r>
    </w:p>
    <w:p w14:paraId="620A327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3C3E4D8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lastRenderedPageBreak/>
        <w:t>- Федеральная налоговая служба России.</w:t>
      </w:r>
    </w:p>
    <w:p w14:paraId="3D320A0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Ходатайство на получение муниципальной услуги с комплектом документов принимается:</w:t>
      </w:r>
    </w:p>
    <w:p w14:paraId="43B7159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1) при личной явке:</w:t>
      </w:r>
    </w:p>
    <w:p w14:paraId="61C42F6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Администрации;</w:t>
      </w:r>
    </w:p>
    <w:p w14:paraId="3E5B4B5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филиалах, отделах, удаленных рабочих местах ГБУ ЛО «МФЦ» (при наличии соглашения);</w:t>
      </w:r>
    </w:p>
    <w:p w14:paraId="4F657EE0"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 без личной явки:</w:t>
      </w:r>
    </w:p>
    <w:p w14:paraId="03C13B69"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почтовым отправлением в Администрацию;</w:t>
      </w:r>
    </w:p>
    <w:p w14:paraId="2710CB1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4A4B0D30"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14:paraId="3C45C540"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1) посредством ПГУ ЛО/ЕПГУ - в Администрацию, МФЦ;</w:t>
      </w:r>
    </w:p>
    <w:p w14:paraId="5BAD07C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 посредством сайта Администрации, МФЦ (при технической реализации) - в Администрацию, МФЦ;</w:t>
      </w:r>
    </w:p>
    <w:p w14:paraId="1810743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 по телефону - в Администрацию, МФЦ.</w:t>
      </w:r>
    </w:p>
    <w:p w14:paraId="4A469B9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1CD0D7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028A348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B0DA53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586F83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EDDF7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2.3. Результатом предоставления муниципальной услуги является:</w:t>
      </w:r>
    </w:p>
    <w:p w14:paraId="51A1D1D9"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 </w:t>
      </w:r>
      <w:r w:rsidRPr="004F6293">
        <w:rPr>
          <w:rFonts w:ascii="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14:paraId="47FC4142"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 </w:t>
      </w:r>
      <w:r w:rsidRPr="004F6293">
        <w:rPr>
          <w:rFonts w:ascii="Times New Roman" w:hAnsi="Times New Roman" w:cs="Times New Roman"/>
          <w:sz w:val="28"/>
          <w:szCs w:val="28"/>
        </w:rPr>
        <w:tab/>
        <w:t xml:space="preserve">решение об отказе в предоставлении муниципальной услуги </w:t>
      </w:r>
      <w:r w:rsidRPr="004F6293">
        <w:rPr>
          <w:rFonts w:ascii="Calibri" w:hAnsi="Calibri" w:cs="Calibri"/>
          <w:sz w:val="22"/>
          <w:szCs w:val="20"/>
        </w:rPr>
        <w:t xml:space="preserve"> </w:t>
      </w:r>
      <w:r w:rsidRPr="004F6293">
        <w:rPr>
          <w:rFonts w:ascii="Times New Roman" w:hAnsi="Times New Roman" w:cs="Times New Roman"/>
          <w:sz w:val="28"/>
          <w:szCs w:val="28"/>
        </w:rPr>
        <w:lastRenderedPageBreak/>
        <w:t>(Приложение 3 к административному регламенту).</w:t>
      </w:r>
    </w:p>
    <w:p w14:paraId="33604922"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2.3.1. Результат предоставления муниципальной услуги предоставляется:</w:t>
      </w:r>
    </w:p>
    <w:p w14:paraId="0FE2741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1) при личной явке:</w:t>
      </w:r>
    </w:p>
    <w:p w14:paraId="7D8D89C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Администрации;</w:t>
      </w:r>
    </w:p>
    <w:p w14:paraId="39EB59D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филиалах, отделах, удаленных рабочих местах ГБУ ЛО «МФЦ»;</w:t>
      </w:r>
    </w:p>
    <w:p w14:paraId="14E1FF3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 без личной явки:</w:t>
      </w:r>
    </w:p>
    <w:p w14:paraId="3D09D69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посредством ПГУ ЛО/ЕПГУ (при технической реализации);</w:t>
      </w:r>
    </w:p>
    <w:p w14:paraId="3D79923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почтовым отправлением.</w:t>
      </w:r>
    </w:p>
    <w:p w14:paraId="7BEAB5B2" w14:textId="259D5E1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2.4. 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 но не ранее чем 15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14:paraId="7649619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2.5. Правовые основания для предоставления муниципальной услуги:</w:t>
      </w:r>
    </w:p>
    <w:p w14:paraId="7831449A" w14:textId="77777777" w:rsidR="004F6293" w:rsidRPr="004F6293" w:rsidRDefault="004F6293" w:rsidP="004F6293">
      <w:pPr>
        <w:widowControl/>
        <w:numPr>
          <w:ilvl w:val="0"/>
          <w:numId w:val="24"/>
        </w:numPr>
        <w:tabs>
          <w:tab w:val="left" w:pos="1134"/>
        </w:tabs>
        <w:autoSpaceDE/>
        <w:autoSpaceDN/>
        <w:adjustRightInd/>
        <w:spacing w:line="276" w:lineRule="auto"/>
        <w:ind w:left="0" w:firstLine="709"/>
        <w:jc w:val="left"/>
        <w:rPr>
          <w:rFonts w:ascii="Times New Roman" w:hAnsi="Times New Roman" w:cs="Times New Roman"/>
          <w:sz w:val="28"/>
          <w:szCs w:val="28"/>
        </w:rPr>
      </w:pPr>
      <w:bookmarkStart w:id="3" w:name="P99"/>
      <w:bookmarkEnd w:id="3"/>
      <w:r w:rsidRPr="004F6293">
        <w:rPr>
          <w:rFonts w:ascii="Times New Roman" w:hAnsi="Times New Roman" w:cs="Times New Roman"/>
          <w:sz w:val="28"/>
          <w:szCs w:val="28"/>
        </w:rPr>
        <w:t>Земельный кодекс Российской Федерации от 25.10.2001 № 136-ФЗ;</w:t>
      </w:r>
    </w:p>
    <w:p w14:paraId="1521C00F" w14:textId="77777777" w:rsidR="004F6293" w:rsidRPr="004F6293" w:rsidRDefault="004F6293" w:rsidP="004F6293">
      <w:pPr>
        <w:widowControl/>
        <w:numPr>
          <w:ilvl w:val="0"/>
          <w:numId w:val="24"/>
        </w:numPr>
        <w:tabs>
          <w:tab w:val="left" w:pos="1134"/>
        </w:tabs>
        <w:autoSpaceDE/>
        <w:autoSpaceDN/>
        <w:adjustRightInd/>
        <w:spacing w:line="276" w:lineRule="auto"/>
        <w:ind w:left="0" w:firstLine="709"/>
        <w:jc w:val="left"/>
        <w:rPr>
          <w:rFonts w:ascii="Times New Roman" w:hAnsi="Times New Roman" w:cs="Times New Roman"/>
          <w:sz w:val="28"/>
          <w:szCs w:val="28"/>
        </w:rPr>
      </w:pPr>
      <w:r w:rsidRPr="004F6293">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6AC6F463" w14:textId="77777777" w:rsidR="004F6293" w:rsidRPr="004F6293" w:rsidRDefault="004F6293" w:rsidP="004F6293">
      <w:pPr>
        <w:widowControl/>
        <w:numPr>
          <w:ilvl w:val="0"/>
          <w:numId w:val="24"/>
        </w:numPr>
        <w:tabs>
          <w:tab w:val="left" w:pos="1134"/>
        </w:tabs>
        <w:autoSpaceDE/>
        <w:autoSpaceDN/>
        <w:adjustRightInd/>
        <w:spacing w:line="276" w:lineRule="auto"/>
        <w:ind w:left="0" w:firstLine="709"/>
        <w:jc w:val="left"/>
        <w:rPr>
          <w:rFonts w:ascii="Times New Roman" w:hAnsi="Times New Roman" w:cs="Times New Roman"/>
          <w:sz w:val="28"/>
          <w:szCs w:val="28"/>
        </w:rPr>
      </w:pPr>
      <w:r w:rsidRPr="004F6293">
        <w:rPr>
          <w:rFonts w:ascii="Times New Roman" w:hAnsi="Times New Roman" w:cs="Times New Roman"/>
          <w:sz w:val="28"/>
          <w:szCs w:val="28"/>
        </w:rPr>
        <w:t>Федеральный закон от 13.07.2015 № 218-ФЗ «О государственной регистрации недвижимости»;</w:t>
      </w:r>
    </w:p>
    <w:p w14:paraId="6D9A6855" w14:textId="77777777" w:rsidR="004F6293" w:rsidRPr="004F6293" w:rsidRDefault="004F6293" w:rsidP="004F6293">
      <w:pPr>
        <w:widowControl/>
        <w:numPr>
          <w:ilvl w:val="0"/>
          <w:numId w:val="24"/>
        </w:numPr>
        <w:tabs>
          <w:tab w:val="left" w:pos="1134"/>
        </w:tabs>
        <w:autoSpaceDE/>
        <w:autoSpaceDN/>
        <w:adjustRightInd/>
        <w:spacing w:line="276" w:lineRule="auto"/>
        <w:ind w:left="0" w:firstLine="709"/>
        <w:jc w:val="left"/>
        <w:rPr>
          <w:rFonts w:ascii="Times New Roman" w:hAnsi="Times New Roman" w:cs="Times New Roman"/>
          <w:sz w:val="28"/>
          <w:szCs w:val="28"/>
        </w:rPr>
      </w:pPr>
      <w:r w:rsidRPr="004F6293">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57A17425" w14:textId="77777777" w:rsidR="004F6293" w:rsidRPr="004F6293" w:rsidRDefault="004F6293" w:rsidP="004F6293">
      <w:pPr>
        <w:widowControl/>
        <w:numPr>
          <w:ilvl w:val="0"/>
          <w:numId w:val="24"/>
        </w:numPr>
        <w:tabs>
          <w:tab w:val="left" w:pos="1134"/>
        </w:tabs>
        <w:autoSpaceDE/>
        <w:autoSpaceDN/>
        <w:adjustRightInd/>
        <w:spacing w:line="276" w:lineRule="auto"/>
        <w:ind w:left="0" w:firstLine="709"/>
        <w:jc w:val="left"/>
        <w:rPr>
          <w:rFonts w:ascii="Times New Roman" w:hAnsi="Times New Roman" w:cs="Times New Roman"/>
          <w:sz w:val="28"/>
          <w:szCs w:val="28"/>
        </w:rPr>
      </w:pPr>
      <w:r w:rsidRPr="004F6293">
        <w:rPr>
          <w:rFonts w:ascii="Times New Roman" w:hAnsi="Times New Roman" w:cs="Times New Roman"/>
          <w:sz w:val="28"/>
          <w:szCs w:val="28"/>
        </w:rPr>
        <w:t>нормативные правовые акты органов местного самоуправления.</w:t>
      </w:r>
    </w:p>
    <w:p w14:paraId="67F1A59A" w14:textId="77777777" w:rsidR="004F6293" w:rsidRPr="004F6293" w:rsidRDefault="004F6293" w:rsidP="004F6293">
      <w:pPr>
        <w:tabs>
          <w:tab w:val="left" w:pos="709"/>
        </w:tabs>
        <w:adjustRightInd/>
        <w:ind w:firstLine="0"/>
        <w:rPr>
          <w:rFonts w:ascii="Times New Roman" w:hAnsi="Times New Roman" w:cs="Times New Roman"/>
          <w:sz w:val="28"/>
          <w:szCs w:val="28"/>
        </w:rPr>
      </w:pPr>
      <w:r w:rsidRPr="004F6293">
        <w:rPr>
          <w:rFonts w:ascii="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C6AEFF2" w14:textId="77777777" w:rsidR="004F6293" w:rsidRPr="004F6293" w:rsidRDefault="004F6293" w:rsidP="004F6293">
      <w:pPr>
        <w:adjustRightInd/>
        <w:ind w:firstLine="709"/>
        <w:rPr>
          <w:rFonts w:ascii="Times New Roman" w:hAnsi="Times New Roman" w:cs="Times New Roman"/>
          <w:sz w:val="28"/>
          <w:szCs w:val="28"/>
        </w:rPr>
      </w:pPr>
      <w:bookmarkStart w:id="4" w:name="P100"/>
      <w:bookmarkEnd w:id="4"/>
      <w:r w:rsidRPr="004F6293">
        <w:rPr>
          <w:rFonts w:ascii="Times New Roman" w:hAnsi="Times New Roman" w:cs="Times New Roman"/>
          <w:sz w:val="28"/>
          <w:szCs w:val="28"/>
        </w:rPr>
        <w:t>1)</w:t>
      </w:r>
      <w:r w:rsidRPr="004F6293">
        <w:rPr>
          <w:rFonts w:ascii="Times New Roman" w:hAnsi="Times New Roman" w:cs="Times New Roman"/>
          <w:sz w:val="28"/>
          <w:szCs w:val="28"/>
        </w:rPr>
        <w:tab/>
        <w:t>ходатайство об установлении публичного сервитута (Приложение 1</w:t>
      </w:r>
      <w:r w:rsidRPr="004F6293">
        <w:rPr>
          <w:rFonts w:ascii="Times New Roman" w:hAnsi="Times New Roman" w:cs="Times New Roman"/>
          <w:sz w:val="28"/>
          <w:szCs w:val="28"/>
        </w:rPr>
        <w:br/>
        <w:t>к административному регламенту).</w:t>
      </w:r>
    </w:p>
    <w:p w14:paraId="6D83D91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ходатайстве должны быть указаны:</w:t>
      </w:r>
    </w:p>
    <w:p w14:paraId="762B96A6" w14:textId="77777777" w:rsidR="004F6293" w:rsidRPr="004F6293" w:rsidRDefault="004F6293" w:rsidP="004F6293">
      <w:pPr>
        <w:widowControl/>
        <w:numPr>
          <w:ilvl w:val="0"/>
          <w:numId w:val="25"/>
        </w:numPr>
        <w:tabs>
          <w:tab w:val="left" w:pos="1134"/>
        </w:tabs>
        <w:autoSpaceDE/>
        <w:autoSpaceDN/>
        <w:adjustRightInd/>
        <w:spacing w:after="200" w:line="276" w:lineRule="auto"/>
        <w:ind w:left="0" w:firstLine="709"/>
        <w:contextualSpacing/>
        <w:jc w:val="left"/>
        <w:rPr>
          <w:rFonts w:ascii="Times New Roman" w:hAnsi="Times New Roman" w:cs="Times New Roman"/>
          <w:sz w:val="28"/>
          <w:szCs w:val="28"/>
        </w:rPr>
      </w:pPr>
      <w:r w:rsidRPr="004F6293">
        <w:rPr>
          <w:rFonts w:ascii="Times New Roman" w:hAnsi="Times New Roman" w:cs="Times New Roman"/>
          <w:sz w:val="28"/>
          <w:szCs w:val="28"/>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013F5C1D" w14:textId="77777777" w:rsidR="004F6293" w:rsidRPr="004F6293" w:rsidRDefault="004F6293" w:rsidP="004F6293">
      <w:pPr>
        <w:widowControl/>
        <w:numPr>
          <w:ilvl w:val="0"/>
          <w:numId w:val="25"/>
        </w:numPr>
        <w:tabs>
          <w:tab w:val="left" w:pos="1134"/>
        </w:tabs>
        <w:autoSpaceDE/>
        <w:autoSpaceDN/>
        <w:adjustRightInd/>
        <w:spacing w:after="200" w:line="276" w:lineRule="auto"/>
        <w:ind w:left="0" w:firstLine="709"/>
        <w:jc w:val="left"/>
        <w:rPr>
          <w:rFonts w:ascii="Times New Roman" w:hAnsi="Times New Roman" w:cs="Times New Roman"/>
          <w:sz w:val="28"/>
          <w:szCs w:val="28"/>
        </w:rPr>
      </w:pPr>
      <w:bookmarkStart w:id="5" w:name="P119"/>
      <w:bookmarkEnd w:id="5"/>
      <w:r w:rsidRPr="004F6293">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14:paraId="76BD771C" w14:textId="77777777" w:rsidR="004F6293" w:rsidRPr="004F6293" w:rsidRDefault="004F6293" w:rsidP="004F6293">
      <w:pPr>
        <w:widowControl/>
        <w:numPr>
          <w:ilvl w:val="0"/>
          <w:numId w:val="25"/>
        </w:numPr>
        <w:tabs>
          <w:tab w:val="left" w:pos="1134"/>
        </w:tabs>
        <w:autoSpaceDE/>
        <w:autoSpaceDN/>
        <w:adjustRightInd/>
        <w:spacing w:line="276" w:lineRule="auto"/>
        <w:ind w:left="0" w:firstLine="709"/>
        <w:jc w:val="left"/>
        <w:rPr>
          <w:rFonts w:ascii="Times New Roman" w:hAnsi="Times New Roman" w:cs="Times New Roman"/>
          <w:sz w:val="28"/>
          <w:szCs w:val="28"/>
        </w:rPr>
      </w:pPr>
      <w:r w:rsidRPr="004F6293">
        <w:rPr>
          <w:rFonts w:ascii="Times New Roman" w:hAnsi="Times New Roman" w:cs="Times New Roman"/>
          <w:sz w:val="28"/>
          <w:szCs w:val="28"/>
        </w:rPr>
        <w:lastRenderedPageBreak/>
        <w:t>цель установления публичного сервитута в соответствии с пп. 1-7 п. 4 статьи 23 Земельного кодекса РФ;</w:t>
      </w:r>
    </w:p>
    <w:p w14:paraId="5D8F5E50" w14:textId="77777777" w:rsidR="004F6293" w:rsidRPr="004F6293" w:rsidRDefault="004F6293" w:rsidP="004F6293">
      <w:pPr>
        <w:widowControl/>
        <w:numPr>
          <w:ilvl w:val="0"/>
          <w:numId w:val="25"/>
        </w:numPr>
        <w:tabs>
          <w:tab w:val="left" w:pos="1134"/>
        </w:tabs>
        <w:autoSpaceDE/>
        <w:autoSpaceDN/>
        <w:adjustRightInd/>
        <w:spacing w:line="276" w:lineRule="auto"/>
        <w:ind w:left="0" w:firstLine="709"/>
        <w:jc w:val="left"/>
        <w:rPr>
          <w:rFonts w:ascii="Times New Roman" w:hAnsi="Times New Roman" w:cs="Times New Roman"/>
          <w:sz w:val="28"/>
          <w:szCs w:val="28"/>
        </w:rPr>
      </w:pPr>
      <w:r w:rsidRPr="004F6293">
        <w:rPr>
          <w:rFonts w:ascii="Times New Roman" w:hAnsi="Times New Roman" w:cs="Times New Roman"/>
          <w:sz w:val="28"/>
          <w:szCs w:val="28"/>
        </w:rPr>
        <w:t>испрашиваемый срок публичного сервитута;</w:t>
      </w:r>
    </w:p>
    <w:p w14:paraId="60221314" w14:textId="77777777" w:rsidR="004F6293" w:rsidRPr="004F6293" w:rsidRDefault="004F6293" w:rsidP="004F6293">
      <w:pPr>
        <w:widowControl/>
        <w:numPr>
          <w:ilvl w:val="0"/>
          <w:numId w:val="25"/>
        </w:numPr>
        <w:tabs>
          <w:tab w:val="left" w:pos="1134"/>
        </w:tabs>
        <w:autoSpaceDE/>
        <w:autoSpaceDN/>
        <w:adjustRightInd/>
        <w:spacing w:line="276" w:lineRule="auto"/>
        <w:ind w:left="0" w:firstLine="709"/>
        <w:jc w:val="left"/>
        <w:rPr>
          <w:rFonts w:ascii="Times New Roman" w:hAnsi="Times New Roman" w:cs="Times New Roman"/>
          <w:sz w:val="28"/>
          <w:szCs w:val="28"/>
        </w:rPr>
      </w:pPr>
      <w:r w:rsidRPr="004F6293">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1642D550" w14:textId="77777777" w:rsidR="004F6293" w:rsidRPr="004F6293" w:rsidRDefault="004F6293" w:rsidP="004F6293">
      <w:pPr>
        <w:widowControl/>
        <w:numPr>
          <w:ilvl w:val="0"/>
          <w:numId w:val="25"/>
        </w:numPr>
        <w:tabs>
          <w:tab w:val="left" w:pos="1134"/>
        </w:tabs>
        <w:autoSpaceDE/>
        <w:autoSpaceDN/>
        <w:adjustRightInd/>
        <w:spacing w:line="276" w:lineRule="auto"/>
        <w:ind w:left="0" w:firstLine="709"/>
        <w:jc w:val="left"/>
        <w:rPr>
          <w:rFonts w:ascii="Times New Roman" w:hAnsi="Times New Roman" w:cs="Times New Roman"/>
          <w:sz w:val="28"/>
          <w:szCs w:val="28"/>
        </w:rPr>
      </w:pPr>
      <w:r w:rsidRPr="004F6293">
        <w:rPr>
          <w:rFonts w:ascii="Times New Roman" w:hAnsi="Times New Roman" w:cs="Times New Roman"/>
          <w:sz w:val="28"/>
          <w:szCs w:val="28"/>
        </w:rPr>
        <w:t>обоснование необходимости установления публичного сервитута;</w:t>
      </w:r>
    </w:p>
    <w:p w14:paraId="1CFE18E2" w14:textId="77777777" w:rsidR="004F6293" w:rsidRPr="004F6293" w:rsidRDefault="004F6293" w:rsidP="004F6293">
      <w:pPr>
        <w:widowControl/>
        <w:numPr>
          <w:ilvl w:val="0"/>
          <w:numId w:val="25"/>
        </w:numPr>
        <w:tabs>
          <w:tab w:val="left" w:pos="1134"/>
        </w:tabs>
        <w:autoSpaceDE/>
        <w:autoSpaceDN/>
        <w:adjustRightInd/>
        <w:spacing w:line="276" w:lineRule="auto"/>
        <w:ind w:left="0" w:firstLine="709"/>
        <w:jc w:val="left"/>
        <w:rPr>
          <w:rFonts w:ascii="Times New Roman" w:hAnsi="Times New Roman" w:cs="Times New Roman"/>
          <w:sz w:val="28"/>
          <w:szCs w:val="28"/>
        </w:rPr>
      </w:pPr>
      <w:r w:rsidRPr="004F6293">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5B0D6021" w14:textId="77777777" w:rsidR="004F6293" w:rsidRPr="004F6293" w:rsidRDefault="004F6293" w:rsidP="004F6293">
      <w:pPr>
        <w:widowControl/>
        <w:numPr>
          <w:ilvl w:val="0"/>
          <w:numId w:val="25"/>
        </w:numPr>
        <w:tabs>
          <w:tab w:val="left" w:pos="1134"/>
        </w:tabs>
        <w:autoSpaceDE/>
        <w:autoSpaceDN/>
        <w:adjustRightInd/>
        <w:spacing w:line="276" w:lineRule="auto"/>
        <w:ind w:left="0" w:firstLine="709"/>
        <w:jc w:val="left"/>
        <w:rPr>
          <w:rFonts w:ascii="Times New Roman" w:hAnsi="Times New Roman" w:cs="Times New Roman"/>
          <w:sz w:val="28"/>
          <w:szCs w:val="28"/>
        </w:rPr>
      </w:pPr>
      <w:r w:rsidRPr="004F6293">
        <w:rPr>
          <w:rFonts w:ascii="Times New Roman" w:hAnsi="Times New Roman" w:cs="Times New Roman"/>
          <w:sz w:val="28"/>
          <w:szCs w:val="28"/>
        </w:rPr>
        <w:t>почтовый адрес и (или) адрес электронной почты для связи с заявителем.</w:t>
      </w:r>
    </w:p>
    <w:p w14:paraId="2B2DBD8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14:paraId="14CC172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4F6293">
        <w:rPr>
          <w:rFonts w:ascii="Calibri" w:hAnsi="Calibri" w:cs="Calibri"/>
          <w:sz w:val="22"/>
          <w:szCs w:val="20"/>
        </w:rPr>
        <w:t xml:space="preserve"> </w:t>
      </w:r>
      <w:r w:rsidRPr="004F6293">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74A1988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6652697"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1866DD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сведения (выписка) из Единого государственного реестра юридических лиц (ЕГРЮЛ);</w:t>
      </w:r>
    </w:p>
    <w:p w14:paraId="3D31664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сведения (выписка) из Единого государственного реестра недвижимости (ЕГРН) о земельном участке;</w:t>
      </w:r>
    </w:p>
    <w:p w14:paraId="2B2D144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14:paraId="7B6F8589"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Заявитель вправе представить документы, указанные в настоящем пункте, по </w:t>
      </w:r>
      <w:r w:rsidRPr="004F6293">
        <w:rPr>
          <w:rFonts w:ascii="Times New Roman" w:hAnsi="Times New Roman" w:cs="Times New Roman"/>
          <w:sz w:val="28"/>
          <w:szCs w:val="28"/>
        </w:rPr>
        <w:lastRenderedPageBreak/>
        <w:t>собственной инициативе.</w:t>
      </w:r>
    </w:p>
    <w:p w14:paraId="0062DD3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2.7.1. При предоставлении муниципальной услуги запрещается требовать от заявителя:</w:t>
      </w:r>
    </w:p>
    <w:p w14:paraId="6BCE72C1" w14:textId="77777777" w:rsidR="004F6293" w:rsidRPr="004F6293" w:rsidRDefault="004F6293" w:rsidP="004F6293">
      <w:pPr>
        <w:adjustRightInd/>
        <w:ind w:firstLine="709"/>
        <w:rPr>
          <w:rFonts w:ascii="Times New Roman" w:hAnsi="Times New Roman" w:cs="Times New Roman"/>
          <w:sz w:val="28"/>
          <w:szCs w:val="28"/>
        </w:rPr>
      </w:pPr>
      <w:bookmarkStart w:id="6" w:name="P125"/>
      <w:bookmarkEnd w:id="6"/>
      <w:r w:rsidRPr="004F629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A15512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14:paraId="4ED6EA6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5EB7C30"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608003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BFC784D"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6F9FD84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239A98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w:t>
      </w:r>
      <w:r w:rsidRPr="004F6293">
        <w:rPr>
          <w:rFonts w:ascii="Times New Roman" w:hAnsi="Times New Roman" w:cs="Times New Roman"/>
          <w:sz w:val="28"/>
          <w:szCs w:val="28"/>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929C30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22B268D"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3C72CE9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1B6CF2EB" w14:textId="77777777" w:rsidR="004F6293" w:rsidRPr="004F6293" w:rsidRDefault="004F6293" w:rsidP="004F6293">
      <w:pPr>
        <w:adjustRightInd/>
        <w:ind w:firstLine="709"/>
        <w:rPr>
          <w:rFonts w:ascii="Times New Roman" w:hAnsi="Times New Roman" w:cs="Times New Roman"/>
          <w:sz w:val="28"/>
          <w:szCs w:val="28"/>
        </w:rPr>
      </w:pPr>
      <w:bookmarkStart w:id="7" w:name="P129"/>
      <w:bookmarkStart w:id="8" w:name="P134"/>
      <w:bookmarkEnd w:id="7"/>
      <w:bookmarkEnd w:id="8"/>
      <w:r w:rsidRPr="004F629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DAFD659" w14:textId="77777777" w:rsidR="004F6293" w:rsidRPr="004F6293" w:rsidRDefault="004F6293" w:rsidP="004F6293">
      <w:pPr>
        <w:widowControl/>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t>1. Представленные заявителем документы недействительны/указанные в заявлении сведения недостоверны:</w:t>
      </w:r>
    </w:p>
    <w:p w14:paraId="1DBED7EB" w14:textId="212F5739"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3D6E2611" w14:textId="77777777" w:rsidR="004F6293" w:rsidRPr="004F6293" w:rsidRDefault="004F6293" w:rsidP="004F6293">
      <w:pPr>
        <w:widowControl/>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t>2. Заявление на получение услуги оформлено не в соответствии с административным регламентом:</w:t>
      </w:r>
    </w:p>
    <w:p w14:paraId="45B72FE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ходатайстве об установлении публичного сервитута отсутствуют сведения, предусмотренные п.2.6 настоящего административного регламента;</w:t>
      </w:r>
    </w:p>
    <w:p w14:paraId="1FB5363D"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 Отсутствие права на предоставление муниципальной услуги:</w:t>
      </w:r>
    </w:p>
    <w:p w14:paraId="05EE980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2D4B2487"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6C51CA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3) осуществление деятельности, для обеспечения которой подано ходатайство об установлении публичного сервитута, повлечет необходимость </w:t>
      </w:r>
      <w:r w:rsidRPr="004F6293">
        <w:rPr>
          <w:rFonts w:ascii="Times New Roman" w:hAnsi="Times New Roman" w:cs="Times New Roman"/>
          <w:sz w:val="28"/>
          <w:szCs w:val="28"/>
        </w:rPr>
        <w:lastRenderedPageBreak/>
        <w:t>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42E9ACD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1999142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5) не соблюдены условия установления публичного сервитута, предусмотренные статьей 23 Земельного кодекса Российской Федерации.</w:t>
      </w:r>
    </w:p>
    <w:p w14:paraId="20A686F7"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14:paraId="2F947C10"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6E682C7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14:paraId="2D7F4D24" w14:textId="77777777" w:rsidR="004F6293" w:rsidRPr="004F6293" w:rsidRDefault="004F6293" w:rsidP="004F6293">
      <w:pPr>
        <w:tabs>
          <w:tab w:val="left" w:pos="1134"/>
        </w:tabs>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1. </w:t>
      </w:r>
      <w:r w:rsidRPr="004F6293">
        <w:rPr>
          <w:rFonts w:ascii="Times New Roman" w:hAnsi="Times New Roman" w:cs="Times New Roman"/>
          <w:sz w:val="28"/>
          <w:szCs w:val="2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07BF2BA2" w14:textId="77777777" w:rsidR="004F6293" w:rsidRPr="004F6293" w:rsidRDefault="004F6293" w:rsidP="004F6293">
      <w:pPr>
        <w:tabs>
          <w:tab w:val="left" w:pos="1134"/>
        </w:tabs>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2. </w:t>
      </w:r>
      <w:r w:rsidRPr="004F6293">
        <w:rPr>
          <w:rFonts w:ascii="Times New Roman" w:hAnsi="Times New Roman" w:cs="Times New Roman"/>
          <w:sz w:val="28"/>
          <w:szCs w:val="28"/>
        </w:rPr>
        <w:tab/>
        <w:t>Подано ходатайство об установлении публичного сервитута в целях, не предусмотренных подпунктами 1-7 пункта 4 статьи 23 Земельного кодекса РФ;</w:t>
      </w:r>
    </w:p>
    <w:p w14:paraId="4BF99941" w14:textId="77777777" w:rsidR="004F6293" w:rsidRPr="004F6293" w:rsidRDefault="004F6293" w:rsidP="004F6293">
      <w:pPr>
        <w:tabs>
          <w:tab w:val="left" w:pos="1134"/>
        </w:tabs>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3. </w:t>
      </w:r>
      <w:r w:rsidRPr="004F6293">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41791D51" w14:textId="77777777" w:rsidR="004F6293" w:rsidRPr="004F6293" w:rsidRDefault="004F6293" w:rsidP="004F6293">
      <w:pPr>
        <w:tabs>
          <w:tab w:val="left" w:pos="1134"/>
        </w:tabs>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4. </w:t>
      </w:r>
      <w:r w:rsidRPr="004F6293">
        <w:rPr>
          <w:rFonts w:ascii="Times New Roman" w:hAnsi="Times New Roman" w:cs="Times New Roman"/>
          <w:sz w:val="28"/>
          <w:szCs w:val="28"/>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5E6689E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1EC68A0A"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2.11. Муниципальная услуга предоставляется бесплатно.</w:t>
      </w:r>
    </w:p>
    <w:p w14:paraId="41AA70E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42BA54DD" w14:textId="77777777" w:rsidR="004F6293" w:rsidRPr="004F6293" w:rsidRDefault="004F6293" w:rsidP="004F6293">
      <w:pPr>
        <w:widowControl/>
        <w:autoSpaceDE/>
        <w:autoSpaceDN/>
        <w:adjustRightInd/>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t>2.13. Срок регистрации ходатайства о предоставлении муниципальной услуги составляет в Администрации:</w:t>
      </w:r>
    </w:p>
    <w:p w14:paraId="0156814C" w14:textId="77777777" w:rsidR="004F6293" w:rsidRPr="004F6293" w:rsidRDefault="004F6293" w:rsidP="004F6293">
      <w:pPr>
        <w:widowControl/>
        <w:autoSpaceDE/>
        <w:autoSpaceDN/>
        <w:adjustRightInd/>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t>при личном обращении заявителя - в день поступления ходатайства в Администрацию;</w:t>
      </w:r>
    </w:p>
    <w:p w14:paraId="6EAB005F" w14:textId="77777777" w:rsidR="004F6293" w:rsidRPr="004F6293" w:rsidRDefault="004F6293" w:rsidP="004F6293">
      <w:pPr>
        <w:widowControl/>
        <w:autoSpaceDE/>
        <w:autoSpaceDN/>
        <w:adjustRightInd/>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t>при направлении ходатайства почтовой связью в Администрацию - в день поступления ходатайства в Администрацию;</w:t>
      </w:r>
    </w:p>
    <w:p w14:paraId="313A2C75" w14:textId="77777777" w:rsidR="004F6293" w:rsidRPr="004F6293" w:rsidRDefault="004F6293" w:rsidP="004F6293">
      <w:pPr>
        <w:widowControl/>
        <w:autoSpaceDE/>
        <w:autoSpaceDN/>
        <w:adjustRightInd/>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1FC851C2" w14:textId="77777777" w:rsidR="004F6293" w:rsidRPr="004F6293" w:rsidRDefault="004F6293" w:rsidP="004F6293">
      <w:pPr>
        <w:widowControl/>
        <w:autoSpaceDE/>
        <w:autoSpaceDN/>
        <w:adjustRightInd/>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2F53D5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5401A5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373F314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E51668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3D8043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125A4E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C33978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2498BB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A8275C7"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9ED1C0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859E08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B06C780"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4F6293">
        <w:rPr>
          <w:rFonts w:ascii="Times New Roman" w:hAnsi="Times New Roman" w:cs="Times New Roman"/>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E203F0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61F055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4F1C1EE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4D9CD39"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2.15. Показатели доступности и качества муниципальной услуги.</w:t>
      </w:r>
    </w:p>
    <w:p w14:paraId="32A2C69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29AA7D1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1) транспортная доступность к месту предоставления муниципальной услуги;</w:t>
      </w:r>
    </w:p>
    <w:p w14:paraId="0C8E4942"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99D114A"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29AD131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FC1E63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7CAABBA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6) возможность получения муниципальной услуги по экстерриториальному принципу.</w:t>
      </w:r>
    </w:p>
    <w:p w14:paraId="3CEDDB7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C0A6B49"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1) наличие инфраструктуры, указанной в </w:t>
      </w:r>
      <w:hyperlink r:id="rId10" w:anchor="P200" w:history="1">
        <w:r w:rsidRPr="004F6293">
          <w:rPr>
            <w:rFonts w:ascii="Times New Roman" w:hAnsi="Times New Roman" w:cs="Times New Roman"/>
            <w:sz w:val="28"/>
            <w:szCs w:val="28"/>
          </w:rPr>
          <w:t>п. 2.14</w:t>
        </w:r>
      </w:hyperlink>
      <w:r w:rsidRPr="004F6293">
        <w:rPr>
          <w:rFonts w:ascii="Times New Roman" w:hAnsi="Times New Roman" w:cs="Times New Roman"/>
          <w:sz w:val="28"/>
          <w:szCs w:val="28"/>
        </w:rPr>
        <w:t xml:space="preserve"> административного регламента;</w:t>
      </w:r>
    </w:p>
    <w:p w14:paraId="06C2825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 исполнение требований доступности услуг для инвалидов;</w:t>
      </w:r>
    </w:p>
    <w:p w14:paraId="6F0E637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160AF11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2.15.3. Показатели качества муниципальной услуги:</w:t>
      </w:r>
    </w:p>
    <w:p w14:paraId="3CCF30C2"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1) соблюдение срока предоставления муниципальной услуги;</w:t>
      </w:r>
    </w:p>
    <w:p w14:paraId="738E478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 соблюдение времени ожидания в очереди при подаче ходатайства и получении результата;</w:t>
      </w:r>
    </w:p>
    <w:p w14:paraId="345C24E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E0141D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4) отсутствие жалоб на действия или бездействие должностных лиц </w:t>
      </w:r>
      <w:r w:rsidRPr="004F6293">
        <w:rPr>
          <w:rFonts w:ascii="Times New Roman" w:hAnsi="Times New Roman" w:cs="Times New Roman"/>
          <w:sz w:val="28"/>
          <w:szCs w:val="28"/>
        </w:rPr>
        <w:lastRenderedPageBreak/>
        <w:t>Администрации, поданных в установленном порядке.</w:t>
      </w:r>
    </w:p>
    <w:p w14:paraId="214768E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B8FA48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0A6D31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Согласований, необходимых для получения муниципальной услуги, не требуется.</w:t>
      </w:r>
    </w:p>
    <w:p w14:paraId="7AFDC8BD"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750AE64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3E30458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CE7ED89" w14:textId="77777777" w:rsidR="004F6293" w:rsidRPr="004F6293" w:rsidRDefault="004F6293" w:rsidP="004F6293">
      <w:pPr>
        <w:adjustRightInd/>
        <w:ind w:firstLine="709"/>
        <w:rPr>
          <w:rFonts w:ascii="Times New Roman" w:hAnsi="Times New Roman" w:cs="Times New Roman"/>
          <w:sz w:val="28"/>
          <w:szCs w:val="28"/>
        </w:rPr>
      </w:pPr>
    </w:p>
    <w:p w14:paraId="45E084B9" w14:textId="3EEBA5D5" w:rsidR="004F6293" w:rsidRPr="004F6293" w:rsidRDefault="004F6293" w:rsidP="004F6293">
      <w:pPr>
        <w:adjustRightInd/>
        <w:ind w:firstLine="709"/>
        <w:rPr>
          <w:rFonts w:ascii="Times New Roman" w:hAnsi="Times New Roman" w:cs="Times New Roman"/>
          <w:b/>
          <w:sz w:val="28"/>
          <w:szCs w:val="28"/>
        </w:rPr>
      </w:pPr>
      <w:r w:rsidRPr="004F6293">
        <w:rPr>
          <w:rFonts w:ascii="Times New Roman" w:hAnsi="Times New Roman" w:cs="Times New Roman"/>
          <w:b/>
          <w:sz w:val="28"/>
          <w:szCs w:val="28"/>
        </w:rPr>
        <w:t>3. Состав, последовательность и сроки выполнения</w:t>
      </w:r>
      <w:r>
        <w:rPr>
          <w:rFonts w:ascii="Times New Roman" w:hAnsi="Times New Roman" w:cs="Times New Roman"/>
          <w:b/>
          <w:sz w:val="28"/>
          <w:szCs w:val="28"/>
        </w:rPr>
        <w:t xml:space="preserve"> </w:t>
      </w:r>
      <w:r w:rsidRPr="004F6293">
        <w:rPr>
          <w:rFonts w:ascii="Times New Roman" w:hAnsi="Times New Roman" w:cs="Times New Roman"/>
          <w:b/>
          <w:sz w:val="28"/>
          <w:szCs w:val="28"/>
        </w:rPr>
        <w:t>административных процедур, требования к порядку их</w:t>
      </w:r>
      <w:r>
        <w:rPr>
          <w:rFonts w:ascii="Times New Roman" w:hAnsi="Times New Roman" w:cs="Times New Roman"/>
          <w:b/>
          <w:sz w:val="28"/>
          <w:szCs w:val="28"/>
        </w:rPr>
        <w:t xml:space="preserve"> </w:t>
      </w:r>
      <w:r w:rsidRPr="004F6293">
        <w:rPr>
          <w:rFonts w:ascii="Times New Roman" w:hAnsi="Times New Roman" w:cs="Times New Roman"/>
          <w:b/>
          <w:sz w:val="28"/>
          <w:szCs w:val="28"/>
        </w:rPr>
        <w:t>выполнения, в том числе особенности выполнения</w:t>
      </w:r>
      <w:r>
        <w:rPr>
          <w:rFonts w:ascii="Times New Roman" w:hAnsi="Times New Roman" w:cs="Times New Roman"/>
          <w:b/>
          <w:sz w:val="28"/>
          <w:szCs w:val="28"/>
        </w:rPr>
        <w:t xml:space="preserve"> </w:t>
      </w:r>
      <w:r w:rsidRPr="004F6293">
        <w:rPr>
          <w:rFonts w:ascii="Times New Roman" w:hAnsi="Times New Roman" w:cs="Times New Roman"/>
          <w:b/>
          <w:sz w:val="28"/>
          <w:szCs w:val="28"/>
        </w:rPr>
        <w:t>административных процедур в электронной форме</w:t>
      </w:r>
    </w:p>
    <w:p w14:paraId="51507596" w14:textId="77777777" w:rsidR="004F6293" w:rsidRPr="004F6293" w:rsidRDefault="004F6293" w:rsidP="004F6293">
      <w:pPr>
        <w:adjustRightInd/>
        <w:ind w:firstLine="709"/>
        <w:rPr>
          <w:rFonts w:ascii="Times New Roman" w:hAnsi="Times New Roman" w:cs="Times New Roman"/>
          <w:sz w:val="28"/>
          <w:szCs w:val="28"/>
        </w:rPr>
      </w:pPr>
    </w:p>
    <w:p w14:paraId="16BBE72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1A010C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34B03F97" w14:textId="77777777" w:rsidR="004F6293" w:rsidRPr="004F6293" w:rsidRDefault="004F6293" w:rsidP="004F6293">
      <w:pPr>
        <w:tabs>
          <w:tab w:val="left" w:pos="1134"/>
        </w:tabs>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1) </w:t>
      </w:r>
      <w:r w:rsidRPr="004F6293">
        <w:rPr>
          <w:rFonts w:ascii="Times New Roman" w:hAnsi="Times New Roman" w:cs="Times New Roman"/>
          <w:sz w:val="28"/>
          <w:szCs w:val="28"/>
        </w:rPr>
        <w:tab/>
        <w:t>прием и регистрация ходатайства и документов о предоставлении муниципальной услуги - не более 1 рабочего дня.</w:t>
      </w:r>
    </w:p>
    <w:p w14:paraId="68845E84" w14:textId="77777777" w:rsidR="004F6293" w:rsidRPr="004F6293" w:rsidRDefault="004F6293" w:rsidP="004F6293">
      <w:pPr>
        <w:tabs>
          <w:tab w:val="left" w:pos="1134"/>
        </w:tabs>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2) </w:t>
      </w:r>
      <w:r w:rsidRPr="004F6293">
        <w:rPr>
          <w:rFonts w:ascii="Times New Roman" w:hAnsi="Times New Roman" w:cs="Times New Roman"/>
          <w:sz w:val="28"/>
          <w:szCs w:val="28"/>
        </w:rPr>
        <w:tab/>
        <w:t>рассмотрение ходатайства и документов о предоставлении муниципальной услуги – не более 26 дней.</w:t>
      </w:r>
    </w:p>
    <w:p w14:paraId="392AE5EA" w14:textId="77777777" w:rsidR="004F6293" w:rsidRPr="004F6293" w:rsidRDefault="004F6293" w:rsidP="004F6293">
      <w:pPr>
        <w:tabs>
          <w:tab w:val="left" w:pos="1134"/>
        </w:tabs>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3) </w:t>
      </w:r>
      <w:r w:rsidRPr="004F6293">
        <w:rPr>
          <w:rFonts w:ascii="Times New Roman" w:hAnsi="Times New Roman" w:cs="Times New Roman"/>
          <w:sz w:val="28"/>
          <w:szCs w:val="28"/>
        </w:rPr>
        <w:tab/>
        <w:t>принятие решения о предоставлении муниципальной услуги или</w:t>
      </w:r>
      <w:r w:rsidRPr="004F6293">
        <w:rPr>
          <w:rFonts w:ascii="Times New Roman" w:hAnsi="Times New Roman" w:cs="Times New Roman"/>
          <w:sz w:val="28"/>
          <w:szCs w:val="28"/>
        </w:rPr>
        <w:br/>
        <w:t xml:space="preserve">об отказе в предоставлении муниципальной услуги – не более 2 дней. </w:t>
      </w:r>
    </w:p>
    <w:p w14:paraId="3DC3146E" w14:textId="77777777" w:rsidR="004F6293" w:rsidRPr="004F6293" w:rsidRDefault="004F6293" w:rsidP="004F6293">
      <w:pPr>
        <w:tabs>
          <w:tab w:val="left" w:pos="1134"/>
        </w:tabs>
        <w:adjustRightInd/>
        <w:ind w:firstLine="709"/>
        <w:rPr>
          <w:rFonts w:ascii="Times New Roman" w:hAnsi="Times New Roman" w:cs="Times New Roman"/>
          <w:strike/>
          <w:sz w:val="28"/>
          <w:szCs w:val="28"/>
        </w:rPr>
      </w:pPr>
      <w:r w:rsidRPr="004F6293">
        <w:rPr>
          <w:rFonts w:ascii="Times New Roman" w:hAnsi="Times New Roman" w:cs="Times New Roman"/>
          <w:sz w:val="28"/>
          <w:szCs w:val="28"/>
        </w:rPr>
        <w:t>4)</w:t>
      </w:r>
      <w:r w:rsidRPr="004F6293">
        <w:rPr>
          <w:rFonts w:ascii="Times New Roman" w:hAnsi="Times New Roman" w:cs="Times New Roman"/>
          <w:sz w:val="28"/>
          <w:szCs w:val="28"/>
        </w:rPr>
        <w:tab/>
        <w:t>выдача результата</w:t>
      </w:r>
      <w:r w:rsidRPr="004F6293">
        <w:rPr>
          <w:rFonts w:ascii="Calibri" w:hAnsi="Calibri" w:cs="Calibri"/>
          <w:sz w:val="22"/>
          <w:szCs w:val="20"/>
        </w:rPr>
        <w:t xml:space="preserve"> </w:t>
      </w:r>
      <w:r w:rsidRPr="004F6293">
        <w:rPr>
          <w:rFonts w:ascii="Times New Roman" w:hAnsi="Times New Roman" w:cs="Times New Roman"/>
          <w:sz w:val="28"/>
          <w:szCs w:val="28"/>
        </w:rPr>
        <w:t>предоставления муниципальной услуги - не более</w:t>
      </w:r>
      <w:r w:rsidRPr="004F6293">
        <w:rPr>
          <w:rFonts w:ascii="Times New Roman" w:hAnsi="Times New Roman" w:cs="Times New Roman"/>
          <w:sz w:val="28"/>
          <w:szCs w:val="28"/>
        </w:rPr>
        <w:br/>
        <w:t>1 дня.</w:t>
      </w:r>
    </w:p>
    <w:p w14:paraId="7FF3924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3.1.2. Прием и регистрация ходатайства и документов о предоставлении муниципальной услуги.</w:t>
      </w:r>
    </w:p>
    <w:p w14:paraId="3E40AC1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r:id="rId11" w:anchor="P99" w:history="1">
        <w:r w:rsidRPr="004F6293">
          <w:rPr>
            <w:rFonts w:ascii="Times New Roman" w:hAnsi="Times New Roman" w:cs="Times New Roman"/>
            <w:sz w:val="28"/>
            <w:szCs w:val="28"/>
          </w:rPr>
          <w:t>п. 2.6</w:t>
        </w:r>
      </w:hyperlink>
      <w:r w:rsidRPr="004F6293">
        <w:rPr>
          <w:rFonts w:ascii="Times New Roman" w:hAnsi="Times New Roman" w:cs="Times New Roman"/>
          <w:sz w:val="28"/>
          <w:szCs w:val="28"/>
        </w:rPr>
        <w:t xml:space="preserve"> административного регламента.</w:t>
      </w:r>
    </w:p>
    <w:p w14:paraId="52164AEA"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lastRenderedPageBreak/>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14:paraId="3C44D012"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36EF0CF2"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14:paraId="0BD0618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3.1.2.5. Результат выполнения административной процедуры: регистрация ходатайства и документов о предоставлении муниципальной услуги.</w:t>
      </w:r>
    </w:p>
    <w:p w14:paraId="543B3C8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3.1.3. Рассмотрение ходатайства и документов о предоставлении муниципальной услуги.</w:t>
      </w:r>
    </w:p>
    <w:p w14:paraId="7F8F07B9"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2D2832E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3.1.3.2. Содержание административных действий, продолжительность и (или) максимальный срок их выполнения:</w:t>
      </w:r>
    </w:p>
    <w:p w14:paraId="7A34A02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u w:val="single"/>
        </w:rPr>
        <w:t>1 действие:</w:t>
      </w:r>
      <w:r w:rsidRPr="004F629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4FF0DDC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u w:val="single"/>
        </w:rPr>
        <w:t>2 действие</w:t>
      </w:r>
      <w:r w:rsidRPr="004F6293">
        <w:rPr>
          <w:rFonts w:ascii="Times New Roman" w:hAnsi="Times New Roman" w:cs="Times New Roman"/>
          <w:sz w:val="28"/>
          <w:szCs w:val="28"/>
        </w:rPr>
        <w:t>:</w:t>
      </w:r>
      <w:r w:rsidRPr="004F6293">
        <w:rPr>
          <w:rFonts w:ascii="Times New Roman" w:hAnsi="Times New Roman" w:cs="Times New Roman"/>
          <w:sz w:val="28"/>
          <w:szCs w:val="28"/>
          <w:u w:val="single"/>
        </w:rPr>
        <w:t xml:space="preserve"> </w:t>
      </w:r>
      <w:r w:rsidRPr="004F6293">
        <w:rPr>
          <w:rFonts w:ascii="Times New Roman" w:hAnsi="Times New Roman" w:cs="Times New Roman"/>
          <w:sz w:val="28"/>
          <w:szCs w:val="28"/>
        </w:rPr>
        <w:t>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6678B41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u w:val="single"/>
        </w:rPr>
        <w:t>3 действие</w:t>
      </w:r>
      <w:r w:rsidRPr="004F6293">
        <w:rPr>
          <w:rFonts w:ascii="Times New Roman" w:hAnsi="Times New Roman" w:cs="Times New Roman"/>
          <w:sz w:val="28"/>
          <w:szCs w:val="28"/>
        </w:rPr>
        <w:t>: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3FA1DB47"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u w:val="single"/>
        </w:rPr>
        <w:t>4 действие</w:t>
      </w:r>
      <w:r w:rsidRPr="004F6293">
        <w:rPr>
          <w:rFonts w:ascii="Times New Roman" w:hAnsi="Times New Roman" w:cs="Times New Roman"/>
          <w:sz w:val="28"/>
          <w:szCs w:val="28"/>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14:paraId="3F661579"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u w:val="single"/>
        </w:rPr>
        <w:t>5 действие</w:t>
      </w:r>
      <w:r w:rsidRPr="004F6293">
        <w:rPr>
          <w:rFonts w:ascii="Times New Roman" w:hAnsi="Times New Roman" w:cs="Times New Roman"/>
          <w:sz w:val="28"/>
          <w:szCs w:val="28"/>
        </w:rPr>
        <w:t xml:space="preserve">: принятие установленных статьей 39.42 Земельного кодекса РФ мер, направленных на выявление правообладателей земельных участков; </w:t>
      </w:r>
    </w:p>
    <w:p w14:paraId="4A52A54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u w:val="single"/>
        </w:rPr>
        <w:t>6 действие</w:t>
      </w:r>
      <w:r w:rsidRPr="004F6293">
        <w:rPr>
          <w:rFonts w:ascii="Times New Roman" w:hAnsi="Times New Roman" w:cs="Times New Roman"/>
          <w:sz w:val="28"/>
          <w:szCs w:val="28"/>
        </w:rPr>
        <w:t xml:space="preserve">: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w:t>
      </w:r>
      <w:r w:rsidRPr="004F6293">
        <w:rPr>
          <w:rFonts w:ascii="Times New Roman" w:hAnsi="Times New Roman" w:cs="Times New Roman"/>
          <w:sz w:val="28"/>
          <w:szCs w:val="28"/>
        </w:rPr>
        <w:lastRenderedPageBreak/>
        <w:t>должностному лицу Администрации, ответственному за принятие и подписание соответствующего решения.</w:t>
      </w:r>
    </w:p>
    <w:p w14:paraId="5F9AE12A" w14:textId="7145BD55"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Общий срок выполнения административных действий - не более 26 дней, но не ранее чем 15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14:paraId="53BD02B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151D1280"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3.1.3.4. Критерии принятия решения: </w:t>
      </w:r>
    </w:p>
    <w:p w14:paraId="175B75F2"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14:paraId="2AC8764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14:paraId="676EE99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3.1.3.5. Результат выполнения административной процедуры:</w:t>
      </w:r>
    </w:p>
    <w:p w14:paraId="2505527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подготовка проекта решения о возврате ходатайства и документов без рассмотрения;</w:t>
      </w:r>
    </w:p>
    <w:p w14:paraId="5838EFE0"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подготовка проекта решения об отказе в предоставлении муниципальной услуги.</w:t>
      </w:r>
    </w:p>
    <w:p w14:paraId="1B574602"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подготовка проекта решения об установлении публичного сервитута.</w:t>
      </w:r>
    </w:p>
    <w:p w14:paraId="7E25883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00E705B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39D1FFD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485098D9"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5704958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65E9F81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3.1.4.5. Результат выполнения административной процедуры:</w:t>
      </w:r>
    </w:p>
    <w:p w14:paraId="5BDFA18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w:t>
      </w:r>
      <w:r w:rsidRPr="004F6293">
        <w:rPr>
          <w:rFonts w:ascii="Times New Roman" w:hAnsi="Times New Roman" w:cs="Times New Roman"/>
          <w:sz w:val="28"/>
          <w:szCs w:val="28"/>
        </w:rPr>
        <w:tab/>
        <w:t>подписание решения об установлении публичного сервитута;</w:t>
      </w:r>
    </w:p>
    <w:p w14:paraId="2D45D9E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 </w:t>
      </w:r>
      <w:r w:rsidRPr="004F6293">
        <w:rPr>
          <w:rFonts w:ascii="Times New Roman" w:hAnsi="Times New Roman" w:cs="Times New Roman"/>
          <w:sz w:val="28"/>
          <w:szCs w:val="28"/>
        </w:rPr>
        <w:tab/>
        <w:t>подписание решения о возврате ходатайства и документов без рассмотрения;</w:t>
      </w:r>
    </w:p>
    <w:p w14:paraId="6BC5E69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w:t>
      </w:r>
      <w:r w:rsidRPr="004F6293">
        <w:rPr>
          <w:rFonts w:ascii="Times New Roman" w:hAnsi="Times New Roman" w:cs="Times New Roman"/>
          <w:sz w:val="28"/>
          <w:szCs w:val="28"/>
        </w:rPr>
        <w:tab/>
        <w:t xml:space="preserve">подписание решения об отказе в предоставлении муниципальной </w:t>
      </w:r>
      <w:r w:rsidRPr="004F6293">
        <w:rPr>
          <w:rFonts w:ascii="Times New Roman" w:hAnsi="Times New Roman" w:cs="Times New Roman"/>
          <w:sz w:val="28"/>
          <w:szCs w:val="28"/>
        </w:rPr>
        <w:lastRenderedPageBreak/>
        <w:t>услуги;</w:t>
      </w:r>
    </w:p>
    <w:p w14:paraId="222BD6A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3.1.5. Выдача результата предоставления муниципальной услуги.</w:t>
      </w:r>
    </w:p>
    <w:p w14:paraId="06D63CC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63E75B8A"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3DAF998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14A15BB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0D48FBAA"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3.1.6. Решение об установлении публичного сервитута должно содержать следующую информацию:</w:t>
      </w:r>
    </w:p>
    <w:p w14:paraId="43EB5D5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1) цель установления публичного сервитута;</w:t>
      </w:r>
    </w:p>
    <w:p w14:paraId="3769598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14:paraId="5F9C7857"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10C19BD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4) срок публичного сервитута;</w:t>
      </w:r>
    </w:p>
    <w:p w14:paraId="6E835E37"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40C2542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7A230C7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2DA3440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6B76470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14:paraId="338F494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3.1.6.1. Решением об установлении публичного сервитута утверждаются </w:t>
      </w:r>
      <w:r w:rsidRPr="004F6293">
        <w:rPr>
          <w:rFonts w:ascii="Times New Roman" w:hAnsi="Times New Roman" w:cs="Times New Roman"/>
          <w:sz w:val="28"/>
          <w:szCs w:val="28"/>
        </w:rPr>
        <w:lastRenderedPageBreak/>
        <w:t>границы публичного сервитута. Сведения о границах публичного сервитута прилагаются к решению об установлении публичного сервитута.</w:t>
      </w:r>
    </w:p>
    <w:p w14:paraId="1AFC220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14:paraId="55B3626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4CABCE6C" w14:textId="0C622DD5" w:rsidR="004F6293" w:rsidRPr="004F6293" w:rsidRDefault="004F6293" w:rsidP="004F6293">
      <w:pPr>
        <w:adjustRightInd/>
        <w:ind w:firstLine="709"/>
        <w:rPr>
          <w:rFonts w:ascii="Times New Roman" w:hAnsi="Times New Roman" w:cs="Times New Roman"/>
          <w:sz w:val="28"/>
          <w:szCs w:val="28"/>
        </w:rPr>
      </w:pPr>
      <w:r>
        <w:rPr>
          <w:rFonts w:ascii="Times New Roman" w:hAnsi="Times New Roman" w:cs="Times New Roman"/>
          <w:sz w:val="28"/>
          <w:szCs w:val="28"/>
        </w:rPr>
        <w:t>2</w:t>
      </w:r>
      <w:r w:rsidRPr="004F6293">
        <w:rPr>
          <w:rFonts w:ascii="Times New Roman" w:hAnsi="Times New Roman" w:cs="Times New Roman"/>
          <w:sz w:val="28"/>
          <w:szCs w:val="28"/>
        </w:rPr>
        <w:t>) направляет копию решения об установлении публичного сервитута в орган регистрации прав;</w:t>
      </w:r>
    </w:p>
    <w:p w14:paraId="761AEA16" w14:textId="5E1B79C1" w:rsidR="004F6293" w:rsidRPr="004F6293" w:rsidRDefault="004F6293" w:rsidP="004F6293">
      <w:pPr>
        <w:adjustRightInd/>
        <w:ind w:firstLine="709"/>
        <w:rPr>
          <w:rFonts w:ascii="Times New Roman" w:hAnsi="Times New Roman" w:cs="Times New Roman"/>
          <w:sz w:val="28"/>
          <w:szCs w:val="28"/>
        </w:rPr>
      </w:pPr>
      <w:r>
        <w:rPr>
          <w:rFonts w:ascii="Times New Roman" w:hAnsi="Times New Roman" w:cs="Times New Roman"/>
          <w:sz w:val="28"/>
          <w:szCs w:val="28"/>
        </w:rPr>
        <w:t>3</w:t>
      </w:r>
      <w:r w:rsidRPr="004F6293">
        <w:rPr>
          <w:rFonts w:ascii="Times New Roman" w:hAnsi="Times New Roman" w:cs="Times New Roman"/>
          <w:sz w:val="28"/>
          <w:szCs w:val="28"/>
        </w:rPr>
        <w:t>)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01933A9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3.1.8. Срок публичного сервитута определяется в соответствии со статьей 23 Земельного кодекса РФ.</w:t>
      </w:r>
    </w:p>
    <w:p w14:paraId="083A87C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3.1.9. Плата за публичный сервитут определяется в соответствии со статьей 39.46 Земельного кодекса РФ.</w:t>
      </w:r>
    </w:p>
    <w:p w14:paraId="48785CA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3.2. Особенности выполнения административных процедур в электронной форме.</w:t>
      </w:r>
    </w:p>
    <w:p w14:paraId="4C8732D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4F6293">
          <w:rPr>
            <w:rFonts w:ascii="Times New Roman" w:hAnsi="Times New Roman" w:cs="Times New Roman"/>
            <w:sz w:val="28"/>
            <w:szCs w:val="28"/>
          </w:rPr>
          <w:t>законом</w:t>
        </w:r>
      </w:hyperlink>
      <w:r w:rsidRPr="004F6293">
        <w:rPr>
          <w:rFonts w:ascii="Times New Roman" w:hAnsi="Times New Roman" w:cs="Times New Roman"/>
          <w:sz w:val="28"/>
          <w:szCs w:val="28"/>
        </w:rPr>
        <w:t xml:space="preserve"> № 210-ФЗ, Федеральным </w:t>
      </w:r>
      <w:hyperlink r:id="rId13" w:history="1">
        <w:r w:rsidRPr="004F6293">
          <w:rPr>
            <w:rFonts w:ascii="Times New Roman" w:hAnsi="Times New Roman" w:cs="Times New Roman"/>
            <w:sz w:val="28"/>
            <w:szCs w:val="28"/>
          </w:rPr>
          <w:t>законом</w:t>
        </w:r>
      </w:hyperlink>
      <w:r w:rsidRPr="004F6293">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4F6293">
          <w:rPr>
            <w:rFonts w:ascii="Times New Roman" w:hAnsi="Times New Roman" w:cs="Times New Roman"/>
            <w:sz w:val="28"/>
            <w:szCs w:val="28"/>
          </w:rPr>
          <w:t>постановлением</w:t>
        </w:r>
      </w:hyperlink>
      <w:r w:rsidRPr="004F6293">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9B6653A"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5565D5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3.2.3. Муниципальная услуга может быть получена через ПГУ ЛО либо через ЕПГУ.</w:t>
      </w:r>
    </w:p>
    <w:p w14:paraId="3D4731B6" w14:textId="77777777" w:rsidR="004F6293" w:rsidRPr="004F6293" w:rsidRDefault="004F6293" w:rsidP="004F6293">
      <w:pPr>
        <w:adjustRightInd/>
        <w:ind w:firstLine="709"/>
        <w:rPr>
          <w:rFonts w:ascii="Times New Roman" w:hAnsi="Times New Roman" w:cs="Times New Roman"/>
          <w:sz w:val="28"/>
          <w:szCs w:val="28"/>
        </w:rPr>
      </w:pPr>
      <w:bookmarkStart w:id="9" w:name="P318"/>
      <w:bookmarkEnd w:id="9"/>
      <w:r w:rsidRPr="004F6293">
        <w:rPr>
          <w:rFonts w:ascii="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14:paraId="6F4AF6E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пройти идентификацию и аутентификацию в ЕСИА;</w:t>
      </w:r>
    </w:p>
    <w:p w14:paraId="29EF937A"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14:paraId="66F97DC5" w14:textId="77777777" w:rsidR="004F6293" w:rsidRPr="004F6293" w:rsidRDefault="004F6293" w:rsidP="004F6293">
      <w:pPr>
        <w:autoSpaceDE/>
        <w:autoSpaceDN/>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 приложить к </w:t>
      </w:r>
      <w:r w:rsidRPr="004F6293">
        <w:rPr>
          <w:rFonts w:ascii="Times New Roman" w:eastAsia="Calibri" w:hAnsi="Times New Roman" w:cs="Times New Roman"/>
          <w:sz w:val="28"/>
          <w:szCs w:val="28"/>
          <w:lang w:eastAsia="en-US"/>
        </w:rPr>
        <w:t>ходатайству</w:t>
      </w:r>
      <w:r w:rsidRPr="004F6293">
        <w:rPr>
          <w:rFonts w:ascii="Times New Roman" w:hAnsi="Times New Roman" w:cs="Times New Roman"/>
          <w:sz w:val="28"/>
          <w:szCs w:val="28"/>
        </w:rPr>
        <w:t xml:space="preserve"> электронные документы и направить пакет электронных документов в администрацию посредством функционала ЕПГУ или ПГУ ЛО.</w:t>
      </w:r>
    </w:p>
    <w:p w14:paraId="0C5ACF3A"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3.2.4.1. Электронные документы представляются в следующих форматах: xml, doc, docx, odt, xls, xlsx, ods, pdf, jpg, jpeg, zip, rar, sig, png, bmp, tiff .</w:t>
      </w:r>
    </w:p>
    <w:p w14:paraId="12CCA3B0"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4FB0529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lastRenderedPageBreak/>
        <w:t>- «черно-белый» (при отсутствии в документе графических изображений и (или) цветного текста);</w:t>
      </w:r>
    </w:p>
    <w:p w14:paraId="3A5CE81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1940522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539DA5C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61ED687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6BCD2DF0"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Электронные документы должны обеспечивать:</w:t>
      </w:r>
    </w:p>
    <w:p w14:paraId="39683D6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возможность идентифицировать документ и количество листов в документе;</w:t>
      </w:r>
    </w:p>
    <w:p w14:paraId="6F099ED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F2098C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14:paraId="00927E30"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0EFFB422"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2AE34C7"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02B6CA7"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CF4274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D930D6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3.2.7. В случае поступления всех документов, указанных в </w:t>
      </w:r>
      <w:hyperlink r:id="rId15" w:anchor="P99" w:history="1">
        <w:r w:rsidRPr="004F6293">
          <w:rPr>
            <w:rFonts w:ascii="Times New Roman" w:hAnsi="Times New Roman" w:cs="Times New Roman"/>
            <w:sz w:val="28"/>
            <w:szCs w:val="28"/>
          </w:rPr>
          <w:t>пункте 2.6</w:t>
        </w:r>
      </w:hyperlink>
      <w:r w:rsidRPr="004F6293">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D752C7D" w14:textId="77777777" w:rsidR="004F6293" w:rsidRPr="004F6293" w:rsidRDefault="004F6293" w:rsidP="004F6293">
      <w:pPr>
        <w:autoSpaceDE/>
        <w:autoSpaceDN/>
        <w:adjustRightInd/>
        <w:ind w:firstLine="709"/>
        <w:rPr>
          <w:rFonts w:ascii="Times New Roman" w:hAnsi="Times New Roman" w:cs="Times New Roman"/>
          <w:sz w:val="28"/>
          <w:szCs w:val="28"/>
        </w:rPr>
      </w:pPr>
      <w:r w:rsidRPr="004F6293">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338809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14:paraId="19AAF2A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E2B0465" w14:textId="77777777" w:rsidR="004F6293" w:rsidRPr="004F6293" w:rsidRDefault="004F6293" w:rsidP="004F6293">
      <w:pPr>
        <w:adjustRightInd/>
        <w:ind w:firstLine="709"/>
        <w:rPr>
          <w:rFonts w:ascii="Times New Roman" w:hAnsi="Times New Roman" w:cs="Times New Roman"/>
          <w:sz w:val="28"/>
          <w:szCs w:val="28"/>
          <w:highlight w:val="yellow"/>
        </w:rPr>
      </w:pPr>
      <w:r w:rsidRPr="004F629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35484D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C78E00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4376807" w14:textId="77777777" w:rsidR="004F6293" w:rsidRPr="004F6293" w:rsidRDefault="004F6293" w:rsidP="004F6293">
      <w:pPr>
        <w:adjustRightInd/>
        <w:ind w:firstLine="709"/>
        <w:jc w:val="center"/>
        <w:rPr>
          <w:rFonts w:ascii="Times New Roman" w:hAnsi="Times New Roman" w:cs="Times New Roman"/>
          <w:b/>
          <w:sz w:val="28"/>
          <w:szCs w:val="28"/>
        </w:rPr>
      </w:pPr>
    </w:p>
    <w:p w14:paraId="5C9E9534" w14:textId="77777777" w:rsidR="004F6293" w:rsidRPr="004F6293" w:rsidRDefault="004F6293" w:rsidP="004F6293">
      <w:pPr>
        <w:adjustRightInd/>
        <w:ind w:firstLine="709"/>
        <w:jc w:val="center"/>
        <w:rPr>
          <w:rFonts w:ascii="Times New Roman" w:hAnsi="Times New Roman" w:cs="Times New Roman"/>
          <w:b/>
          <w:sz w:val="28"/>
          <w:szCs w:val="28"/>
        </w:rPr>
      </w:pPr>
      <w:r w:rsidRPr="004F6293">
        <w:rPr>
          <w:rFonts w:ascii="Times New Roman" w:hAnsi="Times New Roman" w:cs="Times New Roman"/>
          <w:b/>
          <w:sz w:val="28"/>
          <w:szCs w:val="28"/>
        </w:rPr>
        <w:t>4. Формы контроля за исполнением административного регламента</w:t>
      </w:r>
    </w:p>
    <w:p w14:paraId="4ACEE2BA" w14:textId="77777777" w:rsidR="004F6293" w:rsidRPr="004F6293" w:rsidRDefault="004F6293" w:rsidP="004F6293">
      <w:pPr>
        <w:adjustRightInd/>
        <w:ind w:firstLine="709"/>
        <w:rPr>
          <w:rFonts w:ascii="Times New Roman" w:hAnsi="Times New Roman" w:cs="Times New Roman"/>
          <w:sz w:val="28"/>
          <w:szCs w:val="28"/>
        </w:rPr>
      </w:pPr>
    </w:p>
    <w:p w14:paraId="7DDCD68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C1FEF6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w:t>
      </w:r>
      <w:r w:rsidRPr="004F6293">
        <w:rPr>
          <w:rFonts w:ascii="Times New Roman" w:hAnsi="Times New Roman" w:cs="Times New Roman"/>
          <w:sz w:val="28"/>
          <w:szCs w:val="28"/>
        </w:rPr>
        <w:lastRenderedPageBreak/>
        <w:t>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102F6EBA"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6B78D2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AAF7BE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931C34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51D83FD"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85D4AC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E0B04F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7CA72EA"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По результатам рассмотрения обращений дается письменный ответ.</w:t>
      </w:r>
    </w:p>
    <w:p w14:paraId="1CA7462A"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83B73DA" w14:textId="71621C1B"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BD84DA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34290419"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248EFE89"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14:paraId="1CC7A43D"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1F4832A"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0C58B548" w14:textId="77777777" w:rsidR="004F6293" w:rsidRPr="004F6293" w:rsidRDefault="004F6293" w:rsidP="004F6293">
      <w:pPr>
        <w:adjustRightInd/>
        <w:ind w:firstLine="709"/>
        <w:rPr>
          <w:rFonts w:ascii="Times New Roman" w:hAnsi="Times New Roman" w:cs="Times New Roman"/>
          <w:sz w:val="28"/>
          <w:szCs w:val="28"/>
        </w:rPr>
      </w:pPr>
    </w:p>
    <w:p w14:paraId="2AFE0D74" w14:textId="6BA7893D" w:rsidR="004F6293" w:rsidRPr="004F6293" w:rsidRDefault="004F6293" w:rsidP="004F6293">
      <w:pPr>
        <w:widowControl/>
        <w:ind w:firstLine="709"/>
        <w:rPr>
          <w:rFonts w:ascii="Times New Roman" w:eastAsia="Calibri" w:hAnsi="Times New Roman" w:cs="Times New Roman"/>
          <w:b/>
          <w:sz w:val="28"/>
          <w:szCs w:val="28"/>
          <w:lang w:eastAsia="en-US"/>
        </w:rPr>
      </w:pPr>
      <w:r w:rsidRPr="004F6293">
        <w:rPr>
          <w:rFonts w:ascii="Times New Roman" w:eastAsia="Calibri" w:hAnsi="Times New Roman" w:cs="Times New Roman"/>
          <w:b/>
          <w:sz w:val="28"/>
          <w:szCs w:val="28"/>
          <w:lang w:eastAsia="en-US"/>
        </w:rPr>
        <w:t>5. Досудебный (внесудебный) порядок обжалования решений</w:t>
      </w:r>
      <w:r>
        <w:rPr>
          <w:rFonts w:ascii="Times New Roman" w:eastAsia="Calibri" w:hAnsi="Times New Roman" w:cs="Times New Roman"/>
          <w:b/>
          <w:sz w:val="28"/>
          <w:szCs w:val="28"/>
          <w:lang w:eastAsia="en-US"/>
        </w:rPr>
        <w:t xml:space="preserve"> </w:t>
      </w:r>
      <w:r w:rsidRPr="004F6293">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F56EDA2" w14:textId="77777777" w:rsidR="004F6293" w:rsidRPr="004F6293" w:rsidRDefault="004F6293" w:rsidP="004F6293">
      <w:pPr>
        <w:widowControl/>
        <w:ind w:firstLine="709"/>
        <w:rPr>
          <w:rFonts w:ascii="Times New Roman" w:eastAsia="Calibri" w:hAnsi="Times New Roman" w:cs="Times New Roman"/>
          <w:sz w:val="28"/>
          <w:szCs w:val="28"/>
          <w:lang w:eastAsia="en-US"/>
        </w:rPr>
      </w:pPr>
    </w:p>
    <w:p w14:paraId="74E75F87"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B48ABA9"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5DEE68B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E33BA67"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182C24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0650FB7"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018B01A"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5) отказ в предоставлении муниципальной услуги, если основания отказа не </w:t>
      </w:r>
      <w:r w:rsidRPr="004F6293">
        <w:rPr>
          <w:rFonts w:ascii="Times New Roman" w:hAnsi="Times New Roman" w:cs="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E28C05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C68B7B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5C614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B0C1E42"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AF1986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4F6293">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1716E42"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79F9997"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0D417D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F6293">
          <w:rPr>
            <w:rFonts w:ascii="Times New Roman" w:hAnsi="Times New Roman" w:cs="Times New Roman"/>
            <w:sz w:val="28"/>
            <w:szCs w:val="28"/>
          </w:rPr>
          <w:t>ч. 5 ст. 11.2</w:t>
        </w:r>
      </w:hyperlink>
      <w:r w:rsidRPr="004F6293">
        <w:rPr>
          <w:rFonts w:ascii="Times New Roman" w:hAnsi="Times New Roman" w:cs="Times New Roman"/>
          <w:sz w:val="28"/>
          <w:szCs w:val="28"/>
        </w:rPr>
        <w:t xml:space="preserve"> Федерального закона № 210-ФЗ.</w:t>
      </w:r>
    </w:p>
    <w:p w14:paraId="73A4433D"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письменной жалобе в обязательном порядке указываются:</w:t>
      </w:r>
    </w:p>
    <w:p w14:paraId="7FB45FB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5C8C05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87300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A4B653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9780BC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F6293">
          <w:rPr>
            <w:rFonts w:ascii="Times New Roman" w:hAnsi="Times New Roman" w:cs="Times New Roman"/>
            <w:sz w:val="28"/>
            <w:szCs w:val="28"/>
          </w:rPr>
          <w:t>ст. 11.1</w:t>
        </w:r>
      </w:hyperlink>
      <w:r w:rsidRPr="004F629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D6804A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A86E86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5.7. По результатам рассмотрения жалобы принимается одно из следующих решений:</w:t>
      </w:r>
    </w:p>
    <w:p w14:paraId="148DEB8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39100B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 в удовлетворении жалобы отказывается.</w:t>
      </w:r>
    </w:p>
    <w:p w14:paraId="0CD55D8D"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72A15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w:t>
      </w:r>
      <w:r w:rsidRPr="004F6293">
        <w:rPr>
          <w:rFonts w:ascii="Times New Roman" w:hAnsi="Times New Roman" w:cs="Times New Roman"/>
          <w:sz w:val="28"/>
          <w:szCs w:val="28"/>
        </w:rPr>
        <w:lastRenderedPageBreak/>
        <w:t>совершить заявителю в целях получения муниципальной услуги.</w:t>
      </w:r>
    </w:p>
    <w:p w14:paraId="78A5875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146CA2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3C561FB" w14:textId="77777777" w:rsidR="004F6293" w:rsidRPr="004F6293" w:rsidRDefault="004F6293" w:rsidP="004F6293">
      <w:pPr>
        <w:adjustRightInd/>
        <w:ind w:firstLine="709"/>
        <w:rPr>
          <w:rFonts w:ascii="Times New Roman" w:hAnsi="Times New Roman" w:cs="Times New Roman"/>
          <w:sz w:val="28"/>
          <w:szCs w:val="28"/>
        </w:rPr>
      </w:pPr>
    </w:p>
    <w:p w14:paraId="164C95AE" w14:textId="77777777" w:rsidR="004F6293" w:rsidRPr="004F6293" w:rsidRDefault="004F6293" w:rsidP="004F6293">
      <w:pPr>
        <w:adjustRightInd/>
        <w:ind w:firstLine="709"/>
        <w:jc w:val="center"/>
        <w:rPr>
          <w:rFonts w:ascii="Times New Roman" w:hAnsi="Times New Roman" w:cs="Times New Roman"/>
          <w:sz w:val="28"/>
          <w:szCs w:val="28"/>
        </w:rPr>
      </w:pPr>
      <w:r w:rsidRPr="004F6293">
        <w:rPr>
          <w:rFonts w:ascii="Times New Roman" w:hAnsi="Times New Roman" w:cs="Times New Roman"/>
          <w:sz w:val="28"/>
          <w:szCs w:val="28"/>
        </w:rPr>
        <w:t>6. Особенности выполнения административных процедур</w:t>
      </w:r>
    </w:p>
    <w:p w14:paraId="1316FBBC" w14:textId="77777777" w:rsidR="004F6293" w:rsidRPr="004F6293" w:rsidRDefault="004F6293" w:rsidP="004F6293">
      <w:pPr>
        <w:adjustRightInd/>
        <w:ind w:firstLine="709"/>
        <w:jc w:val="center"/>
        <w:rPr>
          <w:rFonts w:ascii="Times New Roman" w:hAnsi="Times New Roman" w:cs="Times New Roman"/>
          <w:sz w:val="28"/>
          <w:szCs w:val="28"/>
          <w:highlight w:val="yellow"/>
        </w:rPr>
      </w:pPr>
      <w:r w:rsidRPr="004F6293">
        <w:rPr>
          <w:rFonts w:ascii="Times New Roman" w:hAnsi="Times New Roman" w:cs="Times New Roman"/>
          <w:sz w:val="28"/>
          <w:szCs w:val="28"/>
        </w:rPr>
        <w:t>в многофункциональных центрах</w:t>
      </w:r>
    </w:p>
    <w:p w14:paraId="73C40A03" w14:textId="77777777" w:rsidR="004F6293" w:rsidRPr="004F6293" w:rsidRDefault="004F6293" w:rsidP="004F6293">
      <w:pPr>
        <w:adjustRightInd/>
        <w:ind w:firstLine="709"/>
        <w:rPr>
          <w:rFonts w:ascii="Times New Roman" w:hAnsi="Times New Roman" w:cs="Times New Roman"/>
          <w:sz w:val="28"/>
          <w:szCs w:val="28"/>
          <w:highlight w:val="yellow"/>
        </w:rPr>
      </w:pPr>
    </w:p>
    <w:p w14:paraId="42C10BD0" w14:textId="77777777" w:rsidR="004F6293" w:rsidRPr="004F6293" w:rsidRDefault="004F6293" w:rsidP="004F6293">
      <w:pPr>
        <w:adjustRightInd/>
        <w:ind w:firstLine="709"/>
        <w:rPr>
          <w:rFonts w:ascii="Times New Roman" w:hAnsi="Times New Roman" w:cs="Times New Roman"/>
          <w:sz w:val="28"/>
          <w:szCs w:val="28"/>
          <w:highlight w:val="yellow"/>
        </w:rPr>
      </w:pPr>
      <w:r w:rsidRPr="004F629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2EF106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854A06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19A3B4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4E0010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б) определяет предмет обращения;</w:t>
      </w:r>
    </w:p>
    <w:p w14:paraId="40956B20"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проводит проверку правильности заполнения обращения;</w:t>
      </w:r>
    </w:p>
    <w:p w14:paraId="3F3B79D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г) проводит проверку укомплектованности пакета документов;</w:t>
      </w:r>
    </w:p>
    <w:p w14:paraId="67BD6D4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915ACD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е) заверяет каждый документ дела своей электронной подписью (далее - ЭП);</w:t>
      </w:r>
    </w:p>
    <w:p w14:paraId="7F944D2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ж) направляет копии документов и реестр документов в Администрацию:</w:t>
      </w:r>
    </w:p>
    <w:p w14:paraId="775FDE7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33E5DE89"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496F1E2"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DCA22D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6.3. При указании заявителем места получения ответа (результата </w:t>
      </w:r>
      <w:r w:rsidRPr="004F6293">
        <w:rPr>
          <w:rFonts w:ascii="Times New Roman" w:hAnsi="Times New Roman" w:cs="Times New Roman"/>
          <w:sz w:val="28"/>
          <w:szCs w:val="28"/>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EA7BE1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43366E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3002FE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93B2F74" w14:textId="77777777" w:rsidR="004F6293" w:rsidRPr="004F6293" w:rsidRDefault="004F6293" w:rsidP="004F6293">
      <w:pPr>
        <w:adjustRightInd/>
        <w:ind w:firstLine="709"/>
        <w:rPr>
          <w:rFonts w:ascii="Times New Roman" w:hAnsi="Times New Roman" w:cs="Times New Roman"/>
          <w:sz w:val="28"/>
          <w:szCs w:val="28"/>
        </w:rPr>
      </w:pPr>
      <w:bookmarkStart w:id="10" w:name="P588"/>
      <w:bookmarkEnd w:id="10"/>
      <w:r w:rsidRPr="004F6293">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E9829E4" w14:textId="77777777" w:rsidR="004F6293" w:rsidRPr="004F6293" w:rsidRDefault="004F6293" w:rsidP="004F6293">
      <w:pPr>
        <w:adjustRightInd/>
        <w:ind w:firstLine="709"/>
        <w:rPr>
          <w:rFonts w:ascii="Times New Roman" w:hAnsi="Times New Roman" w:cs="Times New Roman"/>
          <w:sz w:val="28"/>
          <w:szCs w:val="28"/>
        </w:rPr>
      </w:pPr>
    </w:p>
    <w:p w14:paraId="07D81F13" w14:textId="7AF72A83" w:rsidR="004F6293" w:rsidRPr="004F6293" w:rsidRDefault="004F6293" w:rsidP="004F6293">
      <w:pPr>
        <w:widowControl/>
        <w:autoSpaceDE/>
        <w:autoSpaceDN/>
        <w:adjustRightInd/>
        <w:spacing w:line="276" w:lineRule="auto"/>
        <w:ind w:firstLine="0"/>
        <w:jc w:val="left"/>
        <w:rPr>
          <w:rFonts w:ascii="Calibri" w:eastAsia="Calibri" w:hAnsi="Calibri" w:cs="Times New Roman"/>
          <w:sz w:val="22"/>
          <w:szCs w:val="22"/>
        </w:rPr>
        <w:sectPr w:rsidR="004F6293" w:rsidRPr="004F6293">
          <w:pgSz w:w="11906" w:h="16838"/>
          <w:pgMar w:top="1134" w:right="850" w:bottom="1134" w:left="1134" w:header="708" w:footer="708" w:gutter="0"/>
          <w:cols w:space="720"/>
        </w:sectPr>
      </w:pPr>
    </w:p>
    <w:p w14:paraId="092CCA49" w14:textId="77777777" w:rsidR="004F6293" w:rsidRPr="004F6293" w:rsidRDefault="004F6293" w:rsidP="004829B7">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lastRenderedPageBreak/>
        <w:t>Приложение 1</w:t>
      </w:r>
    </w:p>
    <w:p w14:paraId="165916B5" w14:textId="77777777" w:rsidR="004F6293" w:rsidRPr="004F6293" w:rsidRDefault="004F6293" w:rsidP="004F6293">
      <w:pPr>
        <w:adjustRightInd/>
        <w:ind w:firstLine="0"/>
        <w:jc w:val="right"/>
        <w:rPr>
          <w:rFonts w:ascii="Times New Roman" w:hAnsi="Times New Roman" w:cs="Times New Roman"/>
          <w:sz w:val="28"/>
          <w:szCs w:val="28"/>
        </w:rPr>
      </w:pPr>
      <w:r w:rsidRPr="004F6293">
        <w:rPr>
          <w:rFonts w:ascii="Times New Roman" w:hAnsi="Times New Roman" w:cs="Times New Roman"/>
          <w:sz w:val="28"/>
          <w:szCs w:val="28"/>
        </w:rPr>
        <w:t>к административному регламенту</w:t>
      </w:r>
    </w:p>
    <w:p w14:paraId="72C8DC77" w14:textId="77777777" w:rsidR="004F6293" w:rsidRPr="004F6293" w:rsidRDefault="004F6293" w:rsidP="004F6293">
      <w:pPr>
        <w:shd w:val="clear" w:color="auto" w:fill="FFFFFF"/>
        <w:ind w:firstLine="540"/>
        <w:jc w:val="center"/>
        <w:rPr>
          <w:rFonts w:ascii="Times New Roman" w:hAnsi="Times New Roman" w:cs="Times New Roman"/>
          <w:sz w:val="28"/>
          <w:szCs w:val="28"/>
        </w:rPr>
      </w:pPr>
    </w:p>
    <w:p w14:paraId="1EBEC2B5" w14:textId="77777777" w:rsidR="004F6293" w:rsidRPr="004F6293" w:rsidRDefault="004F6293" w:rsidP="004F6293">
      <w:pPr>
        <w:shd w:val="clear" w:color="auto" w:fill="FFFFFF"/>
        <w:ind w:firstLine="0"/>
        <w:rPr>
          <w:rFonts w:ascii="Times New Roman" w:eastAsia="Calibri" w:hAnsi="Times New Roman" w:cs="Times New Roman"/>
          <w:sz w:val="28"/>
          <w:szCs w:val="28"/>
          <w:lang w:eastAsia="en-US"/>
        </w:rPr>
      </w:pPr>
      <w:bookmarkStart w:id="11" w:name="Par588"/>
      <w:bookmarkEnd w:id="11"/>
    </w:p>
    <w:p w14:paraId="17406ECD" w14:textId="77777777" w:rsidR="004F6293" w:rsidRPr="004F6293" w:rsidRDefault="004F6293" w:rsidP="004F6293">
      <w:pPr>
        <w:shd w:val="clear" w:color="auto" w:fill="FFFFFF"/>
        <w:ind w:firstLine="0"/>
        <w:rPr>
          <w:rFonts w:ascii="Calibri" w:eastAsia="Calibri" w:hAnsi="Calibri" w:cs="Calibri"/>
          <w:sz w:val="22"/>
          <w:szCs w:val="22"/>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2551"/>
        <w:gridCol w:w="718"/>
        <w:gridCol w:w="1949"/>
        <w:gridCol w:w="1272"/>
        <w:gridCol w:w="2443"/>
      </w:tblGrid>
      <w:tr w:rsidR="004F6293" w:rsidRPr="004F6293" w14:paraId="37F23098" w14:textId="77777777" w:rsidTr="004F6293">
        <w:tc>
          <w:tcPr>
            <w:tcW w:w="709" w:type="dxa"/>
            <w:tcBorders>
              <w:top w:val="single" w:sz="4" w:space="0" w:color="auto"/>
              <w:left w:val="single" w:sz="4" w:space="0" w:color="auto"/>
              <w:bottom w:val="single" w:sz="4" w:space="0" w:color="auto"/>
              <w:right w:val="single" w:sz="4" w:space="0" w:color="auto"/>
            </w:tcBorders>
          </w:tcPr>
          <w:p w14:paraId="1DE7682B" w14:textId="77777777" w:rsidR="004F6293" w:rsidRPr="004F6293" w:rsidRDefault="004F6293" w:rsidP="004F6293">
            <w:pPr>
              <w:widowControl/>
              <w:ind w:firstLine="0"/>
              <w:jc w:val="center"/>
              <w:outlineLvl w:val="0"/>
              <w:rPr>
                <w:rFonts w:ascii="Times New Roman" w:eastAsia="Calibri" w:hAnsi="Times New Roman" w:cs="Times New Roman"/>
                <w:sz w:val="20"/>
                <w:szCs w:val="20"/>
                <w:lang w:eastAsia="en-US"/>
              </w:rPr>
            </w:pPr>
          </w:p>
        </w:tc>
        <w:tc>
          <w:tcPr>
            <w:tcW w:w="8933" w:type="dxa"/>
            <w:gridSpan w:val="5"/>
            <w:tcBorders>
              <w:top w:val="single" w:sz="4" w:space="0" w:color="auto"/>
              <w:left w:val="single" w:sz="4" w:space="0" w:color="auto"/>
              <w:bottom w:val="single" w:sz="4" w:space="0" w:color="auto"/>
              <w:right w:val="single" w:sz="4" w:space="0" w:color="auto"/>
            </w:tcBorders>
            <w:hideMark/>
          </w:tcPr>
          <w:p w14:paraId="51940E37"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Ходатайство об установлении публичного сервитута</w:t>
            </w:r>
          </w:p>
        </w:tc>
      </w:tr>
      <w:tr w:rsidR="004F6293" w:rsidRPr="004F6293" w14:paraId="05FA55CD"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613EFE2D"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1</w:t>
            </w:r>
          </w:p>
        </w:tc>
        <w:tc>
          <w:tcPr>
            <w:tcW w:w="8933" w:type="dxa"/>
            <w:gridSpan w:val="5"/>
            <w:tcBorders>
              <w:top w:val="single" w:sz="4" w:space="0" w:color="auto"/>
              <w:left w:val="single" w:sz="4" w:space="0" w:color="auto"/>
              <w:bottom w:val="single" w:sz="4" w:space="0" w:color="auto"/>
              <w:right w:val="single" w:sz="4" w:space="0" w:color="auto"/>
            </w:tcBorders>
            <w:hideMark/>
          </w:tcPr>
          <w:p w14:paraId="48A9DEB6"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______________________________________________________________</w:t>
            </w:r>
          </w:p>
          <w:p w14:paraId="37D1C834"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(наименование органа, принимающего решение об установлении публичного сервитута)</w:t>
            </w:r>
          </w:p>
        </w:tc>
      </w:tr>
      <w:tr w:rsidR="004F6293" w:rsidRPr="004F6293" w14:paraId="1135BBF1"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6FBA43F4"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2</w:t>
            </w:r>
          </w:p>
        </w:tc>
        <w:tc>
          <w:tcPr>
            <w:tcW w:w="8933" w:type="dxa"/>
            <w:gridSpan w:val="5"/>
            <w:tcBorders>
              <w:top w:val="single" w:sz="4" w:space="0" w:color="auto"/>
              <w:left w:val="single" w:sz="4" w:space="0" w:color="auto"/>
              <w:bottom w:val="single" w:sz="4" w:space="0" w:color="auto"/>
              <w:right w:val="single" w:sz="4" w:space="0" w:color="auto"/>
            </w:tcBorders>
            <w:hideMark/>
          </w:tcPr>
          <w:p w14:paraId="57CDE778"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Сведения о заявителе – физическом лице</w:t>
            </w:r>
          </w:p>
        </w:tc>
      </w:tr>
      <w:tr w:rsidR="004F6293" w:rsidRPr="004F6293" w14:paraId="6D50982D"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5577BBC1"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2.1</w:t>
            </w:r>
          </w:p>
        </w:tc>
        <w:tc>
          <w:tcPr>
            <w:tcW w:w="3269" w:type="dxa"/>
            <w:gridSpan w:val="2"/>
            <w:tcBorders>
              <w:top w:val="single" w:sz="4" w:space="0" w:color="auto"/>
              <w:left w:val="single" w:sz="4" w:space="0" w:color="auto"/>
              <w:bottom w:val="single" w:sz="4" w:space="0" w:color="auto"/>
              <w:right w:val="single" w:sz="4" w:space="0" w:color="auto"/>
            </w:tcBorders>
            <w:hideMark/>
          </w:tcPr>
          <w:p w14:paraId="6D6AC595"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342AE99A"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19946A26"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47EAF161"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2.2</w:t>
            </w:r>
          </w:p>
        </w:tc>
        <w:tc>
          <w:tcPr>
            <w:tcW w:w="3269" w:type="dxa"/>
            <w:gridSpan w:val="2"/>
            <w:tcBorders>
              <w:top w:val="single" w:sz="4" w:space="0" w:color="auto"/>
              <w:left w:val="single" w:sz="4" w:space="0" w:color="auto"/>
              <w:bottom w:val="single" w:sz="4" w:space="0" w:color="auto"/>
              <w:right w:val="single" w:sz="4" w:space="0" w:color="auto"/>
            </w:tcBorders>
            <w:hideMark/>
          </w:tcPr>
          <w:p w14:paraId="1B3AF9F8"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40946FDE"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58BEAE75"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6DB8E6C1"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2.3</w:t>
            </w:r>
          </w:p>
        </w:tc>
        <w:tc>
          <w:tcPr>
            <w:tcW w:w="3269" w:type="dxa"/>
            <w:gridSpan w:val="2"/>
            <w:tcBorders>
              <w:top w:val="single" w:sz="4" w:space="0" w:color="auto"/>
              <w:left w:val="single" w:sz="4" w:space="0" w:color="auto"/>
              <w:bottom w:val="single" w:sz="4" w:space="0" w:color="auto"/>
              <w:right w:val="single" w:sz="4" w:space="0" w:color="auto"/>
            </w:tcBorders>
            <w:hideMark/>
          </w:tcPr>
          <w:p w14:paraId="697967BB"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718D673E"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570B8729"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26379EF0"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2.4</w:t>
            </w:r>
          </w:p>
        </w:tc>
        <w:tc>
          <w:tcPr>
            <w:tcW w:w="3269" w:type="dxa"/>
            <w:gridSpan w:val="2"/>
            <w:tcBorders>
              <w:top w:val="single" w:sz="4" w:space="0" w:color="auto"/>
              <w:left w:val="single" w:sz="4" w:space="0" w:color="auto"/>
              <w:bottom w:val="single" w:sz="4" w:space="0" w:color="auto"/>
              <w:right w:val="single" w:sz="4" w:space="0" w:color="auto"/>
            </w:tcBorders>
            <w:hideMark/>
          </w:tcPr>
          <w:p w14:paraId="3ED92E43"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2CD08859"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35EC059A"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704D1F03"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2.5</w:t>
            </w:r>
          </w:p>
        </w:tc>
        <w:tc>
          <w:tcPr>
            <w:tcW w:w="3269" w:type="dxa"/>
            <w:gridSpan w:val="2"/>
            <w:tcBorders>
              <w:top w:val="single" w:sz="4" w:space="0" w:color="auto"/>
              <w:left w:val="single" w:sz="4" w:space="0" w:color="auto"/>
              <w:bottom w:val="single" w:sz="4" w:space="0" w:color="auto"/>
              <w:right w:val="single" w:sz="4" w:space="0" w:color="auto"/>
            </w:tcBorders>
            <w:hideMark/>
          </w:tcPr>
          <w:p w14:paraId="59AB9E3D"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27E27695"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267359CE"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3A9FA5C2"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2.6</w:t>
            </w:r>
          </w:p>
        </w:tc>
        <w:tc>
          <w:tcPr>
            <w:tcW w:w="3269" w:type="dxa"/>
            <w:gridSpan w:val="2"/>
            <w:tcBorders>
              <w:top w:val="single" w:sz="4" w:space="0" w:color="auto"/>
              <w:left w:val="single" w:sz="4" w:space="0" w:color="auto"/>
              <w:bottom w:val="single" w:sz="4" w:space="0" w:color="auto"/>
              <w:right w:val="single" w:sz="4" w:space="0" w:color="auto"/>
            </w:tcBorders>
            <w:hideMark/>
          </w:tcPr>
          <w:p w14:paraId="19A6E1E4"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32349636"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1BF73E95"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3248F28D"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2.7</w:t>
            </w:r>
          </w:p>
        </w:tc>
        <w:tc>
          <w:tcPr>
            <w:tcW w:w="3269" w:type="dxa"/>
            <w:gridSpan w:val="2"/>
            <w:tcBorders>
              <w:top w:val="single" w:sz="4" w:space="0" w:color="auto"/>
              <w:left w:val="single" w:sz="4" w:space="0" w:color="auto"/>
              <w:bottom w:val="single" w:sz="4" w:space="0" w:color="auto"/>
              <w:right w:val="single" w:sz="4" w:space="0" w:color="auto"/>
            </w:tcBorders>
            <w:hideMark/>
          </w:tcPr>
          <w:p w14:paraId="338DE656"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65CA4649"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5B9B363A"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7728885B"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3</w:t>
            </w:r>
          </w:p>
        </w:tc>
        <w:tc>
          <w:tcPr>
            <w:tcW w:w="8933" w:type="dxa"/>
            <w:gridSpan w:val="5"/>
            <w:tcBorders>
              <w:top w:val="single" w:sz="4" w:space="0" w:color="auto"/>
              <w:left w:val="single" w:sz="4" w:space="0" w:color="auto"/>
              <w:bottom w:val="single" w:sz="4" w:space="0" w:color="auto"/>
              <w:right w:val="single" w:sz="4" w:space="0" w:color="auto"/>
            </w:tcBorders>
            <w:hideMark/>
          </w:tcPr>
          <w:p w14:paraId="69040E08"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Сведения о заявителе – юридическом лице</w:t>
            </w:r>
          </w:p>
        </w:tc>
      </w:tr>
      <w:tr w:rsidR="004F6293" w:rsidRPr="004F6293" w14:paraId="2FB42184"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6C7C296E"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3.1</w:t>
            </w:r>
          </w:p>
        </w:tc>
        <w:tc>
          <w:tcPr>
            <w:tcW w:w="3269" w:type="dxa"/>
            <w:gridSpan w:val="2"/>
            <w:tcBorders>
              <w:top w:val="single" w:sz="4" w:space="0" w:color="auto"/>
              <w:left w:val="single" w:sz="4" w:space="0" w:color="auto"/>
              <w:bottom w:val="single" w:sz="4" w:space="0" w:color="auto"/>
              <w:right w:val="single" w:sz="4" w:space="0" w:color="auto"/>
            </w:tcBorders>
            <w:hideMark/>
          </w:tcPr>
          <w:p w14:paraId="724E6369"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44489620"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32B44442"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2C76A144"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3.2</w:t>
            </w:r>
          </w:p>
        </w:tc>
        <w:tc>
          <w:tcPr>
            <w:tcW w:w="3269" w:type="dxa"/>
            <w:gridSpan w:val="2"/>
            <w:tcBorders>
              <w:top w:val="single" w:sz="4" w:space="0" w:color="auto"/>
              <w:left w:val="single" w:sz="4" w:space="0" w:color="auto"/>
              <w:bottom w:val="single" w:sz="4" w:space="0" w:color="auto"/>
              <w:right w:val="single" w:sz="4" w:space="0" w:color="auto"/>
            </w:tcBorders>
            <w:hideMark/>
          </w:tcPr>
          <w:p w14:paraId="5E157F26"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79BBBFA6"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337D73CD"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48AB62AE"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3.3</w:t>
            </w:r>
          </w:p>
        </w:tc>
        <w:tc>
          <w:tcPr>
            <w:tcW w:w="3269" w:type="dxa"/>
            <w:gridSpan w:val="2"/>
            <w:tcBorders>
              <w:top w:val="single" w:sz="4" w:space="0" w:color="auto"/>
              <w:left w:val="single" w:sz="4" w:space="0" w:color="auto"/>
              <w:bottom w:val="single" w:sz="4" w:space="0" w:color="auto"/>
              <w:right w:val="single" w:sz="4" w:space="0" w:color="auto"/>
            </w:tcBorders>
            <w:hideMark/>
          </w:tcPr>
          <w:p w14:paraId="71F58AB8"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73D7A90E"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69347765"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6ED040BC"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3.4</w:t>
            </w:r>
          </w:p>
        </w:tc>
        <w:tc>
          <w:tcPr>
            <w:tcW w:w="3269" w:type="dxa"/>
            <w:gridSpan w:val="2"/>
            <w:tcBorders>
              <w:top w:val="single" w:sz="4" w:space="0" w:color="auto"/>
              <w:left w:val="single" w:sz="4" w:space="0" w:color="auto"/>
              <w:bottom w:val="single" w:sz="4" w:space="0" w:color="auto"/>
              <w:right w:val="single" w:sz="4" w:space="0" w:color="auto"/>
            </w:tcBorders>
            <w:hideMark/>
          </w:tcPr>
          <w:p w14:paraId="46504E27"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11D310B4"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194E2802"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1CD54BC3"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3.5</w:t>
            </w:r>
          </w:p>
        </w:tc>
        <w:tc>
          <w:tcPr>
            <w:tcW w:w="3269" w:type="dxa"/>
            <w:gridSpan w:val="2"/>
            <w:tcBorders>
              <w:top w:val="single" w:sz="4" w:space="0" w:color="auto"/>
              <w:left w:val="single" w:sz="4" w:space="0" w:color="auto"/>
              <w:bottom w:val="single" w:sz="4" w:space="0" w:color="auto"/>
              <w:right w:val="single" w:sz="4" w:space="0" w:color="auto"/>
            </w:tcBorders>
            <w:hideMark/>
          </w:tcPr>
          <w:p w14:paraId="3DC84B29"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47F83D22"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3A1914CD"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6661825B"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3.6</w:t>
            </w:r>
          </w:p>
        </w:tc>
        <w:tc>
          <w:tcPr>
            <w:tcW w:w="3269" w:type="dxa"/>
            <w:gridSpan w:val="2"/>
            <w:tcBorders>
              <w:top w:val="single" w:sz="4" w:space="0" w:color="auto"/>
              <w:left w:val="single" w:sz="4" w:space="0" w:color="auto"/>
              <w:bottom w:val="single" w:sz="4" w:space="0" w:color="auto"/>
              <w:right w:val="single" w:sz="4" w:space="0" w:color="auto"/>
            </w:tcBorders>
            <w:hideMark/>
          </w:tcPr>
          <w:p w14:paraId="45D2CEA6"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434E9E3B"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6831B5BE"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6F3FCE5E"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3.7</w:t>
            </w:r>
          </w:p>
        </w:tc>
        <w:tc>
          <w:tcPr>
            <w:tcW w:w="3269" w:type="dxa"/>
            <w:gridSpan w:val="2"/>
            <w:tcBorders>
              <w:top w:val="single" w:sz="4" w:space="0" w:color="auto"/>
              <w:left w:val="single" w:sz="4" w:space="0" w:color="auto"/>
              <w:bottom w:val="single" w:sz="4" w:space="0" w:color="auto"/>
              <w:right w:val="single" w:sz="4" w:space="0" w:color="auto"/>
            </w:tcBorders>
            <w:hideMark/>
          </w:tcPr>
          <w:p w14:paraId="7DDCDA70"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1CB50947"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1772AF7E"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561628C4"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3.8</w:t>
            </w:r>
          </w:p>
        </w:tc>
        <w:tc>
          <w:tcPr>
            <w:tcW w:w="3269" w:type="dxa"/>
            <w:gridSpan w:val="2"/>
            <w:tcBorders>
              <w:top w:val="single" w:sz="4" w:space="0" w:color="auto"/>
              <w:left w:val="single" w:sz="4" w:space="0" w:color="auto"/>
              <w:bottom w:val="single" w:sz="4" w:space="0" w:color="auto"/>
              <w:right w:val="single" w:sz="4" w:space="0" w:color="auto"/>
            </w:tcBorders>
            <w:hideMark/>
          </w:tcPr>
          <w:p w14:paraId="2B26D2E0"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0B74B5E4"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158CF3ED"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25C32913" w14:textId="77777777" w:rsidR="004F6293" w:rsidRPr="004F6293" w:rsidRDefault="004F6293" w:rsidP="004F6293">
            <w:pPr>
              <w:widowControl/>
              <w:ind w:firstLine="0"/>
              <w:jc w:val="center"/>
              <w:outlineLvl w:val="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4</w:t>
            </w:r>
          </w:p>
        </w:tc>
        <w:tc>
          <w:tcPr>
            <w:tcW w:w="8933" w:type="dxa"/>
            <w:gridSpan w:val="5"/>
            <w:tcBorders>
              <w:top w:val="single" w:sz="4" w:space="0" w:color="auto"/>
              <w:left w:val="single" w:sz="4" w:space="0" w:color="auto"/>
              <w:bottom w:val="single" w:sz="4" w:space="0" w:color="auto"/>
              <w:right w:val="single" w:sz="4" w:space="0" w:color="auto"/>
            </w:tcBorders>
            <w:hideMark/>
          </w:tcPr>
          <w:p w14:paraId="4B0B8F80"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Сведения о представителе заявителя:</w:t>
            </w:r>
          </w:p>
        </w:tc>
      </w:tr>
      <w:tr w:rsidR="004F6293" w:rsidRPr="004F6293" w14:paraId="1FBA3832" w14:textId="77777777" w:rsidTr="004F6293">
        <w:tc>
          <w:tcPr>
            <w:tcW w:w="709" w:type="dxa"/>
            <w:vMerge w:val="restart"/>
            <w:tcBorders>
              <w:top w:val="single" w:sz="4" w:space="0" w:color="auto"/>
              <w:left w:val="single" w:sz="4" w:space="0" w:color="auto"/>
              <w:bottom w:val="single" w:sz="4" w:space="0" w:color="auto"/>
              <w:right w:val="single" w:sz="4" w:space="0" w:color="auto"/>
            </w:tcBorders>
            <w:hideMark/>
          </w:tcPr>
          <w:p w14:paraId="5B767714"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4.1</w:t>
            </w:r>
          </w:p>
        </w:tc>
        <w:tc>
          <w:tcPr>
            <w:tcW w:w="3269" w:type="dxa"/>
            <w:gridSpan w:val="2"/>
            <w:tcBorders>
              <w:top w:val="single" w:sz="4" w:space="0" w:color="auto"/>
              <w:left w:val="single" w:sz="4" w:space="0" w:color="auto"/>
              <w:bottom w:val="single" w:sz="4" w:space="0" w:color="auto"/>
              <w:right w:val="single" w:sz="4" w:space="0" w:color="auto"/>
            </w:tcBorders>
            <w:hideMark/>
          </w:tcPr>
          <w:p w14:paraId="6AC32C01"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5C7C1839"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6E186027" w14:textId="77777777" w:rsidTr="004F6293">
        <w:tc>
          <w:tcPr>
            <w:tcW w:w="709" w:type="dxa"/>
            <w:vMerge/>
            <w:tcBorders>
              <w:top w:val="single" w:sz="4" w:space="0" w:color="auto"/>
              <w:left w:val="single" w:sz="4" w:space="0" w:color="auto"/>
              <w:bottom w:val="single" w:sz="4" w:space="0" w:color="auto"/>
              <w:right w:val="single" w:sz="4" w:space="0" w:color="auto"/>
            </w:tcBorders>
            <w:vAlign w:val="center"/>
            <w:hideMark/>
          </w:tcPr>
          <w:p w14:paraId="460AA8CF" w14:textId="77777777" w:rsidR="004F6293" w:rsidRPr="004F6293" w:rsidRDefault="004F6293" w:rsidP="004F6293">
            <w:pPr>
              <w:widowControl/>
              <w:autoSpaceDE/>
              <w:autoSpaceDN/>
              <w:adjustRightInd/>
              <w:spacing w:line="276" w:lineRule="auto"/>
              <w:ind w:firstLine="0"/>
              <w:jc w:val="left"/>
              <w:rPr>
                <w:rFonts w:ascii="Times New Roman" w:eastAsia="Calibri" w:hAnsi="Times New Roman" w:cs="Times New Roman"/>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hideMark/>
          </w:tcPr>
          <w:p w14:paraId="21FAF474"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3380C528"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57067DC2" w14:textId="77777777" w:rsidTr="004F6293">
        <w:tc>
          <w:tcPr>
            <w:tcW w:w="709" w:type="dxa"/>
            <w:vMerge/>
            <w:tcBorders>
              <w:top w:val="single" w:sz="4" w:space="0" w:color="auto"/>
              <w:left w:val="single" w:sz="4" w:space="0" w:color="auto"/>
              <w:bottom w:val="single" w:sz="4" w:space="0" w:color="auto"/>
              <w:right w:val="single" w:sz="4" w:space="0" w:color="auto"/>
            </w:tcBorders>
            <w:vAlign w:val="center"/>
            <w:hideMark/>
          </w:tcPr>
          <w:p w14:paraId="382DA317" w14:textId="77777777" w:rsidR="004F6293" w:rsidRPr="004F6293" w:rsidRDefault="004F6293" w:rsidP="004F6293">
            <w:pPr>
              <w:widowControl/>
              <w:autoSpaceDE/>
              <w:autoSpaceDN/>
              <w:adjustRightInd/>
              <w:spacing w:line="276" w:lineRule="auto"/>
              <w:ind w:firstLine="0"/>
              <w:jc w:val="left"/>
              <w:rPr>
                <w:rFonts w:ascii="Times New Roman" w:eastAsia="Calibri" w:hAnsi="Times New Roman" w:cs="Times New Roman"/>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hideMark/>
          </w:tcPr>
          <w:p w14:paraId="49D68AFD"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469ED963"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2DC68831"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2F1370AA"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4.2</w:t>
            </w:r>
          </w:p>
        </w:tc>
        <w:tc>
          <w:tcPr>
            <w:tcW w:w="3269" w:type="dxa"/>
            <w:gridSpan w:val="2"/>
            <w:tcBorders>
              <w:top w:val="single" w:sz="4" w:space="0" w:color="auto"/>
              <w:left w:val="single" w:sz="4" w:space="0" w:color="auto"/>
              <w:bottom w:val="single" w:sz="4" w:space="0" w:color="auto"/>
              <w:right w:val="single" w:sz="4" w:space="0" w:color="auto"/>
            </w:tcBorders>
            <w:hideMark/>
          </w:tcPr>
          <w:p w14:paraId="17D606E5"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08D35091"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54B3B922"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34639E83"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lastRenderedPageBreak/>
              <w:t>4.3</w:t>
            </w:r>
          </w:p>
        </w:tc>
        <w:tc>
          <w:tcPr>
            <w:tcW w:w="3269" w:type="dxa"/>
            <w:gridSpan w:val="2"/>
            <w:tcBorders>
              <w:top w:val="single" w:sz="4" w:space="0" w:color="auto"/>
              <w:left w:val="single" w:sz="4" w:space="0" w:color="auto"/>
              <w:bottom w:val="single" w:sz="4" w:space="0" w:color="auto"/>
              <w:right w:val="single" w:sz="4" w:space="0" w:color="auto"/>
            </w:tcBorders>
            <w:hideMark/>
          </w:tcPr>
          <w:p w14:paraId="6CC4D1D7"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55B32588"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14C1FA9A"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0DD22851"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4.4</w:t>
            </w:r>
          </w:p>
        </w:tc>
        <w:tc>
          <w:tcPr>
            <w:tcW w:w="3269" w:type="dxa"/>
            <w:gridSpan w:val="2"/>
            <w:tcBorders>
              <w:top w:val="single" w:sz="4" w:space="0" w:color="auto"/>
              <w:left w:val="single" w:sz="4" w:space="0" w:color="auto"/>
              <w:bottom w:val="single" w:sz="4" w:space="0" w:color="auto"/>
              <w:right w:val="single" w:sz="4" w:space="0" w:color="auto"/>
            </w:tcBorders>
            <w:hideMark/>
          </w:tcPr>
          <w:p w14:paraId="52617288"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7F73B3B4"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3102B538"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70B7A34F"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5</w:t>
            </w:r>
          </w:p>
        </w:tc>
        <w:tc>
          <w:tcPr>
            <w:tcW w:w="8933" w:type="dxa"/>
            <w:gridSpan w:val="5"/>
            <w:tcBorders>
              <w:top w:val="single" w:sz="4" w:space="0" w:color="auto"/>
              <w:left w:val="single" w:sz="4" w:space="0" w:color="auto"/>
              <w:bottom w:val="single" w:sz="4" w:space="0" w:color="auto"/>
              <w:right w:val="single" w:sz="4" w:space="0" w:color="auto"/>
            </w:tcBorders>
            <w:hideMark/>
          </w:tcPr>
          <w:p w14:paraId="500104D6" w14:textId="77777777" w:rsidR="004F6293" w:rsidRPr="004F6293" w:rsidRDefault="004F6293" w:rsidP="004F6293">
            <w:pPr>
              <w:widowControl/>
              <w:ind w:firstLine="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Прошу установить публичный сервитут в отношении земель и (или) земельного(ых) участка(ов) в целях (указываются цели, предусмотренные пп.1-7 п.4 ст. 23 Земельного кодекса Российской Федерации):</w:t>
            </w:r>
          </w:p>
          <w:p w14:paraId="52235863" w14:textId="77777777" w:rsidR="004F6293" w:rsidRPr="004F6293" w:rsidRDefault="004F6293" w:rsidP="004F6293">
            <w:pPr>
              <w:widowControl/>
              <w:ind w:firstLine="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____________________________________________________________________</w:t>
            </w:r>
          </w:p>
        </w:tc>
      </w:tr>
      <w:tr w:rsidR="004F6293" w:rsidRPr="004F6293" w14:paraId="237986EC"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4FEEE45C"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6</w:t>
            </w:r>
          </w:p>
        </w:tc>
        <w:tc>
          <w:tcPr>
            <w:tcW w:w="8933" w:type="dxa"/>
            <w:gridSpan w:val="5"/>
            <w:tcBorders>
              <w:top w:val="single" w:sz="4" w:space="0" w:color="auto"/>
              <w:left w:val="single" w:sz="4" w:space="0" w:color="auto"/>
              <w:bottom w:val="single" w:sz="4" w:space="0" w:color="auto"/>
              <w:right w:val="single" w:sz="4" w:space="0" w:color="auto"/>
            </w:tcBorders>
            <w:hideMark/>
          </w:tcPr>
          <w:p w14:paraId="1ABB6E0C" w14:textId="77777777" w:rsidR="004F6293" w:rsidRPr="004F6293" w:rsidRDefault="004F6293" w:rsidP="004F6293">
            <w:pPr>
              <w:widowControl/>
              <w:ind w:firstLine="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Испрашиваемый срок публичного сервитута _______________________</w:t>
            </w:r>
          </w:p>
        </w:tc>
      </w:tr>
      <w:tr w:rsidR="004F6293" w:rsidRPr="004F6293" w14:paraId="11E66C8B"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0839C6EE"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7</w:t>
            </w:r>
          </w:p>
        </w:tc>
        <w:tc>
          <w:tcPr>
            <w:tcW w:w="8933" w:type="dxa"/>
            <w:gridSpan w:val="5"/>
            <w:tcBorders>
              <w:top w:val="single" w:sz="4" w:space="0" w:color="auto"/>
              <w:left w:val="single" w:sz="4" w:space="0" w:color="auto"/>
              <w:bottom w:val="single" w:sz="4" w:space="0" w:color="auto"/>
              <w:right w:val="single" w:sz="4" w:space="0" w:color="auto"/>
            </w:tcBorders>
            <w:hideMark/>
          </w:tcPr>
          <w:p w14:paraId="2B915EF8" w14:textId="77777777" w:rsidR="004F6293" w:rsidRPr="004F6293" w:rsidRDefault="004F6293" w:rsidP="004F6293">
            <w:pPr>
              <w:widowControl/>
              <w:ind w:firstLine="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02F52704" w14:textId="77777777" w:rsidR="004F6293" w:rsidRPr="004F6293" w:rsidRDefault="004F6293" w:rsidP="004F6293">
            <w:pPr>
              <w:widowControl/>
              <w:ind w:firstLine="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________________________________</w:t>
            </w:r>
          </w:p>
        </w:tc>
      </w:tr>
      <w:tr w:rsidR="004F6293" w:rsidRPr="004F6293" w14:paraId="4CAC5CB9"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4FDECACB"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8</w:t>
            </w:r>
          </w:p>
        </w:tc>
        <w:tc>
          <w:tcPr>
            <w:tcW w:w="8933" w:type="dxa"/>
            <w:gridSpan w:val="5"/>
            <w:tcBorders>
              <w:top w:val="single" w:sz="4" w:space="0" w:color="auto"/>
              <w:left w:val="single" w:sz="4" w:space="0" w:color="auto"/>
              <w:bottom w:val="single" w:sz="4" w:space="0" w:color="auto"/>
              <w:right w:val="single" w:sz="4" w:space="0" w:color="auto"/>
            </w:tcBorders>
            <w:hideMark/>
          </w:tcPr>
          <w:p w14:paraId="3116A45D" w14:textId="77777777" w:rsidR="004F6293" w:rsidRPr="004F6293" w:rsidRDefault="004F6293" w:rsidP="004F6293">
            <w:pPr>
              <w:widowControl/>
              <w:ind w:firstLine="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Обоснование необходимости установления публичного сервитута ___________</w:t>
            </w:r>
          </w:p>
        </w:tc>
      </w:tr>
      <w:tr w:rsidR="004F6293" w:rsidRPr="004F6293" w14:paraId="472E05E5" w14:textId="77777777" w:rsidTr="004F6293">
        <w:tc>
          <w:tcPr>
            <w:tcW w:w="709" w:type="dxa"/>
            <w:vMerge w:val="restart"/>
            <w:tcBorders>
              <w:top w:val="single" w:sz="4" w:space="0" w:color="auto"/>
              <w:left w:val="single" w:sz="4" w:space="0" w:color="auto"/>
              <w:bottom w:val="single" w:sz="4" w:space="0" w:color="auto"/>
              <w:right w:val="single" w:sz="4" w:space="0" w:color="auto"/>
            </w:tcBorders>
            <w:hideMark/>
          </w:tcPr>
          <w:p w14:paraId="0B6E165A"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hideMark/>
          </w:tcPr>
          <w:p w14:paraId="195C38D0" w14:textId="77777777" w:rsidR="004F6293" w:rsidRPr="004F6293" w:rsidRDefault="004F6293" w:rsidP="004F6293">
            <w:pPr>
              <w:widowControl/>
              <w:ind w:firstLine="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01FC4D4C"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1C26DCE9" w14:textId="77777777" w:rsidTr="004F6293">
        <w:tc>
          <w:tcPr>
            <w:tcW w:w="709" w:type="dxa"/>
            <w:vMerge/>
            <w:tcBorders>
              <w:top w:val="single" w:sz="4" w:space="0" w:color="auto"/>
              <w:left w:val="single" w:sz="4" w:space="0" w:color="auto"/>
              <w:bottom w:val="single" w:sz="4" w:space="0" w:color="auto"/>
              <w:right w:val="single" w:sz="4" w:space="0" w:color="auto"/>
            </w:tcBorders>
            <w:vAlign w:val="center"/>
            <w:hideMark/>
          </w:tcPr>
          <w:p w14:paraId="4BA4FF41" w14:textId="77777777" w:rsidR="004F6293" w:rsidRPr="004F6293" w:rsidRDefault="004F6293" w:rsidP="004F6293">
            <w:pPr>
              <w:widowControl/>
              <w:autoSpaceDE/>
              <w:autoSpaceDN/>
              <w:adjustRightInd/>
              <w:spacing w:line="276" w:lineRule="auto"/>
              <w:ind w:firstLine="0"/>
              <w:jc w:val="left"/>
              <w:rPr>
                <w:rFonts w:ascii="Times New Roman" w:eastAsia="Calibri" w:hAnsi="Times New Roman" w:cs="Times New Roman"/>
                <w:sz w:val="20"/>
                <w:szCs w:val="20"/>
                <w:lang w:eastAsia="en-US"/>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14:paraId="13E14206" w14:textId="77777777" w:rsidR="004F6293" w:rsidRPr="004F6293" w:rsidRDefault="004F6293" w:rsidP="004F6293">
            <w:pPr>
              <w:widowControl/>
              <w:autoSpaceDE/>
              <w:autoSpaceDN/>
              <w:adjustRightInd/>
              <w:spacing w:line="276" w:lineRule="auto"/>
              <w:ind w:firstLine="0"/>
              <w:jc w:val="left"/>
              <w:rPr>
                <w:rFonts w:ascii="Times New Roman" w:eastAsia="Calibri"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14:paraId="43AE98C0"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79C3CD3F" w14:textId="77777777" w:rsidTr="004F6293">
        <w:tc>
          <w:tcPr>
            <w:tcW w:w="709" w:type="dxa"/>
            <w:vMerge/>
            <w:tcBorders>
              <w:top w:val="single" w:sz="4" w:space="0" w:color="auto"/>
              <w:left w:val="single" w:sz="4" w:space="0" w:color="auto"/>
              <w:bottom w:val="single" w:sz="4" w:space="0" w:color="auto"/>
              <w:right w:val="single" w:sz="4" w:space="0" w:color="auto"/>
            </w:tcBorders>
            <w:vAlign w:val="center"/>
            <w:hideMark/>
          </w:tcPr>
          <w:p w14:paraId="19F5A459" w14:textId="77777777" w:rsidR="004F6293" w:rsidRPr="004F6293" w:rsidRDefault="004F6293" w:rsidP="004F6293">
            <w:pPr>
              <w:widowControl/>
              <w:autoSpaceDE/>
              <w:autoSpaceDN/>
              <w:adjustRightInd/>
              <w:spacing w:line="276" w:lineRule="auto"/>
              <w:ind w:firstLine="0"/>
              <w:jc w:val="left"/>
              <w:rPr>
                <w:rFonts w:ascii="Times New Roman" w:eastAsia="Calibri" w:hAnsi="Times New Roman" w:cs="Times New Roman"/>
                <w:sz w:val="20"/>
                <w:szCs w:val="20"/>
                <w:lang w:eastAsia="en-US"/>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14:paraId="7FAEABAA" w14:textId="77777777" w:rsidR="004F6293" w:rsidRPr="004F6293" w:rsidRDefault="004F6293" w:rsidP="004F6293">
            <w:pPr>
              <w:widowControl/>
              <w:autoSpaceDE/>
              <w:autoSpaceDN/>
              <w:adjustRightInd/>
              <w:spacing w:line="276" w:lineRule="auto"/>
              <w:ind w:firstLine="0"/>
              <w:jc w:val="left"/>
              <w:rPr>
                <w:rFonts w:ascii="Times New Roman" w:eastAsia="Calibri"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14:paraId="6AFCA7F2"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6316054C" w14:textId="77777777" w:rsidTr="004F6293">
        <w:tc>
          <w:tcPr>
            <w:tcW w:w="709" w:type="dxa"/>
            <w:vMerge w:val="restart"/>
            <w:tcBorders>
              <w:top w:val="single" w:sz="4" w:space="0" w:color="auto"/>
              <w:left w:val="single" w:sz="4" w:space="0" w:color="auto"/>
              <w:bottom w:val="single" w:sz="4" w:space="0" w:color="auto"/>
              <w:right w:val="single" w:sz="4" w:space="0" w:color="auto"/>
            </w:tcBorders>
            <w:hideMark/>
          </w:tcPr>
          <w:p w14:paraId="67A5DE19"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10</w:t>
            </w:r>
          </w:p>
        </w:tc>
        <w:tc>
          <w:tcPr>
            <w:tcW w:w="8933" w:type="dxa"/>
            <w:gridSpan w:val="5"/>
            <w:tcBorders>
              <w:top w:val="single" w:sz="4" w:space="0" w:color="auto"/>
              <w:left w:val="single" w:sz="4" w:space="0" w:color="auto"/>
              <w:bottom w:val="single" w:sz="4" w:space="0" w:color="auto"/>
              <w:right w:val="single" w:sz="4" w:space="0" w:color="auto"/>
            </w:tcBorders>
            <w:hideMark/>
          </w:tcPr>
          <w:p w14:paraId="61465ACB" w14:textId="77777777" w:rsidR="004F6293" w:rsidRPr="004F6293" w:rsidRDefault="004F6293" w:rsidP="004F6293">
            <w:pPr>
              <w:widowControl/>
              <w:ind w:firstLine="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Сведения о способах представления результатов рассмотрения ходатайства:</w:t>
            </w:r>
          </w:p>
        </w:tc>
      </w:tr>
      <w:tr w:rsidR="004F6293" w:rsidRPr="004F6293" w14:paraId="40746093" w14:textId="77777777" w:rsidTr="004F6293">
        <w:trPr>
          <w:trHeight w:val="85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ED60F7F" w14:textId="77777777" w:rsidR="004F6293" w:rsidRPr="004F6293" w:rsidRDefault="004F6293" w:rsidP="004F6293">
            <w:pPr>
              <w:widowControl/>
              <w:autoSpaceDE/>
              <w:autoSpaceDN/>
              <w:adjustRightInd/>
              <w:spacing w:line="276" w:lineRule="auto"/>
              <w:ind w:firstLine="0"/>
              <w:jc w:val="left"/>
              <w:rPr>
                <w:rFonts w:ascii="Times New Roman" w:eastAsia="Calibri" w:hAnsi="Times New Roman" w:cs="Times New Roman"/>
                <w:sz w:val="20"/>
                <w:szCs w:val="20"/>
                <w:lang w:eastAsia="en-US"/>
              </w:rPr>
            </w:pPr>
          </w:p>
        </w:tc>
        <w:tc>
          <w:tcPr>
            <w:tcW w:w="8933" w:type="dxa"/>
            <w:gridSpan w:val="5"/>
            <w:tcBorders>
              <w:top w:val="single" w:sz="4" w:space="0" w:color="auto"/>
              <w:left w:val="single" w:sz="4" w:space="0" w:color="auto"/>
              <w:bottom w:val="nil"/>
              <w:right w:val="single" w:sz="4" w:space="0" w:color="auto"/>
            </w:tcBorders>
            <w:hideMark/>
          </w:tcPr>
          <w:p w14:paraId="551D61A3" w14:textId="77777777" w:rsidR="004F6293" w:rsidRPr="004F6293" w:rsidRDefault="004F6293" w:rsidP="004F6293">
            <w:pPr>
              <w:shd w:val="clear" w:color="auto" w:fill="FFFFFF"/>
              <w:ind w:firstLine="0"/>
              <w:jc w:val="left"/>
              <w:rPr>
                <w:rFonts w:ascii="Times New Roman" w:eastAsia="Calibri" w:hAnsi="Times New Roman" w:cs="Times New Roman"/>
                <w:sz w:val="20"/>
                <w:szCs w:val="20"/>
                <w:lang w:eastAsia="en-US"/>
              </w:rPr>
            </w:pPr>
            <w:r w:rsidRPr="004F6293">
              <w:rPr>
                <w:rFonts w:ascii="Times New Roman" w:hAnsi="Times New Roman" w:cs="Times New Roman"/>
                <w:sz w:val="20"/>
                <w:szCs w:val="20"/>
              </w:rPr>
              <w:t>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6"/>
            </w:tblGrid>
            <w:tr w:rsidR="004F6293" w:rsidRPr="004F6293" w14:paraId="56E57229" w14:textId="77777777">
              <w:tc>
                <w:tcPr>
                  <w:tcW w:w="534" w:type="dxa"/>
                  <w:tcBorders>
                    <w:top w:val="single" w:sz="4" w:space="0" w:color="auto"/>
                    <w:left w:val="single" w:sz="4" w:space="0" w:color="auto"/>
                    <w:bottom w:val="single" w:sz="4" w:space="0" w:color="auto"/>
                    <w:right w:val="single" w:sz="4" w:space="0" w:color="auto"/>
                  </w:tcBorders>
                </w:tcPr>
                <w:p w14:paraId="633796A2" w14:textId="77777777" w:rsidR="004F6293" w:rsidRPr="004F6293" w:rsidRDefault="004F6293" w:rsidP="004F6293">
                  <w:pPr>
                    <w:shd w:val="clear" w:color="auto" w:fill="FFFFFF"/>
                    <w:ind w:firstLine="0"/>
                    <w:jc w:val="left"/>
                    <w:rPr>
                      <w:rFonts w:ascii="Times New Roman" w:eastAsia="Calibri" w:hAnsi="Times New Roman" w:cs="Times New Roman"/>
                      <w:sz w:val="20"/>
                      <w:szCs w:val="20"/>
                      <w:lang w:eastAsia="en-US"/>
                    </w:rPr>
                  </w:pPr>
                </w:p>
                <w:p w14:paraId="669ABEAF" w14:textId="77777777" w:rsidR="004F6293" w:rsidRPr="004F6293" w:rsidRDefault="004F6293" w:rsidP="004F6293">
                  <w:pPr>
                    <w:shd w:val="clear" w:color="auto" w:fill="FFFFFF"/>
                    <w:ind w:firstLine="0"/>
                    <w:jc w:val="left"/>
                    <w:rPr>
                      <w:rFonts w:ascii="Times New Roman" w:eastAsia="Calibri" w:hAnsi="Times New Roman" w:cs="Times New Roman"/>
                      <w:sz w:val="20"/>
                      <w:szCs w:val="20"/>
                      <w:lang w:eastAsia="en-US"/>
                    </w:rPr>
                  </w:pPr>
                </w:p>
              </w:tc>
              <w:tc>
                <w:tcPr>
                  <w:tcW w:w="9247" w:type="dxa"/>
                  <w:tcBorders>
                    <w:top w:val="nil"/>
                    <w:left w:val="single" w:sz="4" w:space="0" w:color="auto"/>
                    <w:bottom w:val="nil"/>
                    <w:right w:val="nil"/>
                  </w:tcBorders>
                  <w:vAlign w:val="center"/>
                  <w:hideMark/>
                </w:tcPr>
                <w:p w14:paraId="599226C0" w14:textId="77777777" w:rsidR="004F6293" w:rsidRPr="004F6293" w:rsidRDefault="004F6293" w:rsidP="004F6293">
                  <w:pPr>
                    <w:shd w:val="clear" w:color="auto" w:fill="FFFFFF"/>
                    <w:ind w:firstLine="0"/>
                    <w:jc w:val="left"/>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выдать на руки в Администрации</w:t>
                  </w:r>
                </w:p>
              </w:tc>
            </w:tr>
            <w:tr w:rsidR="004F6293" w:rsidRPr="004F6293" w14:paraId="1B6DD990" w14:textId="77777777">
              <w:tc>
                <w:tcPr>
                  <w:tcW w:w="534" w:type="dxa"/>
                  <w:tcBorders>
                    <w:top w:val="single" w:sz="4" w:space="0" w:color="auto"/>
                    <w:left w:val="single" w:sz="4" w:space="0" w:color="auto"/>
                    <w:bottom w:val="single" w:sz="4" w:space="0" w:color="auto"/>
                    <w:right w:val="single" w:sz="4" w:space="0" w:color="auto"/>
                  </w:tcBorders>
                </w:tcPr>
                <w:p w14:paraId="3B5963A4" w14:textId="77777777" w:rsidR="004F6293" w:rsidRPr="004F6293" w:rsidRDefault="004F6293" w:rsidP="004F6293">
                  <w:pPr>
                    <w:shd w:val="clear" w:color="auto" w:fill="FFFFFF"/>
                    <w:ind w:firstLine="0"/>
                    <w:jc w:val="left"/>
                    <w:rPr>
                      <w:rFonts w:ascii="Times New Roman" w:eastAsia="Calibri" w:hAnsi="Times New Roman" w:cs="Times New Roman"/>
                      <w:sz w:val="20"/>
                      <w:szCs w:val="20"/>
                      <w:lang w:eastAsia="en-US"/>
                    </w:rPr>
                  </w:pPr>
                </w:p>
                <w:p w14:paraId="6F504EC3" w14:textId="77777777" w:rsidR="004F6293" w:rsidRPr="004F6293" w:rsidRDefault="004F6293" w:rsidP="004F6293">
                  <w:pPr>
                    <w:shd w:val="clear" w:color="auto" w:fill="FFFFFF"/>
                    <w:ind w:firstLine="0"/>
                    <w:jc w:val="left"/>
                    <w:rPr>
                      <w:rFonts w:ascii="Times New Roman" w:eastAsia="Calibri" w:hAnsi="Times New Roman" w:cs="Times New Roman"/>
                      <w:sz w:val="20"/>
                      <w:szCs w:val="20"/>
                      <w:lang w:eastAsia="en-US"/>
                    </w:rPr>
                  </w:pPr>
                </w:p>
              </w:tc>
              <w:tc>
                <w:tcPr>
                  <w:tcW w:w="9247" w:type="dxa"/>
                  <w:tcBorders>
                    <w:top w:val="nil"/>
                    <w:left w:val="single" w:sz="4" w:space="0" w:color="auto"/>
                    <w:bottom w:val="nil"/>
                    <w:right w:val="nil"/>
                  </w:tcBorders>
                  <w:vAlign w:val="center"/>
                  <w:hideMark/>
                </w:tcPr>
                <w:p w14:paraId="76EA73EA" w14:textId="77777777" w:rsidR="004F6293" w:rsidRPr="004F6293" w:rsidRDefault="004F6293" w:rsidP="004F6293">
                  <w:pPr>
                    <w:shd w:val="clear" w:color="auto" w:fill="FFFFFF"/>
                    <w:ind w:firstLine="0"/>
                    <w:jc w:val="left"/>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выдать на руки в МФЦ, расположенном по адресу:</w:t>
                  </w:r>
                </w:p>
              </w:tc>
            </w:tr>
            <w:tr w:rsidR="004F6293" w:rsidRPr="004F6293" w14:paraId="635B01A0" w14:textId="77777777">
              <w:tc>
                <w:tcPr>
                  <w:tcW w:w="534" w:type="dxa"/>
                  <w:tcBorders>
                    <w:top w:val="single" w:sz="4" w:space="0" w:color="auto"/>
                    <w:left w:val="single" w:sz="4" w:space="0" w:color="auto"/>
                    <w:bottom w:val="single" w:sz="4" w:space="0" w:color="auto"/>
                    <w:right w:val="single" w:sz="4" w:space="0" w:color="auto"/>
                  </w:tcBorders>
                </w:tcPr>
                <w:p w14:paraId="60401F09" w14:textId="77777777" w:rsidR="004F6293" w:rsidRPr="004F6293" w:rsidRDefault="004F6293" w:rsidP="004F6293">
                  <w:pPr>
                    <w:shd w:val="clear" w:color="auto" w:fill="FFFFFF"/>
                    <w:ind w:firstLine="0"/>
                    <w:jc w:val="left"/>
                    <w:rPr>
                      <w:rFonts w:ascii="Times New Roman" w:eastAsia="Calibri" w:hAnsi="Times New Roman" w:cs="Times New Roman"/>
                      <w:sz w:val="20"/>
                      <w:szCs w:val="20"/>
                      <w:lang w:eastAsia="en-US"/>
                    </w:rPr>
                  </w:pPr>
                </w:p>
                <w:p w14:paraId="16F37F2D" w14:textId="77777777" w:rsidR="004F6293" w:rsidRPr="004F6293" w:rsidRDefault="004F6293" w:rsidP="004F6293">
                  <w:pPr>
                    <w:shd w:val="clear" w:color="auto" w:fill="FFFFFF"/>
                    <w:ind w:firstLine="0"/>
                    <w:jc w:val="left"/>
                    <w:rPr>
                      <w:rFonts w:ascii="Times New Roman" w:eastAsia="Calibri" w:hAnsi="Times New Roman" w:cs="Times New Roman"/>
                      <w:sz w:val="20"/>
                      <w:szCs w:val="20"/>
                      <w:lang w:eastAsia="en-US"/>
                    </w:rPr>
                  </w:pPr>
                </w:p>
              </w:tc>
              <w:tc>
                <w:tcPr>
                  <w:tcW w:w="9247" w:type="dxa"/>
                  <w:tcBorders>
                    <w:top w:val="nil"/>
                    <w:left w:val="single" w:sz="4" w:space="0" w:color="auto"/>
                    <w:bottom w:val="nil"/>
                    <w:right w:val="nil"/>
                  </w:tcBorders>
                  <w:vAlign w:val="center"/>
                  <w:hideMark/>
                </w:tcPr>
                <w:p w14:paraId="1662B233" w14:textId="77777777" w:rsidR="004F6293" w:rsidRPr="004F6293" w:rsidRDefault="004F6293" w:rsidP="004F6293">
                  <w:pPr>
                    <w:shd w:val="clear" w:color="auto" w:fill="FFFFFF"/>
                    <w:ind w:firstLine="0"/>
                    <w:jc w:val="left"/>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направить по почте</w:t>
                  </w:r>
                </w:p>
              </w:tc>
            </w:tr>
            <w:tr w:rsidR="004F6293" w:rsidRPr="004F6293" w14:paraId="12EB23AC" w14:textId="77777777">
              <w:tc>
                <w:tcPr>
                  <w:tcW w:w="534" w:type="dxa"/>
                  <w:tcBorders>
                    <w:top w:val="single" w:sz="4" w:space="0" w:color="auto"/>
                    <w:left w:val="single" w:sz="4" w:space="0" w:color="auto"/>
                    <w:bottom w:val="single" w:sz="4" w:space="0" w:color="auto"/>
                    <w:right w:val="single" w:sz="4" w:space="0" w:color="auto"/>
                  </w:tcBorders>
                </w:tcPr>
                <w:p w14:paraId="355A52AF" w14:textId="77777777" w:rsidR="004F6293" w:rsidRPr="004F6293" w:rsidRDefault="004F6293" w:rsidP="004F6293">
                  <w:pPr>
                    <w:shd w:val="clear" w:color="auto" w:fill="FFFFFF"/>
                    <w:ind w:firstLine="0"/>
                    <w:jc w:val="left"/>
                    <w:rPr>
                      <w:rFonts w:ascii="Times New Roman" w:eastAsia="Calibri" w:hAnsi="Times New Roman" w:cs="Times New Roman"/>
                      <w:b/>
                      <w:sz w:val="20"/>
                      <w:szCs w:val="20"/>
                      <w:lang w:eastAsia="en-US"/>
                    </w:rPr>
                  </w:pPr>
                </w:p>
                <w:p w14:paraId="6522CB34" w14:textId="77777777" w:rsidR="004F6293" w:rsidRPr="004F6293" w:rsidRDefault="004F6293" w:rsidP="004F6293">
                  <w:pPr>
                    <w:shd w:val="clear" w:color="auto" w:fill="FFFFFF"/>
                    <w:ind w:firstLine="0"/>
                    <w:jc w:val="left"/>
                    <w:rPr>
                      <w:rFonts w:ascii="Times New Roman" w:eastAsia="Calibri" w:hAnsi="Times New Roman" w:cs="Times New Roman"/>
                      <w:b/>
                      <w:sz w:val="20"/>
                      <w:szCs w:val="20"/>
                      <w:lang w:eastAsia="en-US"/>
                    </w:rPr>
                  </w:pPr>
                </w:p>
              </w:tc>
              <w:tc>
                <w:tcPr>
                  <w:tcW w:w="9247" w:type="dxa"/>
                  <w:tcBorders>
                    <w:top w:val="nil"/>
                    <w:left w:val="single" w:sz="4" w:space="0" w:color="auto"/>
                    <w:bottom w:val="nil"/>
                    <w:right w:val="nil"/>
                  </w:tcBorders>
                  <w:vAlign w:val="center"/>
                  <w:hideMark/>
                </w:tcPr>
                <w:p w14:paraId="02DA7C9C" w14:textId="77777777" w:rsidR="004F6293" w:rsidRPr="004F6293" w:rsidRDefault="004F6293" w:rsidP="004F6293">
                  <w:pPr>
                    <w:shd w:val="clear" w:color="auto" w:fill="FFFFFF"/>
                    <w:ind w:firstLine="0"/>
                    <w:jc w:val="left"/>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направить в электронной форме в личный кабинет на ПГУ ЛО/ЕПГУ</w:t>
                  </w:r>
                </w:p>
              </w:tc>
            </w:tr>
          </w:tbl>
          <w:p w14:paraId="61C43D66"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p>
        </w:tc>
      </w:tr>
      <w:tr w:rsidR="004F6293" w:rsidRPr="004F6293" w14:paraId="4BC31709"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4BA9BE2B"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11</w:t>
            </w:r>
          </w:p>
        </w:tc>
        <w:tc>
          <w:tcPr>
            <w:tcW w:w="8933" w:type="dxa"/>
            <w:gridSpan w:val="5"/>
            <w:tcBorders>
              <w:top w:val="single" w:sz="4" w:space="0" w:color="auto"/>
              <w:left w:val="single" w:sz="4" w:space="0" w:color="auto"/>
              <w:bottom w:val="single" w:sz="4" w:space="0" w:color="auto"/>
              <w:right w:val="single" w:sz="4" w:space="0" w:color="auto"/>
            </w:tcBorders>
            <w:hideMark/>
          </w:tcPr>
          <w:p w14:paraId="49F15E7F" w14:textId="77777777" w:rsidR="004F6293" w:rsidRPr="004F6293" w:rsidRDefault="004F6293" w:rsidP="004F6293">
            <w:pPr>
              <w:widowControl/>
              <w:ind w:firstLine="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Документы, прилагаемые к ходатайству: _________________________________</w:t>
            </w:r>
          </w:p>
        </w:tc>
      </w:tr>
      <w:tr w:rsidR="004F6293" w:rsidRPr="004F6293" w14:paraId="1130AC3E"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16579980"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12</w:t>
            </w:r>
          </w:p>
        </w:tc>
        <w:tc>
          <w:tcPr>
            <w:tcW w:w="8933" w:type="dxa"/>
            <w:gridSpan w:val="5"/>
            <w:tcBorders>
              <w:top w:val="single" w:sz="4" w:space="0" w:color="auto"/>
              <w:left w:val="single" w:sz="4" w:space="0" w:color="auto"/>
              <w:bottom w:val="single" w:sz="4" w:space="0" w:color="auto"/>
              <w:right w:val="single" w:sz="4" w:space="0" w:color="auto"/>
            </w:tcBorders>
            <w:hideMark/>
          </w:tcPr>
          <w:p w14:paraId="39A88630" w14:textId="77777777" w:rsidR="004F6293" w:rsidRPr="004F6293" w:rsidRDefault="004F6293" w:rsidP="004F6293">
            <w:pPr>
              <w:widowControl/>
              <w:ind w:firstLine="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4F6293" w:rsidRPr="004F6293" w14:paraId="0886CEB6"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134C80F8"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13</w:t>
            </w:r>
          </w:p>
        </w:tc>
        <w:tc>
          <w:tcPr>
            <w:tcW w:w="8933" w:type="dxa"/>
            <w:gridSpan w:val="5"/>
            <w:tcBorders>
              <w:top w:val="single" w:sz="4" w:space="0" w:color="auto"/>
              <w:left w:val="single" w:sz="4" w:space="0" w:color="auto"/>
              <w:bottom w:val="single" w:sz="4" w:space="0" w:color="auto"/>
              <w:right w:val="single" w:sz="4" w:space="0" w:color="auto"/>
            </w:tcBorders>
            <w:hideMark/>
          </w:tcPr>
          <w:p w14:paraId="78FC77A4" w14:textId="77777777" w:rsidR="004F6293" w:rsidRPr="004F6293" w:rsidRDefault="004F6293" w:rsidP="004F6293">
            <w:pPr>
              <w:widowControl/>
              <w:ind w:firstLine="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4F6293" w:rsidRPr="004F6293" w14:paraId="508D6104"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36B4C09C"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14</w:t>
            </w:r>
          </w:p>
        </w:tc>
        <w:tc>
          <w:tcPr>
            <w:tcW w:w="6490" w:type="dxa"/>
            <w:gridSpan w:val="4"/>
            <w:tcBorders>
              <w:top w:val="single" w:sz="4" w:space="0" w:color="auto"/>
              <w:left w:val="single" w:sz="4" w:space="0" w:color="auto"/>
              <w:bottom w:val="single" w:sz="4" w:space="0" w:color="auto"/>
              <w:right w:val="single" w:sz="4" w:space="0" w:color="auto"/>
            </w:tcBorders>
            <w:hideMark/>
          </w:tcPr>
          <w:p w14:paraId="4F4DE5C1" w14:textId="77777777" w:rsidR="004F6293" w:rsidRPr="004F6293" w:rsidRDefault="004F6293" w:rsidP="004F6293">
            <w:pPr>
              <w:widowControl/>
              <w:ind w:firstLine="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Подпись:</w:t>
            </w:r>
          </w:p>
        </w:tc>
        <w:tc>
          <w:tcPr>
            <w:tcW w:w="2443" w:type="dxa"/>
            <w:tcBorders>
              <w:top w:val="single" w:sz="4" w:space="0" w:color="auto"/>
              <w:left w:val="single" w:sz="4" w:space="0" w:color="auto"/>
              <w:bottom w:val="single" w:sz="4" w:space="0" w:color="auto"/>
              <w:right w:val="single" w:sz="4" w:space="0" w:color="auto"/>
            </w:tcBorders>
            <w:hideMark/>
          </w:tcPr>
          <w:p w14:paraId="7A740915"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Дата:</w:t>
            </w:r>
          </w:p>
        </w:tc>
      </w:tr>
      <w:tr w:rsidR="004F6293" w:rsidRPr="004F6293" w14:paraId="3B487F3B" w14:textId="77777777" w:rsidTr="004F6293">
        <w:tc>
          <w:tcPr>
            <w:tcW w:w="709" w:type="dxa"/>
            <w:tcBorders>
              <w:top w:val="single" w:sz="4" w:space="0" w:color="auto"/>
              <w:left w:val="single" w:sz="4" w:space="0" w:color="auto"/>
              <w:bottom w:val="single" w:sz="4" w:space="0" w:color="auto"/>
              <w:right w:val="single" w:sz="4" w:space="0" w:color="auto"/>
            </w:tcBorders>
          </w:tcPr>
          <w:p w14:paraId="5ACFAFFE"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p>
        </w:tc>
        <w:tc>
          <w:tcPr>
            <w:tcW w:w="2551" w:type="dxa"/>
            <w:tcBorders>
              <w:top w:val="single" w:sz="4" w:space="0" w:color="auto"/>
              <w:left w:val="single" w:sz="4" w:space="0" w:color="auto"/>
              <w:bottom w:val="single" w:sz="4" w:space="0" w:color="auto"/>
              <w:right w:val="nil"/>
            </w:tcBorders>
            <w:hideMark/>
          </w:tcPr>
          <w:p w14:paraId="6C9F7F6F"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_________________</w:t>
            </w:r>
          </w:p>
          <w:p w14:paraId="3DE8AF33"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(подпись)</w:t>
            </w:r>
          </w:p>
        </w:tc>
        <w:tc>
          <w:tcPr>
            <w:tcW w:w="3939" w:type="dxa"/>
            <w:gridSpan w:val="3"/>
            <w:tcBorders>
              <w:top w:val="single" w:sz="4" w:space="0" w:color="auto"/>
              <w:left w:val="nil"/>
              <w:bottom w:val="single" w:sz="4" w:space="0" w:color="auto"/>
              <w:right w:val="single" w:sz="4" w:space="0" w:color="auto"/>
            </w:tcBorders>
            <w:hideMark/>
          </w:tcPr>
          <w:p w14:paraId="22960455"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___________________________</w:t>
            </w:r>
          </w:p>
          <w:p w14:paraId="7030EB52"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hideMark/>
          </w:tcPr>
          <w:p w14:paraId="1FC09CB5" w14:textId="77777777" w:rsidR="004F6293" w:rsidRPr="004F6293" w:rsidRDefault="004F6293" w:rsidP="004F6293">
            <w:pPr>
              <w:widowControl/>
              <w:ind w:firstLine="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"__" ____ ____ г.</w:t>
            </w:r>
          </w:p>
        </w:tc>
      </w:tr>
    </w:tbl>
    <w:p w14:paraId="6745CC1A" w14:textId="77777777" w:rsidR="004F6293" w:rsidRPr="004F6293" w:rsidRDefault="004F6293" w:rsidP="004F6293">
      <w:pPr>
        <w:shd w:val="clear" w:color="auto" w:fill="FFFFFF"/>
        <w:ind w:firstLine="0"/>
        <w:rPr>
          <w:rFonts w:ascii="Calibri" w:eastAsia="Calibri" w:hAnsi="Calibri" w:cs="Calibri"/>
          <w:sz w:val="22"/>
          <w:szCs w:val="22"/>
          <w:lang w:eastAsia="en-US"/>
        </w:rPr>
      </w:pPr>
    </w:p>
    <w:p w14:paraId="7BB40132" w14:textId="77777777" w:rsidR="004F6293" w:rsidRPr="004F6293" w:rsidRDefault="004F6293" w:rsidP="004F6293">
      <w:pPr>
        <w:widowControl/>
        <w:autoSpaceDE/>
        <w:autoSpaceDN/>
        <w:adjustRightInd/>
        <w:ind w:firstLine="0"/>
        <w:jc w:val="left"/>
        <w:rPr>
          <w:rFonts w:ascii="Calibri" w:hAnsi="Calibri" w:cs="Calibri"/>
          <w:sz w:val="22"/>
          <w:szCs w:val="20"/>
        </w:rPr>
        <w:sectPr w:rsidR="004F6293" w:rsidRPr="004F6293">
          <w:pgSz w:w="11906" w:h="16838"/>
          <w:pgMar w:top="1134" w:right="850" w:bottom="1134" w:left="1134" w:header="708" w:footer="708" w:gutter="0"/>
          <w:cols w:space="720"/>
        </w:sectPr>
      </w:pPr>
    </w:p>
    <w:p w14:paraId="439ECFC1" w14:textId="77777777" w:rsidR="004F6293" w:rsidRPr="004F6293" w:rsidRDefault="004F6293" w:rsidP="004F6293">
      <w:pPr>
        <w:adjustRightInd/>
        <w:ind w:firstLine="540"/>
        <w:rPr>
          <w:rFonts w:ascii="Calibri" w:hAnsi="Calibri" w:cs="Calibri"/>
          <w:sz w:val="22"/>
          <w:szCs w:val="20"/>
        </w:rPr>
      </w:pPr>
      <w:bookmarkStart w:id="12" w:name="Par300"/>
      <w:bookmarkEnd w:id="12"/>
    </w:p>
    <w:p w14:paraId="3E94EADE"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Приложение 2</w:t>
      </w:r>
    </w:p>
    <w:p w14:paraId="7203129F"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к административному регламенту</w:t>
      </w:r>
    </w:p>
    <w:p w14:paraId="7AEE6501"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26A5D253"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Кому: ____________________________</w:t>
      </w:r>
    </w:p>
    <w:p w14:paraId="4282707A"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_________________________________</w:t>
      </w:r>
    </w:p>
    <w:p w14:paraId="2121C63F"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Адрес:___________________________</w:t>
      </w:r>
    </w:p>
    <w:p w14:paraId="27BF3522"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_________________________________</w:t>
      </w:r>
    </w:p>
    <w:p w14:paraId="6D660F73"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ИНН ____________________________</w:t>
      </w:r>
    </w:p>
    <w:p w14:paraId="7F6B8E28"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Представитель: ___________________</w:t>
      </w:r>
    </w:p>
    <w:p w14:paraId="5C399D93"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Контактные данные заявителя (представителя):</w:t>
      </w:r>
    </w:p>
    <w:p w14:paraId="295EF2C9"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Тел.: ____________________________</w:t>
      </w:r>
    </w:p>
    <w:p w14:paraId="3A94CF74"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 xml:space="preserve"> Эл. почта:________________________</w:t>
      </w:r>
    </w:p>
    <w:p w14:paraId="79E76516"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3D1DF5ED" w14:textId="77777777" w:rsidR="004F6293" w:rsidRPr="004F6293" w:rsidRDefault="004F6293" w:rsidP="004F6293">
      <w:pPr>
        <w:adjustRightInd/>
        <w:ind w:firstLine="0"/>
        <w:jc w:val="center"/>
        <w:outlineLvl w:val="1"/>
        <w:rPr>
          <w:rFonts w:ascii="Times New Roman" w:hAnsi="Times New Roman" w:cs="Times New Roman"/>
          <w:sz w:val="28"/>
          <w:szCs w:val="28"/>
        </w:rPr>
      </w:pPr>
    </w:p>
    <w:p w14:paraId="41706588" w14:textId="77777777" w:rsidR="004F6293" w:rsidRPr="004F6293" w:rsidRDefault="004F6293" w:rsidP="004F6293">
      <w:pPr>
        <w:adjustRightInd/>
        <w:ind w:firstLine="0"/>
        <w:jc w:val="center"/>
        <w:outlineLvl w:val="1"/>
        <w:rPr>
          <w:rFonts w:ascii="Times New Roman" w:hAnsi="Times New Roman" w:cs="Times New Roman"/>
          <w:sz w:val="28"/>
          <w:szCs w:val="28"/>
        </w:rPr>
      </w:pPr>
    </w:p>
    <w:p w14:paraId="0FF3E37B" w14:textId="77777777" w:rsidR="004F6293" w:rsidRPr="004F6293" w:rsidRDefault="004F6293" w:rsidP="004F6293">
      <w:pPr>
        <w:adjustRightInd/>
        <w:ind w:firstLine="0"/>
        <w:jc w:val="center"/>
        <w:outlineLvl w:val="1"/>
        <w:rPr>
          <w:rFonts w:ascii="Times New Roman" w:hAnsi="Times New Roman" w:cs="Times New Roman"/>
          <w:sz w:val="28"/>
          <w:szCs w:val="28"/>
        </w:rPr>
      </w:pPr>
      <w:r w:rsidRPr="004F6293">
        <w:rPr>
          <w:rFonts w:ascii="Times New Roman" w:hAnsi="Times New Roman" w:cs="Times New Roman"/>
          <w:sz w:val="28"/>
          <w:szCs w:val="28"/>
        </w:rPr>
        <w:t>РЕШЕНИЕ</w:t>
      </w:r>
    </w:p>
    <w:p w14:paraId="1A6AADB1" w14:textId="77777777" w:rsidR="004F6293" w:rsidRPr="004F6293" w:rsidRDefault="004F6293" w:rsidP="004F6293">
      <w:pPr>
        <w:adjustRightInd/>
        <w:ind w:firstLine="0"/>
        <w:jc w:val="center"/>
        <w:outlineLvl w:val="1"/>
        <w:rPr>
          <w:rFonts w:ascii="Times New Roman" w:hAnsi="Times New Roman" w:cs="Times New Roman"/>
          <w:sz w:val="28"/>
          <w:szCs w:val="28"/>
        </w:rPr>
      </w:pPr>
      <w:r w:rsidRPr="004F6293">
        <w:rPr>
          <w:rFonts w:ascii="Times New Roman" w:hAnsi="Times New Roman" w:cs="Times New Roman"/>
          <w:sz w:val="28"/>
          <w:szCs w:val="28"/>
        </w:rPr>
        <w:t>о возврате ходатайства и документов без рассмотрения</w:t>
      </w:r>
    </w:p>
    <w:p w14:paraId="09962822" w14:textId="77777777" w:rsidR="004F6293" w:rsidRPr="004F6293" w:rsidRDefault="004F6293" w:rsidP="004F6293">
      <w:pPr>
        <w:adjustRightInd/>
        <w:ind w:firstLine="0"/>
        <w:jc w:val="center"/>
        <w:outlineLvl w:val="1"/>
        <w:rPr>
          <w:rFonts w:ascii="Times New Roman" w:hAnsi="Times New Roman" w:cs="Times New Roman"/>
          <w:sz w:val="28"/>
          <w:szCs w:val="28"/>
        </w:rPr>
      </w:pPr>
      <w:r w:rsidRPr="004F6293">
        <w:rPr>
          <w:rFonts w:ascii="Times New Roman" w:hAnsi="Times New Roman" w:cs="Times New Roman"/>
          <w:sz w:val="28"/>
          <w:szCs w:val="28"/>
        </w:rPr>
        <w:t>№ ________________________________ от ______________</w:t>
      </w:r>
    </w:p>
    <w:p w14:paraId="608E691B" w14:textId="77777777" w:rsidR="004F6293" w:rsidRPr="004F6293" w:rsidRDefault="004F6293" w:rsidP="004F6293">
      <w:pPr>
        <w:adjustRightInd/>
        <w:ind w:firstLine="0"/>
        <w:jc w:val="center"/>
        <w:outlineLvl w:val="1"/>
        <w:rPr>
          <w:rFonts w:ascii="Times New Roman" w:hAnsi="Times New Roman" w:cs="Times New Roman"/>
          <w:i/>
          <w:iCs/>
          <w:sz w:val="28"/>
          <w:szCs w:val="28"/>
        </w:rPr>
      </w:pPr>
      <w:r w:rsidRPr="004F6293">
        <w:rPr>
          <w:rFonts w:ascii="Times New Roman" w:hAnsi="Times New Roman" w:cs="Times New Roman"/>
          <w:i/>
          <w:iCs/>
          <w:sz w:val="28"/>
          <w:szCs w:val="28"/>
        </w:rPr>
        <w:t>(номер и дата решения)</w:t>
      </w:r>
    </w:p>
    <w:p w14:paraId="526318F5" w14:textId="77777777" w:rsidR="004F6293" w:rsidRPr="004F6293" w:rsidRDefault="004F6293" w:rsidP="004F6293">
      <w:pPr>
        <w:adjustRightInd/>
        <w:ind w:firstLine="0"/>
        <w:jc w:val="right"/>
        <w:outlineLvl w:val="1"/>
        <w:rPr>
          <w:rFonts w:ascii="Times New Roman" w:hAnsi="Times New Roman" w:cs="Times New Roman"/>
          <w:i/>
          <w:iCs/>
          <w:sz w:val="28"/>
          <w:szCs w:val="28"/>
        </w:rPr>
      </w:pPr>
    </w:p>
    <w:p w14:paraId="3EC15B47" w14:textId="77777777" w:rsidR="004F6293" w:rsidRPr="004F6293" w:rsidRDefault="004F6293" w:rsidP="004F6293">
      <w:pPr>
        <w:adjustRightInd/>
        <w:ind w:firstLine="708"/>
        <w:outlineLvl w:val="1"/>
        <w:rPr>
          <w:rFonts w:ascii="Times New Roman" w:hAnsi="Times New Roman" w:cs="Times New Roman"/>
          <w:sz w:val="28"/>
          <w:szCs w:val="28"/>
        </w:rPr>
      </w:pPr>
      <w:r w:rsidRPr="004F6293">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14:paraId="1AD77854" w14:textId="77777777" w:rsidR="004F6293" w:rsidRPr="004F6293" w:rsidRDefault="004F6293" w:rsidP="004F6293">
      <w:pPr>
        <w:adjustRightInd/>
        <w:ind w:firstLine="0"/>
        <w:outlineLvl w:val="1"/>
        <w:rPr>
          <w:rFonts w:ascii="Times New Roman" w:hAnsi="Times New Roman" w:cs="Times New Roman"/>
          <w:sz w:val="28"/>
          <w:szCs w:val="28"/>
        </w:rPr>
      </w:pPr>
      <w:r w:rsidRPr="004F6293">
        <w:rPr>
          <w:rFonts w:ascii="Times New Roman" w:hAnsi="Times New Roman" w:cs="Times New Roman"/>
          <w:sz w:val="28"/>
          <w:szCs w:val="28"/>
        </w:rPr>
        <w:t>(</w:t>
      </w:r>
      <w:r w:rsidRPr="004F629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4F6293">
        <w:rPr>
          <w:rFonts w:ascii="Times New Roman" w:hAnsi="Times New Roman" w:cs="Times New Roman"/>
          <w:sz w:val="28"/>
          <w:szCs w:val="28"/>
        </w:rPr>
        <w:t>)</w:t>
      </w:r>
    </w:p>
    <w:p w14:paraId="572FF792"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663979B3" w14:textId="77777777" w:rsidR="004F6293" w:rsidRPr="004F6293" w:rsidRDefault="004F6293" w:rsidP="004F6293">
      <w:pPr>
        <w:adjustRightInd/>
        <w:ind w:firstLine="708"/>
        <w:outlineLvl w:val="1"/>
        <w:rPr>
          <w:rFonts w:ascii="Times New Roman" w:hAnsi="Times New Roman" w:cs="Times New Roman"/>
          <w:sz w:val="28"/>
          <w:szCs w:val="28"/>
        </w:rPr>
      </w:pPr>
      <w:r w:rsidRPr="004F629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45FEA3D1" w14:textId="77777777" w:rsidR="004F6293" w:rsidRPr="004F6293" w:rsidRDefault="004F6293" w:rsidP="004F6293">
      <w:pPr>
        <w:adjustRightInd/>
        <w:ind w:firstLine="708"/>
        <w:outlineLvl w:val="1"/>
        <w:rPr>
          <w:rFonts w:ascii="Times New Roman" w:hAnsi="Times New Roman" w:cs="Times New Roman"/>
          <w:sz w:val="28"/>
          <w:szCs w:val="28"/>
        </w:rPr>
      </w:pPr>
      <w:r w:rsidRPr="004F6293">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54DF4FF5"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160B4B57"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4A55FA35"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5F6CA688"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663DA318"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Глава Администрации</w:t>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t xml:space="preserve"> </w:t>
      </w:r>
      <w:r w:rsidRPr="004F6293">
        <w:rPr>
          <w:rFonts w:ascii="Times New Roman" w:hAnsi="Times New Roman" w:cs="Times New Roman"/>
          <w:sz w:val="28"/>
          <w:szCs w:val="28"/>
        </w:rPr>
        <w:tab/>
        <w:t xml:space="preserve">   </w:t>
      </w:r>
      <w:r w:rsidRPr="004F6293">
        <w:rPr>
          <w:rFonts w:ascii="Times New Roman" w:hAnsi="Times New Roman" w:cs="Times New Roman"/>
          <w:sz w:val="28"/>
          <w:szCs w:val="28"/>
        </w:rPr>
        <w:tab/>
      </w:r>
      <w:r w:rsidRPr="004F6293">
        <w:rPr>
          <w:rFonts w:ascii="Times New Roman" w:hAnsi="Times New Roman" w:cs="Times New Roman"/>
          <w:sz w:val="28"/>
          <w:szCs w:val="28"/>
        </w:rPr>
        <w:tab/>
        <w:t>_________________</w:t>
      </w:r>
    </w:p>
    <w:p w14:paraId="65A6BAF0"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485E869E"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6D5F37C8"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lastRenderedPageBreak/>
        <w:t>Приложение 3</w:t>
      </w:r>
    </w:p>
    <w:p w14:paraId="78EBF26F"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к административному регламенту</w:t>
      </w:r>
    </w:p>
    <w:p w14:paraId="0EC0730E"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080A94C4"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Кому: ____________________________</w:t>
      </w:r>
    </w:p>
    <w:p w14:paraId="18F9CAEB"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_________________________________</w:t>
      </w:r>
    </w:p>
    <w:p w14:paraId="41EA5730"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Адрес:___________________________</w:t>
      </w:r>
    </w:p>
    <w:p w14:paraId="561FA0A8"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_________________________________</w:t>
      </w:r>
    </w:p>
    <w:p w14:paraId="16632D2B"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ИНН ____________________________</w:t>
      </w:r>
    </w:p>
    <w:p w14:paraId="75C87FD1"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Представитель: ___________________</w:t>
      </w:r>
    </w:p>
    <w:p w14:paraId="27DC73C8"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Контактные данные заявителя (представителя):</w:t>
      </w:r>
    </w:p>
    <w:p w14:paraId="4F528710"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Тел.: ____________________________</w:t>
      </w:r>
    </w:p>
    <w:p w14:paraId="2C144EA0"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 xml:space="preserve"> Эл. почта:________________________</w:t>
      </w:r>
    </w:p>
    <w:p w14:paraId="2219137D"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370D6133"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1756C39C"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769B0897" w14:textId="77777777" w:rsidR="004F6293" w:rsidRPr="004F6293" w:rsidRDefault="004F6293" w:rsidP="004F6293">
      <w:pPr>
        <w:adjustRightInd/>
        <w:ind w:firstLine="0"/>
        <w:jc w:val="center"/>
        <w:outlineLvl w:val="1"/>
        <w:rPr>
          <w:rFonts w:ascii="Times New Roman" w:hAnsi="Times New Roman" w:cs="Times New Roman"/>
          <w:sz w:val="28"/>
          <w:szCs w:val="28"/>
        </w:rPr>
      </w:pPr>
      <w:r w:rsidRPr="004F6293">
        <w:rPr>
          <w:rFonts w:ascii="Times New Roman" w:hAnsi="Times New Roman" w:cs="Times New Roman"/>
          <w:sz w:val="28"/>
          <w:szCs w:val="28"/>
        </w:rPr>
        <w:t>РЕШЕНИЕ</w:t>
      </w:r>
    </w:p>
    <w:p w14:paraId="34A58FA7" w14:textId="77777777" w:rsidR="004F6293" w:rsidRPr="004F6293" w:rsidRDefault="004F6293" w:rsidP="004F6293">
      <w:pPr>
        <w:adjustRightInd/>
        <w:ind w:firstLine="0"/>
        <w:jc w:val="center"/>
        <w:outlineLvl w:val="1"/>
        <w:rPr>
          <w:rFonts w:ascii="Times New Roman" w:hAnsi="Times New Roman" w:cs="Times New Roman"/>
          <w:sz w:val="28"/>
          <w:szCs w:val="28"/>
        </w:rPr>
      </w:pPr>
      <w:r w:rsidRPr="004F6293">
        <w:rPr>
          <w:rFonts w:ascii="Times New Roman" w:hAnsi="Times New Roman" w:cs="Times New Roman"/>
          <w:sz w:val="28"/>
          <w:szCs w:val="28"/>
        </w:rPr>
        <w:t>об отказе в предоставлении муниципальной услуги</w:t>
      </w:r>
    </w:p>
    <w:p w14:paraId="4E84CAD1"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576582E6" w14:textId="77777777" w:rsidR="004F6293" w:rsidRPr="004F6293" w:rsidRDefault="004F6293" w:rsidP="004F6293">
      <w:pPr>
        <w:adjustRightInd/>
        <w:ind w:firstLine="0"/>
        <w:jc w:val="center"/>
        <w:outlineLvl w:val="1"/>
        <w:rPr>
          <w:rFonts w:ascii="Times New Roman" w:hAnsi="Times New Roman" w:cs="Times New Roman"/>
          <w:sz w:val="28"/>
          <w:szCs w:val="28"/>
        </w:rPr>
      </w:pPr>
      <w:r w:rsidRPr="004F6293">
        <w:rPr>
          <w:rFonts w:ascii="Times New Roman" w:hAnsi="Times New Roman" w:cs="Times New Roman"/>
          <w:sz w:val="28"/>
          <w:szCs w:val="28"/>
        </w:rPr>
        <w:t>№ ______________________________ от ______________</w:t>
      </w:r>
    </w:p>
    <w:p w14:paraId="6C5B9CA0" w14:textId="77777777" w:rsidR="004F6293" w:rsidRPr="004F6293" w:rsidRDefault="004F6293" w:rsidP="004F6293">
      <w:pPr>
        <w:adjustRightInd/>
        <w:ind w:firstLine="0"/>
        <w:jc w:val="center"/>
        <w:outlineLvl w:val="1"/>
        <w:rPr>
          <w:rFonts w:ascii="Times New Roman" w:hAnsi="Times New Roman" w:cs="Times New Roman"/>
          <w:i/>
          <w:iCs/>
          <w:sz w:val="28"/>
          <w:szCs w:val="28"/>
        </w:rPr>
      </w:pPr>
      <w:r w:rsidRPr="004F6293">
        <w:rPr>
          <w:rFonts w:ascii="Times New Roman" w:hAnsi="Times New Roman" w:cs="Times New Roman"/>
          <w:i/>
          <w:iCs/>
          <w:sz w:val="28"/>
          <w:szCs w:val="28"/>
        </w:rPr>
        <w:t>(номер и дата решения)</w:t>
      </w:r>
    </w:p>
    <w:p w14:paraId="1194959F" w14:textId="77777777" w:rsidR="004F6293" w:rsidRPr="004F6293" w:rsidRDefault="004F6293" w:rsidP="004F6293">
      <w:pPr>
        <w:adjustRightInd/>
        <w:ind w:firstLine="0"/>
        <w:outlineLvl w:val="1"/>
        <w:rPr>
          <w:rFonts w:ascii="Times New Roman" w:hAnsi="Times New Roman" w:cs="Times New Roman"/>
          <w:sz w:val="28"/>
          <w:szCs w:val="28"/>
        </w:rPr>
      </w:pPr>
    </w:p>
    <w:p w14:paraId="0C3CB308" w14:textId="77777777" w:rsidR="004F6293" w:rsidRPr="004F6293" w:rsidRDefault="004F6293" w:rsidP="004F6293">
      <w:pPr>
        <w:adjustRightInd/>
        <w:ind w:firstLine="708"/>
        <w:outlineLvl w:val="1"/>
        <w:rPr>
          <w:rFonts w:ascii="Times New Roman" w:hAnsi="Times New Roman" w:cs="Times New Roman"/>
          <w:sz w:val="28"/>
          <w:szCs w:val="28"/>
        </w:rPr>
      </w:pPr>
      <w:r w:rsidRPr="004F6293">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0FACEB36" w14:textId="77777777" w:rsidR="004F6293" w:rsidRPr="004F6293" w:rsidRDefault="004F6293" w:rsidP="004F6293">
      <w:pPr>
        <w:adjustRightInd/>
        <w:ind w:firstLine="0"/>
        <w:outlineLvl w:val="1"/>
        <w:rPr>
          <w:rFonts w:ascii="Times New Roman" w:hAnsi="Times New Roman" w:cs="Times New Roman"/>
          <w:sz w:val="28"/>
          <w:szCs w:val="28"/>
        </w:rPr>
      </w:pPr>
      <w:r w:rsidRPr="004F6293">
        <w:rPr>
          <w:rFonts w:ascii="Times New Roman" w:hAnsi="Times New Roman" w:cs="Times New Roman"/>
          <w:sz w:val="28"/>
          <w:szCs w:val="28"/>
        </w:rPr>
        <w:t>(</w:t>
      </w:r>
      <w:r w:rsidRPr="004F629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4F6293">
        <w:rPr>
          <w:rFonts w:ascii="Times New Roman" w:hAnsi="Times New Roman" w:cs="Times New Roman"/>
          <w:sz w:val="28"/>
          <w:szCs w:val="28"/>
        </w:rPr>
        <w:t>)</w:t>
      </w:r>
    </w:p>
    <w:p w14:paraId="77C83E05"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580049FD"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1E2358A3"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4D0C2401" w14:textId="77777777" w:rsidR="004F6293" w:rsidRPr="004F6293" w:rsidRDefault="004F6293" w:rsidP="004F6293">
      <w:pPr>
        <w:adjustRightInd/>
        <w:ind w:firstLine="708"/>
        <w:outlineLvl w:val="1"/>
        <w:rPr>
          <w:rFonts w:ascii="Times New Roman" w:hAnsi="Times New Roman" w:cs="Times New Roman"/>
          <w:sz w:val="28"/>
          <w:szCs w:val="28"/>
        </w:rPr>
      </w:pPr>
      <w:r w:rsidRPr="004F629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5CE1C71" w14:textId="77777777" w:rsidR="004F6293" w:rsidRPr="004F6293" w:rsidRDefault="004F6293" w:rsidP="004F6293">
      <w:pPr>
        <w:adjustRightInd/>
        <w:ind w:firstLine="708"/>
        <w:outlineLvl w:val="1"/>
        <w:rPr>
          <w:rFonts w:ascii="Times New Roman" w:hAnsi="Times New Roman" w:cs="Times New Roman"/>
          <w:sz w:val="28"/>
          <w:szCs w:val="28"/>
        </w:rPr>
      </w:pPr>
      <w:r w:rsidRPr="004F6293">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2F261257"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629A4DAC"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54A2B6EB"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 xml:space="preserve">Глава Администрации    </w:t>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t>_________________</w:t>
      </w:r>
    </w:p>
    <w:p w14:paraId="015043BF"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Приложение 4</w:t>
      </w:r>
    </w:p>
    <w:p w14:paraId="7F4398DA"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lastRenderedPageBreak/>
        <w:t>к административному регламенту</w:t>
      </w:r>
    </w:p>
    <w:p w14:paraId="5F4BD250"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7AD03AD3"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216DA2D8" w14:textId="77777777" w:rsidR="004F6293" w:rsidRPr="004F6293" w:rsidRDefault="004F6293" w:rsidP="004F6293">
      <w:pPr>
        <w:adjustRightInd/>
        <w:ind w:firstLine="0"/>
        <w:jc w:val="center"/>
        <w:outlineLvl w:val="1"/>
        <w:rPr>
          <w:rFonts w:ascii="Times New Roman" w:hAnsi="Times New Roman" w:cs="Times New Roman"/>
          <w:sz w:val="28"/>
          <w:szCs w:val="28"/>
        </w:rPr>
      </w:pPr>
      <w:r w:rsidRPr="004F6293">
        <w:rPr>
          <w:rFonts w:ascii="Times New Roman" w:hAnsi="Times New Roman" w:cs="Times New Roman"/>
          <w:sz w:val="28"/>
          <w:szCs w:val="28"/>
        </w:rPr>
        <w:t>РЕШЕНИЕ</w:t>
      </w:r>
    </w:p>
    <w:p w14:paraId="060D0B6B" w14:textId="77777777" w:rsidR="004F6293" w:rsidRPr="004F6293" w:rsidRDefault="004F6293" w:rsidP="004F6293">
      <w:pPr>
        <w:adjustRightInd/>
        <w:ind w:firstLine="0"/>
        <w:jc w:val="center"/>
        <w:outlineLvl w:val="1"/>
        <w:rPr>
          <w:rFonts w:ascii="Times New Roman" w:hAnsi="Times New Roman" w:cs="Times New Roman"/>
          <w:sz w:val="28"/>
          <w:szCs w:val="28"/>
        </w:rPr>
      </w:pPr>
      <w:r w:rsidRPr="004F6293">
        <w:rPr>
          <w:rFonts w:ascii="Times New Roman" w:hAnsi="Times New Roman" w:cs="Times New Roman"/>
          <w:sz w:val="28"/>
          <w:szCs w:val="28"/>
        </w:rPr>
        <w:t>(распоряжение и т.д.)</w:t>
      </w:r>
    </w:p>
    <w:p w14:paraId="3D7BBE45" w14:textId="77777777" w:rsidR="004F6293" w:rsidRPr="004F6293" w:rsidRDefault="004F6293" w:rsidP="004F6293">
      <w:pPr>
        <w:adjustRightInd/>
        <w:ind w:firstLine="0"/>
        <w:jc w:val="center"/>
        <w:outlineLvl w:val="1"/>
        <w:rPr>
          <w:rFonts w:ascii="Times New Roman" w:hAnsi="Times New Roman" w:cs="Times New Roman"/>
          <w:sz w:val="28"/>
          <w:szCs w:val="28"/>
        </w:rPr>
      </w:pPr>
    </w:p>
    <w:p w14:paraId="4F3F31F6" w14:textId="77777777" w:rsidR="004F6293" w:rsidRPr="004F6293" w:rsidRDefault="004F6293" w:rsidP="004F6293">
      <w:pPr>
        <w:adjustRightInd/>
        <w:ind w:firstLine="0"/>
        <w:jc w:val="center"/>
        <w:outlineLvl w:val="1"/>
        <w:rPr>
          <w:rFonts w:ascii="Times New Roman" w:hAnsi="Times New Roman" w:cs="Times New Roman"/>
          <w:sz w:val="28"/>
          <w:szCs w:val="28"/>
        </w:rPr>
      </w:pPr>
      <w:r w:rsidRPr="004F6293">
        <w:rPr>
          <w:rFonts w:ascii="Times New Roman" w:hAnsi="Times New Roman" w:cs="Times New Roman"/>
          <w:sz w:val="28"/>
          <w:szCs w:val="28"/>
        </w:rPr>
        <w:t>____________________</w:t>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t>№ ________</w:t>
      </w:r>
    </w:p>
    <w:p w14:paraId="466C7C7D"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4AF0A43F"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0CD9E0C1" w14:textId="77777777" w:rsidR="004F6293" w:rsidRPr="004F6293" w:rsidRDefault="004F6293" w:rsidP="004F6293">
      <w:pPr>
        <w:tabs>
          <w:tab w:val="left" w:pos="4007"/>
        </w:tabs>
        <w:adjustRightInd/>
        <w:ind w:firstLine="0"/>
        <w:jc w:val="center"/>
        <w:outlineLvl w:val="1"/>
        <w:rPr>
          <w:rFonts w:ascii="Times New Roman" w:hAnsi="Times New Roman" w:cs="Times New Roman"/>
          <w:sz w:val="28"/>
          <w:szCs w:val="28"/>
        </w:rPr>
      </w:pPr>
      <w:r w:rsidRPr="004F6293">
        <w:rPr>
          <w:rFonts w:ascii="Times New Roman" w:hAnsi="Times New Roman" w:cs="Times New Roman"/>
          <w:sz w:val="28"/>
          <w:szCs w:val="28"/>
        </w:rPr>
        <w:t>Об установлении публичного сервитута</w:t>
      </w:r>
    </w:p>
    <w:p w14:paraId="1D8FF3C1"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3686E9F6" w14:textId="77777777" w:rsidR="004F6293" w:rsidRPr="004F6293" w:rsidRDefault="004F6293" w:rsidP="004F6293">
      <w:pPr>
        <w:tabs>
          <w:tab w:val="left" w:pos="555"/>
        </w:tabs>
        <w:adjustRightInd/>
        <w:ind w:firstLine="0"/>
        <w:outlineLvl w:val="1"/>
        <w:rPr>
          <w:rFonts w:ascii="Times New Roman" w:hAnsi="Times New Roman" w:cs="Times New Roman"/>
          <w:sz w:val="28"/>
          <w:szCs w:val="28"/>
        </w:rPr>
      </w:pPr>
      <w:r w:rsidRPr="004F6293">
        <w:rPr>
          <w:rFonts w:ascii="Times New Roman" w:hAnsi="Times New Roman" w:cs="Times New Roman"/>
          <w:sz w:val="28"/>
          <w:szCs w:val="28"/>
        </w:rPr>
        <w:tab/>
      </w:r>
      <w:r w:rsidRPr="004F6293">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4F6293">
        <w:rPr>
          <w:rFonts w:ascii="Times New Roman" w:hAnsi="Times New Roman" w:cs="Times New Roman"/>
          <w:i/>
          <w:sz w:val="28"/>
          <w:szCs w:val="28"/>
        </w:rPr>
        <w:t>(адрес или описание местоположения таких земельных участков или земель)</w:t>
      </w:r>
      <w:r w:rsidRPr="004F6293">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14:paraId="70CA5AB4" w14:textId="77777777" w:rsidR="004F6293" w:rsidRPr="004F6293" w:rsidRDefault="004F6293" w:rsidP="004F6293">
      <w:pPr>
        <w:tabs>
          <w:tab w:val="left" w:pos="555"/>
        </w:tabs>
        <w:adjustRightInd/>
        <w:ind w:firstLine="0"/>
        <w:jc w:val="center"/>
        <w:outlineLvl w:val="1"/>
        <w:rPr>
          <w:rFonts w:ascii="Times New Roman" w:hAnsi="Times New Roman" w:cs="Times New Roman"/>
          <w:sz w:val="28"/>
          <w:szCs w:val="28"/>
        </w:rPr>
      </w:pPr>
      <w:r w:rsidRPr="004F6293">
        <w:rPr>
          <w:rFonts w:ascii="Times New Roman" w:hAnsi="Times New Roman" w:cs="Times New Roman"/>
          <w:sz w:val="28"/>
          <w:szCs w:val="28"/>
        </w:rPr>
        <w:t>______________________________________________________________________ (</w:t>
      </w:r>
      <w:r w:rsidRPr="004F6293">
        <w:rPr>
          <w:rFonts w:ascii="Times New Roman" w:hAnsi="Times New Roman" w:cs="Times New Roman"/>
          <w:i/>
          <w:sz w:val="28"/>
          <w:szCs w:val="28"/>
        </w:rPr>
        <w:t>в соответствии с пп. 1-7 п.4 ст.23 Земельного кодекса РФ</w:t>
      </w:r>
      <w:r w:rsidRPr="004F6293">
        <w:rPr>
          <w:rFonts w:ascii="Times New Roman" w:hAnsi="Times New Roman" w:cs="Times New Roman"/>
          <w:sz w:val="28"/>
          <w:szCs w:val="28"/>
        </w:rPr>
        <w:t>).</w:t>
      </w:r>
    </w:p>
    <w:p w14:paraId="1E06B184" w14:textId="77777777" w:rsidR="004F6293" w:rsidRPr="004F6293" w:rsidRDefault="004F6293" w:rsidP="004F6293">
      <w:pPr>
        <w:tabs>
          <w:tab w:val="left" w:pos="555"/>
        </w:tabs>
        <w:adjustRightInd/>
        <w:ind w:firstLine="0"/>
        <w:outlineLvl w:val="1"/>
        <w:rPr>
          <w:rFonts w:ascii="Times New Roman" w:hAnsi="Times New Roman" w:cs="Times New Roman"/>
          <w:sz w:val="28"/>
          <w:szCs w:val="28"/>
        </w:rPr>
      </w:pPr>
      <w:r w:rsidRPr="004F6293">
        <w:rPr>
          <w:rFonts w:ascii="Times New Roman" w:hAnsi="Times New Roman" w:cs="Times New Roman"/>
          <w:sz w:val="28"/>
          <w:szCs w:val="28"/>
        </w:rPr>
        <w:tab/>
        <w:t>Сведения о публичном сервитуте:</w:t>
      </w:r>
    </w:p>
    <w:p w14:paraId="01D4CDD4" w14:textId="77777777" w:rsidR="004F6293" w:rsidRPr="004F6293" w:rsidRDefault="004F6293" w:rsidP="004F6293">
      <w:pPr>
        <w:tabs>
          <w:tab w:val="left" w:pos="555"/>
        </w:tabs>
        <w:adjustRightInd/>
        <w:ind w:firstLine="0"/>
        <w:outlineLvl w:val="1"/>
        <w:rPr>
          <w:rFonts w:ascii="Times New Roman" w:hAnsi="Times New Roman" w:cs="Times New Roman"/>
          <w:sz w:val="28"/>
          <w:szCs w:val="28"/>
        </w:rPr>
      </w:pPr>
      <w:r w:rsidRPr="004F6293">
        <w:rPr>
          <w:rFonts w:ascii="Times New Roman" w:hAnsi="Times New Roman" w:cs="Times New Roman"/>
          <w:sz w:val="28"/>
          <w:szCs w:val="28"/>
        </w:rPr>
        <w:tab/>
        <w:t>1. Сведение об обладателе публичного сервитута.</w:t>
      </w:r>
    </w:p>
    <w:p w14:paraId="5BE8EC52" w14:textId="77777777" w:rsidR="004F6293" w:rsidRPr="004F6293" w:rsidRDefault="004F6293" w:rsidP="004F6293">
      <w:pPr>
        <w:tabs>
          <w:tab w:val="left" w:pos="555"/>
        </w:tabs>
        <w:adjustRightInd/>
        <w:ind w:firstLine="0"/>
        <w:outlineLvl w:val="1"/>
        <w:rPr>
          <w:rFonts w:ascii="Times New Roman" w:hAnsi="Times New Roman" w:cs="Times New Roman"/>
          <w:i/>
          <w:sz w:val="28"/>
          <w:szCs w:val="28"/>
        </w:rPr>
      </w:pPr>
      <w:r w:rsidRPr="004F6293">
        <w:rPr>
          <w:rFonts w:ascii="Times New Roman" w:hAnsi="Times New Roman" w:cs="Times New Roman"/>
          <w:sz w:val="28"/>
          <w:szCs w:val="28"/>
        </w:rPr>
        <w:tab/>
        <w:t>2. Кадастровые номера земельных участков (при их наличии), в отношении которых устанавливается публичный сервитут: _______________</w:t>
      </w:r>
      <w:r w:rsidRPr="004F6293">
        <w:rPr>
          <w:rFonts w:ascii="Times New Roman" w:hAnsi="Times New Roman" w:cs="Times New Roman"/>
          <w:i/>
          <w:sz w:val="28"/>
          <w:szCs w:val="28"/>
        </w:rPr>
        <w:t xml:space="preserve"> ;</w:t>
      </w:r>
    </w:p>
    <w:p w14:paraId="11BEE960" w14:textId="77777777" w:rsidR="004F6293" w:rsidRPr="004F6293" w:rsidRDefault="004F6293" w:rsidP="004F6293">
      <w:pPr>
        <w:tabs>
          <w:tab w:val="left" w:pos="555"/>
        </w:tabs>
        <w:adjustRightInd/>
        <w:ind w:firstLine="0"/>
        <w:outlineLvl w:val="1"/>
        <w:rPr>
          <w:rFonts w:ascii="Times New Roman" w:hAnsi="Times New Roman" w:cs="Times New Roman"/>
          <w:sz w:val="28"/>
          <w:szCs w:val="28"/>
        </w:rPr>
      </w:pPr>
      <w:r w:rsidRPr="004F6293">
        <w:rPr>
          <w:rFonts w:ascii="Times New Roman" w:hAnsi="Times New Roman" w:cs="Times New Roman"/>
          <w:sz w:val="28"/>
          <w:szCs w:val="28"/>
        </w:rPr>
        <w:tab/>
        <w:t>Кадастровый квартал, в котором расположены земли: _________________ ;</w:t>
      </w:r>
    </w:p>
    <w:p w14:paraId="640BBB59" w14:textId="77777777" w:rsidR="004F6293" w:rsidRPr="004F6293" w:rsidRDefault="004F6293" w:rsidP="004F6293">
      <w:pPr>
        <w:tabs>
          <w:tab w:val="left" w:pos="555"/>
        </w:tabs>
        <w:adjustRightInd/>
        <w:ind w:firstLine="0"/>
        <w:outlineLvl w:val="1"/>
        <w:rPr>
          <w:rFonts w:ascii="Times New Roman" w:hAnsi="Times New Roman" w:cs="Times New Roman"/>
          <w:sz w:val="28"/>
          <w:szCs w:val="28"/>
        </w:rPr>
      </w:pPr>
      <w:r w:rsidRPr="004F6293">
        <w:rPr>
          <w:rFonts w:ascii="Times New Roman" w:hAnsi="Times New Roman" w:cs="Times New Roman"/>
          <w:sz w:val="28"/>
          <w:szCs w:val="28"/>
        </w:rPr>
        <w:tab/>
        <w:t>Адреса или описание местоположения таких земельных участков или земель:________________________________________________________________</w:t>
      </w:r>
    </w:p>
    <w:p w14:paraId="311F3D5E" w14:textId="77777777" w:rsidR="004F6293" w:rsidRPr="004F6293" w:rsidRDefault="004F6293" w:rsidP="004F6293">
      <w:pPr>
        <w:tabs>
          <w:tab w:val="left" w:pos="555"/>
        </w:tabs>
        <w:adjustRightInd/>
        <w:ind w:firstLine="0"/>
        <w:outlineLvl w:val="1"/>
        <w:rPr>
          <w:rFonts w:ascii="Times New Roman" w:hAnsi="Times New Roman" w:cs="Times New Roman"/>
          <w:sz w:val="28"/>
          <w:szCs w:val="28"/>
        </w:rPr>
      </w:pPr>
      <w:r w:rsidRPr="004F6293">
        <w:rPr>
          <w:rFonts w:ascii="Times New Roman" w:hAnsi="Times New Roman" w:cs="Times New Roman"/>
          <w:sz w:val="28"/>
          <w:szCs w:val="28"/>
        </w:rPr>
        <w:tab/>
        <w:t>3. Срок публичного сервитута: __________________ ;</w:t>
      </w:r>
    </w:p>
    <w:p w14:paraId="1682188A" w14:textId="77777777" w:rsidR="004F6293" w:rsidRPr="004F6293" w:rsidRDefault="004F6293" w:rsidP="004F6293">
      <w:pPr>
        <w:tabs>
          <w:tab w:val="left" w:pos="555"/>
        </w:tabs>
        <w:adjustRightInd/>
        <w:ind w:firstLine="0"/>
        <w:outlineLvl w:val="1"/>
        <w:rPr>
          <w:rFonts w:ascii="Times New Roman" w:hAnsi="Times New Roman" w:cs="Times New Roman"/>
          <w:sz w:val="28"/>
          <w:szCs w:val="28"/>
        </w:rPr>
      </w:pPr>
      <w:r w:rsidRPr="004F6293">
        <w:rPr>
          <w:rFonts w:ascii="Times New Roman" w:hAnsi="Times New Roman" w:cs="Times New Roman"/>
          <w:sz w:val="28"/>
          <w:szCs w:val="28"/>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4F6293">
        <w:rPr>
          <w:rFonts w:ascii="Times New Roman" w:hAnsi="Times New Roman" w:cs="Times New Roman"/>
          <w:i/>
          <w:sz w:val="28"/>
          <w:szCs w:val="28"/>
        </w:rPr>
        <w:t>при наличии такого срока</w:t>
      </w:r>
      <w:r w:rsidRPr="004F6293">
        <w:rPr>
          <w:rFonts w:ascii="Times New Roman" w:hAnsi="Times New Roman" w:cs="Times New Roman"/>
          <w:sz w:val="28"/>
          <w:szCs w:val="28"/>
        </w:rPr>
        <w:t>): _____________________________________________________________________ ;</w:t>
      </w:r>
    </w:p>
    <w:p w14:paraId="17F4345C" w14:textId="77777777" w:rsidR="004F6293" w:rsidRPr="004F6293" w:rsidRDefault="004F6293" w:rsidP="004F6293">
      <w:pPr>
        <w:tabs>
          <w:tab w:val="left" w:pos="555"/>
        </w:tabs>
        <w:adjustRightInd/>
        <w:ind w:firstLine="0"/>
        <w:outlineLvl w:val="1"/>
        <w:rPr>
          <w:rFonts w:ascii="Times New Roman" w:hAnsi="Times New Roman" w:cs="Times New Roman"/>
          <w:sz w:val="28"/>
          <w:szCs w:val="28"/>
        </w:rPr>
      </w:pPr>
      <w:r w:rsidRPr="004F6293">
        <w:rPr>
          <w:rFonts w:ascii="Times New Roman" w:hAnsi="Times New Roman" w:cs="Times New Roman"/>
          <w:sz w:val="28"/>
          <w:szCs w:val="28"/>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4F6293">
        <w:rPr>
          <w:rFonts w:ascii="Times New Roman" w:hAnsi="Times New Roman" w:cs="Times New Roman"/>
          <w:i/>
          <w:sz w:val="28"/>
          <w:szCs w:val="28"/>
        </w:rPr>
        <w:t>при наличии решений</w:t>
      </w:r>
      <w:r w:rsidRPr="004F6293">
        <w:rPr>
          <w:rFonts w:ascii="Times New Roman" w:hAnsi="Times New Roman" w:cs="Times New Roman"/>
          <w:sz w:val="28"/>
          <w:szCs w:val="28"/>
        </w:rPr>
        <w:t>): ;</w:t>
      </w:r>
    </w:p>
    <w:p w14:paraId="0E89792D" w14:textId="77777777" w:rsidR="004F6293" w:rsidRPr="004F6293" w:rsidRDefault="004F6293" w:rsidP="004F6293">
      <w:pPr>
        <w:tabs>
          <w:tab w:val="left" w:pos="555"/>
        </w:tabs>
        <w:adjustRightInd/>
        <w:ind w:firstLine="0"/>
        <w:outlineLvl w:val="1"/>
        <w:rPr>
          <w:rFonts w:ascii="Times New Roman" w:hAnsi="Times New Roman" w:cs="Times New Roman"/>
          <w:sz w:val="28"/>
          <w:szCs w:val="28"/>
        </w:rPr>
      </w:pPr>
      <w:r w:rsidRPr="004F6293">
        <w:rPr>
          <w:rFonts w:ascii="Times New Roman" w:hAnsi="Times New Roman" w:cs="Times New Roman"/>
          <w:sz w:val="28"/>
          <w:szCs w:val="28"/>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_____________________________________________________________________ ;</w:t>
      </w:r>
    </w:p>
    <w:p w14:paraId="4AFA7F53" w14:textId="77777777" w:rsidR="004F6293" w:rsidRPr="004F6293" w:rsidRDefault="004F6293" w:rsidP="004F6293">
      <w:pPr>
        <w:tabs>
          <w:tab w:val="left" w:pos="555"/>
        </w:tabs>
        <w:adjustRightInd/>
        <w:ind w:firstLine="0"/>
        <w:outlineLvl w:val="1"/>
        <w:rPr>
          <w:rFonts w:ascii="Times New Roman" w:hAnsi="Times New Roman" w:cs="Times New Roman"/>
          <w:sz w:val="28"/>
          <w:szCs w:val="28"/>
        </w:rPr>
      </w:pPr>
      <w:r w:rsidRPr="004F6293">
        <w:rPr>
          <w:rFonts w:ascii="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w:t>
      </w:r>
      <w:r w:rsidRPr="004F6293">
        <w:rPr>
          <w:rFonts w:ascii="Times New Roman" w:hAnsi="Times New Roman" w:cs="Times New Roman"/>
          <w:sz w:val="28"/>
          <w:szCs w:val="28"/>
        </w:rPr>
        <w:lastRenderedPageBreak/>
        <w:t>__________________________________________________ ;</w:t>
      </w:r>
    </w:p>
    <w:p w14:paraId="06F3740A" w14:textId="77777777" w:rsidR="004F6293" w:rsidRPr="004F6293" w:rsidRDefault="004F6293" w:rsidP="004F6293">
      <w:pPr>
        <w:tabs>
          <w:tab w:val="left" w:pos="555"/>
        </w:tabs>
        <w:adjustRightInd/>
        <w:ind w:firstLine="0"/>
        <w:outlineLvl w:val="1"/>
        <w:rPr>
          <w:rFonts w:ascii="Times New Roman" w:hAnsi="Times New Roman" w:cs="Times New Roman"/>
          <w:sz w:val="28"/>
          <w:szCs w:val="28"/>
        </w:rPr>
      </w:pPr>
      <w:r w:rsidRPr="004F6293">
        <w:rPr>
          <w:rFonts w:ascii="Times New Roman" w:hAnsi="Times New Roman" w:cs="Times New Roman"/>
          <w:sz w:val="28"/>
          <w:szCs w:val="28"/>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14:paraId="44B751CA"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47C98807"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19743FA0" w14:textId="77777777" w:rsidR="004F6293" w:rsidRPr="004F6293" w:rsidRDefault="004F6293" w:rsidP="004F6293">
      <w:pPr>
        <w:adjustRightInd/>
        <w:ind w:firstLine="0"/>
        <w:jc w:val="left"/>
        <w:outlineLvl w:val="1"/>
        <w:rPr>
          <w:rFonts w:ascii="Times New Roman" w:hAnsi="Times New Roman" w:cs="Times New Roman"/>
          <w:sz w:val="28"/>
          <w:szCs w:val="28"/>
        </w:rPr>
      </w:pPr>
      <w:r w:rsidRPr="004F6293">
        <w:rPr>
          <w:rFonts w:ascii="Times New Roman" w:hAnsi="Times New Roman" w:cs="Times New Roman"/>
          <w:sz w:val="28"/>
          <w:szCs w:val="28"/>
        </w:rPr>
        <w:t xml:space="preserve">Глава Администрации    </w:t>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t xml:space="preserve">      _________________</w:t>
      </w:r>
    </w:p>
    <w:p w14:paraId="4640540E" w14:textId="77777777" w:rsidR="00A65C74" w:rsidRPr="00A65C74" w:rsidRDefault="00A65C74" w:rsidP="00A65C74">
      <w:pPr>
        <w:adjustRightInd/>
        <w:ind w:firstLine="0"/>
        <w:jc w:val="right"/>
        <w:outlineLvl w:val="1"/>
        <w:rPr>
          <w:rFonts w:ascii="Times New Roman" w:hAnsi="Times New Roman" w:cs="Times New Roman"/>
          <w:sz w:val="28"/>
          <w:szCs w:val="28"/>
        </w:rPr>
      </w:pPr>
    </w:p>
    <w:sectPr w:rsidR="00A65C74" w:rsidRPr="00A65C74" w:rsidSect="004F31AC">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5334E" w14:textId="77777777" w:rsidR="00E31CDB" w:rsidRDefault="00E31CDB" w:rsidP="00CA35AA">
      <w:r>
        <w:separator/>
      </w:r>
    </w:p>
  </w:endnote>
  <w:endnote w:type="continuationSeparator" w:id="0">
    <w:p w14:paraId="556142A7" w14:textId="77777777" w:rsidR="00E31CDB" w:rsidRDefault="00E31CDB"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C1CDC" w14:textId="77777777" w:rsidR="00E31CDB" w:rsidRDefault="00E31CDB" w:rsidP="00CA35AA">
      <w:r>
        <w:separator/>
      </w:r>
    </w:p>
  </w:footnote>
  <w:footnote w:type="continuationSeparator" w:id="0">
    <w:p w14:paraId="4D24EB2E" w14:textId="77777777" w:rsidR="00E31CDB" w:rsidRDefault="00E31CDB"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08474E81"/>
    <w:multiLevelType w:val="hybridMultilevel"/>
    <w:tmpl w:val="F872F46C"/>
    <w:lvl w:ilvl="0" w:tplc="0419000F">
      <w:start w:val="1"/>
      <w:numFmt w:val="decimal"/>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7"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4175F40"/>
    <w:multiLevelType w:val="hybridMultilevel"/>
    <w:tmpl w:val="C4CA2C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2"/>
  </w:num>
  <w:num w:numId="4">
    <w:abstractNumId w:val="13"/>
  </w:num>
  <w:num w:numId="5">
    <w:abstractNumId w:val="11"/>
  </w:num>
  <w:num w:numId="6">
    <w:abstractNumId w:val="20"/>
  </w:num>
  <w:num w:numId="7">
    <w:abstractNumId w:val="9"/>
  </w:num>
  <w:num w:numId="8">
    <w:abstractNumId w:val="15"/>
  </w:num>
  <w:num w:numId="9">
    <w:abstractNumId w:val="19"/>
  </w:num>
  <w:num w:numId="10">
    <w:abstractNumId w:val="14"/>
  </w:num>
  <w:num w:numId="11">
    <w:abstractNumId w:val="10"/>
  </w:num>
  <w:num w:numId="12">
    <w:abstractNumId w:val="20"/>
  </w:num>
  <w:num w:numId="13">
    <w:abstractNumId w:val="7"/>
  </w:num>
  <w:num w:numId="14">
    <w:abstractNumId w:val="7"/>
  </w:num>
  <w:num w:numId="15">
    <w:abstractNumId w:val="9"/>
  </w:num>
  <w:num w:numId="16">
    <w:abstractNumId w:val="22"/>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8"/>
  </w:num>
  <w:num w:numId="22">
    <w:abstractNumId w:val="21"/>
  </w:num>
  <w:num w:numId="23">
    <w:abstractNumId w:val="18"/>
  </w:num>
  <w:num w:numId="24">
    <w:abstractNumId w:val="21"/>
  </w:num>
  <w:num w:numId="2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77C"/>
    <w:rsid w:val="00003850"/>
    <w:rsid w:val="00006930"/>
    <w:rsid w:val="0000793A"/>
    <w:rsid w:val="00011458"/>
    <w:rsid w:val="00012209"/>
    <w:rsid w:val="00017351"/>
    <w:rsid w:val="00020A37"/>
    <w:rsid w:val="000248FF"/>
    <w:rsid w:val="000320B2"/>
    <w:rsid w:val="000342AC"/>
    <w:rsid w:val="0003650E"/>
    <w:rsid w:val="00062088"/>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47DC2"/>
    <w:rsid w:val="0015387E"/>
    <w:rsid w:val="001637A6"/>
    <w:rsid w:val="001643C7"/>
    <w:rsid w:val="00167C14"/>
    <w:rsid w:val="001722CA"/>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0160"/>
    <w:rsid w:val="0034386E"/>
    <w:rsid w:val="00354C31"/>
    <w:rsid w:val="00360F93"/>
    <w:rsid w:val="0036427E"/>
    <w:rsid w:val="00365DB4"/>
    <w:rsid w:val="00384A26"/>
    <w:rsid w:val="00385F7D"/>
    <w:rsid w:val="00397512"/>
    <w:rsid w:val="003A666A"/>
    <w:rsid w:val="003C0C64"/>
    <w:rsid w:val="003C278A"/>
    <w:rsid w:val="003C4245"/>
    <w:rsid w:val="003D0960"/>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29B7"/>
    <w:rsid w:val="00483991"/>
    <w:rsid w:val="00483AE9"/>
    <w:rsid w:val="00485466"/>
    <w:rsid w:val="004A4A09"/>
    <w:rsid w:val="004C03EF"/>
    <w:rsid w:val="004C0F71"/>
    <w:rsid w:val="004D043D"/>
    <w:rsid w:val="004D2585"/>
    <w:rsid w:val="004D7239"/>
    <w:rsid w:val="004E063D"/>
    <w:rsid w:val="004E0D7E"/>
    <w:rsid w:val="004E4070"/>
    <w:rsid w:val="004E7828"/>
    <w:rsid w:val="004F31AC"/>
    <w:rsid w:val="004F4313"/>
    <w:rsid w:val="004F629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7D7F"/>
    <w:rsid w:val="007929E5"/>
    <w:rsid w:val="0079382D"/>
    <w:rsid w:val="007A6BFA"/>
    <w:rsid w:val="007B1824"/>
    <w:rsid w:val="007C50B9"/>
    <w:rsid w:val="007C7B9E"/>
    <w:rsid w:val="007D35B1"/>
    <w:rsid w:val="007D49DD"/>
    <w:rsid w:val="007E41B3"/>
    <w:rsid w:val="007E606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C49FE"/>
    <w:rsid w:val="009D0DFF"/>
    <w:rsid w:val="009D0FEF"/>
    <w:rsid w:val="009D3374"/>
    <w:rsid w:val="009E6396"/>
    <w:rsid w:val="009E6919"/>
    <w:rsid w:val="009E797D"/>
    <w:rsid w:val="009E79BE"/>
    <w:rsid w:val="00A05D3E"/>
    <w:rsid w:val="00A11107"/>
    <w:rsid w:val="00A1535E"/>
    <w:rsid w:val="00A25007"/>
    <w:rsid w:val="00A25BEB"/>
    <w:rsid w:val="00A27A2B"/>
    <w:rsid w:val="00A361C5"/>
    <w:rsid w:val="00A461C9"/>
    <w:rsid w:val="00A472BE"/>
    <w:rsid w:val="00A5415D"/>
    <w:rsid w:val="00A65C74"/>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B69"/>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D7352"/>
    <w:rsid w:val="00BE3548"/>
    <w:rsid w:val="00BE3A7E"/>
    <w:rsid w:val="00BE564A"/>
    <w:rsid w:val="00BE69E6"/>
    <w:rsid w:val="00BF42C9"/>
    <w:rsid w:val="00BF5BFF"/>
    <w:rsid w:val="00BF72BE"/>
    <w:rsid w:val="00C03B4F"/>
    <w:rsid w:val="00C0529F"/>
    <w:rsid w:val="00C13975"/>
    <w:rsid w:val="00C301BC"/>
    <w:rsid w:val="00C36AEF"/>
    <w:rsid w:val="00C37A2A"/>
    <w:rsid w:val="00C46EC4"/>
    <w:rsid w:val="00C54576"/>
    <w:rsid w:val="00C7299D"/>
    <w:rsid w:val="00C811F2"/>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2F58"/>
    <w:rsid w:val="00D7307C"/>
    <w:rsid w:val="00D745EE"/>
    <w:rsid w:val="00D75FBB"/>
    <w:rsid w:val="00D76F2D"/>
    <w:rsid w:val="00D84A93"/>
    <w:rsid w:val="00D96E52"/>
    <w:rsid w:val="00DA1238"/>
    <w:rsid w:val="00DA1D94"/>
    <w:rsid w:val="00DA6DA2"/>
    <w:rsid w:val="00DA759F"/>
    <w:rsid w:val="00DA770C"/>
    <w:rsid w:val="00DB423B"/>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1CDB"/>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72B"/>
    <w:rsid w:val="00EE6ACA"/>
    <w:rsid w:val="00EF18AE"/>
    <w:rsid w:val="00EF34D3"/>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rsid w:val="00CA35AA"/>
    <w:rPr>
      <w:sz w:val="20"/>
      <w:szCs w:val="20"/>
    </w:rPr>
  </w:style>
  <w:style w:type="character" w:customStyle="1" w:styleId="afffe">
    <w:name w:val="Текст сноски Знак"/>
    <w:basedOn w:val="a0"/>
    <w:link w:val="afffd"/>
    <w:uiPriority w:val="99"/>
    <w:locked/>
    <w:rsid w:val="00CA35AA"/>
    <w:rPr>
      <w:rFonts w:ascii="Arial" w:hAnsi="Arial" w:cs="Arial"/>
      <w:sz w:val="20"/>
      <w:szCs w:val="20"/>
    </w:rPr>
  </w:style>
  <w:style w:type="character" w:styleId="affff">
    <w:name w:val="footnote reference"/>
    <w:basedOn w:val="a0"/>
    <w:uiPriority w:val="99"/>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ahoma"/>
      <w:sz w:val="16"/>
      <w:szCs w:val="16"/>
    </w:rPr>
  </w:style>
  <w:style w:type="paragraph" w:customStyle="1" w:styleId="ConsPlusNormal">
    <w:name w:val="ConsPlusNormal"/>
    <w:link w:val="ConsPlusNormal0"/>
    <w:uiPriority w:val="99"/>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uiPriority w:val="99"/>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iPriority w:val="99"/>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uiPriority w:val="99"/>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10"/>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10"/>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uiPriority w:val="99"/>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uiPriority w:val="1"/>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uiPriority w:val="99"/>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uiPriority w:val="99"/>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uiPriority w:val="99"/>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iPriority w:val="99"/>
    <w:unhideWhenUsed/>
    <w:rsid w:val="0091460E"/>
    <w:rPr>
      <w:b/>
      <w:bCs/>
    </w:rPr>
  </w:style>
  <w:style w:type="character" w:customStyle="1" w:styleId="1f2">
    <w:name w:val="Тема примечания Знак1"/>
    <w:basedOn w:val="afffff1"/>
    <w:link w:val="affffff2"/>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semiHidden/>
    <w:unhideWhenUsed/>
    <w:rsid w:val="004F31AC"/>
  </w:style>
  <w:style w:type="character" w:customStyle="1" w:styleId="affffff5">
    <w:name w:val="Основной текст_"/>
    <w:link w:val="1f4"/>
    <w:rsid w:val="004F31AC"/>
    <w:rPr>
      <w:spacing w:val="1"/>
      <w:sz w:val="27"/>
      <w:szCs w:val="27"/>
      <w:shd w:val="clear" w:color="auto" w:fill="FFFFFF"/>
    </w:rPr>
  </w:style>
  <w:style w:type="character" w:customStyle="1" w:styleId="13pt">
    <w:name w:val="Основной текст + 13 pt"/>
    <w:rsid w:val="004F31A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f4">
    <w:name w:val="Основной текст1"/>
    <w:basedOn w:val="a"/>
    <w:link w:val="affffff5"/>
    <w:rsid w:val="004F31AC"/>
    <w:pPr>
      <w:shd w:val="clear" w:color="auto" w:fill="FFFFFF"/>
      <w:autoSpaceDE/>
      <w:autoSpaceDN/>
      <w:adjustRightInd/>
      <w:spacing w:after="720" w:line="0" w:lineRule="atLeast"/>
      <w:ind w:firstLine="0"/>
    </w:pPr>
    <w:rPr>
      <w:rFonts w:ascii="Calibri" w:hAnsi="Calibri" w:cs="Calibri"/>
      <w:spacing w:val="1"/>
      <w:sz w:val="27"/>
      <w:szCs w:val="27"/>
    </w:rPr>
  </w:style>
  <w:style w:type="character" w:customStyle="1" w:styleId="115pt0pt">
    <w:name w:val="Основной текст + 11.5 pt#Интервал 0 pt"/>
    <w:rsid w:val="004F31A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customStyle="1" w:styleId="33">
    <w:name w:val="Сетка таблицы3"/>
    <w:basedOn w:val="a1"/>
    <w:next w:val="affffa"/>
    <w:uiPriority w:val="59"/>
    <w:rsid w:val="004F31AC"/>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
    <w:next w:val="afffff4"/>
    <w:link w:val="affffff"/>
    <w:qFormat/>
    <w:rsid w:val="004F31AC"/>
    <w:pPr>
      <w:widowControl/>
      <w:autoSpaceDE/>
      <w:autoSpaceDN/>
      <w:adjustRightInd/>
      <w:ind w:firstLine="0"/>
      <w:jc w:val="center"/>
    </w:pPr>
    <w:rPr>
      <w:rFonts w:ascii="Times New Roman" w:hAnsi="Times New Roman" w:cs="Times New Roman"/>
      <w:b/>
      <w:spacing w:val="20"/>
      <w:sz w:val="28"/>
      <w:szCs w:val="22"/>
    </w:rPr>
  </w:style>
  <w:style w:type="character" w:styleId="affffff6">
    <w:name w:val="page number"/>
    <w:rsid w:val="004F31AC"/>
  </w:style>
  <w:style w:type="character" w:styleId="affffff7">
    <w:name w:val="Strong"/>
    <w:uiPriority w:val="22"/>
    <w:qFormat/>
    <w:locked/>
    <w:rsid w:val="004F31AC"/>
    <w:rPr>
      <w:b/>
      <w:bCs/>
    </w:rPr>
  </w:style>
  <w:style w:type="paragraph" w:customStyle="1" w:styleId="consplusnormal00">
    <w:name w:val="consplusnormal0"/>
    <w:basedOn w:val="a"/>
    <w:uiPriority w:val="99"/>
    <w:rsid w:val="004F31AC"/>
    <w:pPr>
      <w:widowControl/>
      <w:autoSpaceDE/>
      <w:autoSpaceDN/>
      <w:adjustRightInd/>
      <w:spacing w:before="100" w:after="100"/>
      <w:ind w:firstLine="120"/>
      <w:jc w:val="left"/>
    </w:pPr>
    <w:rPr>
      <w:rFonts w:ascii="Verdana" w:hAnsi="Verdana" w:cs="Times New Roman"/>
    </w:rPr>
  </w:style>
  <w:style w:type="character" w:styleId="affffff8">
    <w:name w:val="annotation reference"/>
    <w:rsid w:val="004F31AC"/>
    <w:rPr>
      <w:sz w:val="16"/>
      <w:szCs w:val="16"/>
    </w:rPr>
  </w:style>
  <w:style w:type="paragraph" w:customStyle="1" w:styleId="Style5">
    <w:name w:val="Style5"/>
    <w:basedOn w:val="a"/>
    <w:uiPriority w:val="99"/>
    <w:rsid w:val="004F31AC"/>
    <w:pPr>
      <w:spacing w:line="324" w:lineRule="exact"/>
      <w:ind w:firstLine="547"/>
    </w:pPr>
    <w:rPr>
      <w:rFonts w:ascii="Arial Black" w:hAnsi="Arial Black" w:cs="Times New Roman"/>
    </w:rPr>
  </w:style>
  <w:style w:type="character" w:customStyle="1" w:styleId="FontStyle32">
    <w:name w:val="Font Style32"/>
    <w:uiPriority w:val="99"/>
    <w:rsid w:val="004F31AC"/>
    <w:rPr>
      <w:rFonts w:ascii="Times New Roman" w:hAnsi="Times New Roman" w:cs="Times New Roman" w:hint="default"/>
      <w:sz w:val="24"/>
      <w:szCs w:val="24"/>
    </w:rPr>
  </w:style>
  <w:style w:type="numbering" w:customStyle="1" w:styleId="34">
    <w:name w:val="Нет списка3"/>
    <w:next w:val="a2"/>
    <w:uiPriority w:val="99"/>
    <w:semiHidden/>
    <w:unhideWhenUsed/>
    <w:rsid w:val="003C4245"/>
  </w:style>
  <w:style w:type="paragraph" w:styleId="affffff9">
    <w:name w:val="Revision"/>
    <w:uiPriority w:val="99"/>
    <w:semiHidden/>
    <w:rsid w:val="003C4245"/>
    <w:pPr>
      <w:ind w:firstLine="0"/>
      <w:jc w:val="left"/>
    </w:pPr>
    <w:rPr>
      <w:rFonts w:ascii="Times New Roman" w:hAnsi="Times New Roman" w:cs="Times New Roman"/>
      <w:sz w:val="24"/>
      <w:szCs w:val="24"/>
    </w:rPr>
  </w:style>
  <w:style w:type="paragraph" w:customStyle="1" w:styleId="ConsPlusDocList">
    <w:name w:val="ConsPlusDocList"/>
    <w:uiPriority w:val="99"/>
    <w:rsid w:val="003C4245"/>
    <w:pPr>
      <w:autoSpaceDE w:val="0"/>
      <w:autoSpaceDN w:val="0"/>
      <w:adjustRightInd w:val="0"/>
      <w:ind w:firstLine="0"/>
      <w:jc w:val="left"/>
    </w:pPr>
    <w:rPr>
      <w:rFonts w:ascii="Courier New" w:eastAsia="Calibri" w:hAnsi="Courier New" w:cs="Courier New"/>
      <w:sz w:val="20"/>
      <w:szCs w:val="20"/>
      <w:lang w:eastAsia="en-US"/>
    </w:rPr>
  </w:style>
  <w:style w:type="paragraph" w:customStyle="1" w:styleId="ConsPlusTitlePage">
    <w:name w:val="ConsPlusTitlePage"/>
    <w:uiPriority w:val="99"/>
    <w:rsid w:val="003C4245"/>
    <w:pPr>
      <w:autoSpaceDE w:val="0"/>
      <w:autoSpaceDN w:val="0"/>
      <w:adjustRightInd w:val="0"/>
      <w:ind w:firstLine="0"/>
      <w:jc w:val="left"/>
    </w:pPr>
    <w:rPr>
      <w:rFonts w:ascii="Tahoma" w:eastAsia="Calibri" w:hAnsi="Tahoma" w:cs="Tahoma"/>
      <w:sz w:val="28"/>
      <w:szCs w:val="28"/>
      <w:lang w:eastAsia="en-US"/>
    </w:rPr>
  </w:style>
  <w:style w:type="paragraph" w:customStyle="1" w:styleId="ConsPlusJurTerm">
    <w:name w:val="ConsPlusJurTerm"/>
    <w:uiPriority w:val="99"/>
    <w:rsid w:val="003C4245"/>
    <w:pPr>
      <w:autoSpaceDE w:val="0"/>
      <w:autoSpaceDN w:val="0"/>
      <w:adjustRightInd w:val="0"/>
      <w:ind w:firstLine="0"/>
      <w:jc w:val="left"/>
    </w:pPr>
    <w:rPr>
      <w:rFonts w:ascii="Tahoma" w:eastAsia="Calibri" w:hAnsi="Tahoma" w:cs="Tahoma"/>
      <w:sz w:val="26"/>
      <w:szCs w:val="26"/>
      <w:lang w:eastAsia="en-US"/>
    </w:rPr>
  </w:style>
  <w:style w:type="paragraph" w:customStyle="1" w:styleId="affffffa">
    <w:name w:val="Стиль"/>
    <w:uiPriority w:val="99"/>
    <w:rsid w:val="003C4245"/>
    <w:pPr>
      <w:widowControl w:val="0"/>
      <w:autoSpaceDE w:val="0"/>
      <w:autoSpaceDN w:val="0"/>
      <w:adjustRightInd w:val="0"/>
      <w:ind w:firstLine="0"/>
      <w:jc w:val="left"/>
    </w:pPr>
    <w:rPr>
      <w:rFonts w:ascii="Times New Roman" w:hAnsi="Times New Roman" w:cs="Times New Roman"/>
      <w:sz w:val="24"/>
      <w:szCs w:val="24"/>
    </w:rPr>
  </w:style>
  <w:style w:type="table" w:customStyle="1" w:styleId="41">
    <w:name w:val="Сетка таблицы4"/>
    <w:basedOn w:val="a1"/>
    <w:next w:val="affffa"/>
    <w:uiPriority w:val="59"/>
    <w:rsid w:val="003C4245"/>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9066">
      <w:bodyDiv w:val="1"/>
      <w:marLeft w:val="0"/>
      <w:marRight w:val="0"/>
      <w:marTop w:val="0"/>
      <w:marBottom w:val="0"/>
      <w:divBdr>
        <w:top w:val="none" w:sz="0" w:space="0" w:color="auto"/>
        <w:left w:val="none" w:sz="0" w:space="0" w:color="auto"/>
        <w:bottom w:val="none" w:sz="0" w:space="0" w:color="auto"/>
        <w:right w:val="none" w:sz="0" w:space="0" w:color="auto"/>
      </w:divBdr>
    </w:div>
    <w:div w:id="559093693">
      <w:bodyDiv w:val="1"/>
      <w:marLeft w:val="0"/>
      <w:marRight w:val="0"/>
      <w:marTop w:val="0"/>
      <w:marBottom w:val="0"/>
      <w:divBdr>
        <w:top w:val="none" w:sz="0" w:space="0" w:color="auto"/>
        <w:left w:val="none" w:sz="0" w:space="0" w:color="auto"/>
        <w:bottom w:val="none" w:sz="0" w:space="0" w:color="auto"/>
        <w:right w:val="none" w:sz="0" w:space="0" w:color="auto"/>
      </w:divBdr>
    </w:div>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 w:id="1592660575">
      <w:bodyDiv w:val="1"/>
      <w:marLeft w:val="0"/>
      <w:marRight w:val="0"/>
      <w:marTop w:val="0"/>
      <w:marBottom w:val="0"/>
      <w:divBdr>
        <w:top w:val="none" w:sz="0" w:space="0" w:color="auto"/>
        <w:left w:val="none" w:sz="0" w:space="0" w:color="auto"/>
        <w:bottom w:val="none" w:sz="0" w:space="0" w:color="auto"/>
        <w:right w:val="none" w:sz="0" w:space="0" w:color="auto"/>
      </w:divBdr>
    </w:div>
    <w:div w:id="19342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ecretar\AppData\Local\Temp\6837f919-e186-4116-a4ef-1f100293d912_106.zip.912\106\106.%20&#1059;&#1089;&#1090;&#1072;&#1085;&#1086;&#1074;&#1083;&#1077;&#1085;&#1080;&#1077;%20&#1087;&#1091;&#1073;&#1083;&#1080;&#1095;&#1085;&#1086;&#1075;&#1086;%20&#1089;&#1077;&#1088;&#1074;&#1080;&#1090;&#1091;&#1090;&#1072;%20&#1074;%20&#1087;&#1086;&#1088;&#1103;&#1076;&#1082;&#1077;%20&#1089;&#1090;&#1072;&#1090;&#1100;&#1080;%2023%20&#1047;&#1050;%20&#1056;&#1060;%20&#1055;&#1056;&#1054;&#1045;&#1050;&#1058;%20&#1086;&#1076;&#1086;&#1073;&#1088;&#1077;&#1085;%2011.03.2024.docx" TargetMode="External"/><Relationship Id="rId5" Type="http://schemas.openxmlformats.org/officeDocument/2006/relationships/webSettings" Target="webSettings.xml"/><Relationship Id="rId15" Type="http://schemas.openxmlformats.org/officeDocument/2006/relationships/hyperlink" Target="file:///C:\Users\Secretar\AppData\Local\Temp\6837f919-e186-4116-a4ef-1f100293d912_106.zip.912\106\106.%20&#1059;&#1089;&#1090;&#1072;&#1085;&#1086;&#1074;&#1083;&#1077;&#1085;&#1080;&#1077;%20&#1087;&#1091;&#1073;&#1083;&#1080;&#1095;&#1085;&#1086;&#1075;&#1086;%20&#1089;&#1077;&#1088;&#1074;&#1080;&#1090;&#1091;&#1090;&#1072;%20&#1074;%20&#1087;&#1086;&#1088;&#1103;&#1076;&#1082;&#1077;%20&#1089;&#1090;&#1072;&#1090;&#1100;&#1080;%2023%20&#1047;&#1050;%20&#1056;&#1060;%20&#1055;&#1056;&#1054;&#1045;&#1050;&#1058;%20&#1086;&#1076;&#1086;&#1073;&#1088;&#1077;&#1085;%2011.03.2024.docx" TargetMode="External"/><Relationship Id="rId10" Type="http://schemas.openxmlformats.org/officeDocument/2006/relationships/hyperlink" Target="file:///C:\Users\Secretar\AppData\Local\Temp\6837f919-e186-4116-a4ef-1f100293d912_106.zip.912\106\106.%20&#1059;&#1089;&#1090;&#1072;&#1085;&#1086;&#1074;&#1083;&#1077;&#1085;&#1080;&#1077;%20&#1087;&#1091;&#1073;&#1083;&#1080;&#1095;&#1085;&#1086;&#1075;&#1086;%20&#1089;&#1077;&#1088;&#1074;&#1080;&#1090;&#1091;&#1090;&#1072;%20&#1074;%20&#1087;&#1086;&#1088;&#1103;&#1076;&#1082;&#1077;%20&#1089;&#1090;&#1072;&#1090;&#1100;&#1080;%2023%20&#1047;&#1050;%20&#1056;&#1060;%20&#1055;&#1056;&#1054;&#1045;&#1050;&#1058;%20&#1086;&#1076;&#1086;&#1073;&#1088;&#1077;&#1085;%2011.03.2024.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08393-5A9F-4C0E-B84D-F39E7A63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11470</Words>
  <Characters>65385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76702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8</cp:revision>
  <cp:lastPrinted>2023-10-11T09:54:00Z</cp:lastPrinted>
  <dcterms:created xsi:type="dcterms:W3CDTF">2023-03-13T13:49:00Z</dcterms:created>
  <dcterms:modified xsi:type="dcterms:W3CDTF">2024-04-22T08:24:00Z</dcterms:modified>
</cp:coreProperties>
</file>