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30CA5DDA" w14:textId="77777777" w:rsidR="005B3E5F" w:rsidRDefault="005B3E5F" w:rsidP="00C7299D">
      <w:pPr>
        <w:tabs>
          <w:tab w:val="left" w:pos="2565"/>
        </w:tabs>
        <w:ind w:firstLine="0"/>
        <w:rPr>
          <w:rFonts w:ascii="Times New Roman" w:hAnsi="Times New Roman" w:cs="Times New Roman"/>
          <w:b/>
          <w:sz w:val="28"/>
          <w:szCs w:val="28"/>
        </w:rPr>
      </w:pPr>
    </w:p>
    <w:p w14:paraId="0A503D16" w14:textId="175847E2" w:rsidR="0028198D" w:rsidRPr="00706BAE" w:rsidRDefault="00A322BE"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 xml:space="preserve">От </w:t>
      </w:r>
      <w:r w:rsidR="005B3E5F">
        <w:rPr>
          <w:rFonts w:ascii="Times New Roman" w:hAnsi="Times New Roman" w:cs="Times New Roman"/>
          <w:b/>
          <w:sz w:val="28"/>
          <w:szCs w:val="28"/>
        </w:rPr>
        <w:t>22.04.2024</w:t>
      </w:r>
      <w:r w:rsidR="002904E4">
        <w:rPr>
          <w:rFonts w:ascii="Times New Roman" w:hAnsi="Times New Roman" w:cs="Times New Roman"/>
          <w:b/>
          <w:sz w:val="28"/>
          <w:szCs w:val="28"/>
        </w:rPr>
        <w:t xml:space="preserve">                                  </w:t>
      </w:r>
      <w:r w:rsidR="005B3E5F">
        <w:rPr>
          <w:rFonts w:ascii="Times New Roman" w:hAnsi="Times New Roman" w:cs="Times New Roman"/>
          <w:b/>
          <w:sz w:val="28"/>
          <w:szCs w:val="28"/>
        </w:rPr>
        <w:t xml:space="preserve">              </w:t>
      </w:r>
      <w:bookmarkStart w:id="0" w:name="_GoBack"/>
      <w:bookmarkEnd w:id="0"/>
      <w:r w:rsidR="005B3E5F">
        <w:rPr>
          <w:rFonts w:ascii="Times New Roman" w:hAnsi="Times New Roman" w:cs="Times New Roman"/>
          <w:b/>
          <w:sz w:val="28"/>
          <w:szCs w:val="28"/>
        </w:rPr>
        <w:t xml:space="preserve">         </w:t>
      </w:r>
      <w:r w:rsidR="002904E4">
        <w:rPr>
          <w:rFonts w:ascii="Times New Roman" w:hAnsi="Times New Roman" w:cs="Times New Roman"/>
          <w:b/>
          <w:sz w:val="28"/>
          <w:szCs w:val="28"/>
        </w:rPr>
        <w:t xml:space="preserve">                                                  </w:t>
      </w:r>
      <w:r w:rsidR="00C7299D">
        <w:rPr>
          <w:rFonts w:ascii="Times New Roman" w:hAnsi="Times New Roman" w:cs="Times New Roman"/>
          <w:b/>
          <w:sz w:val="28"/>
          <w:szCs w:val="28"/>
        </w:rPr>
        <w:t>№</w:t>
      </w:r>
      <w:r w:rsidR="001A31B8">
        <w:rPr>
          <w:rFonts w:ascii="Times New Roman" w:hAnsi="Times New Roman" w:cs="Times New Roman"/>
          <w:b/>
          <w:sz w:val="28"/>
          <w:szCs w:val="28"/>
        </w:rPr>
        <w:t xml:space="preserve"> </w:t>
      </w:r>
      <w:r w:rsidR="005B3E5F">
        <w:rPr>
          <w:rFonts w:ascii="Times New Roman" w:hAnsi="Times New Roman" w:cs="Times New Roman"/>
          <w:b/>
          <w:sz w:val="28"/>
          <w:szCs w:val="28"/>
        </w:rPr>
        <w:t>238</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41A14DC5">
                <wp:simplePos x="0" y="0"/>
                <wp:positionH relativeFrom="column">
                  <wp:posOffset>672</wp:posOffset>
                </wp:positionH>
                <wp:positionV relativeFrom="paragraph">
                  <wp:posOffset>102945</wp:posOffset>
                </wp:positionV>
                <wp:extent cx="3693160" cy="2603350"/>
                <wp:effectExtent l="0" t="0" r="2540" b="698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260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1C19E79A" w:rsidR="001A31B8" w:rsidRDefault="001A31B8"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05pt;margin-top:8.1pt;width:290.8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GQhA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" stroked="f">
                <v:textbox>
                  <w:txbxContent>
                    <w:p w14:paraId="5561BC57" w14:textId="1C19E79A" w:rsidR="001A31B8" w:rsidRDefault="001A31B8"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 </w:t>
                      </w:r>
                      <w:r w:rsidRPr="00AD7026">
                        <w:rPr>
                          <w:rFonts w:ascii="Times New Roman" w:hAnsi="Times New Roman" w:cs="Times New Roman"/>
                          <w:sz w:val="28"/>
                          <w:szCs w:val="28"/>
                        </w:rPr>
                        <w:t>«</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AD7026">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009C6D20" w14:textId="77777777" w:rsidR="00F543DB" w:rsidRPr="0028198D" w:rsidRDefault="00F543DB" w:rsidP="00F543DB">
      <w:pPr>
        <w:ind w:firstLine="0"/>
        <w:rPr>
          <w:rFonts w:ascii="Times New Roman" w:hAnsi="Times New Roman" w:cs="Times New Roman"/>
          <w:sz w:val="28"/>
          <w:szCs w:val="28"/>
        </w:rPr>
      </w:pPr>
    </w:p>
    <w:p w14:paraId="645A81F8" w14:textId="77777777" w:rsidR="0091460E" w:rsidRDefault="0091460E" w:rsidP="00F543DB">
      <w:pPr>
        <w:ind w:firstLine="709"/>
        <w:rPr>
          <w:rFonts w:ascii="Times New Roman" w:hAnsi="Times New Roman" w:cs="Times New Roman"/>
          <w:sz w:val="28"/>
          <w:szCs w:val="28"/>
        </w:rPr>
      </w:pPr>
    </w:p>
    <w:p w14:paraId="4797FA47" w14:textId="77777777" w:rsidR="0091460E" w:rsidRDefault="0091460E" w:rsidP="00F543DB">
      <w:pPr>
        <w:ind w:firstLine="709"/>
        <w:rPr>
          <w:rFonts w:ascii="Times New Roman" w:hAnsi="Times New Roman" w:cs="Times New Roman"/>
          <w:sz w:val="28"/>
          <w:szCs w:val="28"/>
        </w:rPr>
      </w:pPr>
    </w:p>
    <w:p w14:paraId="2718B68B" w14:textId="77777777" w:rsidR="0091460E" w:rsidRDefault="0091460E" w:rsidP="00F543DB">
      <w:pPr>
        <w:ind w:firstLine="709"/>
        <w:rPr>
          <w:rFonts w:ascii="Times New Roman" w:hAnsi="Times New Roman" w:cs="Times New Roman"/>
          <w:sz w:val="28"/>
          <w:szCs w:val="28"/>
        </w:rPr>
      </w:pPr>
    </w:p>
    <w:p w14:paraId="529830C8" w14:textId="77777777" w:rsidR="00FB0AE5" w:rsidRDefault="00FB0AE5" w:rsidP="00F543DB">
      <w:pPr>
        <w:ind w:firstLine="709"/>
        <w:rPr>
          <w:rFonts w:ascii="Times New Roman" w:hAnsi="Times New Roman" w:cs="Times New Roman"/>
          <w:sz w:val="28"/>
          <w:szCs w:val="28"/>
        </w:rPr>
      </w:pPr>
    </w:p>
    <w:p w14:paraId="0C130872" w14:textId="64314E5D"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3CC45A2C" w:rsidR="0028198D" w:rsidRPr="0028198D" w:rsidRDefault="0028198D" w:rsidP="00B85E37">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w:t>
      </w:r>
      <w:r w:rsidR="00B47521" w:rsidRPr="0039318B">
        <w:rPr>
          <w:rFonts w:ascii="Times New Roman" w:eastAsia="Calibri" w:hAnsi="Times New Roman" w:cs="Times New Roman"/>
          <w:sz w:val="28"/>
          <w:szCs w:val="28"/>
          <w:lang w:eastAsia="en-US"/>
        </w:rPr>
        <w:lastRenderedPageBreak/>
        <w:t>расположен жилой дом, возведенный до 14 мая 1998 года</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15F9B16E" w:rsidR="00706BAE" w:rsidRPr="00706BAE" w:rsidRDefault="00706BAE" w:rsidP="00B85E37">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4783BACE" w14:textId="011DCC75" w:rsidR="001A31B8" w:rsidRDefault="001A31B8" w:rsidP="007E41B3">
      <w:pPr>
        <w:ind w:firstLine="709"/>
        <w:rPr>
          <w:rFonts w:ascii="Times New Roman" w:hAnsi="Times New Roman" w:cs="Times New Roman"/>
          <w:sz w:val="28"/>
          <w:szCs w:val="28"/>
        </w:rPr>
      </w:pPr>
      <w:r>
        <w:rPr>
          <w:rFonts w:ascii="Times New Roman" w:hAnsi="Times New Roman" w:cs="Times New Roman"/>
          <w:sz w:val="28"/>
          <w:szCs w:val="28"/>
        </w:rPr>
        <w:t xml:space="preserve">3.   </w:t>
      </w:r>
      <w:r w:rsidRPr="00F16B94">
        <w:rPr>
          <w:rFonts w:ascii="Times New Roman" w:hAnsi="Times New Roman" w:cs="Times New Roman"/>
          <w:sz w:val="28"/>
          <w:szCs w:val="28"/>
        </w:rPr>
        <w:t xml:space="preserve">Со дня вступления в силу настоящего постановления считать утратившими силу постановление № </w:t>
      </w:r>
      <w:r w:rsidR="002904E4">
        <w:rPr>
          <w:rFonts w:ascii="Times New Roman" w:hAnsi="Times New Roman" w:cs="Times New Roman"/>
          <w:sz w:val="28"/>
          <w:szCs w:val="28"/>
        </w:rPr>
        <w:t>327 от 08.06</w:t>
      </w:r>
      <w:r>
        <w:rPr>
          <w:rFonts w:ascii="Times New Roman" w:hAnsi="Times New Roman" w:cs="Times New Roman"/>
          <w:sz w:val="28"/>
          <w:szCs w:val="28"/>
        </w:rPr>
        <w:t>.2023</w:t>
      </w:r>
      <w:r w:rsidRPr="00F16B94">
        <w:rPr>
          <w:rFonts w:ascii="Times New Roman" w:hAnsi="Times New Roman" w:cs="Times New Roman"/>
          <w:sz w:val="28"/>
          <w:szCs w:val="28"/>
        </w:rPr>
        <w:t xml:space="preserve"> «</w:t>
      </w:r>
      <w:r w:rsidR="00B47521" w:rsidRPr="0039318B">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39318B">
        <w:rPr>
          <w:rFonts w:ascii="Times New Roman" w:hAnsi="Times New Roman" w:cs="Times New Roman"/>
          <w:bCs/>
          <w:sz w:val="28"/>
          <w:szCs w:val="28"/>
        </w:rPr>
        <w:t>(государственная собственность на который не разграничена),</w:t>
      </w:r>
      <w:r w:rsidR="00B47521" w:rsidRPr="0039318B">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r w:rsidRPr="00F16B94">
        <w:rPr>
          <w:rFonts w:ascii="Times New Roman" w:hAnsi="Times New Roman" w:cs="Times New Roman"/>
          <w:sz w:val="28"/>
          <w:szCs w:val="28"/>
        </w:rPr>
        <w:t>»</w:t>
      </w:r>
    </w:p>
    <w:p w14:paraId="1125B324" w14:textId="06300972" w:rsidR="0028198D" w:rsidRPr="0028198D" w:rsidRDefault="001A31B8" w:rsidP="007E41B3">
      <w:pPr>
        <w:ind w:firstLine="709"/>
        <w:rPr>
          <w:rFonts w:ascii="Times New Roman" w:hAnsi="Times New Roman" w:cs="Times New Roman"/>
          <w:sz w:val="28"/>
          <w:szCs w:val="28"/>
        </w:rPr>
      </w:pPr>
      <w:r>
        <w:rPr>
          <w:rFonts w:ascii="Times New Roman" w:hAnsi="Times New Roman" w:cs="Times New Roman"/>
          <w:sz w:val="28"/>
          <w:szCs w:val="28"/>
        </w:rPr>
        <w:t>4</w:t>
      </w:r>
      <w:r w:rsidR="0028198D" w:rsidRPr="0028198D">
        <w:rPr>
          <w:rFonts w:ascii="Times New Roman" w:hAnsi="Times New Roman" w:cs="Times New Roman"/>
          <w:sz w:val="28"/>
          <w:szCs w:val="28"/>
        </w:rPr>
        <w:t>.  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751B1569" w14:textId="77777777" w:rsidR="00F543DB" w:rsidRDefault="00F543DB">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2B1156FB" w14:textId="77777777" w:rsidR="0028198D" w:rsidRPr="0028198D" w:rsidRDefault="0028198D" w:rsidP="007E41B3">
      <w:pPr>
        <w:ind w:left="5280" w:firstLine="709"/>
        <w:jc w:val="center"/>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77777777" w:rsidR="0028198D" w:rsidRDefault="0028198D" w:rsidP="007E41B3">
      <w:pPr>
        <w:pStyle w:val="1"/>
        <w:spacing w:before="0" w:after="0"/>
        <w:ind w:firstLine="709"/>
        <w:jc w:val="right"/>
        <w:rPr>
          <w:rFonts w:ascii="Times New Roman" w:hAnsi="Times New Roman" w:cs="Times New Roman"/>
          <w:sz w:val="28"/>
          <w:szCs w:val="28"/>
        </w:rPr>
      </w:pPr>
    </w:p>
    <w:p w14:paraId="474053F1" w14:textId="21555696" w:rsidR="001A31B8" w:rsidRDefault="00D00681" w:rsidP="001A31B8">
      <w:pPr>
        <w:jc w:val="center"/>
        <w:outlineLvl w:val="1"/>
        <w:rPr>
          <w:rFonts w:ascii="Times New Roman" w:hAnsi="Times New Roman" w:cs="Times New Roman"/>
          <w:sz w:val="28"/>
          <w:szCs w:val="28"/>
        </w:rPr>
      </w:pPr>
      <w:r w:rsidRPr="00FB0AE5">
        <w:rPr>
          <w:rFonts w:ascii="Times New Roman" w:hAnsi="Times New Roman" w:cs="Times New Roman"/>
          <w:b/>
          <w:sz w:val="28"/>
          <w:szCs w:val="28"/>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sidR="00DA6DA2" w:rsidRPr="00FB0AE5">
        <w:rPr>
          <w:rFonts w:ascii="Times New Roman" w:hAnsi="Times New Roman" w:cs="Times New Roman"/>
          <w:b/>
          <w:sz w:val="28"/>
          <w:szCs w:val="28"/>
        </w:rPr>
        <w:t xml:space="preserve"> </w:t>
      </w:r>
      <w:r w:rsidR="00BB75AB" w:rsidRPr="00B47521">
        <w:rPr>
          <w:rFonts w:ascii="Times New Roman" w:hAnsi="Times New Roman" w:cs="Times New Roman"/>
          <w:b/>
          <w:sz w:val="28"/>
          <w:szCs w:val="28"/>
        </w:rPr>
        <w:t>«</w:t>
      </w:r>
      <w:r w:rsidR="00B47521" w:rsidRPr="00B47521">
        <w:rPr>
          <w:rFonts w:ascii="Times New Roman" w:eastAsia="Calibri" w:hAnsi="Times New Roman" w:cs="Times New Roman"/>
          <w:b/>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B47521" w:rsidRPr="00B47521">
        <w:rPr>
          <w:rFonts w:ascii="Times New Roman" w:hAnsi="Times New Roman" w:cs="Times New Roman"/>
          <w:b/>
          <w:bCs/>
          <w:sz w:val="28"/>
          <w:szCs w:val="28"/>
        </w:rPr>
        <w:t>(государственная собственность на который не разграничена),</w:t>
      </w:r>
      <w:r w:rsidR="00B47521" w:rsidRPr="00B47521">
        <w:rPr>
          <w:rFonts w:ascii="Times New Roman" w:eastAsia="Calibri" w:hAnsi="Times New Roman" w:cs="Times New Roman"/>
          <w:b/>
          <w:sz w:val="28"/>
          <w:szCs w:val="28"/>
          <w:lang w:eastAsia="en-US"/>
        </w:rPr>
        <w:t xml:space="preserve"> на котором расположен жилой дом, возведенный до 14 мая 1998 года</w:t>
      </w:r>
      <w:r w:rsidR="00BB75AB" w:rsidRPr="00B47521">
        <w:rPr>
          <w:rFonts w:ascii="Times New Roman" w:hAnsi="Times New Roman" w:cs="Times New Roman"/>
          <w:b/>
          <w:sz w:val="28"/>
          <w:szCs w:val="28"/>
        </w:rPr>
        <w:t>»</w:t>
      </w:r>
      <w:r w:rsidR="006D3AC8" w:rsidRPr="00D00681">
        <w:rPr>
          <w:rFonts w:ascii="Times New Roman" w:hAnsi="Times New Roman" w:cs="Times New Roman"/>
          <w:sz w:val="28"/>
          <w:szCs w:val="28"/>
        </w:rPr>
        <w:br/>
      </w:r>
    </w:p>
    <w:p w14:paraId="0748BC86" w14:textId="38CCD5E1" w:rsidR="001A31B8" w:rsidRDefault="001A31B8" w:rsidP="001A31B8">
      <w:pPr>
        <w:spacing w:line="276" w:lineRule="auto"/>
        <w:ind w:firstLine="0"/>
        <w:jc w:val="center"/>
        <w:rPr>
          <w:rFonts w:ascii="Times New Roman" w:hAnsi="Times New Roman" w:cs="Times New Roman"/>
          <w:sz w:val="28"/>
          <w:szCs w:val="28"/>
        </w:rPr>
      </w:pPr>
    </w:p>
    <w:p w14:paraId="2E1C1B5D" w14:textId="77777777" w:rsidR="002904E4" w:rsidRPr="002904E4" w:rsidRDefault="002904E4" w:rsidP="002904E4">
      <w:pPr>
        <w:spacing w:line="276" w:lineRule="auto"/>
        <w:ind w:firstLine="0"/>
        <w:jc w:val="center"/>
        <w:outlineLvl w:val="1"/>
        <w:rPr>
          <w:rFonts w:ascii="Times New Roman" w:hAnsi="Times New Roman" w:cs="Times New Roman"/>
          <w:sz w:val="28"/>
          <w:szCs w:val="28"/>
        </w:rPr>
      </w:pPr>
      <w:r w:rsidRPr="002904E4">
        <w:rPr>
          <w:rFonts w:ascii="Times New Roman" w:hAnsi="Times New Roman" w:cs="Times New Roman"/>
          <w:sz w:val="28"/>
          <w:szCs w:val="28"/>
        </w:rPr>
        <w:t>1. Общие положения</w:t>
      </w:r>
    </w:p>
    <w:p w14:paraId="07529CAD" w14:textId="77777777" w:rsidR="002904E4" w:rsidRPr="002904E4" w:rsidRDefault="002904E4" w:rsidP="002904E4">
      <w:pPr>
        <w:spacing w:line="276" w:lineRule="auto"/>
        <w:ind w:firstLine="0"/>
        <w:jc w:val="center"/>
        <w:rPr>
          <w:rFonts w:ascii="Times New Roman" w:hAnsi="Times New Roman" w:cs="Times New Roman"/>
          <w:sz w:val="28"/>
          <w:szCs w:val="28"/>
        </w:rPr>
      </w:pPr>
    </w:p>
    <w:p w14:paraId="07513CD1" w14:textId="77777777" w:rsidR="002904E4" w:rsidRPr="002904E4" w:rsidRDefault="002904E4" w:rsidP="002904E4">
      <w:pPr>
        <w:widowControl/>
        <w:numPr>
          <w:ilvl w:val="1"/>
          <w:numId w:val="11"/>
        </w:numPr>
        <w:autoSpaceDE/>
        <w:autoSpaceDN/>
        <w:adjustRightInd/>
        <w:spacing w:line="276" w:lineRule="auto"/>
        <w:ind w:left="0" w:firstLine="709"/>
        <w:jc w:val="left"/>
        <w:rPr>
          <w:rFonts w:ascii="Times New Roman" w:hAnsi="Times New Roman" w:cs="Times New Roman"/>
          <w:sz w:val="28"/>
          <w:szCs w:val="28"/>
        </w:rPr>
      </w:pPr>
      <w:bookmarkStart w:id="1" w:name="Par45"/>
      <w:bookmarkEnd w:id="1"/>
      <w:r w:rsidRPr="002904E4">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5296D898"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00021AE"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2018B740"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6F3ADE14"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1.1.4.</w:t>
      </w:r>
      <w:r w:rsidRPr="002904E4">
        <w:rPr>
          <w:rFonts w:ascii="Times New Roman" w:hAnsi="Times New Roman" w:cs="Times New Roman"/>
          <w:sz w:val="28"/>
          <w:szCs w:val="28"/>
          <w:lang w:eastAsia="en-US"/>
        </w:rPr>
        <w:t xml:space="preserve"> Настоящий административный регламент разработан в соответствии с пунктом 2  </w:t>
      </w:r>
      <w:r w:rsidRPr="002904E4">
        <w:rPr>
          <w:rFonts w:ascii="Times New Roman" w:hAnsi="Times New Roman" w:cs="Times New Roman"/>
          <w:sz w:val="28"/>
          <w:szCs w:val="28"/>
        </w:rPr>
        <w:t>статьи 3.8 Федерального закона от 25.10.2001 № 137-ФЗ «О введении в действие Земельного кодекса Российской Федерации» применяется до 1 марта 2031 года.</w:t>
      </w:r>
    </w:p>
    <w:p w14:paraId="40668600"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1.2. Заявителями, имеющими право на получение муниципальной услуги, являются</w:t>
      </w:r>
      <w:r w:rsidRPr="002904E4">
        <w:rPr>
          <w:rFonts w:ascii="Calibri" w:eastAsia="Calibri" w:hAnsi="Calibri" w:cs="Calibri"/>
          <w:sz w:val="22"/>
          <w:szCs w:val="22"/>
        </w:rPr>
        <w:t xml:space="preserve"> </w:t>
      </w:r>
      <w:r w:rsidRPr="002904E4">
        <w:rPr>
          <w:rFonts w:ascii="Times New Roman" w:hAnsi="Times New Roman" w:cs="Times New Roman"/>
          <w:sz w:val="28"/>
          <w:szCs w:val="28"/>
        </w:rPr>
        <w:t>следующие граждане Российской Федерации:</w:t>
      </w:r>
    </w:p>
    <w:p w14:paraId="382F74A8"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0F9B35E3"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1.2.2. Наследник гражданина, указанного в пункте 1.2.1 настоящего административного регламента.</w:t>
      </w:r>
    </w:p>
    <w:p w14:paraId="506F0BAC"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lastRenderedPageBreak/>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4F1FA6E4"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размещается:</w:t>
      </w:r>
    </w:p>
    <w:p w14:paraId="0C5257C4" w14:textId="1BEC93AD" w:rsidR="002904E4" w:rsidRPr="002904E4" w:rsidRDefault="002904E4" w:rsidP="002904E4">
      <w:pPr>
        <w:adjustRightInd/>
        <w:spacing w:line="276" w:lineRule="auto"/>
        <w:ind w:firstLine="709"/>
        <w:rPr>
          <w:rFonts w:ascii="Times New Roman" w:hAnsi="Times New Roman" w:cs="Times New Roman"/>
          <w:sz w:val="28"/>
          <w:szCs w:val="28"/>
        </w:rPr>
      </w:pPr>
      <w:bookmarkStart w:id="2" w:name="Par49"/>
      <w:bookmarkEnd w:id="2"/>
      <w:r>
        <w:rPr>
          <w:rFonts w:ascii="Times New Roman" w:hAnsi="Times New Roman" w:cs="Times New Roman"/>
          <w:sz w:val="28"/>
          <w:szCs w:val="28"/>
        </w:rPr>
        <w:t xml:space="preserve">- </w:t>
      </w:r>
      <w:r w:rsidRPr="002904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4DFDB300" w14:textId="773320CB" w:rsidR="002904E4" w:rsidRPr="002904E4" w:rsidRDefault="002904E4" w:rsidP="002904E4">
      <w:pPr>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2904E4">
        <w:rPr>
          <w:rFonts w:ascii="Times New Roman" w:hAnsi="Times New Roman" w:cs="Times New Roman"/>
          <w:sz w:val="28"/>
          <w:szCs w:val="28"/>
        </w:rPr>
        <w:t>на сайте Администрации</w:t>
      </w:r>
      <w:r>
        <w:rPr>
          <w:rFonts w:ascii="Times New Roman" w:hAnsi="Times New Roman" w:cs="Times New Roman"/>
          <w:sz w:val="28"/>
          <w:szCs w:val="28"/>
        </w:rPr>
        <w:t xml:space="preserve"> </w:t>
      </w:r>
      <w:r w:rsidRPr="002904E4">
        <w:rPr>
          <w:rFonts w:ascii="Times New Roman" w:hAnsi="Times New Roman" w:cs="Times New Roman"/>
          <w:sz w:val="28"/>
          <w:szCs w:val="28"/>
        </w:rPr>
        <w:t>http://taici.ru/;</w:t>
      </w:r>
    </w:p>
    <w:p w14:paraId="18C8D4B4" w14:textId="219A5B3B" w:rsidR="002904E4" w:rsidRPr="002904E4" w:rsidRDefault="002904E4" w:rsidP="002904E4">
      <w:pPr>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2904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B94BEBA" w14:textId="6385B2CB" w:rsidR="002904E4" w:rsidRPr="002904E4" w:rsidRDefault="002904E4" w:rsidP="002904E4">
      <w:pPr>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2904E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904E4">
        <w:rPr>
          <w:rFonts w:ascii="Times New Roman" w:hAnsi="Times New Roman" w:cs="Times New Roman"/>
          <w:sz w:val="28"/>
          <w:szCs w:val="28"/>
          <w:lang w:val="en-US"/>
        </w:rPr>
        <w:t>n</w:t>
      </w:r>
      <w:r w:rsidRPr="002904E4">
        <w:rPr>
          <w:rFonts w:ascii="Times New Roman" w:hAnsi="Times New Roman" w:cs="Times New Roman"/>
          <w:sz w:val="28"/>
          <w:szCs w:val="28"/>
        </w:rPr>
        <w:t>obl.ru, www.gosuslugi.ru.</w:t>
      </w:r>
    </w:p>
    <w:p w14:paraId="4465CE65" w14:textId="10253502" w:rsidR="002904E4" w:rsidRPr="002904E4" w:rsidRDefault="002904E4" w:rsidP="002904E4">
      <w:pPr>
        <w:adjustRightInd/>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2904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10ABD708"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p>
    <w:p w14:paraId="2B64F552" w14:textId="77777777" w:rsidR="002904E4" w:rsidRPr="002904E4" w:rsidRDefault="002904E4" w:rsidP="002904E4">
      <w:pPr>
        <w:spacing w:line="276" w:lineRule="auto"/>
        <w:ind w:firstLine="0"/>
        <w:jc w:val="center"/>
        <w:rPr>
          <w:rFonts w:ascii="Times New Roman" w:eastAsia="Calibri" w:hAnsi="Times New Roman" w:cs="Times New Roman"/>
          <w:b/>
          <w:sz w:val="28"/>
          <w:szCs w:val="28"/>
          <w:lang w:eastAsia="en-US"/>
        </w:rPr>
      </w:pPr>
      <w:bookmarkStart w:id="3" w:name="Par130"/>
      <w:bookmarkEnd w:id="3"/>
      <w:r w:rsidRPr="002904E4">
        <w:rPr>
          <w:rFonts w:ascii="Times New Roman" w:eastAsia="Calibri" w:hAnsi="Times New Roman" w:cs="Times New Roman"/>
          <w:b/>
          <w:sz w:val="28"/>
          <w:szCs w:val="28"/>
          <w:lang w:eastAsia="en-US"/>
        </w:rPr>
        <w:t>2. Стандарт предоставления муниципальной услуги</w:t>
      </w:r>
    </w:p>
    <w:p w14:paraId="5B241318" w14:textId="77777777" w:rsidR="002904E4" w:rsidRPr="002904E4" w:rsidRDefault="002904E4" w:rsidP="002904E4">
      <w:pPr>
        <w:spacing w:line="276" w:lineRule="auto"/>
        <w:ind w:firstLine="851"/>
        <w:rPr>
          <w:rFonts w:ascii="Times New Roman" w:eastAsia="Calibri" w:hAnsi="Times New Roman" w:cs="Times New Roman"/>
          <w:sz w:val="28"/>
          <w:szCs w:val="28"/>
          <w:lang w:eastAsia="en-US"/>
        </w:rPr>
      </w:pPr>
    </w:p>
    <w:p w14:paraId="11FD646D" w14:textId="77777777" w:rsidR="002904E4" w:rsidRPr="002904E4" w:rsidRDefault="002904E4" w:rsidP="002904E4">
      <w:pPr>
        <w:spacing w:line="276" w:lineRule="auto"/>
        <w:ind w:firstLine="851"/>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2.1. Полное наименование муниципальной услуги:</w:t>
      </w:r>
    </w:p>
    <w:p w14:paraId="410261DE" w14:textId="77777777" w:rsidR="002904E4" w:rsidRPr="002904E4" w:rsidRDefault="002904E4" w:rsidP="002904E4">
      <w:pPr>
        <w:spacing w:line="276" w:lineRule="auto"/>
        <w:ind w:firstLine="851"/>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2904E4">
        <w:rPr>
          <w:rFonts w:ascii="Times New Roman" w:hAnsi="Times New Roman" w:cs="Times New Roman"/>
          <w:bCs/>
          <w:sz w:val="28"/>
          <w:szCs w:val="28"/>
        </w:rPr>
        <w:t>(государственная собственность на который не разграничена),</w:t>
      </w:r>
      <w:r w:rsidRPr="002904E4">
        <w:rPr>
          <w:rFonts w:ascii="Times New Roman" w:eastAsia="Calibri" w:hAnsi="Times New Roman" w:cs="Times New Roman"/>
          <w:sz w:val="28"/>
          <w:szCs w:val="28"/>
          <w:lang w:eastAsia="en-US"/>
        </w:rPr>
        <w:t xml:space="preserve"> на котором расположен жилой дом, возведенный до 14 мая 1998 года.</w:t>
      </w:r>
    </w:p>
    <w:p w14:paraId="13716B4D"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Сокращенное наименование муниципальной услуги: </w:t>
      </w:r>
    </w:p>
    <w:p w14:paraId="012E20CC"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 котором расположен жилой дом</w:t>
      </w:r>
      <w:r w:rsidRPr="002904E4">
        <w:rPr>
          <w:rFonts w:ascii="Times New Roman" w:eastAsia="Calibri" w:hAnsi="Times New Roman" w:cs="Times New Roman"/>
          <w:sz w:val="28"/>
          <w:szCs w:val="28"/>
          <w:lang w:eastAsia="en-US"/>
        </w:rPr>
        <w:t>.</w:t>
      </w:r>
    </w:p>
    <w:p w14:paraId="61ACF1F2" w14:textId="77777777" w:rsidR="002904E4" w:rsidRPr="002904E4" w:rsidRDefault="002904E4" w:rsidP="002904E4">
      <w:pPr>
        <w:widowControl/>
        <w:autoSpaceDE/>
        <w:autoSpaceDN/>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2.2. Муниципальную услугу предоставляют:</w:t>
      </w:r>
    </w:p>
    <w:p w14:paraId="42CAC7D4" w14:textId="02A061A2" w:rsidR="002904E4" w:rsidRPr="002904E4" w:rsidRDefault="002904E4" w:rsidP="002904E4">
      <w:pPr>
        <w:widowControl/>
        <w:autoSpaceDE/>
        <w:autoSpaceDN/>
        <w:adjustRightInd/>
        <w:spacing w:line="276" w:lineRule="auto"/>
        <w:ind w:firstLine="709"/>
        <w:rPr>
          <w:rFonts w:ascii="Times New Roman" w:eastAsia="Calibri" w:hAnsi="Times New Roman" w:cs="Times New Roman"/>
          <w:color w:val="FF0000"/>
          <w:sz w:val="28"/>
          <w:szCs w:val="28"/>
          <w:lang w:eastAsia="en-US"/>
        </w:rPr>
      </w:pPr>
      <w:r w:rsidRPr="002904E4">
        <w:rPr>
          <w:rFonts w:ascii="Times New Roman" w:eastAsia="Calibri" w:hAnsi="Times New Roman" w:cs="Times New Roman"/>
          <w:sz w:val="28"/>
          <w:szCs w:val="28"/>
          <w:lang w:eastAsia="en-US"/>
        </w:rPr>
        <w:t>Администрация МО «</w:t>
      </w:r>
      <w:r>
        <w:rPr>
          <w:rFonts w:ascii="Times New Roman" w:eastAsia="Calibri" w:hAnsi="Times New Roman" w:cs="Times New Roman"/>
          <w:sz w:val="28"/>
          <w:szCs w:val="28"/>
          <w:lang w:eastAsia="en-US"/>
        </w:rPr>
        <w:t>Таицкое городское поселение Гатчинского муниципального района</w:t>
      </w:r>
      <w:r w:rsidRPr="002904E4">
        <w:rPr>
          <w:rFonts w:ascii="Times New Roman" w:eastAsia="Calibri" w:hAnsi="Times New Roman" w:cs="Times New Roman"/>
          <w:sz w:val="28"/>
          <w:szCs w:val="28"/>
          <w:lang w:eastAsia="en-US"/>
        </w:rPr>
        <w:t>» Ленинградской области.</w:t>
      </w:r>
    </w:p>
    <w:p w14:paraId="7860D911" w14:textId="77777777" w:rsidR="002904E4" w:rsidRPr="002904E4" w:rsidRDefault="002904E4" w:rsidP="002904E4">
      <w:pPr>
        <w:widowControl/>
        <w:autoSpaceDE/>
        <w:autoSpaceDN/>
        <w:adjustRightInd/>
        <w:spacing w:line="276" w:lineRule="auto"/>
        <w:ind w:firstLine="709"/>
        <w:rPr>
          <w:rFonts w:ascii="Times New Roman" w:eastAsia="Calibri" w:hAnsi="Times New Roman" w:cs="Times New Roman"/>
          <w:sz w:val="28"/>
          <w:szCs w:val="28"/>
        </w:rPr>
      </w:pPr>
      <w:r w:rsidRPr="002904E4">
        <w:rPr>
          <w:rFonts w:ascii="Times New Roman" w:eastAsia="Calibri" w:hAnsi="Times New Roman" w:cs="Times New Roman"/>
          <w:sz w:val="28"/>
          <w:szCs w:val="28"/>
        </w:rPr>
        <w:t>В предоставлении муниципальной услуги участвуют:</w:t>
      </w:r>
    </w:p>
    <w:p w14:paraId="36746533" w14:textId="77777777" w:rsidR="002904E4" w:rsidRPr="002904E4" w:rsidRDefault="002904E4" w:rsidP="002904E4">
      <w:pPr>
        <w:widowControl/>
        <w:numPr>
          <w:ilvl w:val="0"/>
          <w:numId w:val="12"/>
        </w:numPr>
        <w:autoSpaceDE/>
        <w:autoSpaceDN/>
        <w:adjustRightInd/>
        <w:spacing w:after="200" w:line="276" w:lineRule="auto"/>
        <w:ind w:left="0" w:firstLine="709"/>
        <w:jc w:val="left"/>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органы Федеральной службы государственной регистрации, кадастра и картографии;</w:t>
      </w:r>
    </w:p>
    <w:p w14:paraId="2A5B3177" w14:textId="77777777" w:rsidR="002904E4" w:rsidRPr="002904E4" w:rsidRDefault="002904E4" w:rsidP="002904E4">
      <w:pPr>
        <w:widowControl/>
        <w:numPr>
          <w:ilvl w:val="0"/>
          <w:numId w:val="12"/>
        </w:numPr>
        <w:autoSpaceDE/>
        <w:autoSpaceDN/>
        <w:adjustRightInd/>
        <w:spacing w:line="276" w:lineRule="auto"/>
        <w:ind w:left="0" w:firstLine="709"/>
        <w:jc w:val="left"/>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lastRenderedPageBreak/>
        <w:t>ГБУ ЛО «МФЦ».</w:t>
      </w:r>
    </w:p>
    <w:p w14:paraId="07857734"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Заявление на получение муниципальной услуги с комплектом документов принимается:</w:t>
      </w:r>
    </w:p>
    <w:p w14:paraId="263AB89E"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 при личной явке:</w:t>
      </w:r>
    </w:p>
    <w:p w14:paraId="35C95E1D"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Администрации;</w:t>
      </w:r>
    </w:p>
    <w:p w14:paraId="092C5AC7"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филиалах, отделах, удаленных рабочих местах ГБУ ЛО «МФЦ»;</w:t>
      </w:r>
    </w:p>
    <w:p w14:paraId="05A3286A"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 без личной явки:</w:t>
      </w:r>
    </w:p>
    <w:p w14:paraId="5F520CC0"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почтовым отправлением в орган местного самоуправления;</w:t>
      </w:r>
    </w:p>
    <w:p w14:paraId="69BFFBF6"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электронной форме через личный кабинет заявителя на ПГУ ЛО/ЕПГУ.</w:t>
      </w:r>
    </w:p>
    <w:p w14:paraId="053200E2" w14:textId="77777777" w:rsidR="002904E4" w:rsidRPr="002904E4" w:rsidRDefault="002904E4" w:rsidP="002904E4">
      <w:pPr>
        <w:adjustRightInd/>
        <w:spacing w:line="276" w:lineRule="auto"/>
        <w:ind w:firstLine="709"/>
        <w:rPr>
          <w:rFonts w:ascii="Times New Roman" w:hAnsi="Times New Roman" w:cs="Times New Roman"/>
          <w:sz w:val="28"/>
          <w:szCs w:val="28"/>
        </w:rPr>
      </w:pPr>
      <w:bookmarkStart w:id="4" w:name="Par132"/>
      <w:bookmarkEnd w:id="4"/>
      <w:r w:rsidRPr="002904E4">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6A58A2E2"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 посредством ПГУ ЛО/ЕПГУ - в Администрацию, МФЦ;</w:t>
      </w:r>
    </w:p>
    <w:p w14:paraId="656DAE90"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 посредством сайта ОМСУ, МФЦ (при технической реализации) - в Администрацию, МФЦ;</w:t>
      </w:r>
    </w:p>
    <w:p w14:paraId="3BCEAAD2"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 по телефону - в Администрацию, МФЦ.</w:t>
      </w:r>
    </w:p>
    <w:p w14:paraId="027C125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CD80AC3"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2904E4">
        <w:rPr>
          <w:rFonts w:ascii="Times New Roman" w:eastAsia="Calibri" w:hAnsi="Times New Roman" w:cs="Times New Roman"/>
          <w:sz w:val="28"/>
          <w:szCs w:val="28"/>
        </w:rPr>
        <w:t xml:space="preserve">указанных в </w:t>
      </w:r>
      <w:hyperlink r:id="rId9" w:history="1">
        <w:r w:rsidRPr="002904E4">
          <w:rPr>
            <w:rFonts w:ascii="Times New Roman" w:eastAsia="Calibri" w:hAnsi="Times New Roman" w:cs="Times New Roman"/>
            <w:sz w:val="28"/>
            <w:szCs w:val="28"/>
          </w:rPr>
          <w:t>частях 10</w:t>
        </w:r>
      </w:hyperlink>
      <w:r w:rsidRPr="002904E4">
        <w:rPr>
          <w:rFonts w:ascii="Times New Roman" w:eastAsia="Calibri" w:hAnsi="Times New Roman" w:cs="Times New Roman"/>
          <w:sz w:val="28"/>
          <w:szCs w:val="28"/>
        </w:rPr>
        <w:t xml:space="preserve"> и </w:t>
      </w:r>
      <w:hyperlink r:id="rId10" w:history="1">
        <w:r w:rsidRPr="002904E4">
          <w:rPr>
            <w:rFonts w:ascii="Times New Roman" w:eastAsia="Calibri" w:hAnsi="Times New Roman" w:cs="Times New Roman"/>
            <w:sz w:val="28"/>
            <w:szCs w:val="28"/>
          </w:rPr>
          <w:t>11 статьи 7</w:t>
        </w:r>
      </w:hyperlink>
      <w:r w:rsidRPr="002904E4">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2904E4">
        <w:rPr>
          <w:rFonts w:ascii="Times New Roman" w:hAnsi="Times New Roman" w:cs="Times New Roman"/>
          <w:sz w:val="28"/>
          <w:szCs w:val="28"/>
        </w:rPr>
        <w:t xml:space="preserve"> (при наличии технической возможности).</w:t>
      </w:r>
    </w:p>
    <w:p w14:paraId="3721CA69"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65EFA62"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4B84C1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D4B8A3C" w14:textId="77777777" w:rsidR="002904E4" w:rsidRPr="002904E4" w:rsidRDefault="002904E4" w:rsidP="002904E4">
      <w:pPr>
        <w:widowControl/>
        <w:autoSpaceDE/>
        <w:autoSpaceDN/>
        <w:adjustRightInd/>
        <w:spacing w:line="276" w:lineRule="auto"/>
        <w:ind w:firstLine="709"/>
        <w:rPr>
          <w:rFonts w:ascii="Times New Roman" w:eastAsia="Calibri" w:hAnsi="Times New Roman" w:cs="Times New Roman"/>
          <w:sz w:val="28"/>
          <w:szCs w:val="28"/>
          <w:lang w:eastAsia="en-US"/>
        </w:rPr>
      </w:pPr>
      <w:r w:rsidRPr="002904E4">
        <w:rPr>
          <w:rFonts w:ascii="Times New Roman" w:hAnsi="Times New Roman" w:cs="Times New Roman"/>
          <w:sz w:val="28"/>
          <w:szCs w:val="28"/>
        </w:rPr>
        <w:lastRenderedPageBreak/>
        <w:t xml:space="preserve">2.3. </w:t>
      </w:r>
      <w:r w:rsidRPr="002904E4">
        <w:rPr>
          <w:rFonts w:ascii="Times New Roman" w:eastAsia="Calibri" w:hAnsi="Times New Roman" w:cs="Times New Roman"/>
          <w:sz w:val="28"/>
          <w:szCs w:val="28"/>
          <w:lang w:eastAsia="en-US"/>
        </w:rPr>
        <w:t>Результатом предоставления муниципальной услуги является:</w:t>
      </w:r>
    </w:p>
    <w:p w14:paraId="6602FA02" w14:textId="77777777" w:rsidR="002904E4" w:rsidRPr="002904E4" w:rsidRDefault="002904E4" w:rsidP="002904E4">
      <w:pPr>
        <w:widowControl/>
        <w:numPr>
          <w:ilvl w:val="0"/>
          <w:numId w:val="13"/>
        </w:numPr>
        <w:autoSpaceDE/>
        <w:autoSpaceDN/>
        <w:adjustRightInd/>
        <w:spacing w:line="276" w:lineRule="auto"/>
        <w:ind w:left="0" w:firstLine="709"/>
        <w:jc w:val="left"/>
        <w:rPr>
          <w:rFonts w:ascii="Times New Roman" w:hAnsi="Times New Roman" w:cs="Times New Roman"/>
          <w:sz w:val="28"/>
          <w:szCs w:val="28"/>
          <w:lang w:eastAsia="en-US"/>
        </w:rPr>
      </w:pPr>
      <w:r w:rsidRPr="002904E4">
        <w:rPr>
          <w:rFonts w:ascii="Times New Roman" w:eastAsia="Calibri" w:hAnsi="Times New Roman" w:cs="Times New Roman"/>
          <w:sz w:val="28"/>
          <w:szCs w:val="28"/>
        </w:rPr>
        <w:t>решение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sidRPr="002904E4">
        <w:rPr>
          <w:rFonts w:ascii="Times New Roman" w:eastAsia="Calibri" w:hAnsi="Times New Roman" w:cs="Times New Roman"/>
          <w:sz w:val="28"/>
          <w:szCs w:val="28"/>
        </w:rPr>
        <w:br/>
        <w:t>(приложение 2 к настоящему административному регламенту);</w:t>
      </w:r>
    </w:p>
    <w:p w14:paraId="1B3E133E" w14:textId="77777777" w:rsidR="002904E4" w:rsidRPr="002904E4" w:rsidRDefault="002904E4" w:rsidP="002904E4">
      <w:pPr>
        <w:widowControl/>
        <w:numPr>
          <w:ilvl w:val="0"/>
          <w:numId w:val="13"/>
        </w:numPr>
        <w:autoSpaceDE/>
        <w:autoSpaceDN/>
        <w:adjustRightInd/>
        <w:spacing w:line="276" w:lineRule="auto"/>
        <w:ind w:left="0" w:firstLine="709"/>
        <w:jc w:val="left"/>
        <w:rPr>
          <w:rFonts w:ascii="Times New Roman" w:hAnsi="Times New Roman" w:cs="Times New Roman"/>
          <w:sz w:val="28"/>
          <w:szCs w:val="28"/>
          <w:lang w:eastAsia="en-US"/>
        </w:rPr>
      </w:pPr>
      <w:r w:rsidRPr="002904E4">
        <w:rPr>
          <w:rFonts w:ascii="Times New Roman" w:hAnsi="Times New Roman" w:cs="Times New Roman"/>
          <w:sz w:val="28"/>
          <w:szCs w:val="28"/>
          <w:lang w:eastAsia="en-US"/>
        </w:rPr>
        <w:t xml:space="preserve"> решение об отказе в предоставлении муниципальной услуги (приложение 4 к настоящему административному регламенту). </w:t>
      </w:r>
    </w:p>
    <w:p w14:paraId="3774F64F"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D1A04CD"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 при личной явке:</w:t>
      </w:r>
    </w:p>
    <w:p w14:paraId="0A36E69F"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Администрации;</w:t>
      </w:r>
    </w:p>
    <w:p w14:paraId="773A1370"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филиалах, отделах, удаленных рабочих местах ГБУ ЛО «МФЦ»;</w:t>
      </w:r>
    </w:p>
    <w:p w14:paraId="0A0899F0"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 без личной явки:</w:t>
      </w:r>
    </w:p>
    <w:p w14:paraId="0706558C"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почтовым отправлением;</w:t>
      </w:r>
    </w:p>
    <w:p w14:paraId="190C88AB" w14:textId="77777777" w:rsidR="002904E4" w:rsidRPr="002904E4" w:rsidRDefault="002904E4" w:rsidP="002904E4">
      <w:pPr>
        <w:widowControl/>
        <w:autoSpaceDE/>
        <w:autoSpaceDN/>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электронной форме через личный кабинет заявителя на ПГУ ЛО/ ЕПГУ.</w:t>
      </w:r>
    </w:p>
    <w:p w14:paraId="10E3D36D"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2.4. Срок предоставления муниципальной услуги составляет не более 20 календарных дней (в период до 01.01.2025 – не более 14 календарных дней) со дня поступления заявления и документов в Администрацию.</w:t>
      </w:r>
    </w:p>
    <w:p w14:paraId="0F32C522"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2904E4">
          <w:rPr>
            <w:rFonts w:ascii="Times New Roman" w:hAnsi="Times New Roman" w:cs="Times New Roman"/>
            <w:sz w:val="28"/>
            <w:szCs w:val="28"/>
          </w:rPr>
          <w:t>статьей 3.5</w:t>
        </w:r>
      </w:hyperlink>
      <w:r w:rsidRPr="002904E4">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35 календарных дней (в период до 01.01.2025 – не более чем до 20 календарных дней) со дня поступления заявления и документов в Администрацию.</w:t>
      </w:r>
    </w:p>
    <w:p w14:paraId="29C1563C" w14:textId="77777777" w:rsidR="002904E4" w:rsidRPr="002904E4" w:rsidRDefault="002904E4" w:rsidP="002904E4">
      <w:pPr>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2.5. Нормативно-правовые акты, регулирующие предоставление муниципальной услуги:</w:t>
      </w:r>
    </w:p>
    <w:p w14:paraId="79160E11" w14:textId="77777777" w:rsidR="002904E4" w:rsidRPr="002904E4" w:rsidRDefault="002904E4" w:rsidP="002904E4">
      <w:pPr>
        <w:widowControl/>
        <w:numPr>
          <w:ilvl w:val="0"/>
          <w:numId w:val="14"/>
        </w:numPr>
        <w:tabs>
          <w:tab w:val="left" w:pos="709"/>
        </w:tabs>
        <w:autoSpaceDE/>
        <w:autoSpaceDN/>
        <w:adjustRightInd/>
        <w:spacing w:line="276" w:lineRule="auto"/>
        <w:ind w:left="0" w:firstLine="709"/>
        <w:jc w:val="left"/>
        <w:rPr>
          <w:rFonts w:ascii="Times New Roman" w:hAnsi="Times New Roman" w:cs="Times New Roman"/>
          <w:sz w:val="28"/>
          <w:szCs w:val="28"/>
        </w:rPr>
      </w:pPr>
      <w:bookmarkStart w:id="5" w:name="Par201"/>
      <w:bookmarkEnd w:id="5"/>
      <w:r w:rsidRPr="002904E4">
        <w:rPr>
          <w:rFonts w:ascii="Times New Roman" w:hAnsi="Times New Roman" w:cs="Times New Roman"/>
          <w:sz w:val="28"/>
          <w:szCs w:val="28"/>
        </w:rPr>
        <w:t>Земельный кодекс Российской Федерации от 25.10.2001 № 136-ФЗ;</w:t>
      </w:r>
    </w:p>
    <w:p w14:paraId="5E268CF2" w14:textId="77777777" w:rsidR="002904E4" w:rsidRPr="002904E4" w:rsidRDefault="002904E4" w:rsidP="002904E4">
      <w:pPr>
        <w:widowControl/>
        <w:numPr>
          <w:ilvl w:val="0"/>
          <w:numId w:val="14"/>
        </w:numPr>
        <w:tabs>
          <w:tab w:val="left" w:pos="709"/>
        </w:tabs>
        <w:autoSpaceDE/>
        <w:autoSpaceDN/>
        <w:adjustRightInd/>
        <w:spacing w:line="276" w:lineRule="auto"/>
        <w:ind w:left="0" w:firstLine="709"/>
        <w:jc w:val="left"/>
        <w:rPr>
          <w:rFonts w:ascii="Times New Roman" w:hAnsi="Times New Roman" w:cs="Times New Roman"/>
          <w:sz w:val="28"/>
          <w:szCs w:val="28"/>
        </w:rPr>
      </w:pPr>
      <w:r w:rsidRPr="002904E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07FA19FA" w14:textId="77777777" w:rsidR="002904E4" w:rsidRPr="002904E4" w:rsidRDefault="002904E4" w:rsidP="002904E4">
      <w:pPr>
        <w:widowControl/>
        <w:numPr>
          <w:ilvl w:val="0"/>
          <w:numId w:val="14"/>
        </w:numPr>
        <w:tabs>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20C33B2D" w14:textId="77777777" w:rsidR="002904E4" w:rsidRPr="002904E4" w:rsidRDefault="002904E4" w:rsidP="002904E4">
      <w:pPr>
        <w:widowControl/>
        <w:numPr>
          <w:ilvl w:val="0"/>
          <w:numId w:val="14"/>
        </w:numPr>
        <w:tabs>
          <w:tab w:val="left" w:pos="142"/>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Федеральный закон от 30.12.2021 № 478-ФЗ «О внесении изменений в отдельные законодательные акты Российской Федерации»;</w:t>
      </w:r>
    </w:p>
    <w:p w14:paraId="7CC1FF64" w14:textId="77777777" w:rsidR="002904E4" w:rsidRPr="002904E4" w:rsidRDefault="002904E4" w:rsidP="002904E4">
      <w:pPr>
        <w:widowControl/>
        <w:numPr>
          <w:ilvl w:val="0"/>
          <w:numId w:val="14"/>
        </w:numPr>
        <w:tabs>
          <w:tab w:val="left" w:pos="142"/>
          <w:tab w:val="left" w:pos="709"/>
        </w:tabs>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lang w:eastAsia="en-US"/>
        </w:rPr>
        <w:t xml:space="preserve">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w:t>
      </w:r>
      <w:r w:rsidRPr="002904E4">
        <w:rPr>
          <w:rFonts w:ascii="Times New Roman" w:eastAsia="Calibri" w:hAnsi="Times New Roman" w:cs="Times New Roman"/>
          <w:sz w:val="28"/>
          <w:szCs w:val="28"/>
          <w:lang w:eastAsia="en-US"/>
        </w:rPr>
        <w:lastRenderedPageBreak/>
        <w:t>договорам аренды земельных участков, находящихся в федеральной собственности, и размере такой платы»;</w:t>
      </w:r>
    </w:p>
    <w:p w14:paraId="396F9B8F" w14:textId="77777777" w:rsidR="002904E4" w:rsidRPr="002904E4" w:rsidRDefault="002904E4" w:rsidP="002904E4">
      <w:pPr>
        <w:widowControl/>
        <w:numPr>
          <w:ilvl w:val="0"/>
          <w:numId w:val="15"/>
        </w:numPr>
        <w:autoSpaceDE/>
        <w:autoSpaceDN/>
        <w:adjustRightInd/>
        <w:spacing w:line="276" w:lineRule="auto"/>
        <w:ind w:left="0" w:firstLine="1069"/>
        <w:jc w:val="left"/>
        <w:rPr>
          <w:rFonts w:ascii="Times New Roman" w:hAnsi="Times New Roman" w:cs="Times New Roman"/>
          <w:sz w:val="28"/>
          <w:szCs w:val="28"/>
        </w:rPr>
      </w:pPr>
      <w:r w:rsidRPr="002904E4">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09AF9D16"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12A0A31"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Для предоставления муниципальной услуги заполняется заявление (приложение 1 к административному регламенту):</w:t>
      </w:r>
    </w:p>
    <w:p w14:paraId="34D5D24B"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лично заявителем (представителем заявителя) при обращении в Администрацию и на ЕПГУ/ПГУ ЛО;</w:t>
      </w:r>
    </w:p>
    <w:p w14:paraId="09F14E9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специалистом МФЦ при личном обращении заявителя (представителя заявителя) в МФЦ.</w:t>
      </w:r>
    </w:p>
    <w:p w14:paraId="09605A9C"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5080DA2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7A3DEEF1"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14:paraId="35049F8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D68707C"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w:t>
      </w:r>
      <w:r w:rsidRPr="002904E4">
        <w:rPr>
          <w:rFonts w:ascii="Times New Roman" w:hAnsi="Times New Roman" w:cs="Times New Roman"/>
          <w:sz w:val="28"/>
          <w:szCs w:val="28"/>
        </w:rPr>
        <w:lastRenderedPageBreak/>
        <w:t xml:space="preserve">совершение этих действий; </w:t>
      </w:r>
    </w:p>
    <w:p w14:paraId="7AAFFD3D"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C931634"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1C7AB46"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40262DD"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0A97883D"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252385D"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7494E6E"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2.6.1. Заявление о предварительном согласовании предоставления земельного участка, на котором расположен жилой дом,</w:t>
      </w:r>
      <w:r w:rsidRPr="002904E4">
        <w:rPr>
          <w:rFonts w:ascii="Calibri" w:eastAsia="Calibri" w:hAnsi="Calibri" w:cs="Times New Roman"/>
          <w:sz w:val="22"/>
          <w:szCs w:val="22"/>
          <w:lang w:eastAsia="en-US"/>
        </w:rPr>
        <w:t xml:space="preserve"> </w:t>
      </w:r>
      <w:r w:rsidRPr="002904E4">
        <w:rPr>
          <w:rFonts w:ascii="Times New Roman" w:hAnsi="Times New Roman" w:cs="Times New Roman"/>
          <w:sz w:val="28"/>
          <w:szCs w:val="28"/>
        </w:rPr>
        <w:t>должно содержать следующую информацию:</w:t>
      </w:r>
    </w:p>
    <w:p w14:paraId="3252BB89"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14:paraId="2AF14DFD"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2"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2904E4">
          <w:rPr>
            <w:rFonts w:ascii="Times New Roman" w:hAnsi="Times New Roman" w:cs="Times New Roman"/>
            <w:sz w:val="28"/>
            <w:szCs w:val="28"/>
          </w:rPr>
          <w:t>законом</w:t>
        </w:r>
      </w:hyperlink>
      <w:r w:rsidRPr="002904E4">
        <w:rPr>
          <w:rFonts w:ascii="Times New Roman" w:hAnsi="Times New Roman" w:cs="Times New Roman"/>
          <w:sz w:val="28"/>
          <w:szCs w:val="28"/>
        </w:rPr>
        <w:t xml:space="preserve"> от 13.07.2015 № 218-ФЗ «О государственной регистрации недвижимости»;</w:t>
      </w:r>
    </w:p>
    <w:p w14:paraId="0649A6E0"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293892F" w14:textId="77777777" w:rsidR="002904E4" w:rsidRPr="002904E4" w:rsidRDefault="002904E4" w:rsidP="002904E4">
      <w:pPr>
        <w:ind w:firstLine="708"/>
        <w:rPr>
          <w:rFonts w:ascii="Times New Roman" w:hAnsi="Times New Roman" w:cs="Times New Roman"/>
          <w:sz w:val="28"/>
          <w:szCs w:val="28"/>
        </w:rPr>
      </w:pPr>
      <w:r w:rsidRPr="002904E4">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102B78E"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 цель использования земельного участка;</w:t>
      </w:r>
    </w:p>
    <w:p w14:paraId="60487024"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lastRenderedPageBreak/>
        <w:t>- информация о том, что жилой дом возведен до 14 мая 1998 года;</w:t>
      </w:r>
    </w:p>
    <w:p w14:paraId="5602FFB4"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 почтовый адрес и (или) адрес электронной почты для связи с заявителем.</w:t>
      </w:r>
    </w:p>
    <w:p w14:paraId="4C186D8A"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2.6.2. К заявлению о предварительном согласовании предоставления земельного участка прилагаются следующие документы:</w:t>
      </w:r>
    </w:p>
    <w:p w14:paraId="602F161B"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1) схема расположения земельного участка (в случае, если земельный участок подлежит образованию);</w:t>
      </w:r>
    </w:p>
    <w:p w14:paraId="096FF4E3"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p w14:paraId="27124B3C"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03DCFB11"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4F986C7A"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25867218"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6) документ, подтверждающий регистрацию заявителя по месту жительства в жилом доме до 14 мая 1998 года;</w:t>
      </w:r>
    </w:p>
    <w:p w14:paraId="31D3BA2B"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7) документ, выданный заявителю нотариусом до 14 мая 1998 года в отношении жилого дома, подтверждающий права заявителя на него;</w:t>
      </w:r>
    </w:p>
    <w:p w14:paraId="2299C6FC" w14:textId="77777777" w:rsidR="002904E4" w:rsidRPr="002904E4" w:rsidRDefault="002904E4" w:rsidP="002904E4">
      <w:pPr>
        <w:ind w:firstLine="710"/>
        <w:rPr>
          <w:rFonts w:ascii="Times New Roman" w:hAnsi="Times New Roman" w:cs="Times New Roman"/>
          <w:sz w:val="28"/>
          <w:szCs w:val="28"/>
          <w:lang w:eastAsia="en-US"/>
        </w:rPr>
      </w:pPr>
      <w:r w:rsidRPr="002904E4">
        <w:rPr>
          <w:rFonts w:ascii="Times New Roman" w:hAnsi="Times New Roman" w:cs="Times New Roman"/>
          <w:sz w:val="28"/>
          <w:szCs w:val="28"/>
        </w:rPr>
        <w:t xml:space="preserve">8) свидетельство о праве на наследство, подтверждающее, что наследником </w:t>
      </w:r>
      <w:r w:rsidRPr="002904E4">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00737057" w14:textId="77777777" w:rsidR="002904E4" w:rsidRPr="002904E4" w:rsidRDefault="002904E4" w:rsidP="002904E4">
      <w:pPr>
        <w:spacing w:line="276" w:lineRule="auto"/>
        <w:ind w:firstLine="708"/>
        <w:rPr>
          <w:rFonts w:ascii="Times New Roman" w:hAnsi="Times New Roman" w:cs="Times New Roman"/>
          <w:sz w:val="28"/>
          <w:szCs w:val="28"/>
        </w:rPr>
      </w:pPr>
      <w:r w:rsidRPr="002904E4">
        <w:rPr>
          <w:rFonts w:ascii="Times New Roman" w:hAnsi="Times New Roman" w:cs="Times New Roman"/>
          <w:sz w:val="28"/>
          <w:szCs w:val="28"/>
        </w:rPr>
        <w:t xml:space="preserve">2.6.3. Заявитель прилагает все документы, указанные в подпунктах 3 - 7 пункта 2.6.2 </w:t>
      </w:r>
      <w:r w:rsidRPr="002904E4">
        <w:rPr>
          <w:rFonts w:ascii="Times New Roman" w:eastAsia="Calibri" w:hAnsi="Times New Roman" w:cs="Times New Roman"/>
          <w:sz w:val="28"/>
          <w:szCs w:val="28"/>
          <w:lang w:eastAsia="en-US"/>
        </w:rPr>
        <w:t>настоящего административного регламента</w:t>
      </w:r>
      <w:r w:rsidRPr="002904E4">
        <w:rPr>
          <w:rFonts w:ascii="Times New Roman" w:hAnsi="Times New Roman" w:cs="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67A97552"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B06C213" w14:textId="77777777" w:rsidR="002904E4" w:rsidRPr="002904E4" w:rsidRDefault="002904E4" w:rsidP="002904E4">
      <w:pPr>
        <w:widowControl/>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D503ECC"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0A860788"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выписка из похозяйственной книги;</w:t>
      </w:r>
    </w:p>
    <w:p w14:paraId="52DBA3C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p>
    <w:p w14:paraId="4F26EC0C"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выписка из Единого государственного реестра недвижимости об объекте недвижимости (ЕГРН).</w:t>
      </w:r>
    </w:p>
    <w:p w14:paraId="233A71A3"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14263590"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18E1836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2.7.1. При предоставлении муниципальной услуги запрещается требовать от заявителя:</w:t>
      </w:r>
    </w:p>
    <w:p w14:paraId="1E7A885E"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w:t>
      </w:r>
      <w:r w:rsidRPr="002904E4">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DCE4D59"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w:t>
      </w:r>
      <w:r w:rsidRPr="002904E4">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E7A28F2"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w:t>
      </w:r>
      <w:r w:rsidRPr="002904E4">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2904E4">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F81AF0B"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D251EBF"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41978DA"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203E199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96879E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818F6F9"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0C76B73"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w:t>
      </w:r>
      <w:r w:rsidRPr="002904E4">
        <w:rPr>
          <w:rFonts w:ascii="Times New Roman" w:hAnsi="Times New Roman" w:cs="Times New Roman"/>
          <w:sz w:val="28"/>
          <w:szCs w:val="28"/>
        </w:rPr>
        <w:lastRenderedPageBreak/>
        <w:t>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D71EF12"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56ED6CA4" w14:textId="77777777" w:rsidR="002904E4" w:rsidRPr="002904E4" w:rsidRDefault="002904E4" w:rsidP="002904E4">
      <w:pPr>
        <w:adjustRightInd/>
        <w:spacing w:line="276" w:lineRule="auto"/>
        <w:ind w:firstLine="709"/>
        <w:rPr>
          <w:rFonts w:ascii="Times New Roman" w:hAnsi="Times New Roman" w:cs="Times New Roman"/>
          <w:sz w:val="28"/>
          <w:szCs w:val="28"/>
        </w:rPr>
      </w:pPr>
      <w:bookmarkStart w:id="6" w:name="P140"/>
      <w:bookmarkEnd w:id="6"/>
      <w:r w:rsidRPr="002904E4">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6D6DA704"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2AD43AF"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 заявителем не представлены документы, установленные </w:t>
      </w:r>
      <w:hyperlink r:id="rId13" w:anchor="P112" w:history="1">
        <w:r w:rsidRPr="002904E4">
          <w:rPr>
            <w:rFonts w:ascii="Times New Roman" w:hAnsi="Times New Roman" w:cs="Times New Roman"/>
            <w:sz w:val="28"/>
            <w:szCs w:val="28"/>
          </w:rPr>
          <w:t>пунктом 2.6</w:t>
        </w:r>
      </w:hyperlink>
      <w:r w:rsidRPr="002904E4">
        <w:rPr>
          <w:rFonts w:ascii="Times New Roman" w:hAnsi="Times New Roman" w:cs="Times New Roman"/>
          <w:sz w:val="28"/>
          <w:szCs w:val="28"/>
        </w:rPr>
        <w:t xml:space="preserve"> административного регламента;</w:t>
      </w:r>
    </w:p>
    <w:p w14:paraId="6C0A5488"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представленные документы утратили силу на момент обращения за услугой;</w:t>
      </w:r>
    </w:p>
    <w:p w14:paraId="6359DBF1"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регламентом:</w:t>
      </w:r>
    </w:p>
    <w:p w14:paraId="0957942E"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7FDC6433"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4FD0146"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3926A0F0" w14:textId="77777777" w:rsidR="002904E4" w:rsidRPr="002904E4" w:rsidRDefault="002904E4" w:rsidP="002904E4">
      <w:pPr>
        <w:adjustRightInd/>
        <w:spacing w:line="276" w:lineRule="auto"/>
        <w:ind w:firstLine="709"/>
        <w:rPr>
          <w:rFonts w:ascii="Times New Roman" w:hAnsi="Times New Roman" w:cs="Times New Roman"/>
          <w:sz w:val="28"/>
          <w:szCs w:val="28"/>
          <w:u w:val="single"/>
        </w:rPr>
      </w:pPr>
      <w:r w:rsidRPr="002904E4">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9F8EE1B"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DD35041"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4) заявление подано лицом, не уполномоченным на осуществление таких действий:</w:t>
      </w:r>
    </w:p>
    <w:p w14:paraId="2EBAD4A3"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заявление подано лицом, не уполномоченным на осуществление таких действий;</w:t>
      </w:r>
    </w:p>
    <w:p w14:paraId="507C30FA"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eastAsia="Calibri" w:hAnsi="Times New Roman" w:cs="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2904E4">
        <w:rPr>
          <w:rFonts w:ascii="Times New Roman" w:hAnsi="Times New Roman" w:cs="Times New Roman"/>
          <w:sz w:val="28"/>
          <w:szCs w:val="28"/>
        </w:rPr>
        <w:t>:</w:t>
      </w:r>
    </w:p>
    <w:p w14:paraId="476FD6C3"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lastRenderedPageBreak/>
        <w:t>Отсутствие права на предоставление муниципальной услуги:</w:t>
      </w:r>
    </w:p>
    <w:p w14:paraId="288EDEEB" w14:textId="77777777" w:rsidR="002904E4" w:rsidRPr="002904E4" w:rsidRDefault="002904E4" w:rsidP="002904E4">
      <w:pPr>
        <w:widowControl/>
        <w:numPr>
          <w:ilvl w:val="0"/>
          <w:numId w:val="16"/>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0C0A9C50" w14:textId="77777777" w:rsidR="002904E4" w:rsidRPr="002904E4" w:rsidRDefault="002904E4" w:rsidP="002904E4">
      <w:pPr>
        <w:widowControl/>
        <w:numPr>
          <w:ilvl w:val="0"/>
          <w:numId w:val="16"/>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14:paraId="0E1B72B8" w14:textId="77777777" w:rsidR="002904E4" w:rsidRPr="002904E4" w:rsidRDefault="002904E4" w:rsidP="002904E4">
      <w:pPr>
        <w:widowControl/>
        <w:numPr>
          <w:ilvl w:val="0"/>
          <w:numId w:val="16"/>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14:paraId="4E0CC586" w14:textId="77777777" w:rsidR="002904E4" w:rsidRPr="002904E4" w:rsidRDefault="002904E4" w:rsidP="002904E4">
      <w:pPr>
        <w:widowControl/>
        <w:numPr>
          <w:ilvl w:val="0"/>
          <w:numId w:val="16"/>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5B0286DC" w14:textId="77777777" w:rsidR="002904E4" w:rsidRPr="002904E4" w:rsidRDefault="002904E4" w:rsidP="002904E4">
      <w:pPr>
        <w:widowControl/>
        <w:numPr>
          <w:ilvl w:val="0"/>
          <w:numId w:val="16"/>
        </w:numPr>
        <w:autoSpaceDE/>
        <w:autoSpaceDN/>
        <w:adjustRightInd/>
        <w:spacing w:line="276" w:lineRule="auto"/>
        <w:ind w:left="0" w:firstLine="568"/>
        <w:jc w:val="left"/>
        <w:rPr>
          <w:rFonts w:ascii="Times New Roman" w:eastAsia="Calibri" w:hAnsi="Times New Roman" w:cs="Times New Roman"/>
          <w:b/>
          <w:sz w:val="28"/>
          <w:szCs w:val="28"/>
        </w:rPr>
      </w:pPr>
      <w:bookmarkStart w:id="8" w:name="Par285"/>
      <w:bookmarkEnd w:id="8"/>
      <w:r w:rsidRPr="002904E4">
        <w:rPr>
          <w:rFonts w:ascii="Times New Roman" w:eastAsia="Calibri" w:hAnsi="Times New Roman" w:cs="Times New Roman"/>
          <w:sz w:val="28"/>
          <w:szCs w:val="28"/>
        </w:rPr>
        <w:t xml:space="preserve">заявителем не приложен к заявлению ни один из документов, предусмотренных подпунктами 3 - 7 пункта 2.6.2 настоящего административного регламента; </w:t>
      </w:r>
    </w:p>
    <w:p w14:paraId="0AFC9651" w14:textId="77777777" w:rsidR="002904E4" w:rsidRPr="002904E4" w:rsidRDefault="002904E4" w:rsidP="002904E4">
      <w:pPr>
        <w:widowControl/>
        <w:numPr>
          <w:ilvl w:val="0"/>
          <w:numId w:val="16"/>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171F6696" w14:textId="77777777" w:rsidR="002904E4" w:rsidRPr="002904E4" w:rsidRDefault="002904E4" w:rsidP="002904E4">
      <w:pPr>
        <w:spacing w:line="276" w:lineRule="auto"/>
        <w:ind w:firstLine="568"/>
        <w:rPr>
          <w:rFonts w:ascii="Times New Roman" w:eastAsia="Calibri" w:hAnsi="Times New Roman" w:cs="Times New Roman"/>
          <w:sz w:val="28"/>
          <w:szCs w:val="28"/>
        </w:rPr>
      </w:pPr>
      <w:r w:rsidRPr="002904E4">
        <w:rPr>
          <w:rFonts w:ascii="Times New Roman" w:eastAsia="Calibri"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2904E4">
        <w:rPr>
          <w:rFonts w:ascii="Calibri" w:eastAsia="Calibri" w:hAnsi="Calibri" w:cs="Calibri"/>
          <w:sz w:val="22"/>
          <w:szCs w:val="22"/>
        </w:rPr>
        <w:t xml:space="preserve"> </w:t>
      </w:r>
      <w:r w:rsidRPr="002904E4">
        <w:rPr>
          <w:rFonts w:ascii="Times New Roman" w:eastAsia="Calibri" w:hAnsi="Times New Roman" w:cs="Times New Roman"/>
          <w:sz w:val="28"/>
          <w:szCs w:val="28"/>
        </w:rPr>
        <w:t xml:space="preserve">предусмотренные настоящим административным регламентом. </w:t>
      </w:r>
    </w:p>
    <w:p w14:paraId="2AAF5512"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14:paraId="235F5F72"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2.11. Муниципальная услуга предоставляется бесплатно.</w:t>
      </w:r>
    </w:p>
    <w:p w14:paraId="1CDD4BF8"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0B81B5E" w14:textId="77777777" w:rsidR="002904E4" w:rsidRPr="002904E4" w:rsidRDefault="002904E4" w:rsidP="002904E4">
      <w:pPr>
        <w:widowControl/>
        <w:autoSpaceDE/>
        <w:autoSpaceDN/>
        <w:adjustRightInd/>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2.13. Срок регистрации заявления о предоставлении муниципальной услуги составляет:</w:t>
      </w:r>
    </w:p>
    <w:p w14:paraId="61FEE0C7" w14:textId="77777777" w:rsidR="002904E4" w:rsidRPr="002904E4" w:rsidRDefault="002904E4" w:rsidP="002904E4">
      <w:pPr>
        <w:widowControl/>
        <w:autoSpaceDE/>
        <w:autoSpaceDN/>
        <w:adjustRightInd/>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при обращении заявителя в ГБУ ЛО "МФЦ" - в течение 1 рабочего дня;</w:t>
      </w:r>
    </w:p>
    <w:p w14:paraId="0A022769" w14:textId="77777777" w:rsidR="002904E4" w:rsidRPr="002904E4" w:rsidRDefault="002904E4" w:rsidP="002904E4">
      <w:pPr>
        <w:widowControl/>
        <w:autoSpaceDE/>
        <w:autoSpaceDN/>
        <w:adjustRightInd/>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FAE96F4" w14:textId="77777777" w:rsidR="002904E4" w:rsidRPr="002904E4" w:rsidRDefault="002904E4" w:rsidP="002904E4">
      <w:pPr>
        <w:widowControl/>
        <w:autoSpaceDE/>
        <w:autoSpaceDN/>
        <w:adjustRightInd/>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lastRenderedPageBreak/>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7E1BDC5"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A3A1212"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50D41EC5"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2.14.2. Наличие на территории, прилегающей к зданию,</w:t>
      </w:r>
      <w:r w:rsidRPr="002904E4">
        <w:rPr>
          <w:rFonts w:ascii="Calibri" w:eastAsia="Calibri" w:hAnsi="Calibri" w:cs="Times New Roman"/>
          <w:sz w:val="22"/>
          <w:szCs w:val="22"/>
          <w:lang w:eastAsia="en-US"/>
        </w:rPr>
        <w:t xml:space="preserve"> </w:t>
      </w:r>
      <w:r w:rsidRPr="002904E4">
        <w:rPr>
          <w:rFonts w:ascii="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74AD4A6C"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0D0FCA"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B238A48"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6D7CB416"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4159837"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B7D694C"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053D50FE"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C58E596"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96C5FA5"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D9E0099"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2904E4">
        <w:rPr>
          <w:rFonts w:ascii="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189EE9B"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393A86C"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2B0F13A"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9232E89"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2.15. Показатели доступности и качества муниципальной услуги.</w:t>
      </w:r>
    </w:p>
    <w:p w14:paraId="05BD3044"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5F142CC"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1) транспортная доступность к месту предоставления муниципальной услуги;</w:t>
      </w:r>
    </w:p>
    <w:p w14:paraId="539C5863"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FF7A45C"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4A692175"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3E355CA5" w14:textId="77777777" w:rsidR="002904E4" w:rsidRPr="002904E4" w:rsidRDefault="002904E4" w:rsidP="002904E4">
      <w:pPr>
        <w:ind w:firstLine="709"/>
        <w:rPr>
          <w:rFonts w:ascii="Times New Roman" w:hAnsi="Times New Roman" w:cs="Times New Roman"/>
          <w:sz w:val="28"/>
          <w:szCs w:val="28"/>
        </w:rPr>
      </w:pPr>
      <w:r w:rsidRPr="002904E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2030094C"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DE17CE7"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 xml:space="preserve">1) наличие инфраструктуры, указанной в </w:t>
      </w:r>
      <w:hyperlink r:id="rId14" w:anchor="P200" w:history="1">
        <w:r w:rsidRPr="002904E4">
          <w:rPr>
            <w:rFonts w:ascii="Times New Roman" w:hAnsi="Times New Roman" w:cs="Times New Roman"/>
            <w:sz w:val="28"/>
            <w:szCs w:val="28"/>
          </w:rPr>
          <w:t>п. 2.14</w:t>
        </w:r>
      </w:hyperlink>
      <w:r w:rsidRPr="002904E4">
        <w:rPr>
          <w:rFonts w:ascii="Times New Roman" w:hAnsi="Times New Roman" w:cs="Times New Roman"/>
          <w:sz w:val="28"/>
          <w:szCs w:val="28"/>
        </w:rPr>
        <w:t xml:space="preserve"> административного регламента;</w:t>
      </w:r>
    </w:p>
    <w:p w14:paraId="7E819104"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 исполнение требований доступности услуг для инвалидов;</w:t>
      </w:r>
    </w:p>
    <w:p w14:paraId="4BA54442"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1E3870EB"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2.15.3. Показатели качества муниципальной услуги:</w:t>
      </w:r>
    </w:p>
    <w:p w14:paraId="7650B226"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1) соблюдение срока предоставления муниципальной услуги;</w:t>
      </w:r>
    </w:p>
    <w:p w14:paraId="10CF4049"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79E1FA52"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D4D18C4"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1BC1682"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lastRenderedPageBreak/>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7B84414"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23189EB7"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Согласований, необходимых для получения муниципальной услуги, не требуется.</w:t>
      </w:r>
    </w:p>
    <w:p w14:paraId="028D9818" w14:textId="77777777" w:rsidR="002904E4" w:rsidRPr="002904E4" w:rsidRDefault="002904E4" w:rsidP="002904E4">
      <w:pPr>
        <w:ind w:firstLine="709"/>
        <w:rPr>
          <w:rFonts w:ascii="Times New Roman" w:hAnsi="Times New Roman" w:cs="Times New Roman"/>
          <w:sz w:val="28"/>
          <w:szCs w:val="28"/>
        </w:rPr>
      </w:pPr>
      <w:r w:rsidRPr="002904E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D107A62" w14:textId="77777777" w:rsidR="002904E4" w:rsidRPr="002904E4" w:rsidRDefault="002904E4" w:rsidP="002904E4">
      <w:pPr>
        <w:ind w:firstLine="709"/>
        <w:rPr>
          <w:rFonts w:ascii="Times New Roman" w:hAnsi="Times New Roman" w:cs="Times New Roman"/>
          <w:sz w:val="28"/>
          <w:szCs w:val="28"/>
        </w:rPr>
      </w:pPr>
      <w:r w:rsidRPr="002904E4">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4C33B4C8" w14:textId="77777777" w:rsidR="002904E4" w:rsidRPr="002904E4" w:rsidRDefault="002904E4" w:rsidP="002904E4">
      <w:pPr>
        <w:adjustRightInd/>
        <w:ind w:firstLine="709"/>
        <w:rPr>
          <w:rFonts w:ascii="Times New Roman" w:hAnsi="Times New Roman" w:cs="Times New Roman"/>
          <w:sz w:val="28"/>
          <w:szCs w:val="28"/>
        </w:rPr>
      </w:pPr>
      <w:r w:rsidRPr="002904E4">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6AB2972" w14:textId="77777777" w:rsidR="002904E4" w:rsidRPr="002904E4" w:rsidRDefault="002904E4" w:rsidP="002904E4">
      <w:pPr>
        <w:spacing w:line="276" w:lineRule="auto"/>
        <w:ind w:firstLine="540"/>
        <w:rPr>
          <w:rFonts w:ascii="Times New Roman" w:hAnsi="Times New Roman" w:cs="Times New Roman"/>
          <w:sz w:val="28"/>
          <w:szCs w:val="28"/>
        </w:rPr>
      </w:pPr>
    </w:p>
    <w:p w14:paraId="0905CA2F" w14:textId="0158302A" w:rsidR="002904E4" w:rsidRPr="002904E4" w:rsidRDefault="002904E4" w:rsidP="002904E4">
      <w:pPr>
        <w:adjustRightInd/>
        <w:spacing w:line="276" w:lineRule="auto"/>
        <w:ind w:firstLine="709"/>
        <w:rPr>
          <w:rFonts w:ascii="Times New Roman" w:hAnsi="Times New Roman" w:cs="Times New Roman"/>
          <w:b/>
          <w:sz w:val="28"/>
          <w:szCs w:val="28"/>
        </w:rPr>
      </w:pPr>
      <w:bookmarkStart w:id="9" w:name="Par383"/>
      <w:bookmarkEnd w:id="9"/>
      <w:r w:rsidRPr="002904E4">
        <w:rPr>
          <w:rFonts w:ascii="Times New Roman" w:hAnsi="Times New Roman" w:cs="Times New Roman"/>
          <w:b/>
          <w:sz w:val="28"/>
          <w:szCs w:val="28"/>
        </w:rPr>
        <w:t>3. Состав, последовательность и сроки выполнения</w:t>
      </w:r>
      <w:r>
        <w:rPr>
          <w:rFonts w:ascii="Times New Roman" w:hAnsi="Times New Roman" w:cs="Times New Roman"/>
          <w:b/>
          <w:sz w:val="28"/>
          <w:szCs w:val="28"/>
        </w:rPr>
        <w:t xml:space="preserve"> </w:t>
      </w:r>
      <w:r w:rsidRPr="002904E4">
        <w:rPr>
          <w:rFonts w:ascii="Times New Roman" w:hAnsi="Times New Roman" w:cs="Times New Roman"/>
          <w:b/>
          <w:sz w:val="28"/>
          <w:szCs w:val="28"/>
        </w:rPr>
        <w:t>административных процедур, требования к порядку их</w:t>
      </w:r>
      <w:r>
        <w:rPr>
          <w:rFonts w:ascii="Times New Roman" w:hAnsi="Times New Roman" w:cs="Times New Roman"/>
          <w:b/>
          <w:sz w:val="28"/>
          <w:szCs w:val="28"/>
        </w:rPr>
        <w:t xml:space="preserve"> </w:t>
      </w:r>
      <w:r w:rsidRPr="002904E4">
        <w:rPr>
          <w:rFonts w:ascii="Times New Roman" w:hAnsi="Times New Roman" w:cs="Times New Roman"/>
          <w:b/>
          <w:sz w:val="28"/>
          <w:szCs w:val="28"/>
        </w:rPr>
        <w:t>выполнения, в том числе особенности выполнения</w:t>
      </w:r>
      <w:r>
        <w:rPr>
          <w:rFonts w:ascii="Times New Roman" w:hAnsi="Times New Roman" w:cs="Times New Roman"/>
          <w:b/>
          <w:sz w:val="28"/>
          <w:szCs w:val="28"/>
        </w:rPr>
        <w:t xml:space="preserve"> </w:t>
      </w:r>
      <w:r w:rsidRPr="002904E4">
        <w:rPr>
          <w:rFonts w:ascii="Times New Roman" w:hAnsi="Times New Roman" w:cs="Times New Roman"/>
          <w:b/>
          <w:sz w:val="28"/>
          <w:szCs w:val="28"/>
        </w:rPr>
        <w:t>административных процедур в электронной форме</w:t>
      </w:r>
    </w:p>
    <w:p w14:paraId="3E2A19BB" w14:textId="77777777" w:rsidR="002904E4" w:rsidRPr="002904E4" w:rsidRDefault="002904E4" w:rsidP="002904E4">
      <w:pPr>
        <w:spacing w:line="276" w:lineRule="auto"/>
        <w:ind w:firstLine="0"/>
        <w:jc w:val="center"/>
        <w:rPr>
          <w:rFonts w:ascii="Times New Roman" w:hAnsi="Times New Roman" w:cs="Times New Roman"/>
          <w:b/>
          <w:sz w:val="28"/>
          <w:szCs w:val="28"/>
        </w:rPr>
      </w:pPr>
    </w:p>
    <w:p w14:paraId="7029FEA9"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61B9089"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A84840E" w14:textId="77777777" w:rsidR="002904E4" w:rsidRPr="002904E4" w:rsidRDefault="002904E4" w:rsidP="002904E4">
      <w:pPr>
        <w:widowControl/>
        <w:numPr>
          <w:ilvl w:val="0"/>
          <w:numId w:val="17"/>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08CACDFA" w14:textId="77777777" w:rsidR="002904E4" w:rsidRPr="002904E4" w:rsidRDefault="002904E4" w:rsidP="002904E4">
      <w:pPr>
        <w:widowControl/>
        <w:numPr>
          <w:ilvl w:val="0"/>
          <w:numId w:val="17"/>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 xml:space="preserve">рассмотрение заявления и документов о предоставлении муниципальной услуги – 16 </w:t>
      </w:r>
      <w:r w:rsidRPr="002904E4">
        <w:rPr>
          <w:rFonts w:ascii="Times New Roman" w:eastAsia="Calibri" w:hAnsi="Times New Roman" w:cs="Times New Roman"/>
          <w:sz w:val="28"/>
          <w:szCs w:val="28"/>
          <w:lang w:eastAsia="en-US"/>
        </w:rPr>
        <w:t>календарных</w:t>
      </w:r>
      <w:r w:rsidRPr="002904E4">
        <w:rPr>
          <w:rFonts w:ascii="Times New Roman" w:eastAsia="Calibri" w:hAnsi="Times New Roman" w:cs="Times New Roman"/>
          <w:sz w:val="28"/>
          <w:szCs w:val="28"/>
        </w:rPr>
        <w:t xml:space="preserve"> дней (в период до 01.01.2025 – 10 календарных дней).</w:t>
      </w:r>
    </w:p>
    <w:p w14:paraId="674CAED5"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eastAsia="Calibri" w:hAnsi="Times New Roman" w:cs="Times New Roman"/>
          <w:sz w:val="28"/>
          <w:szCs w:val="28"/>
          <w:lang w:eastAsia="en-US"/>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2904E4">
          <w:rPr>
            <w:rFonts w:ascii="Times New Roman" w:eastAsia="Calibri" w:hAnsi="Times New Roman" w:cs="Times New Roman"/>
            <w:sz w:val="28"/>
            <w:szCs w:val="28"/>
            <w:lang w:eastAsia="en-US"/>
          </w:rPr>
          <w:t>статьей 3.5</w:t>
        </w:r>
      </w:hyperlink>
      <w:r w:rsidRPr="002904E4">
        <w:rPr>
          <w:rFonts w:ascii="Times New Roman" w:eastAsia="Calibri" w:hAnsi="Times New Roman" w:cs="Times New Roman"/>
          <w:sz w:val="28"/>
          <w:szCs w:val="28"/>
          <w:lang w:eastAsia="en-US"/>
        </w:rPr>
        <w:t xml:space="preserve"> Федерального закона от 25 октября 2001 года </w:t>
      </w:r>
      <w:r w:rsidRPr="002904E4">
        <w:rPr>
          <w:rFonts w:ascii="Times New Roman" w:eastAsia="Calibri" w:hAnsi="Times New Roman" w:cs="Times New Roman"/>
          <w:sz w:val="28"/>
          <w:szCs w:val="28"/>
          <w:lang w:eastAsia="en-US"/>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2904E4">
        <w:rPr>
          <w:rFonts w:ascii="Times New Roman" w:hAnsi="Times New Roman" w:cs="Times New Roman"/>
          <w:sz w:val="28"/>
          <w:szCs w:val="28"/>
        </w:rPr>
        <w:t>.</w:t>
      </w:r>
    </w:p>
    <w:p w14:paraId="03DC185E" w14:textId="77777777" w:rsidR="002904E4" w:rsidRPr="002904E4" w:rsidRDefault="002904E4" w:rsidP="002904E4">
      <w:pPr>
        <w:ind w:firstLine="1134"/>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2D9F92B6" w14:textId="77777777" w:rsidR="002904E4" w:rsidRPr="002904E4" w:rsidRDefault="002904E4" w:rsidP="002904E4">
      <w:pPr>
        <w:widowControl/>
        <w:numPr>
          <w:ilvl w:val="0"/>
          <w:numId w:val="17"/>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lastRenderedPageBreak/>
        <w:t>принятие решения о предварительном согласовании предоставления земельного участка или об отказе в предоставлении муниципальной услуги –</w:t>
      </w:r>
      <w:r w:rsidRPr="002904E4">
        <w:rPr>
          <w:rFonts w:ascii="Times New Roman" w:eastAsia="Calibri" w:hAnsi="Times New Roman" w:cs="Times New Roman"/>
          <w:sz w:val="28"/>
          <w:szCs w:val="28"/>
        </w:rPr>
        <w:br/>
        <w:t>2 календарных дня;</w:t>
      </w:r>
    </w:p>
    <w:p w14:paraId="5DCC0B4F" w14:textId="77777777" w:rsidR="002904E4" w:rsidRPr="002904E4" w:rsidRDefault="002904E4" w:rsidP="002904E4">
      <w:pPr>
        <w:widowControl/>
        <w:numPr>
          <w:ilvl w:val="0"/>
          <w:numId w:val="17"/>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04E4">
        <w:rPr>
          <w:rFonts w:ascii="Times New Roman" w:eastAsia="Calibri" w:hAnsi="Times New Roman" w:cs="Times New Roman"/>
          <w:sz w:val="28"/>
          <w:szCs w:val="28"/>
        </w:rPr>
        <w:br/>
        <w:t>1 календарный день;</w:t>
      </w:r>
    </w:p>
    <w:p w14:paraId="77DAC291"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3.1.2. </w:t>
      </w:r>
      <w:bookmarkStart w:id="10" w:name="Par395"/>
      <w:bookmarkEnd w:id="10"/>
      <w:r w:rsidRPr="002904E4">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1E6731F5"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7F45273"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730C0CCC"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053D43D"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1B01F1D1"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3.1.2.5. Результат выполнения административной процедуры:</w:t>
      </w:r>
    </w:p>
    <w:p w14:paraId="34A6A79B"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7878C67D"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C6399CD"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3.1.3.</w:t>
      </w:r>
      <w:bookmarkStart w:id="11" w:name="Par411"/>
      <w:bookmarkEnd w:id="11"/>
      <w:r w:rsidRPr="002904E4">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241038FF"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1D675B37"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212318E3"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hAnsi="Times New Roman" w:cs="Times New Roman"/>
          <w:sz w:val="28"/>
          <w:szCs w:val="28"/>
          <w:u w:val="single"/>
        </w:rPr>
        <w:lastRenderedPageBreak/>
        <w:t>1 действие:</w:t>
      </w:r>
      <w:r w:rsidRPr="002904E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2904E4">
        <w:rPr>
          <w:rFonts w:ascii="Times New Roman" w:eastAsia="Calibri" w:hAnsi="Times New Roman" w:cs="Times New Roman"/>
          <w:sz w:val="28"/>
          <w:szCs w:val="28"/>
          <w:lang w:eastAsia="en-US"/>
        </w:rPr>
        <w:t xml:space="preserve">их соответствия требованиям и условиям на получение муниципальной услуги; </w:t>
      </w:r>
    </w:p>
    <w:p w14:paraId="5A7E7004"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u w:val="single"/>
        </w:rPr>
        <w:t xml:space="preserve">2 действие: </w:t>
      </w:r>
      <w:r w:rsidRPr="002904E4">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3F9C2218"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63D4C7FC"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u w:val="single"/>
        </w:rPr>
        <w:t xml:space="preserve">3 действие: </w:t>
      </w:r>
      <w:r w:rsidRPr="002904E4">
        <w:rPr>
          <w:rFonts w:ascii="Times New Roman" w:hAnsi="Times New Roman" w:cs="Times New Roman"/>
          <w:sz w:val="28"/>
          <w:szCs w:val="28"/>
        </w:rPr>
        <w:t>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14:paraId="75090382"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u w:val="single"/>
        </w:rPr>
        <w:t>4 действие:</w:t>
      </w:r>
      <w:r w:rsidRPr="002904E4">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5D880D1"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Общий срок выполнения административной процедуры – не более</w:t>
      </w:r>
      <w:r w:rsidRPr="002904E4">
        <w:rPr>
          <w:rFonts w:ascii="Times New Roman" w:hAnsi="Times New Roman" w:cs="Times New Roman"/>
          <w:sz w:val="28"/>
          <w:szCs w:val="28"/>
        </w:rPr>
        <w:br/>
        <w:t>16 календарных дней (в период до 01.01.2025 – не более 10 календарных дней).</w:t>
      </w:r>
    </w:p>
    <w:p w14:paraId="0DD2D607"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14:paraId="6C698702"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2904E4">
          <w:rPr>
            <w:rFonts w:ascii="Times New Roman" w:hAnsi="Times New Roman" w:cs="Times New Roman"/>
            <w:sz w:val="28"/>
            <w:szCs w:val="28"/>
          </w:rPr>
          <w:t>статьей 3.5</w:t>
        </w:r>
      </w:hyperlink>
      <w:r w:rsidRPr="002904E4">
        <w:rPr>
          <w:rFonts w:ascii="Times New Roman" w:hAnsi="Times New Roman" w:cs="Times New Roman"/>
          <w:sz w:val="28"/>
          <w:szCs w:val="28"/>
        </w:rPr>
        <w:t xml:space="preserve"> Федерального закона от 25.10.2001 года № 137-ФЗ</w:t>
      </w:r>
      <w:r w:rsidRPr="002904E4">
        <w:rPr>
          <w:rFonts w:ascii="Times New Roman" w:hAnsi="Times New Roman" w:cs="Times New Roman"/>
          <w:sz w:val="28"/>
          <w:szCs w:val="28"/>
        </w:rPr>
        <w:br/>
        <w:t>«О введении в действие Земельного кодекса Российской Федерации», срок выполнения административной процедуры может быть продлен не более чем до 31 календарного дня (в период до 01.01.2025 – не более чем до 16 календарных дней).</w:t>
      </w:r>
      <w:r w:rsidRPr="002904E4">
        <w:rPr>
          <w:rFonts w:ascii="Calibri" w:hAnsi="Calibri" w:cs="Calibri"/>
          <w:sz w:val="22"/>
          <w:szCs w:val="20"/>
        </w:rPr>
        <w:t xml:space="preserve"> </w:t>
      </w:r>
      <w:r w:rsidRPr="002904E4">
        <w:rPr>
          <w:rFonts w:ascii="Times New Roman" w:hAnsi="Times New Roman" w:cs="Times New Roman"/>
          <w:sz w:val="28"/>
          <w:szCs w:val="28"/>
        </w:rPr>
        <w:t>О продлении срока рассмотрения заявления Администрация уведомляет заявителя.</w:t>
      </w:r>
    </w:p>
    <w:p w14:paraId="276D47F9"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В случае установления специалистом оснований, перечисленных в </w:t>
      </w:r>
      <w:hyperlink r:id="rId17" w:anchor="P125" w:history="1">
        <w:r w:rsidRPr="002904E4">
          <w:rPr>
            <w:rFonts w:ascii="Times New Roman" w:hAnsi="Times New Roman" w:cs="Times New Roman"/>
            <w:sz w:val="28"/>
            <w:szCs w:val="28"/>
          </w:rPr>
          <w:t>пункте 2.8</w:t>
        </w:r>
      </w:hyperlink>
      <w:r w:rsidRPr="002904E4">
        <w:rPr>
          <w:rFonts w:ascii="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66ED2D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Срок рассмотрения поданного заявления приостанавливается до принятия </w:t>
      </w:r>
      <w:r w:rsidRPr="002904E4">
        <w:rPr>
          <w:rFonts w:ascii="Times New Roman" w:hAnsi="Times New Roman" w:cs="Times New Roman"/>
          <w:sz w:val="28"/>
          <w:szCs w:val="28"/>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049AF1C6"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4739FBD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167F48D1"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2C192802"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5C20A366" w14:textId="77777777" w:rsidR="002904E4" w:rsidRPr="002904E4" w:rsidRDefault="002904E4" w:rsidP="002904E4">
      <w:pPr>
        <w:spacing w:line="276" w:lineRule="auto"/>
        <w:ind w:firstLine="709"/>
        <w:rPr>
          <w:rFonts w:ascii="Times New Roman" w:hAnsi="Times New Roman" w:cs="Times New Roman"/>
          <w:strike/>
          <w:sz w:val="28"/>
          <w:szCs w:val="28"/>
        </w:rPr>
      </w:pPr>
      <w:r w:rsidRPr="002904E4">
        <w:rPr>
          <w:rFonts w:ascii="Times New Roman" w:hAnsi="Times New Roman" w:cs="Times New Roman"/>
          <w:sz w:val="28"/>
          <w:szCs w:val="28"/>
        </w:rPr>
        <w:t>3.1.3.3. Критерии принятия решения:</w:t>
      </w:r>
      <w:r w:rsidRPr="002904E4">
        <w:rPr>
          <w:rFonts w:ascii="Calibri" w:eastAsia="Calibri" w:hAnsi="Calibri" w:cs="Times New Roman"/>
          <w:sz w:val="22"/>
          <w:szCs w:val="22"/>
          <w:lang w:eastAsia="en-US"/>
        </w:rPr>
        <w:t xml:space="preserve"> </w:t>
      </w:r>
      <w:r w:rsidRPr="002904E4">
        <w:rPr>
          <w:rFonts w:ascii="Times New Roman" w:hAnsi="Times New Roman" w:cs="Times New Roman"/>
          <w:sz w:val="28"/>
          <w:szCs w:val="28"/>
        </w:rPr>
        <w:t xml:space="preserve">отсутствие (наличие) оснований для отказа в предоставлении муниципальной услуги, установленных п. 2.10 административного регламента. </w:t>
      </w:r>
    </w:p>
    <w:p w14:paraId="6B29759D"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3.1.3.4. Результат выполнения административной процедуры: </w:t>
      </w:r>
    </w:p>
    <w:p w14:paraId="30920804"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eastAsia="Calibri" w:hAnsi="Times New Roman" w:cs="Times New Roman"/>
          <w:sz w:val="28"/>
          <w:szCs w:val="28"/>
        </w:rPr>
        <w:t>- подготовка проекта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6D4A3E38"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 подготовка проекта решения об </w:t>
      </w:r>
      <w:r w:rsidRPr="002904E4">
        <w:rPr>
          <w:rFonts w:ascii="Times New Roman" w:eastAsia="Calibri" w:hAnsi="Times New Roman" w:cs="Times New Roman"/>
          <w:sz w:val="28"/>
          <w:szCs w:val="28"/>
        </w:rPr>
        <w:t xml:space="preserve">отказе в предоставлении </w:t>
      </w:r>
      <w:r w:rsidRPr="002904E4">
        <w:rPr>
          <w:rFonts w:ascii="Times New Roman" w:eastAsia="Calibri" w:hAnsi="Times New Roman" w:cs="Times New Roman"/>
          <w:color w:val="000000"/>
          <w:sz w:val="28"/>
          <w:szCs w:val="28"/>
        </w:rPr>
        <w:t>муниципальной услуги</w:t>
      </w:r>
      <w:r w:rsidRPr="002904E4">
        <w:rPr>
          <w:rFonts w:ascii="Times New Roman" w:hAnsi="Times New Roman" w:cs="Times New Roman"/>
          <w:sz w:val="28"/>
          <w:szCs w:val="28"/>
        </w:rPr>
        <w:t xml:space="preserve">. </w:t>
      </w:r>
    </w:p>
    <w:p w14:paraId="5441D018"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BD91C54"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320CD22"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w:t>
      </w:r>
      <w:r w:rsidRPr="002904E4">
        <w:rPr>
          <w:rFonts w:ascii="Times New Roman" w:hAnsi="Times New Roman" w:cs="Times New Roman"/>
          <w:sz w:val="28"/>
          <w:szCs w:val="28"/>
        </w:rPr>
        <w:lastRenderedPageBreak/>
        <w:t>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2C6A6CB1"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9D885E4" w14:textId="77777777" w:rsidR="002904E4" w:rsidRPr="002904E4" w:rsidRDefault="002904E4" w:rsidP="002904E4">
      <w:pPr>
        <w:spacing w:line="276" w:lineRule="auto"/>
        <w:ind w:firstLine="709"/>
        <w:rPr>
          <w:rFonts w:ascii="Times New Roman" w:hAnsi="Times New Roman" w:cs="Times New Roman"/>
          <w:strike/>
          <w:sz w:val="28"/>
          <w:szCs w:val="28"/>
        </w:rPr>
      </w:pPr>
      <w:r w:rsidRPr="002904E4">
        <w:rPr>
          <w:rFonts w:ascii="Times New Roman" w:hAnsi="Times New Roman" w:cs="Times New Roman"/>
          <w:sz w:val="28"/>
          <w:szCs w:val="28"/>
        </w:rPr>
        <w:t xml:space="preserve">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w:t>
      </w:r>
    </w:p>
    <w:p w14:paraId="52952929"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3.1.4.5. Результат выполнения административной процедуры:</w:t>
      </w:r>
    </w:p>
    <w:p w14:paraId="3F58DF9D" w14:textId="77777777" w:rsidR="002904E4" w:rsidRPr="002904E4" w:rsidRDefault="002904E4" w:rsidP="002904E4">
      <w:pPr>
        <w:widowControl/>
        <w:numPr>
          <w:ilvl w:val="0"/>
          <w:numId w:val="13"/>
        </w:numPr>
        <w:autoSpaceDE/>
        <w:autoSpaceDN/>
        <w:adjustRightInd/>
        <w:spacing w:line="276" w:lineRule="auto"/>
        <w:ind w:left="0" w:firstLine="709"/>
        <w:jc w:val="left"/>
        <w:rPr>
          <w:rFonts w:ascii="Times New Roman" w:eastAsia="Calibri" w:hAnsi="Times New Roman" w:cs="Times New Roman"/>
          <w:sz w:val="28"/>
          <w:szCs w:val="28"/>
        </w:rPr>
      </w:pPr>
      <w:r w:rsidRPr="002904E4">
        <w:rPr>
          <w:rFonts w:ascii="Times New Roman" w:eastAsia="Calibri" w:hAnsi="Times New Roman" w:cs="Times New Roman"/>
          <w:sz w:val="28"/>
          <w:szCs w:val="28"/>
        </w:rPr>
        <w:t>подписание решения о предварительном согласовании предоставления земельного участка, на котором расположен жилой дом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14:paraId="4F875C15" w14:textId="77777777" w:rsidR="002904E4" w:rsidRPr="002904E4" w:rsidRDefault="002904E4" w:rsidP="002904E4">
      <w:pPr>
        <w:widowControl/>
        <w:numPr>
          <w:ilvl w:val="0"/>
          <w:numId w:val="13"/>
        </w:numPr>
        <w:autoSpaceDE/>
        <w:autoSpaceDN/>
        <w:adjustRightInd/>
        <w:spacing w:line="276" w:lineRule="auto"/>
        <w:ind w:left="0" w:firstLine="709"/>
        <w:jc w:val="left"/>
        <w:rPr>
          <w:rFonts w:ascii="Times New Roman" w:hAnsi="Times New Roman" w:cs="Times New Roman"/>
          <w:sz w:val="28"/>
          <w:szCs w:val="28"/>
        </w:rPr>
      </w:pPr>
      <w:r w:rsidRPr="002904E4">
        <w:rPr>
          <w:rFonts w:ascii="Times New Roman" w:hAnsi="Times New Roman" w:cs="Times New Roman"/>
          <w:sz w:val="28"/>
          <w:szCs w:val="28"/>
        </w:rPr>
        <w:t xml:space="preserve">подписание решения об отказе в предоставлении муниципальной услуги. </w:t>
      </w:r>
    </w:p>
    <w:p w14:paraId="16E46780"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3.1.5. Выдача результата предоставления муниципальной услуги.</w:t>
      </w:r>
    </w:p>
    <w:p w14:paraId="5363531E"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47899E4"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41B47A33" w14:textId="77777777" w:rsidR="002904E4" w:rsidRPr="002904E4" w:rsidRDefault="002904E4" w:rsidP="002904E4">
      <w:pPr>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43C0BD1C"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5423B90E" w14:textId="77777777" w:rsidR="002904E4" w:rsidRPr="002904E4" w:rsidRDefault="002904E4" w:rsidP="002904E4">
      <w:pPr>
        <w:widowControl/>
        <w:spacing w:line="276" w:lineRule="auto"/>
        <w:ind w:firstLine="709"/>
        <w:rPr>
          <w:rFonts w:ascii="Times New Roman" w:eastAsia="Calibri" w:hAnsi="Times New Roman" w:cs="Times New Roman"/>
          <w:sz w:val="28"/>
          <w:szCs w:val="28"/>
          <w:lang w:eastAsia="en-US"/>
        </w:rPr>
      </w:pPr>
      <w:r w:rsidRPr="002904E4">
        <w:rPr>
          <w:rFonts w:ascii="Times New Roman" w:hAnsi="Times New Roman" w:cs="Times New Roman"/>
          <w:sz w:val="28"/>
          <w:szCs w:val="28"/>
        </w:rPr>
        <w:t>3.1.6. В случае е</w:t>
      </w:r>
      <w:r w:rsidRPr="002904E4">
        <w:rPr>
          <w:rFonts w:ascii="Times New Roman" w:eastAsia="Calibri" w:hAnsi="Times New Roman" w:cs="Times New Roman"/>
          <w:sz w:val="28"/>
          <w:szCs w:val="28"/>
          <w:lang w:eastAsia="en-US"/>
        </w:rPr>
        <w:t xml:space="preserve">сли по итогам рассмотрения заявления о предварительном согласовании предоставления земельного участка, на котором расположен жилой дом,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14:paraId="797F3EC6" w14:textId="77777777" w:rsidR="002904E4" w:rsidRPr="002904E4" w:rsidRDefault="002904E4" w:rsidP="002904E4">
      <w:pPr>
        <w:widowControl/>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и не позднее 20 (двадцати) рабочих дней со дня направления заявителем в адрес Администрации технического </w:t>
      </w:r>
      <w:r w:rsidRPr="002904E4">
        <w:rPr>
          <w:rFonts w:ascii="Times New Roman" w:eastAsia="Calibri" w:hAnsi="Times New Roman" w:cs="Times New Roman"/>
          <w:sz w:val="28"/>
          <w:szCs w:val="28"/>
          <w:lang w:eastAsia="en-US"/>
        </w:rPr>
        <w:lastRenderedPageBreak/>
        <w:t>плана жилого дома, расположенного на указанном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14:paraId="21983954" w14:textId="77777777" w:rsidR="002904E4" w:rsidRPr="002904E4" w:rsidRDefault="002904E4" w:rsidP="002904E4">
      <w:pPr>
        <w:adjustRightInd/>
        <w:spacing w:line="276" w:lineRule="auto"/>
        <w:ind w:firstLine="709"/>
        <w:rPr>
          <w:rFonts w:ascii="Times New Roman" w:eastAsia="Calibri" w:hAnsi="Times New Roman" w:cs="Times New Roman"/>
          <w:sz w:val="28"/>
          <w:szCs w:val="28"/>
          <w:lang w:eastAsia="en-US"/>
        </w:rPr>
      </w:pPr>
    </w:p>
    <w:p w14:paraId="67DC07AE"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3.2. Особенности выполнения административных процедур в электронной форме.</w:t>
      </w:r>
    </w:p>
    <w:p w14:paraId="7F1F98F1"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8" w:history="1">
        <w:r w:rsidRPr="002904E4">
          <w:rPr>
            <w:rFonts w:ascii="Times New Roman" w:hAnsi="Times New Roman" w:cs="Times New Roman"/>
            <w:sz w:val="28"/>
            <w:szCs w:val="28"/>
          </w:rPr>
          <w:t>законом</w:t>
        </w:r>
      </w:hyperlink>
      <w:r w:rsidRPr="002904E4">
        <w:rPr>
          <w:rFonts w:ascii="Times New Roman" w:hAnsi="Times New Roman" w:cs="Times New Roman"/>
          <w:sz w:val="28"/>
          <w:szCs w:val="28"/>
        </w:rPr>
        <w:t xml:space="preserve"> № 210-ФЗ, Федеральным </w:t>
      </w:r>
      <w:hyperlink r:id="rId19" w:history="1">
        <w:r w:rsidRPr="002904E4">
          <w:rPr>
            <w:rFonts w:ascii="Times New Roman" w:hAnsi="Times New Roman" w:cs="Times New Roman"/>
            <w:sz w:val="28"/>
            <w:szCs w:val="28"/>
          </w:rPr>
          <w:t>законом</w:t>
        </w:r>
      </w:hyperlink>
      <w:r w:rsidRPr="002904E4">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2904E4">
          <w:rPr>
            <w:rFonts w:ascii="Times New Roman" w:hAnsi="Times New Roman" w:cs="Times New Roman"/>
            <w:sz w:val="28"/>
            <w:szCs w:val="28"/>
          </w:rPr>
          <w:t>постановлением</w:t>
        </w:r>
      </w:hyperlink>
      <w:r w:rsidRPr="002904E4">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A3B439E"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E9DFE28"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1E2C24D1"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без личной явки на прием в Администрацию.</w:t>
      </w:r>
    </w:p>
    <w:p w14:paraId="1E8D2910"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86D1B10"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пройти идентификацию и аутентификацию в ЕСИА;</w:t>
      </w:r>
    </w:p>
    <w:p w14:paraId="7CB3FCE4"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1FF9ACFE"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86E50FC"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B259CAD"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CF87D79"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3F288FC"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A7E197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2A3D5FB"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3.2.7. В случае поступления всех документов, указанных в </w:t>
      </w:r>
      <w:hyperlink r:id="rId21" w:anchor="P99" w:history="1">
        <w:r w:rsidRPr="002904E4">
          <w:rPr>
            <w:rFonts w:ascii="Times New Roman" w:hAnsi="Times New Roman" w:cs="Times New Roman"/>
            <w:sz w:val="28"/>
            <w:szCs w:val="28"/>
          </w:rPr>
          <w:t>пункте 2.6</w:t>
        </w:r>
      </w:hyperlink>
      <w:r w:rsidRPr="002904E4">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254B94D"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755A4E0"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AC628E2" w14:textId="3CCCEFD5"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F5D612C" w14:textId="791587F1"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C6587CA"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2E1709B4"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3.3.2. В течение 3 (трех) рабочих дней со дня регистрации заявления об исправлении опечаток и(или) ошибок в выданных в результате предоставления </w:t>
      </w:r>
      <w:r w:rsidRPr="002904E4">
        <w:rPr>
          <w:rFonts w:ascii="Times New Roman" w:hAnsi="Times New Roman" w:cs="Times New Roman"/>
          <w:sz w:val="28"/>
          <w:szCs w:val="28"/>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A584414" w14:textId="4A0D3424" w:rsidR="002904E4" w:rsidRPr="002904E4" w:rsidRDefault="002904E4" w:rsidP="002904E4">
      <w:pPr>
        <w:spacing w:line="276" w:lineRule="auto"/>
        <w:ind w:firstLine="0"/>
        <w:rPr>
          <w:rFonts w:ascii="Times New Roman" w:hAnsi="Times New Roman" w:cs="Times New Roman"/>
          <w:sz w:val="28"/>
          <w:szCs w:val="28"/>
        </w:rPr>
      </w:pPr>
    </w:p>
    <w:p w14:paraId="37389EB7" w14:textId="77777777" w:rsidR="002904E4" w:rsidRPr="002904E4" w:rsidRDefault="002904E4" w:rsidP="002904E4">
      <w:pPr>
        <w:widowControl/>
        <w:spacing w:line="276" w:lineRule="auto"/>
        <w:ind w:firstLine="0"/>
        <w:jc w:val="center"/>
        <w:outlineLvl w:val="0"/>
        <w:rPr>
          <w:rFonts w:ascii="Times New Roman" w:hAnsi="Times New Roman" w:cs="Times New Roman"/>
          <w:b/>
          <w:sz w:val="28"/>
          <w:szCs w:val="28"/>
        </w:rPr>
      </w:pPr>
      <w:bookmarkStart w:id="12" w:name="Par469"/>
      <w:bookmarkEnd w:id="12"/>
      <w:r w:rsidRPr="002904E4">
        <w:rPr>
          <w:rFonts w:ascii="Times New Roman" w:hAnsi="Times New Roman" w:cs="Times New Roman"/>
          <w:b/>
          <w:sz w:val="28"/>
          <w:szCs w:val="28"/>
        </w:rPr>
        <w:t>4. Формы контроля за исполнением административного регламента</w:t>
      </w:r>
    </w:p>
    <w:p w14:paraId="122D9818" w14:textId="77777777" w:rsidR="002904E4" w:rsidRPr="002904E4" w:rsidRDefault="002904E4" w:rsidP="002904E4">
      <w:pPr>
        <w:widowControl/>
        <w:spacing w:line="276" w:lineRule="auto"/>
        <w:ind w:firstLine="0"/>
        <w:jc w:val="center"/>
        <w:outlineLvl w:val="0"/>
        <w:rPr>
          <w:rFonts w:ascii="Times New Roman" w:hAnsi="Times New Roman" w:cs="Times New Roman"/>
          <w:b/>
          <w:sz w:val="28"/>
          <w:szCs w:val="28"/>
        </w:rPr>
      </w:pPr>
    </w:p>
    <w:p w14:paraId="7A307A60"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D3B4C7"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4CB1288"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3D92B5E3"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0588E12"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04F22C1"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6F51444"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w:t>
      </w:r>
      <w:r w:rsidRPr="002904E4">
        <w:rPr>
          <w:rFonts w:ascii="Times New Roman" w:eastAsia="Calibri" w:hAnsi="Times New Roman" w:cs="Times New Roman"/>
          <w:sz w:val="28"/>
          <w:szCs w:val="28"/>
          <w:lang w:eastAsia="en-US"/>
        </w:rPr>
        <w:lastRenderedPageBreak/>
        <w:t>документооборота и делопроизводства ОМСУ.</w:t>
      </w:r>
    </w:p>
    <w:p w14:paraId="5317397D"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D054082"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D889BBD"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4CCB5356"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F48F47E" w14:textId="16EED83C"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CD84EFB"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315AB86B" w14:textId="77777777" w:rsidR="002904E4" w:rsidRPr="002904E4" w:rsidRDefault="002904E4" w:rsidP="002904E4">
      <w:pPr>
        <w:spacing w:line="276" w:lineRule="auto"/>
        <w:ind w:firstLine="540"/>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0061B46C" w14:textId="77777777" w:rsidR="002904E4" w:rsidRPr="002904E4" w:rsidRDefault="002904E4" w:rsidP="002904E4">
      <w:pPr>
        <w:widowControl/>
        <w:numPr>
          <w:ilvl w:val="0"/>
          <w:numId w:val="18"/>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3F5334A7" w14:textId="77777777" w:rsidR="002904E4" w:rsidRPr="002904E4" w:rsidRDefault="002904E4" w:rsidP="002904E4">
      <w:pPr>
        <w:widowControl/>
        <w:numPr>
          <w:ilvl w:val="0"/>
          <w:numId w:val="18"/>
        </w:numPr>
        <w:autoSpaceDE/>
        <w:autoSpaceDN/>
        <w:adjustRightInd/>
        <w:spacing w:line="276" w:lineRule="auto"/>
        <w:ind w:left="0" w:firstLine="567"/>
        <w:jc w:val="left"/>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7617C4F4" w14:textId="77777777" w:rsidR="002904E4" w:rsidRPr="002904E4" w:rsidRDefault="002904E4" w:rsidP="002904E4">
      <w:pPr>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08EBCE83" w14:textId="77777777" w:rsidR="002904E4" w:rsidRPr="002904E4" w:rsidRDefault="002904E4" w:rsidP="002904E4">
      <w:pPr>
        <w:spacing w:line="276" w:lineRule="auto"/>
        <w:ind w:firstLine="0"/>
        <w:jc w:val="center"/>
        <w:outlineLvl w:val="1"/>
        <w:rPr>
          <w:rFonts w:ascii="Times New Roman" w:hAnsi="Times New Roman" w:cs="Times New Roman"/>
          <w:sz w:val="28"/>
          <w:szCs w:val="28"/>
        </w:rPr>
      </w:pPr>
    </w:p>
    <w:p w14:paraId="0DE8EE5E" w14:textId="73CECDE1" w:rsidR="002904E4" w:rsidRPr="002904E4" w:rsidRDefault="002904E4" w:rsidP="002904E4">
      <w:pPr>
        <w:spacing w:line="276" w:lineRule="auto"/>
        <w:ind w:firstLine="709"/>
        <w:outlineLvl w:val="1"/>
        <w:rPr>
          <w:rFonts w:ascii="Times New Roman" w:hAnsi="Times New Roman" w:cs="Times New Roman"/>
          <w:b/>
          <w:sz w:val="28"/>
          <w:szCs w:val="28"/>
        </w:rPr>
      </w:pPr>
      <w:bookmarkStart w:id="13" w:name="Par491"/>
      <w:bookmarkEnd w:id="13"/>
      <w:r w:rsidRPr="002904E4">
        <w:rPr>
          <w:rFonts w:ascii="Times New Roman" w:hAnsi="Times New Roman" w:cs="Times New Roman"/>
          <w:b/>
          <w:sz w:val="28"/>
          <w:szCs w:val="28"/>
        </w:rPr>
        <w:t xml:space="preserve">5. </w:t>
      </w:r>
      <w:bookmarkStart w:id="14" w:name="Par540"/>
      <w:bookmarkEnd w:id="14"/>
      <w:r w:rsidRPr="002904E4">
        <w:rPr>
          <w:rFonts w:ascii="Times New Roman" w:hAnsi="Times New Roman" w:cs="Times New Roman"/>
          <w:b/>
          <w:sz w:val="28"/>
          <w:szCs w:val="28"/>
        </w:rPr>
        <w:t>Досудебный (внесудебный) порядок обжалования решений</w:t>
      </w:r>
      <w:r>
        <w:rPr>
          <w:rFonts w:ascii="Times New Roman" w:hAnsi="Times New Roman" w:cs="Times New Roman"/>
          <w:b/>
          <w:sz w:val="28"/>
          <w:szCs w:val="28"/>
        </w:rPr>
        <w:t xml:space="preserve"> </w:t>
      </w:r>
      <w:r w:rsidRPr="002904E4">
        <w:rPr>
          <w:rFonts w:ascii="Times New Roman"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2904E4">
        <w:rPr>
          <w:rFonts w:ascii="Times New Roman" w:hAnsi="Times New Roman" w:cs="Times New Roman"/>
          <w:b/>
          <w:sz w:val="28"/>
          <w:szCs w:val="28"/>
        </w:rPr>
        <w:t xml:space="preserve">, либо муниципальных служащих, многофункционального центра предоставления </w:t>
      </w:r>
      <w:r w:rsidRPr="002904E4">
        <w:rPr>
          <w:rFonts w:ascii="Times New Roman" w:hAnsi="Times New Roman" w:cs="Times New Roman"/>
          <w:b/>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14:paraId="3C0D3DFA" w14:textId="77777777" w:rsidR="002904E4" w:rsidRPr="002904E4" w:rsidRDefault="002904E4" w:rsidP="002904E4">
      <w:pPr>
        <w:widowControl/>
        <w:spacing w:line="276" w:lineRule="auto"/>
        <w:ind w:firstLine="0"/>
        <w:jc w:val="center"/>
        <w:rPr>
          <w:rFonts w:ascii="Times New Roman" w:eastAsia="Calibri" w:hAnsi="Times New Roman" w:cs="Times New Roman"/>
          <w:sz w:val="28"/>
          <w:szCs w:val="28"/>
          <w:lang w:eastAsia="en-US"/>
        </w:rPr>
      </w:pPr>
    </w:p>
    <w:p w14:paraId="630F71A4"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28787E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04E4">
        <w:rPr>
          <w:rFonts w:ascii="Calibri" w:eastAsia="Calibri" w:hAnsi="Calibri" w:cs="Times New Roman"/>
          <w:sz w:val="22"/>
          <w:szCs w:val="22"/>
          <w:lang w:eastAsia="en-US"/>
        </w:rPr>
        <w:t xml:space="preserve"> </w:t>
      </w:r>
      <w:r w:rsidRPr="002904E4">
        <w:rPr>
          <w:rFonts w:ascii="Times New Roman" w:eastAsia="Calibr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2904E4">
        <w:rPr>
          <w:rFonts w:ascii="Times New Roman" w:hAnsi="Times New Roman" w:cs="Times New Roman"/>
          <w:sz w:val="28"/>
          <w:szCs w:val="28"/>
        </w:rPr>
        <w:t>являются</w:t>
      </w:r>
      <w:r w:rsidRPr="002904E4">
        <w:rPr>
          <w:rFonts w:ascii="Calibri" w:eastAsia="Calibri" w:hAnsi="Calibri" w:cs="Times New Roman"/>
          <w:sz w:val="22"/>
          <w:szCs w:val="22"/>
          <w:lang w:eastAsia="en-US"/>
        </w:rPr>
        <w:t xml:space="preserve"> </w:t>
      </w:r>
      <w:r w:rsidRPr="002904E4">
        <w:rPr>
          <w:rFonts w:ascii="Times New Roman" w:hAnsi="Times New Roman" w:cs="Times New Roman"/>
          <w:sz w:val="28"/>
          <w:szCs w:val="28"/>
        </w:rPr>
        <w:t>в том числе следующие случаи:</w:t>
      </w:r>
    </w:p>
    <w:p w14:paraId="04759545"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DEC1E35"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4F9C30"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4727BB79"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A4FE939"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2904E4">
        <w:rPr>
          <w:rFonts w:ascii="Times New Roman" w:eastAsia="Calibri" w:hAnsi="Times New Roman" w:cs="Times New Roman"/>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B3087F"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D59D357"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A0D9D53"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5759687F"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904E4">
        <w:rPr>
          <w:rFonts w:ascii="Times New Roman" w:eastAsia="Calibri" w:hAnsi="Times New Roman" w:cs="Times New Roman"/>
          <w:iCs/>
          <w:sz w:val="28"/>
          <w:szCs w:val="28"/>
          <w:lang w:eastAsia="en-US"/>
        </w:rPr>
        <w:t xml:space="preserve"> от 27.07.2010 № 210-ФЗ</w:t>
      </w:r>
      <w:r w:rsidRPr="002904E4">
        <w:rPr>
          <w:rFonts w:ascii="Times New Roman" w:eastAsia="Calibri" w:hAnsi="Times New Roman" w:cs="Times New Roman"/>
          <w:sz w:val="28"/>
          <w:szCs w:val="28"/>
          <w:lang w:eastAsia="en-US"/>
        </w:rPr>
        <w:t>;</w:t>
      </w:r>
    </w:p>
    <w:p w14:paraId="1C0AA6D5"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2904E4">
        <w:rPr>
          <w:rFonts w:ascii="Times New Roman" w:eastAsia="Calibri" w:hAnsi="Times New Roman" w:cs="Times New Roman"/>
          <w:sz w:val="28"/>
          <w:szCs w:val="28"/>
          <w:lang w:eastAsia="en-US"/>
        </w:rPr>
        <w:lastRenderedPageBreak/>
        <w:t>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AEF2EC"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5AA34C1"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DB6B4F7"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2904E4">
          <w:rPr>
            <w:rFonts w:ascii="Times New Roman" w:eastAsia="Calibri" w:hAnsi="Times New Roman" w:cs="Times New Roman"/>
            <w:sz w:val="28"/>
            <w:szCs w:val="28"/>
            <w:lang w:eastAsia="en-US"/>
          </w:rPr>
          <w:t>ч. 5 ст. 11.2</w:t>
        </w:r>
      </w:hyperlink>
      <w:r w:rsidRPr="002904E4">
        <w:rPr>
          <w:rFonts w:ascii="Times New Roman" w:eastAsia="Calibri" w:hAnsi="Times New Roman" w:cs="Times New Roman"/>
          <w:sz w:val="28"/>
          <w:szCs w:val="28"/>
          <w:lang w:eastAsia="en-US"/>
        </w:rPr>
        <w:t xml:space="preserve"> Федерального закона от 27.07.2010 № 210-ФЗ.</w:t>
      </w:r>
    </w:p>
    <w:p w14:paraId="6549544D"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В письменной жалобе в обязательном порядке указываются:</w:t>
      </w:r>
    </w:p>
    <w:p w14:paraId="4933EF74"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2904E4">
        <w:rPr>
          <w:rFonts w:ascii="Times New Roman" w:eastAsia="Calibri" w:hAnsi="Times New Roman" w:cs="Times New Roman"/>
          <w:sz w:val="28"/>
          <w:szCs w:val="28"/>
          <w:lang w:eastAsia="en-US"/>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8761B0A"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F85009"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2904E4">
        <w:rPr>
          <w:rFonts w:ascii="Times New Roman" w:eastAsia="Calibri" w:hAnsi="Times New Roman" w:cs="Times New Roman"/>
          <w:strike/>
          <w:sz w:val="28"/>
          <w:szCs w:val="28"/>
          <w:lang w:eastAsia="en-US"/>
        </w:rPr>
        <w:t>государственного или</w:t>
      </w:r>
      <w:r w:rsidRPr="002904E4">
        <w:rPr>
          <w:rFonts w:ascii="Times New Roman" w:eastAsia="Calibr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72233758"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C0F0F26"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2904E4">
          <w:rPr>
            <w:rFonts w:ascii="Times New Roman" w:eastAsia="Calibri" w:hAnsi="Times New Roman" w:cs="Times New Roman"/>
            <w:sz w:val="28"/>
            <w:szCs w:val="28"/>
            <w:lang w:eastAsia="en-US"/>
          </w:rPr>
          <w:t>ст. 11.1</w:t>
        </w:r>
      </w:hyperlink>
      <w:r w:rsidRPr="002904E4">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8C4F919" w14:textId="77777777" w:rsidR="002904E4" w:rsidRPr="002904E4" w:rsidRDefault="002904E4" w:rsidP="002904E4">
      <w:pPr>
        <w:widowControl/>
        <w:autoSpaceDE/>
        <w:autoSpaceDN/>
        <w:adjustRightInd/>
        <w:spacing w:line="276" w:lineRule="auto"/>
        <w:ind w:firstLine="709"/>
        <w:contextualSpacing/>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7951B2F"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6E40B183"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2904E4">
        <w:rPr>
          <w:rFonts w:ascii="Times New Roman" w:eastAsia="Calibri" w:hAnsi="Times New Roman" w:cs="Times New Roman"/>
          <w:sz w:val="28"/>
          <w:szCs w:val="28"/>
          <w:lang w:eastAsia="en-US"/>
        </w:rPr>
        <w:lastRenderedPageBreak/>
        <w:t xml:space="preserve">Российской Федерации, нормативными правовыми актами Ленинградской области, муниципальными правовыми актами; </w:t>
      </w:r>
    </w:p>
    <w:p w14:paraId="42E6EDD1"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2) в удовлетворении жалобы отказывается.</w:t>
      </w:r>
    </w:p>
    <w:p w14:paraId="303E5540"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59486C"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3C3EB7"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3EA00A" w14:textId="77777777" w:rsidR="002904E4" w:rsidRPr="002904E4" w:rsidRDefault="002904E4" w:rsidP="002904E4">
      <w:pPr>
        <w:widowControl/>
        <w:autoSpaceDE/>
        <w:adjustRightInd/>
        <w:spacing w:line="276" w:lineRule="auto"/>
        <w:ind w:firstLine="709"/>
        <w:rPr>
          <w:rFonts w:ascii="Times New Roman" w:eastAsia="Calibri" w:hAnsi="Times New Roman" w:cs="Times New Roman"/>
          <w:sz w:val="28"/>
          <w:szCs w:val="28"/>
          <w:lang w:eastAsia="en-US"/>
        </w:rPr>
      </w:pPr>
      <w:r w:rsidRPr="002904E4">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D8E63E5" w14:textId="77777777" w:rsidR="002904E4" w:rsidRPr="002904E4" w:rsidRDefault="002904E4" w:rsidP="002904E4">
      <w:pPr>
        <w:adjustRightInd/>
        <w:spacing w:line="276" w:lineRule="auto"/>
        <w:ind w:firstLine="540"/>
        <w:rPr>
          <w:rFonts w:ascii="Calibri" w:hAnsi="Calibri" w:cs="Calibri"/>
          <w:sz w:val="22"/>
          <w:szCs w:val="20"/>
        </w:rPr>
      </w:pPr>
    </w:p>
    <w:p w14:paraId="2970215E" w14:textId="6EF8F8F2" w:rsidR="002904E4" w:rsidRPr="002904E4" w:rsidRDefault="002904E4" w:rsidP="002904E4">
      <w:pPr>
        <w:spacing w:line="276" w:lineRule="auto"/>
        <w:ind w:firstLine="709"/>
        <w:rPr>
          <w:rFonts w:ascii="Times New Roman" w:hAnsi="Times New Roman" w:cs="Times New Roman"/>
          <w:b/>
          <w:sz w:val="28"/>
          <w:szCs w:val="28"/>
        </w:rPr>
      </w:pPr>
      <w:r w:rsidRPr="002904E4">
        <w:rPr>
          <w:rFonts w:ascii="Times New Roman" w:hAnsi="Times New Roman" w:cs="Times New Roman"/>
          <w:b/>
          <w:sz w:val="28"/>
          <w:szCs w:val="28"/>
        </w:rPr>
        <w:t>6. Особенности выполнения административных процедур</w:t>
      </w:r>
      <w:r>
        <w:rPr>
          <w:rFonts w:ascii="Times New Roman" w:hAnsi="Times New Roman" w:cs="Times New Roman"/>
          <w:b/>
          <w:sz w:val="28"/>
          <w:szCs w:val="28"/>
        </w:rPr>
        <w:t xml:space="preserve"> </w:t>
      </w:r>
      <w:r w:rsidRPr="002904E4">
        <w:rPr>
          <w:rFonts w:ascii="Times New Roman" w:hAnsi="Times New Roman" w:cs="Times New Roman"/>
          <w:b/>
          <w:sz w:val="28"/>
          <w:szCs w:val="28"/>
        </w:rPr>
        <w:t>в многофункциональных центрах</w:t>
      </w:r>
    </w:p>
    <w:p w14:paraId="4DBCE8A4" w14:textId="77777777" w:rsidR="002904E4" w:rsidRPr="002904E4" w:rsidRDefault="002904E4" w:rsidP="002904E4">
      <w:pPr>
        <w:adjustRightInd/>
        <w:spacing w:line="276" w:lineRule="auto"/>
        <w:ind w:firstLine="709"/>
        <w:rPr>
          <w:rFonts w:ascii="Times New Roman" w:hAnsi="Times New Roman" w:cs="Times New Roman"/>
          <w:sz w:val="28"/>
          <w:szCs w:val="28"/>
        </w:rPr>
      </w:pPr>
    </w:p>
    <w:p w14:paraId="6335BF15"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FF06ADD"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54058C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09AC8D8"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D17FEA6"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lastRenderedPageBreak/>
        <w:t>б) определяет предмет обращения;</w:t>
      </w:r>
    </w:p>
    <w:p w14:paraId="1C9133FF"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в) проводит проверку правильности заполнения обращения;</w:t>
      </w:r>
    </w:p>
    <w:p w14:paraId="098483B3"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г) проводит проверку укомплектованности пакета документов;</w:t>
      </w:r>
    </w:p>
    <w:p w14:paraId="3BBD1723"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02D5A8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е) заверяет каждый документ дела своей электронной подписью (далее - ЭП);</w:t>
      </w:r>
    </w:p>
    <w:p w14:paraId="46F6CB74"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ж) направляет копии документов и реестр документов в Администрацию:</w:t>
      </w:r>
    </w:p>
    <w:p w14:paraId="04E7F5E3"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51D0C9A6"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1D4CA62"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B64ECB6"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r:id="rId24" w:anchor="P167" w:history="1">
        <w:r w:rsidRPr="002904E4">
          <w:rPr>
            <w:rFonts w:ascii="Times New Roman" w:hAnsi="Times New Roman" w:cs="Times New Roman"/>
            <w:sz w:val="28"/>
            <w:szCs w:val="28"/>
          </w:rPr>
          <w:t>пункте 2.6</w:t>
        </w:r>
      </w:hyperlink>
      <w:r w:rsidRPr="002904E4">
        <w:rPr>
          <w:rFonts w:ascii="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9D9FD8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сообщает заявителю, какие необходимые документы им не представлены;</w:t>
      </w:r>
    </w:p>
    <w:p w14:paraId="5ADFDDD0"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94D5020" w14:textId="77777777" w:rsidR="002904E4" w:rsidRPr="002904E4" w:rsidRDefault="002904E4" w:rsidP="002904E4">
      <w:pPr>
        <w:spacing w:line="276" w:lineRule="auto"/>
        <w:ind w:firstLine="540"/>
        <w:rPr>
          <w:rFonts w:ascii="Times New Roman" w:hAnsi="Times New Roman" w:cs="Times New Roman"/>
          <w:sz w:val="28"/>
          <w:szCs w:val="28"/>
        </w:rPr>
      </w:pPr>
      <w:r w:rsidRPr="002904E4">
        <w:rPr>
          <w:rFonts w:ascii="Times New Roman" w:hAnsi="Times New Roman" w:cs="Times New Roman"/>
          <w:sz w:val="28"/>
          <w:szCs w:val="28"/>
        </w:rPr>
        <w:t xml:space="preserve">выдает </w:t>
      </w:r>
      <w:hyperlink r:id="rId25" w:history="1">
        <w:r w:rsidRPr="002904E4">
          <w:rPr>
            <w:rFonts w:ascii="Times New Roman" w:hAnsi="Times New Roman" w:cs="Times New Roman"/>
            <w:sz w:val="28"/>
            <w:szCs w:val="28"/>
          </w:rPr>
          <w:t>решение</w:t>
        </w:r>
      </w:hyperlink>
      <w:r w:rsidRPr="002904E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2904E4">
        <w:rPr>
          <w:rFonts w:ascii="Times New Roman" w:hAnsi="Times New Roman" w:cs="Times New Roman"/>
          <w:sz w:val="28"/>
          <w:szCs w:val="28"/>
          <w:lang w:bidi="ru-RU"/>
        </w:rPr>
        <w:t xml:space="preserve"> к настоящему административному регламенту)</w:t>
      </w:r>
      <w:r w:rsidRPr="002904E4">
        <w:rPr>
          <w:rFonts w:ascii="Times New Roman" w:hAnsi="Times New Roman" w:cs="Times New Roman"/>
          <w:sz w:val="28"/>
          <w:szCs w:val="28"/>
        </w:rPr>
        <w:t>.</w:t>
      </w:r>
    </w:p>
    <w:p w14:paraId="0607B41F"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095AA3A"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8B07047"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2904E4">
        <w:rPr>
          <w:rFonts w:ascii="Times New Roman" w:hAnsi="Times New Roman" w:cs="Times New Roman"/>
          <w:sz w:val="28"/>
          <w:szCs w:val="28"/>
        </w:rPr>
        <w:lastRenderedPageBreak/>
        <w:t>заявителю.</w:t>
      </w:r>
    </w:p>
    <w:p w14:paraId="63D01B59" w14:textId="77777777" w:rsidR="002904E4" w:rsidRPr="002904E4" w:rsidRDefault="002904E4" w:rsidP="002904E4">
      <w:pPr>
        <w:adjustRightInd/>
        <w:spacing w:line="276" w:lineRule="auto"/>
        <w:ind w:firstLine="709"/>
        <w:rPr>
          <w:rFonts w:ascii="Times New Roman" w:hAnsi="Times New Roman" w:cs="Times New Roman"/>
          <w:sz w:val="28"/>
          <w:szCs w:val="28"/>
        </w:rPr>
      </w:pPr>
      <w:r w:rsidRPr="002904E4">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1B61114" w14:textId="77777777" w:rsidR="002904E4" w:rsidRPr="002904E4" w:rsidRDefault="002904E4" w:rsidP="002904E4">
      <w:pPr>
        <w:adjustRightInd/>
        <w:spacing w:line="276" w:lineRule="auto"/>
        <w:ind w:firstLine="709"/>
        <w:rPr>
          <w:rFonts w:ascii="Times New Roman" w:hAnsi="Times New Roman" w:cs="Times New Roman"/>
          <w:sz w:val="28"/>
          <w:szCs w:val="28"/>
        </w:rPr>
      </w:pPr>
      <w:bookmarkStart w:id="16" w:name="P588"/>
      <w:bookmarkEnd w:id="16"/>
      <w:r w:rsidRPr="002904E4">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0BA0DC0" w14:textId="77777777" w:rsidR="002904E4" w:rsidRPr="002904E4" w:rsidRDefault="002904E4" w:rsidP="002904E4">
      <w:pPr>
        <w:widowControl/>
        <w:autoSpaceDE/>
        <w:autoSpaceDN/>
        <w:adjustRightInd/>
        <w:ind w:firstLine="0"/>
        <w:jc w:val="left"/>
        <w:rPr>
          <w:rFonts w:ascii="Times New Roman" w:hAnsi="Times New Roman" w:cs="Times New Roman"/>
        </w:rPr>
        <w:sectPr w:rsidR="002904E4" w:rsidRPr="002904E4">
          <w:pgSz w:w="11906" w:h="16838"/>
          <w:pgMar w:top="1134" w:right="850" w:bottom="1134" w:left="1134" w:header="708" w:footer="708" w:gutter="0"/>
          <w:cols w:space="720"/>
        </w:sectPr>
      </w:pPr>
    </w:p>
    <w:p w14:paraId="7CAE3E49" w14:textId="77777777" w:rsidR="002904E4" w:rsidRPr="002904E4" w:rsidRDefault="002904E4" w:rsidP="002904E4">
      <w:pPr>
        <w:ind w:firstLine="0"/>
        <w:jc w:val="right"/>
        <w:outlineLvl w:val="1"/>
        <w:rPr>
          <w:rFonts w:ascii="Times New Roman" w:hAnsi="Times New Roman" w:cs="Times New Roman"/>
        </w:rPr>
      </w:pPr>
      <w:r w:rsidRPr="002904E4">
        <w:rPr>
          <w:rFonts w:ascii="Times New Roman" w:hAnsi="Times New Roman" w:cs="Times New Roman"/>
        </w:rPr>
        <w:lastRenderedPageBreak/>
        <w:t>Приложение 1</w:t>
      </w:r>
    </w:p>
    <w:p w14:paraId="439877EC" w14:textId="77777777" w:rsidR="002904E4" w:rsidRPr="002904E4" w:rsidRDefault="002904E4" w:rsidP="002904E4">
      <w:pPr>
        <w:ind w:left="6372" w:firstLine="0"/>
        <w:rPr>
          <w:rFonts w:ascii="Calibri" w:hAnsi="Calibri" w:cs="Calibri"/>
          <w:sz w:val="22"/>
          <w:szCs w:val="22"/>
        </w:rPr>
      </w:pPr>
      <w:r w:rsidRPr="002904E4">
        <w:rPr>
          <w:rFonts w:ascii="Times New Roman" w:hAnsi="Times New Roman" w:cs="Times New Roman"/>
        </w:rPr>
        <w:t xml:space="preserve"> к административному регламенту</w:t>
      </w:r>
    </w:p>
    <w:p w14:paraId="4B3D726C" w14:textId="77777777" w:rsidR="002904E4" w:rsidRPr="002904E4" w:rsidRDefault="002904E4" w:rsidP="002904E4">
      <w:pPr>
        <w:ind w:firstLine="0"/>
        <w:jc w:val="right"/>
        <w:rPr>
          <w:rFonts w:ascii="Times New Roman" w:hAnsi="Times New Roman" w:cs="Times New Roman"/>
        </w:rPr>
      </w:pPr>
    </w:p>
    <w:p w14:paraId="0F5B8356"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 xml:space="preserve">В администрацию МО «______________» </w:t>
      </w:r>
    </w:p>
    <w:p w14:paraId="44CA3583"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Ленинградской области</w:t>
      </w:r>
    </w:p>
    <w:p w14:paraId="1C73B011" w14:textId="77777777" w:rsidR="002904E4" w:rsidRPr="002904E4" w:rsidRDefault="002904E4" w:rsidP="002904E4">
      <w:pPr>
        <w:ind w:firstLine="0"/>
        <w:jc w:val="right"/>
        <w:rPr>
          <w:rFonts w:ascii="Courier New" w:hAnsi="Courier New" w:cs="Courier New"/>
          <w:sz w:val="20"/>
          <w:szCs w:val="20"/>
        </w:rPr>
      </w:pPr>
      <w:r w:rsidRPr="002904E4">
        <w:rPr>
          <w:rFonts w:ascii="Courier New" w:hAnsi="Courier New" w:cs="Courier New"/>
          <w:sz w:val="20"/>
          <w:szCs w:val="20"/>
        </w:rPr>
        <w:t xml:space="preserve">_______________________                                               </w:t>
      </w:r>
    </w:p>
    <w:p w14:paraId="1D364EF9" w14:textId="77777777" w:rsidR="002904E4" w:rsidRPr="002904E4" w:rsidRDefault="002904E4" w:rsidP="002904E4">
      <w:pPr>
        <w:ind w:firstLine="0"/>
        <w:jc w:val="right"/>
        <w:rPr>
          <w:rFonts w:ascii="Times New Roman" w:hAnsi="Times New Roman" w:cs="Times New Roman"/>
        </w:rPr>
      </w:pPr>
    </w:p>
    <w:p w14:paraId="47807548" w14:textId="77777777" w:rsidR="002904E4" w:rsidRPr="002904E4" w:rsidRDefault="002904E4" w:rsidP="002904E4">
      <w:pPr>
        <w:ind w:firstLine="0"/>
        <w:jc w:val="right"/>
        <w:rPr>
          <w:rFonts w:ascii="Courier New" w:hAnsi="Courier New" w:cs="Courier New"/>
          <w:sz w:val="20"/>
          <w:szCs w:val="20"/>
        </w:rPr>
      </w:pPr>
      <w:r w:rsidRPr="002904E4">
        <w:rPr>
          <w:rFonts w:ascii="Times New Roman" w:hAnsi="Times New Roman" w:cs="Times New Roman"/>
        </w:rPr>
        <w:t>от</w:t>
      </w:r>
      <w:r w:rsidRPr="002904E4">
        <w:rPr>
          <w:rFonts w:ascii="Courier New" w:hAnsi="Courier New" w:cs="Courier New"/>
          <w:sz w:val="20"/>
          <w:szCs w:val="20"/>
        </w:rPr>
        <w:t>____________________________</w:t>
      </w:r>
    </w:p>
    <w:p w14:paraId="2620284B" w14:textId="77777777" w:rsidR="002904E4" w:rsidRPr="002904E4" w:rsidRDefault="002904E4" w:rsidP="002904E4">
      <w:pPr>
        <w:ind w:firstLine="0"/>
        <w:jc w:val="right"/>
        <w:rPr>
          <w:rFonts w:ascii="Times New Roman" w:hAnsi="Times New Roman" w:cs="Times New Roman"/>
        </w:rPr>
      </w:pPr>
    </w:p>
    <w:p w14:paraId="3AB6969E"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___________________________</w:t>
      </w:r>
    </w:p>
    <w:p w14:paraId="09BD0F48" w14:textId="77777777" w:rsidR="002904E4" w:rsidRPr="002904E4" w:rsidRDefault="002904E4" w:rsidP="002904E4">
      <w:pPr>
        <w:ind w:firstLine="0"/>
        <w:jc w:val="right"/>
        <w:rPr>
          <w:rFonts w:ascii="Times New Roman" w:hAnsi="Times New Roman" w:cs="Times New Roman"/>
        </w:rPr>
      </w:pPr>
    </w:p>
    <w:p w14:paraId="34FFF581"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___________________________</w:t>
      </w:r>
    </w:p>
    <w:p w14:paraId="5A7A201E"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 xml:space="preserve">(Ф.И.О, место жительства, реквизиты документа, </w:t>
      </w:r>
    </w:p>
    <w:p w14:paraId="1A2EF8F7"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удостоверяющего личность заявителя, телефон,</w:t>
      </w:r>
    </w:p>
    <w:p w14:paraId="1711DBF2"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 xml:space="preserve"> почтовый адрес, адрес электронной почты)</w:t>
      </w:r>
    </w:p>
    <w:p w14:paraId="232F9FF1" w14:textId="77777777" w:rsidR="002904E4" w:rsidRPr="002904E4" w:rsidRDefault="002904E4" w:rsidP="002904E4">
      <w:pPr>
        <w:widowControl/>
        <w:ind w:firstLine="0"/>
        <w:jc w:val="left"/>
        <w:rPr>
          <w:rFonts w:ascii="Courier New" w:hAnsi="Courier New" w:cs="Courier New"/>
          <w:sz w:val="20"/>
          <w:szCs w:val="20"/>
        </w:rPr>
      </w:pPr>
    </w:p>
    <w:p w14:paraId="7517AFE6" w14:textId="77777777" w:rsidR="002904E4" w:rsidRPr="002904E4" w:rsidRDefault="002904E4" w:rsidP="002904E4">
      <w:pPr>
        <w:widowControl/>
        <w:ind w:firstLine="0"/>
        <w:jc w:val="center"/>
        <w:rPr>
          <w:rFonts w:ascii="Times New Roman" w:hAnsi="Times New Roman" w:cs="Times New Roman"/>
          <w:b/>
        </w:rPr>
      </w:pPr>
      <w:r w:rsidRPr="002904E4">
        <w:rPr>
          <w:rFonts w:ascii="Times New Roman" w:hAnsi="Times New Roman" w:cs="Times New Roman"/>
          <w:b/>
        </w:rPr>
        <w:t>ЗАЯВЛЕНИЕ</w:t>
      </w:r>
    </w:p>
    <w:p w14:paraId="28C3F21B" w14:textId="77777777" w:rsidR="002904E4" w:rsidRPr="002904E4" w:rsidRDefault="002904E4" w:rsidP="002904E4">
      <w:pPr>
        <w:ind w:firstLine="0"/>
        <w:jc w:val="center"/>
        <w:rPr>
          <w:rFonts w:ascii="ArialMT" w:hAnsi="ArialMT" w:cs="ArialMT"/>
          <w:sz w:val="26"/>
          <w:szCs w:val="26"/>
        </w:rPr>
      </w:pPr>
      <w:r w:rsidRPr="002904E4">
        <w:rPr>
          <w:rFonts w:ascii="Times New Roman" w:hAnsi="Times New Roman" w:cs="Times New Roman"/>
          <w:sz w:val="28"/>
          <w:szCs w:val="28"/>
        </w:rPr>
        <w:t>о предварительном согласовании предоставления земельного участка, на котором расположен жилой дом</w:t>
      </w:r>
    </w:p>
    <w:p w14:paraId="002BD0DA" w14:textId="77777777" w:rsidR="002904E4" w:rsidRPr="002904E4" w:rsidRDefault="002904E4" w:rsidP="002904E4">
      <w:pPr>
        <w:ind w:firstLine="0"/>
        <w:jc w:val="left"/>
        <w:rPr>
          <w:rFonts w:ascii="ArialMT" w:hAnsi="ArialMT" w:cs="ArialMT"/>
          <w:sz w:val="26"/>
          <w:szCs w:val="26"/>
        </w:rPr>
      </w:pPr>
    </w:p>
    <w:p w14:paraId="2BF7E2E9" w14:textId="77777777" w:rsidR="002904E4" w:rsidRPr="002904E4" w:rsidRDefault="002904E4" w:rsidP="002904E4">
      <w:pPr>
        <w:widowControl/>
        <w:ind w:firstLine="708"/>
        <w:rPr>
          <w:rFonts w:ascii="ArialMT" w:hAnsi="ArialMT" w:cs="ArialMT"/>
          <w:sz w:val="26"/>
          <w:szCs w:val="26"/>
        </w:rPr>
      </w:pPr>
      <w:r w:rsidRPr="002904E4">
        <w:rPr>
          <w:rFonts w:ascii="ArialMT" w:hAnsi="ArialMT" w:cs="ArialMT"/>
          <w:sz w:val="26"/>
          <w:szCs w:val="26"/>
        </w:rPr>
        <w:t>На основании ст. 39.15 Земельного кодекса Российской Федерации и ст. 3.8 Федерального закона от 25.10.2001 № 137-ФЗ «О введении в действие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2904E4">
        <w:rPr>
          <w:rFonts w:ascii="Times New Roman" w:eastAsia="Calibri" w:hAnsi="Times New Roman" w:cs="Times New Roman"/>
          <w:sz w:val="28"/>
          <w:szCs w:val="28"/>
          <w:lang w:eastAsia="en-US"/>
        </w:rPr>
        <w:t xml:space="preserve"> </w:t>
      </w:r>
      <w:r w:rsidRPr="002904E4">
        <w:rPr>
          <w:rFonts w:ascii="ArialMT" w:hAnsi="ArialMT" w:cs="ArialMT"/>
          <w:sz w:val="26"/>
          <w:szCs w:val="26"/>
        </w:rPr>
        <w:t>на котором расположен жилой дом, возведенный до 14 мая 1998 года в целях______________________________________________________________________.</w:t>
      </w:r>
    </w:p>
    <w:p w14:paraId="5FC8C276" w14:textId="77777777" w:rsidR="002904E4" w:rsidRPr="002904E4" w:rsidRDefault="002904E4" w:rsidP="002904E4">
      <w:pPr>
        <w:ind w:left="3540" w:firstLine="708"/>
        <w:jc w:val="center"/>
        <w:rPr>
          <w:rFonts w:ascii="ArialMT" w:hAnsi="ArialMT" w:cs="ArialMT"/>
          <w:sz w:val="16"/>
          <w:szCs w:val="16"/>
        </w:rPr>
      </w:pPr>
      <w:r w:rsidRPr="002904E4">
        <w:rPr>
          <w:rFonts w:ascii="ArialMT" w:hAnsi="ArialMT" w:cs="ArialMT"/>
          <w:sz w:val="16"/>
          <w:szCs w:val="16"/>
        </w:rPr>
        <w:t>(цель использования земельного участка)</w:t>
      </w:r>
    </w:p>
    <w:p w14:paraId="33D90B79"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2899FC4C" w14:textId="77777777" w:rsidR="002904E4" w:rsidRPr="002904E4" w:rsidRDefault="002904E4" w:rsidP="002904E4">
      <w:pPr>
        <w:ind w:firstLine="0"/>
        <w:rPr>
          <w:rFonts w:ascii="ArialMT" w:hAnsi="ArialMT" w:cs="ArialMT"/>
          <w:sz w:val="16"/>
          <w:szCs w:val="16"/>
        </w:rPr>
      </w:pPr>
      <w:r w:rsidRPr="002904E4">
        <w:rPr>
          <w:rFonts w:ascii="ArialMT" w:hAnsi="ArialMT" w:cs="ArialMT"/>
          <w:sz w:val="16"/>
          <w:szCs w:val="16"/>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3670B332" w14:textId="77777777" w:rsidR="002904E4" w:rsidRPr="002904E4" w:rsidRDefault="002904E4" w:rsidP="002904E4">
      <w:pPr>
        <w:ind w:firstLine="0"/>
        <w:rPr>
          <w:rFonts w:ascii="ArialMT" w:hAnsi="ArialMT" w:cs="ArialMT"/>
          <w:sz w:val="26"/>
          <w:szCs w:val="26"/>
        </w:rPr>
      </w:pPr>
    </w:p>
    <w:p w14:paraId="1C9758DD"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7538C5A3"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1E02F6A1"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____________________________________________________________________________</w:t>
      </w:r>
    </w:p>
    <w:p w14:paraId="72BC2E11"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____________________________________________________________________________ На земельном участке имеется объект недвижимости:</w:t>
      </w:r>
    </w:p>
    <w:p w14:paraId="38402921"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Наименование объекта, кадастровый номер объекта_______________________________</w:t>
      </w:r>
    </w:p>
    <w:p w14:paraId="1076A0A5"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31FDA29F" w14:textId="77777777" w:rsidR="002904E4" w:rsidRPr="002904E4" w:rsidRDefault="002904E4" w:rsidP="002904E4">
      <w:pPr>
        <w:ind w:firstLine="0"/>
        <w:rPr>
          <w:rFonts w:ascii="ArialMT" w:hAnsi="ArialMT" w:cs="ArialMT"/>
          <w:sz w:val="26"/>
          <w:szCs w:val="26"/>
        </w:rPr>
      </w:pPr>
      <w:r w:rsidRPr="002904E4">
        <w:rPr>
          <w:rFonts w:ascii="ArialMT" w:hAnsi="ArialMT" w:cs="ArialMT"/>
          <w:sz w:val="26"/>
          <w:szCs w:val="26"/>
        </w:rPr>
        <w:t xml:space="preserve">Настоящим подтверждаю, что жилой дом </w:t>
      </w:r>
      <w:r w:rsidRPr="002904E4">
        <w:rPr>
          <w:rFonts w:ascii="Times New Roman" w:hAnsi="Times New Roman" w:cs="Times New Roman"/>
          <w:sz w:val="28"/>
          <w:szCs w:val="28"/>
        </w:rPr>
        <w:t>возведен до 14 мая 1998 года.</w:t>
      </w:r>
    </w:p>
    <w:p w14:paraId="6A548EF1" w14:textId="77777777" w:rsidR="002904E4" w:rsidRPr="002904E4" w:rsidRDefault="002904E4" w:rsidP="002904E4">
      <w:pPr>
        <w:ind w:firstLine="0"/>
        <w:rPr>
          <w:rFonts w:ascii="Times New Roman" w:hAnsi="Times New Roman" w:cs="Times New Roman"/>
          <w:u w:val="single"/>
        </w:rPr>
      </w:pPr>
      <w:r w:rsidRPr="002904E4">
        <w:rPr>
          <w:rFonts w:ascii="Times New Roman" w:hAnsi="Times New Roman" w:cs="Times New Roman"/>
          <w:u w:val="single"/>
        </w:rPr>
        <w:lastRenderedPageBreak/>
        <w:t>Приложение к заявлению:</w:t>
      </w:r>
    </w:p>
    <w:p w14:paraId="48FCA3F1" w14:textId="77777777" w:rsidR="002904E4" w:rsidRPr="002904E4" w:rsidRDefault="002904E4" w:rsidP="002904E4">
      <w:pPr>
        <w:ind w:firstLine="567"/>
        <w:rPr>
          <w:rFonts w:ascii="Times New Roman" w:hAnsi="Times New Roman" w:cs="Times New Roman"/>
        </w:rPr>
      </w:pPr>
    </w:p>
    <w:p w14:paraId="1F2A4013" w14:textId="77777777" w:rsidR="002904E4" w:rsidRPr="002904E4" w:rsidRDefault="002904E4" w:rsidP="002904E4">
      <w:pPr>
        <w:ind w:firstLine="567"/>
        <w:rPr>
          <w:rFonts w:ascii="Times New Roman" w:hAnsi="Times New Roman" w:cs="Times New Roman"/>
        </w:rPr>
      </w:pPr>
    </w:p>
    <w:p w14:paraId="32E8E57B" w14:textId="77777777" w:rsidR="002904E4" w:rsidRPr="002904E4" w:rsidRDefault="002904E4" w:rsidP="002904E4">
      <w:pPr>
        <w:ind w:firstLine="567"/>
        <w:rPr>
          <w:rFonts w:ascii="Times New Roman" w:hAnsi="Times New Roman" w:cs="Times New Roman"/>
        </w:rPr>
      </w:pPr>
    </w:p>
    <w:p w14:paraId="2BB86B96" w14:textId="77777777" w:rsidR="002904E4" w:rsidRPr="002904E4" w:rsidRDefault="002904E4" w:rsidP="002904E4">
      <w:pPr>
        <w:ind w:firstLine="567"/>
        <w:rPr>
          <w:rFonts w:ascii="Times New Roman" w:hAnsi="Times New Roman" w:cs="Times New Roman"/>
        </w:rPr>
      </w:pPr>
      <w:r w:rsidRPr="002904E4">
        <w:rPr>
          <w:rFonts w:ascii="Times New Roman" w:hAnsi="Times New Roman" w:cs="Times New Roman"/>
        </w:rPr>
        <w:t>Результат рассмотрения заявления прошу:</w:t>
      </w:r>
    </w:p>
    <w:p w14:paraId="5D043368" w14:textId="77777777" w:rsidR="002904E4" w:rsidRPr="002904E4" w:rsidRDefault="002904E4" w:rsidP="002904E4">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904E4" w:rsidRPr="002904E4" w14:paraId="3DB7F477" w14:textId="77777777" w:rsidTr="002904E4">
        <w:tc>
          <w:tcPr>
            <w:tcW w:w="534" w:type="dxa"/>
            <w:tcBorders>
              <w:top w:val="single" w:sz="4" w:space="0" w:color="auto"/>
              <w:left w:val="single" w:sz="4" w:space="0" w:color="auto"/>
              <w:bottom w:val="single" w:sz="4" w:space="0" w:color="auto"/>
              <w:right w:val="single" w:sz="4" w:space="0" w:color="auto"/>
            </w:tcBorders>
          </w:tcPr>
          <w:p w14:paraId="0534F56D" w14:textId="77777777" w:rsidR="002904E4" w:rsidRPr="002904E4" w:rsidRDefault="002904E4" w:rsidP="002904E4">
            <w:pPr>
              <w:ind w:firstLine="0"/>
              <w:jc w:val="left"/>
              <w:rPr>
                <w:rFonts w:ascii="Times New Roman" w:hAnsi="Times New Roman" w:cs="Times New Roman"/>
              </w:rPr>
            </w:pPr>
          </w:p>
        </w:tc>
        <w:tc>
          <w:tcPr>
            <w:tcW w:w="9531" w:type="dxa"/>
            <w:tcBorders>
              <w:top w:val="nil"/>
              <w:left w:val="single" w:sz="4" w:space="0" w:color="auto"/>
              <w:bottom w:val="nil"/>
              <w:right w:val="nil"/>
            </w:tcBorders>
            <w:vAlign w:val="center"/>
            <w:hideMark/>
          </w:tcPr>
          <w:p w14:paraId="5BB80580" w14:textId="77777777" w:rsidR="002904E4" w:rsidRPr="002904E4" w:rsidRDefault="002904E4" w:rsidP="002904E4">
            <w:pPr>
              <w:ind w:firstLine="0"/>
              <w:jc w:val="left"/>
              <w:rPr>
                <w:rFonts w:ascii="Times New Roman" w:hAnsi="Times New Roman" w:cs="Times New Roman"/>
              </w:rPr>
            </w:pPr>
            <w:r w:rsidRPr="002904E4">
              <w:rPr>
                <w:rFonts w:ascii="Times New Roman" w:hAnsi="Times New Roman" w:cs="Times New Roman"/>
              </w:rPr>
              <w:t>выдать на руки в Администрации</w:t>
            </w:r>
          </w:p>
        </w:tc>
      </w:tr>
      <w:tr w:rsidR="002904E4" w:rsidRPr="002904E4" w14:paraId="0D2EDBB4" w14:textId="77777777" w:rsidTr="002904E4">
        <w:tc>
          <w:tcPr>
            <w:tcW w:w="534" w:type="dxa"/>
            <w:tcBorders>
              <w:top w:val="single" w:sz="4" w:space="0" w:color="auto"/>
              <w:left w:val="single" w:sz="4" w:space="0" w:color="auto"/>
              <w:bottom w:val="single" w:sz="4" w:space="0" w:color="auto"/>
              <w:right w:val="single" w:sz="4" w:space="0" w:color="auto"/>
            </w:tcBorders>
          </w:tcPr>
          <w:p w14:paraId="552A4176" w14:textId="77777777" w:rsidR="002904E4" w:rsidRPr="002904E4" w:rsidRDefault="002904E4" w:rsidP="002904E4">
            <w:pPr>
              <w:ind w:firstLine="0"/>
              <w:jc w:val="left"/>
              <w:rPr>
                <w:rFonts w:ascii="Times New Roman" w:hAnsi="Times New Roman" w:cs="Times New Roman"/>
              </w:rPr>
            </w:pPr>
          </w:p>
        </w:tc>
        <w:tc>
          <w:tcPr>
            <w:tcW w:w="9531" w:type="dxa"/>
            <w:tcBorders>
              <w:top w:val="nil"/>
              <w:left w:val="single" w:sz="4" w:space="0" w:color="auto"/>
              <w:bottom w:val="nil"/>
              <w:right w:val="nil"/>
            </w:tcBorders>
            <w:vAlign w:val="center"/>
            <w:hideMark/>
          </w:tcPr>
          <w:p w14:paraId="511E299A" w14:textId="77777777" w:rsidR="002904E4" w:rsidRPr="002904E4" w:rsidRDefault="002904E4" w:rsidP="002904E4">
            <w:pPr>
              <w:ind w:firstLine="0"/>
              <w:jc w:val="left"/>
              <w:rPr>
                <w:rFonts w:ascii="Times New Roman" w:hAnsi="Times New Roman" w:cs="Times New Roman"/>
              </w:rPr>
            </w:pPr>
            <w:r w:rsidRPr="002904E4">
              <w:rPr>
                <w:rFonts w:ascii="Times New Roman" w:hAnsi="Times New Roman" w:cs="Times New Roman"/>
              </w:rPr>
              <w:t xml:space="preserve">выдать на руки в МФЦ, расположенном по адресу:________________ </w:t>
            </w:r>
          </w:p>
        </w:tc>
      </w:tr>
      <w:tr w:rsidR="002904E4" w:rsidRPr="002904E4" w14:paraId="5CE8A9A7" w14:textId="77777777" w:rsidTr="002904E4">
        <w:tc>
          <w:tcPr>
            <w:tcW w:w="534" w:type="dxa"/>
            <w:tcBorders>
              <w:top w:val="single" w:sz="4" w:space="0" w:color="auto"/>
              <w:left w:val="single" w:sz="4" w:space="0" w:color="auto"/>
              <w:bottom w:val="single" w:sz="4" w:space="0" w:color="auto"/>
              <w:right w:val="single" w:sz="4" w:space="0" w:color="auto"/>
            </w:tcBorders>
          </w:tcPr>
          <w:p w14:paraId="59AF4B4D" w14:textId="77777777" w:rsidR="002904E4" w:rsidRPr="002904E4" w:rsidRDefault="002904E4" w:rsidP="002904E4">
            <w:pPr>
              <w:ind w:firstLine="0"/>
              <w:jc w:val="left"/>
              <w:rPr>
                <w:rFonts w:ascii="Times New Roman" w:hAnsi="Times New Roman" w:cs="Times New Roman"/>
              </w:rPr>
            </w:pPr>
          </w:p>
        </w:tc>
        <w:tc>
          <w:tcPr>
            <w:tcW w:w="9531" w:type="dxa"/>
            <w:tcBorders>
              <w:top w:val="nil"/>
              <w:left w:val="single" w:sz="4" w:space="0" w:color="auto"/>
              <w:bottom w:val="nil"/>
              <w:right w:val="nil"/>
            </w:tcBorders>
            <w:vAlign w:val="center"/>
            <w:hideMark/>
          </w:tcPr>
          <w:p w14:paraId="34E8AAAE" w14:textId="77777777" w:rsidR="002904E4" w:rsidRPr="002904E4" w:rsidRDefault="002904E4" w:rsidP="002904E4">
            <w:pPr>
              <w:ind w:firstLine="0"/>
              <w:jc w:val="left"/>
              <w:rPr>
                <w:rFonts w:ascii="Times New Roman" w:hAnsi="Times New Roman" w:cs="Times New Roman"/>
              </w:rPr>
            </w:pPr>
            <w:r w:rsidRPr="002904E4">
              <w:rPr>
                <w:rFonts w:ascii="Times New Roman" w:hAnsi="Times New Roman" w:cs="Times New Roman"/>
              </w:rPr>
              <w:t>направить по почте по адресу:_________________________________</w:t>
            </w:r>
          </w:p>
        </w:tc>
      </w:tr>
      <w:tr w:rsidR="002904E4" w:rsidRPr="002904E4" w14:paraId="65BB4041" w14:textId="77777777" w:rsidTr="002904E4">
        <w:trPr>
          <w:trHeight w:val="461"/>
        </w:trPr>
        <w:tc>
          <w:tcPr>
            <w:tcW w:w="534" w:type="dxa"/>
            <w:tcBorders>
              <w:top w:val="single" w:sz="4" w:space="0" w:color="auto"/>
              <w:left w:val="single" w:sz="4" w:space="0" w:color="auto"/>
              <w:bottom w:val="single" w:sz="4" w:space="0" w:color="auto"/>
              <w:right w:val="single" w:sz="4" w:space="0" w:color="auto"/>
            </w:tcBorders>
          </w:tcPr>
          <w:p w14:paraId="64C160B4" w14:textId="77777777" w:rsidR="002904E4" w:rsidRPr="002904E4" w:rsidRDefault="002904E4" w:rsidP="002904E4">
            <w:pPr>
              <w:ind w:firstLine="0"/>
              <w:jc w:val="left"/>
              <w:rPr>
                <w:rFonts w:ascii="Times New Roman" w:hAnsi="Times New Roman" w:cs="Times New Roman"/>
                <w:b/>
              </w:rPr>
            </w:pPr>
          </w:p>
        </w:tc>
        <w:tc>
          <w:tcPr>
            <w:tcW w:w="9531" w:type="dxa"/>
            <w:tcBorders>
              <w:top w:val="nil"/>
              <w:left w:val="single" w:sz="4" w:space="0" w:color="auto"/>
              <w:bottom w:val="nil"/>
              <w:right w:val="nil"/>
            </w:tcBorders>
            <w:vAlign w:val="center"/>
            <w:hideMark/>
          </w:tcPr>
          <w:p w14:paraId="69A7CEF3" w14:textId="77777777" w:rsidR="002904E4" w:rsidRPr="002904E4" w:rsidRDefault="002904E4" w:rsidP="002904E4">
            <w:pPr>
              <w:ind w:firstLine="0"/>
              <w:jc w:val="left"/>
              <w:rPr>
                <w:rFonts w:ascii="Times New Roman" w:hAnsi="Times New Roman" w:cs="Times New Roman"/>
              </w:rPr>
            </w:pPr>
            <w:r w:rsidRPr="002904E4">
              <w:rPr>
                <w:rFonts w:ascii="Times New Roman" w:hAnsi="Times New Roman" w:cs="Times New Roman"/>
              </w:rPr>
              <w:t>направить в электронной форме в личный кабинет на ПГУ ЛО/ЕПГУ</w:t>
            </w:r>
          </w:p>
        </w:tc>
      </w:tr>
    </w:tbl>
    <w:p w14:paraId="5B9CE0BE" w14:textId="77777777" w:rsidR="002904E4" w:rsidRPr="002904E4" w:rsidRDefault="002904E4" w:rsidP="002904E4">
      <w:pPr>
        <w:ind w:firstLine="0"/>
        <w:jc w:val="left"/>
        <w:rPr>
          <w:rFonts w:ascii="Times New Roman" w:hAnsi="Times New Roman" w:cs="Times New Roman"/>
          <w:sz w:val="20"/>
          <w:szCs w:val="20"/>
        </w:rPr>
      </w:pPr>
    </w:p>
    <w:p w14:paraId="2C66BEC7" w14:textId="77777777" w:rsidR="002904E4" w:rsidRPr="002904E4" w:rsidRDefault="002904E4" w:rsidP="002904E4">
      <w:pPr>
        <w:ind w:firstLine="0"/>
        <w:jc w:val="left"/>
        <w:rPr>
          <w:rFonts w:ascii="Times New Roman" w:hAnsi="Times New Roman" w:cs="Times New Roman"/>
          <w:sz w:val="20"/>
          <w:szCs w:val="20"/>
        </w:rPr>
      </w:pPr>
      <w:r w:rsidRPr="002904E4">
        <w:rPr>
          <w:rFonts w:ascii="Times New Roman" w:hAnsi="Times New Roman" w:cs="Times New Roman"/>
          <w:sz w:val="20"/>
          <w:szCs w:val="20"/>
        </w:rPr>
        <w:t>«__» _________ 20__ год</w:t>
      </w:r>
    </w:p>
    <w:p w14:paraId="7CB1A564" w14:textId="77777777" w:rsidR="002904E4" w:rsidRPr="002904E4" w:rsidRDefault="002904E4" w:rsidP="002904E4">
      <w:pPr>
        <w:ind w:firstLine="0"/>
        <w:jc w:val="left"/>
        <w:rPr>
          <w:rFonts w:ascii="Times New Roman" w:hAnsi="Times New Roman" w:cs="Times New Roman"/>
          <w:sz w:val="20"/>
          <w:szCs w:val="20"/>
        </w:rPr>
      </w:pPr>
    </w:p>
    <w:p w14:paraId="4622EA02" w14:textId="77777777" w:rsidR="002904E4" w:rsidRPr="002904E4" w:rsidRDefault="002904E4" w:rsidP="002904E4">
      <w:pPr>
        <w:ind w:firstLine="0"/>
        <w:jc w:val="left"/>
        <w:rPr>
          <w:rFonts w:ascii="Times New Roman" w:hAnsi="Times New Roman" w:cs="Times New Roman"/>
          <w:sz w:val="20"/>
          <w:szCs w:val="20"/>
        </w:rPr>
      </w:pPr>
      <w:r w:rsidRPr="002904E4">
        <w:rPr>
          <w:rFonts w:ascii="Times New Roman" w:hAnsi="Times New Roman" w:cs="Times New Roman"/>
          <w:sz w:val="20"/>
          <w:szCs w:val="20"/>
        </w:rPr>
        <w:t xml:space="preserve">    ________________   ____________________________________</w:t>
      </w:r>
    </w:p>
    <w:p w14:paraId="44783228" w14:textId="77777777" w:rsidR="002904E4" w:rsidRPr="002904E4" w:rsidRDefault="002904E4" w:rsidP="002904E4">
      <w:pPr>
        <w:ind w:firstLine="0"/>
        <w:jc w:val="left"/>
        <w:rPr>
          <w:rFonts w:ascii="Courier New" w:hAnsi="Courier New" w:cs="Courier New"/>
          <w:sz w:val="20"/>
          <w:szCs w:val="20"/>
        </w:rPr>
      </w:pPr>
      <w:r w:rsidRPr="002904E4">
        <w:rPr>
          <w:rFonts w:ascii="Times New Roman" w:hAnsi="Times New Roman" w:cs="Times New Roman"/>
          <w:i/>
          <w:sz w:val="20"/>
          <w:szCs w:val="20"/>
        </w:rPr>
        <w:t>(подпись заявителя)    Ф.И.О. заявителя</w:t>
      </w:r>
    </w:p>
    <w:p w14:paraId="522903CB" w14:textId="77777777" w:rsidR="002904E4" w:rsidRPr="002904E4" w:rsidRDefault="002904E4" w:rsidP="002904E4">
      <w:pPr>
        <w:adjustRightInd/>
        <w:ind w:firstLine="0"/>
        <w:rPr>
          <w:rFonts w:ascii="Courier New" w:hAnsi="Courier New" w:cs="Courier New"/>
          <w:sz w:val="20"/>
          <w:szCs w:val="20"/>
        </w:rPr>
      </w:pPr>
    </w:p>
    <w:p w14:paraId="0A8365BB" w14:textId="77777777" w:rsidR="002904E4" w:rsidRPr="002904E4" w:rsidRDefault="002904E4" w:rsidP="002904E4">
      <w:pPr>
        <w:adjustRightInd/>
        <w:ind w:firstLine="0"/>
        <w:jc w:val="right"/>
        <w:rPr>
          <w:rFonts w:ascii="Times New Roman" w:hAnsi="Times New Roman" w:cs="Times New Roman"/>
        </w:rPr>
      </w:pPr>
    </w:p>
    <w:p w14:paraId="0E666BAD" w14:textId="39664B62" w:rsidR="002904E4" w:rsidRPr="002904E4" w:rsidRDefault="002904E4" w:rsidP="002904E4">
      <w:pPr>
        <w:adjustRightInd/>
        <w:ind w:firstLine="0"/>
        <w:jc w:val="right"/>
        <w:outlineLvl w:val="1"/>
        <w:rPr>
          <w:rFonts w:ascii="Times New Roman" w:hAnsi="Times New Roman" w:cs="Times New Roman"/>
        </w:rPr>
      </w:pPr>
      <w:r w:rsidRPr="002904E4">
        <w:rPr>
          <w:rFonts w:ascii="Times New Roman" w:hAnsi="Times New Roman" w:cs="Times New Roman"/>
        </w:rPr>
        <w:t>Приложение 2</w:t>
      </w:r>
    </w:p>
    <w:p w14:paraId="0A3D9009" w14:textId="77777777" w:rsidR="002904E4" w:rsidRPr="002904E4" w:rsidRDefault="002904E4" w:rsidP="002904E4">
      <w:pPr>
        <w:adjustRightInd/>
        <w:ind w:firstLine="0"/>
        <w:jc w:val="right"/>
        <w:outlineLvl w:val="1"/>
        <w:rPr>
          <w:rFonts w:ascii="Times New Roman" w:hAnsi="Times New Roman" w:cs="Times New Roman"/>
        </w:rPr>
      </w:pPr>
      <w:r w:rsidRPr="002904E4">
        <w:rPr>
          <w:rFonts w:ascii="Times New Roman" w:hAnsi="Times New Roman" w:cs="Times New Roman"/>
        </w:rPr>
        <w:t>к административному регламенту</w:t>
      </w:r>
    </w:p>
    <w:p w14:paraId="76CB67FB" w14:textId="77777777" w:rsidR="002904E4" w:rsidRPr="002904E4" w:rsidRDefault="002904E4" w:rsidP="002904E4">
      <w:pPr>
        <w:adjustRightInd/>
        <w:ind w:firstLine="0"/>
        <w:jc w:val="left"/>
        <w:rPr>
          <w:rFonts w:ascii="Calibri" w:hAnsi="Calibri" w:cs="Calibri"/>
          <w:sz w:val="22"/>
          <w:szCs w:val="20"/>
          <w:u w:val="single"/>
        </w:rPr>
      </w:pPr>
      <w:r w:rsidRPr="002904E4">
        <w:rPr>
          <w:rFonts w:ascii="Calibri" w:hAnsi="Calibri" w:cs="Calibri"/>
          <w:sz w:val="22"/>
          <w:szCs w:val="20"/>
          <w:u w:val="single"/>
        </w:rPr>
        <w:t>Примерная форма</w:t>
      </w:r>
    </w:p>
    <w:p w14:paraId="746109A8" w14:textId="77777777" w:rsidR="002904E4" w:rsidRPr="002904E4" w:rsidRDefault="002904E4" w:rsidP="002904E4">
      <w:pPr>
        <w:adjustRightInd/>
        <w:ind w:firstLine="0"/>
        <w:rPr>
          <w:rFonts w:ascii="Times New Roman" w:hAnsi="Times New Roman" w:cs="Times New Roman"/>
        </w:rPr>
      </w:pPr>
    </w:p>
    <w:p w14:paraId="49BC6D70" w14:textId="77777777" w:rsidR="002904E4" w:rsidRPr="002904E4" w:rsidRDefault="002904E4" w:rsidP="002904E4">
      <w:pPr>
        <w:adjustRightInd/>
        <w:ind w:firstLine="0"/>
        <w:jc w:val="center"/>
        <w:rPr>
          <w:rFonts w:ascii="Times New Roman" w:hAnsi="Times New Roman" w:cs="Times New Roman"/>
          <w:b/>
        </w:rPr>
      </w:pPr>
      <w:r w:rsidRPr="002904E4">
        <w:rPr>
          <w:rFonts w:ascii="Times New Roman" w:hAnsi="Times New Roman" w:cs="Times New Roman"/>
          <w:b/>
        </w:rPr>
        <w:t>РЕШЕНИЕ</w:t>
      </w:r>
    </w:p>
    <w:p w14:paraId="5CBF41D2" w14:textId="77777777" w:rsidR="002904E4" w:rsidRPr="002904E4" w:rsidRDefault="002904E4" w:rsidP="002904E4">
      <w:pPr>
        <w:adjustRightInd/>
        <w:ind w:firstLine="0"/>
        <w:jc w:val="center"/>
        <w:rPr>
          <w:rFonts w:ascii="Times New Roman" w:hAnsi="Times New Roman" w:cs="Times New Roman"/>
        </w:rPr>
      </w:pPr>
      <w:r w:rsidRPr="002904E4">
        <w:rPr>
          <w:rFonts w:ascii="Times New Roman" w:hAnsi="Times New Roman" w:cs="Times New Roman"/>
        </w:rPr>
        <w:t>(постановление, распоряжение и т.п.)</w:t>
      </w:r>
    </w:p>
    <w:p w14:paraId="304CF0DA" w14:textId="77777777" w:rsidR="002904E4" w:rsidRPr="002904E4" w:rsidRDefault="002904E4" w:rsidP="002904E4">
      <w:pPr>
        <w:adjustRightInd/>
        <w:ind w:firstLine="0"/>
        <w:jc w:val="center"/>
        <w:rPr>
          <w:rFonts w:ascii="Times New Roman" w:hAnsi="Times New Roman" w:cs="Times New Roman"/>
        </w:rPr>
      </w:pPr>
      <w:r w:rsidRPr="002904E4">
        <w:rPr>
          <w:rFonts w:ascii="Times New Roman" w:hAnsi="Times New Roman" w:cs="Times New Roman"/>
        </w:rPr>
        <w:t>О предварительном согласовании предоставления земельного участка, на котором расположен жилой дом</w:t>
      </w:r>
    </w:p>
    <w:p w14:paraId="12C0B3B0" w14:textId="77777777" w:rsidR="002904E4" w:rsidRPr="002904E4" w:rsidRDefault="002904E4" w:rsidP="002904E4">
      <w:pPr>
        <w:adjustRightInd/>
        <w:ind w:firstLine="0"/>
        <w:rPr>
          <w:rFonts w:ascii="Courier New" w:hAnsi="Courier New" w:cs="Courier New"/>
          <w:sz w:val="20"/>
          <w:szCs w:val="20"/>
        </w:rPr>
      </w:pPr>
    </w:p>
    <w:p w14:paraId="05BA2E46" w14:textId="77777777" w:rsidR="002904E4" w:rsidRPr="002904E4" w:rsidRDefault="002904E4" w:rsidP="002904E4">
      <w:pPr>
        <w:adjustRightInd/>
        <w:ind w:firstLine="0"/>
        <w:rPr>
          <w:rFonts w:ascii="Courier New" w:hAnsi="Courier New" w:cs="Courier New"/>
          <w:sz w:val="20"/>
          <w:szCs w:val="20"/>
        </w:rPr>
      </w:pPr>
      <w:r w:rsidRPr="002904E4">
        <w:rPr>
          <w:rFonts w:ascii="Courier New" w:hAnsi="Courier New" w:cs="Courier New"/>
          <w:sz w:val="20"/>
          <w:szCs w:val="20"/>
        </w:rPr>
        <w:t>___________________________________________________________________________</w:t>
      </w:r>
    </w:p>
    <w:p w14:paraId="528DE3E8" w14:textId="77777777" w:rsidR="002904E4" w:rsidRPr="002904E4" w:rsidRDefault="002904E4" w:rsidP="002904E4">
      <w:pPr>
        <w:adjustRightInd/>
        <w:ind w:firstLine="0"/>
        <w:rPr>
          <w:rFonts w:ascii="Courier New" w:hAnsi="Courier New" w:cs="Courier New"/>
          <w:sz w:val="20"/>
          <w:szCs w:val="20"/>
        </w:rPr>
      </w:pPr>
      <w:r w:rsidRPr="002904E4">
        <w:rPr>
          <w:rFonts w:ascii="Courier New" w:hAnsi="Courier New" w:cs="Courier New"/>
          <w:sz w:val="20"/>
          <w:szCs w:val="20"/>
        </w:rPr>
        <w:t>___________________________________________________________________________</w:t>
      </w:r>
    </w:p>
    <w:p w14:paraId="286D2921" w14:textId="77777777" w:rsidR="002904E4" w:rsidRPr="002904E4" w:rsidRDefault="002904E4" w:rsidP="002904E4">
      <w:pPr>
        <w:adjustRightInd/>
        <w:ind w:firstLine="0"/>
        <w:rPr>
          <w:rFonts w:ascii="Courier New" w:hAnsi="Courier New" w:cs="Courier New"/>
          <w:sz w:val="20"/>
          <w:szCs w:val="20"/>
        </w:rPr>
      </w:pPr>
      <w:r w:rsidRPr="002904E4">
        <w:rPr>
          <w:rFonts w:ascii="Courier New" w:hAnsi="Courier New" w:cs="Courier New"/>
          <w:sz w:val="20"/>
          <w:szCs w:val="20"/>
        </w:rPr>
        <w:t>___________________________________________________________________________</w:t>
      </w:r>
    </w:p>
    <w:p w14:paraId="7ECF9566" w14:textId="77777777" w:rsidR="002904E4" w:rsidRPr="002904E4" w:rsidRDefault="002904E4" w:rsidP="002904E4">
      <w:pPr>
        <w:adjustRightInd/>
        <w:ind w:firstLine="0"/>
        <w:rPr>
          <w:rFonts w:ascii="Courier New" w:hAnsi="Courier New" w:cs="Courier New"/>
          <w:sz w:val="20"/>
          <w:szCs w:val="20"/>
        </w:rPr>
      </w:pPr>
      <w:r w:rsidRPr="002904E4">
        <w:rPr>
          <w:rFonts w:ascii="Courier New" w:hAnsi="Courier New" w:cs="Courier New"/>
          <w:sz w:val="20"/>
          <w:szCs w:val="20"/>
        </w:rPr>
        <w:t>___________________________________________________________________________</w:t>
      </w:r>
    </w:p>
    <w:p w14:paraId="7CA37604" w14:textId="77777777" w:rsidR="002904E4" w:rsidRPr="002904E4" w:rsidRDefault="002904E4" w:rsidP="002904E4">
      <w:pPr>
        <w:adjustRightInd/>
        <w:ind w:firstLine="0"/>
        <w:rPr>
          <w:rFonts w:ascii="Courier New" w:hAnsi="Courier New" w:cs="Courier New"/>
          <w:sz w:val="20"/>
          <w:szCs w:val="20"/>
        </w:rPr>
      </w:pPr>
      <w:r w:rsidRPr="002904E4">
        <w:rPr>
          <w:rFonts w:ascii="Courier New" w:hAnsi="Courier New" w:cs="Courier New"/>
          <w:sz w:val="20"/>
          <w:szCs w:val="20"/>
        </w:rPr>
        <w:t>___________________________________________________________________________</w:t>
      </w:r>
    </w:p>
    <w:p w14:paraId="25F38359" w14:textId="77777777" w:rsidR="002904E4" w:rsidRPr="002904E4" w:rsidRDefault="002904E4" w:rsidP="002904E4">
      <w:pPr>
        <w:adjustRightInd/>
        <w:ind w:firstLine="0"/>
        <w:rPr>
          <w:rFonts w:ascii="Courier New" w:hAnsi="Courier New" w:cs="Courier New"/>
          <w:sz w:val="20"/>
          <w:szCs w:val="20"/>
        </w:rPr>
      </w:pPr>
    </w:p>
    <w:p w14:paraId="0A02A59B" w14:textId="77777777" w:rsidR="002904E4" w:rsidRPr="002904E4" w:rsidRDefault="002904E4" w:rsidP="002904E4">
      <w:pPr>
        <w:adjustRightInd/>
        <w:ind w:firstLine="0"/>
        <w:rPr>
          <w:rFonts w:ascii="Courier New" w:hAnsi="Courier New" w:cs="Courier New"/>
          <w:sz w:val="20"/>
          <w:szCs w:val="20"/>
        </w:rPr>
      </w:pPr>
    </w:p>
    <w:p w14:paraId="4E383A35" w14:textId="21D7CED7" w:rsidR="002904E4" w:rsidRDefault="002904E4" w:rsidP="002904E4">
      <w:pPr>
        <w:adjustRightInd/>
        <w:ind w:firstLine="0"/>
        <w:rPr>
          <w:rFonts w:ascii="Times New Roman" w:hAnsi="Times New Roman" w:cs="Times New Roman"/>
        </w:rPr>
      </w:pPr>
      <w:r w:rsidRPr="002904E4">
        <w:rPr>
          <w:rFonts w:ascii="Times New Roman" w:hAnsi="Times New Roman" w:cs="Times New Roman"/>
        </w:rPr>
        <w:t>Глава Администрации                                                                     ____________________________</w:t>
      </w:r>
      <w:r>
        <w:rPr>
          <w:rFonts w:ascii="Times New Roman" w:hAnsi="Times New Roman" w:cs="Times New Roman"/>
        </w:rPr>
        <w:t xml:space="preserve"> </w:t>
      </w:r>
    </w:p>
    <w:p w14:paraId="6F26CE9E" w14:textId="3ED16C4C" w:rsidR="002904E4" w:rsidRDefault="002904E4" w:rsidP="002904E4">
      <w:pPr>
        <w:adjustRightInd/>
        <w:ind w:firstLine="0"/>
        <w:rPr>
          <w:rFonts w:ascii="Times New Roman" w:hAnsi="Times New Roman" w:cs="Times New Roman"/>
        </w:rPr>
      </w:pPr>
    </w:p>
    <w:p w14:paraId="033484D7" w14:textId="10D8EECB" w:rsidR="002904E4" w:rsidRDefault="002904E4" w:rsidP="002904E4">
      <w:pPr>
        <w:adjustRightInd/>
        <w:ind w:firstLine="0"/>
        <w:rPr>
          <w:rFonts w:ascii="Times New Roman" w:hAnsi="Times New Roman" w:cs="Times New Roman"/>
        </w:rPr>
      </w:pPr>
    </w:p>
    <w:p w14:paraId="42D34E5C"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Приложение 4</w:t>
      </w:r>
    </w:p>
    <w:p w14:paraId="3F71F7FD"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к административному регламенту</w:t>
      </w:r>
    </w:p>
    <w:p w14:paraId="12437337" w14:textId="77777777" w:rsidR="002904E4" w:rsidRPr="002904E4" w:rsidRDefault="002904E4" w:rsidP="002904E4">
      <w:pPr>
        <w:adjustRightInd/>
        <w:ind w:firstLine="0"/>
        <w:jc w:val="left"/>
        <w:rPr>
          <w:rFonts w:ascii="Calibri" w:hAnsi="Calibri" w:cs="Calibri"/>
          <w:sz w:val="22"/>
          <w:szCs w:val="20"/>
        </w:rPr>
      </w:pPr>
    </w:p>
    <w:p w14:paraId="40A7B157" w14:textId="77777777" w:rsidR="002904E4" w:rsidRPr="002904E4" w:rsidRDefault="002904E4" w:rsidP="002904E4">
      <w:pPr>
        <w:adjustRightInd/>
        <w:ind w:firstLine="0"/>
        <w:jc w:val="right"/>
        <w:rPr>
          <w:rFonts w:ascii="Times New Roman" w:hAnsi="Times New Roman" w:cs="Times New Roman"/>
        </w:rPr>
      </w:pPr>
      <w:r w:rsidRPr="002904E4">
        <w:rPr>
          <w:rFonts w:ascii="Courier New" w:hAnsi="Courier New" w:cs="Courier New"/>
          <w:sz w:val="20"/>
          <w:szCs w:val="20"/>
        </w:rPr>
        <w:t xml:space="preserve">                                               </w:t>
      </w:r>
      <w:r w:rsidRPr="002904E4">
        <w:rPr>
          <w:rFonts w:ascii="Times New Roman" w:hAnsi="Times New Roman" w:cs="Times New Roman"/>
        </w:rPr>
        <w:t>____________________________</w:t>
      </w:r>
    </w:p>
    <w:p w14:paraId="7C4B1E75" w14:textId="77777777" w:rsidR="002904E4" w:rsidRPr="002904E4" w:rsidRDefault="002904E4" w:rsidP="002904E4">
      <w:pPr>
        <w:adjustRightInd/>
        <w:ind w:firstLine="0"/>
        <w:jc w:val="right"/>
        <w:rPr>
          <w:rFonts w:ascii="Times New Roman" w:hAnsi="Times New Roman" w:cs="Times New Roman"/>
        </w:rPr>
      </w:pPr>
      <w:r w:rsidRPr="002904E4">
        <w:rPr>
          <w:rFonts w:ascii="Times New Roman" w:hAnsi="Times New Roman" w:cs="Times New Roman"/>
        </w:rPr>
        <w:t xml:space="preserve">                                               ____________________________</w:t>
      </w:r>
    </w:p>
    <w:p w14:paraId="68DC761F" w14:textId="77777777" w:rsidR="002904E4" w:rsidRPr="002904E4" w:rsidRDefault="002904E4" w:rsidP="002904E4">
      <w:pPr>
        <w:adjustRightInd/>
        <w:ind w:firstLine="0"/>
        <w:jc w:val="right"/>
        <w:rPr>
          <w:rFonts w:ascii="Times New Roman" w:hAnsi="Times New Roman" w:cs="Times New Roman"/>
        </w:rPr>
      </w:pPr>
      <w:r w:rsidRPr="002904E4">
        <w:rPr>
          <w:rFonts w:ascii="Times New Roman" w:hAnsi="Times New Roman" w:cs="Times New Roman"/>
        </w:rPr>
        <w:t xml:space="preserve">                                               ____________________________</w:t>
      </w:r>
    </w:p>
    <w:p w14:paraId="6CAC7AC5" w14:textId="77777777" w:rsidR="002904E4" w:rsidRPr="002904E4" w:rsidRDefault="002904E4" w:rsidP="002904E4">
      <w:pPr>
        <w:adjustRightInd/>
        <w:ind w:firstLine="0"/>
        <w:jc w:val="right"/>
        <w:rPr>
          <w:rFonts w:ascii="Times New Roman" w:hAnsi="Times New Roman" w:cs="Times New Roman"/>
        </w:rPr>
      </w:pPr>
      <w:r w:rsidRPr="002904E4">
        <w:rPr>
          <w:rFonts w:ascii="Times New Roman" w:hAnsi="Times New Roman" w:cs="Times New Roman"/>
        </w:rPr>
        <w:t xml:space="preserve">                                               ____________________________</w:t>
      </w:r>
    </w:p>
    <w:p w14:paraId="2FEECCE8" w14:textId="77777777" w:rsidR="002904E4" w:rsidRPr="002904E4" w:rsidRDefault="002904E4" w:rsidP="002904E4">
      <w:pPr>
        <w:adjustRightInd/>
        <w:ind w:firstLine="0"/>
        <w:jc w:val="right"/>
        <w:rPr>
          <w:rFonts w:ascii="Times New Roman" w:hAnsi="Times New Roman" w:cs="Times New Roman"/>
        </w:rPr>
      </w:pPr>
      <w:r w:rsidRPr="002904E4">
        <w:rPr>
          <w:rFonts w:ascii="Times New Roman" w:hAnsi="Times New Roman" w:cs="Times New Roman"/>
        </w:rPr>
        <w:t xml:space="preserve">                                               (контактные данные заявителя</w:t>
      </w:r>
    </w:p>
    <w:p w14:paraId="7737A523" w14:textId="48B79C6A" w:rsidR="002904E4" w:rsidRDefault="002904E4" w:rsidP="002904E4">
      <w:pPr>
        <w:adjustRightInd/>
        <w:ind w:firstLine="0"/>
        <w:jc w:val="right"/>
        <w:rPr>
          <w:rFonts w:ascii="Times New Roman" w:hAnsi="Times New Roman" w:cs="Times New Roman"/>
        </w:rPr>
      </w:pPr>
      <w:r w:rsidRPr="002904E4">
        <w:rPr>
          <w:rFonts w:ascii="Times New Roman" w:hAnsi="Times New Roman" w:cs="Times New Roman"/>
        </w:rPr>
        <w:t xml:space="preserve">                                                            адрес, телефон)</w:t>
      </w:r>
    </w:p>
    <w:p w14:paraId="46F87097" w14:textId="440421C7" w:rsidR="002904E4" w:rsidRDefault="002904E4" w:rsidP="002904E4">
      <w:pPr>
        <w:adjustRightInd/>
        <w:ind w:firstLine="0"/>
        <w:jc w:val="right"/>
        <w:rPr>
          <w:rFonts w:ascii="Times New Roman" w:hAnsi="Times New Roman" w:cs="Times New Roman"/>
        </w:rPr>
      </w:pPr>
    </w:p>
    <w:p w14:paraId="1F6A6ADA" w14:textId="77777777" w:rsidR="002904E4" w:rsidRPr="002904E4" w:rsidRDefault="002904E4" w:rsidP="002904E4">
      <w:pPr>
        <w:adjustRightInd/>
        <w:ind w:firstLine="0"/>
        <w:jc w:val="center"/>
        <w:rPr>
          <w:rFonts w:ascii="Times New Roman" w:hAnsi="Times New Roman" w:cs="Times New Roman"/>
          <w:b/>
        </w:rPr>
      </w:pPr>
      <w:r w:rsidRPr="002904E4">
        <w:rPr>
          <w:rFonts w:ascii="Times New Roman" w:hAnsi="Times New Roman" w:cs="Times New Roman"/>
          <w:b/>
        </w:rPr>
        <w:t>РЕШЕНИЕ</w:t>
      </w:r>
    </w:p>
    <w:p w14:paraId="5091EDDC" w14:textId="77777777" w:rsidR="002904E4" w:rsidRPr="002904E4" w:rsidRDefault="002904E4" w:rsidP="002904E4">
      <w:pPr>
        <w:adjustRightInd/>
        <w:ind w:firstLine="0"/>
        <w:jc w:val="center"/>
        <w:rPr>
          <w:rFonts w:ascii="Times New Roman" w:hAnsi="Times New Roman" w:cs="Times New Roman"/>
          <w:b/>
        </w:rPr>
      </w:pPr>
      <w:r w:rsidRPr="002904E4">
        <w:rPr>
          <w:rFonts w:ascii="Times New Roman" w:hAnsi="Times New Roman" w:cs="Times New Roman"/>
          <w:b/>
        </w:rPr>
        <w:t>об отказе в предоставлении муниципальной услуги</w:t>
      </w:r>
    </w:p>
    <w:p w14:paraId="095EE166" w14:textId="77777777" w:rsidR="002904E4" w:rsidRPr="002904E4" w:rsidRDefault="002904E4" w:rsidP="002904E4">
      <w:pPr>
        <w:adjustRightInd/>
        <w:ind w:firstLine="0"/>
        <w:jc w:val="center"/>
        <w:rPr>
          <w:rFonts w:ascii="Times New Roman" w:hAnsi="Times New Roman" w:cs="Times New Roman"/>
          <w:b/>
        </w:rPr>
      </w:pPr>
      <w:r w:rsidRPr="002904E4">
        <w:rPr>
          <w:rFonts w:ascii="Times New Roman" w:hAnsi="Times New Roman" w:cs="Times New Roman"/>
          <w:b/>
        </w:rPr>
        <w:t>от ___________№_______</w:t>
      </w:r>
    </w:p>
    <w:p w14:paraId="6D4DAE8C" w14:textId="2CC72D25" w:rsidR="002904E4" w:rsidRDefault="002904E4" w:rsidP="002904E4">
      <w:pPr>
        <w:adjustRightInd/>
        <w:ind w:firstLine="0"/>
        <w:rPr>
          <w:rFonts w:ascii="Times New Roman" w:hAnsi="Times New Roman" w:cs="Times New Roman"/>
        </w:rPr>
      </w:pPr>
    </w:p>
    <w:p w14:paraId="701BC0FA" w14:textId="77777777" w:rsidR="002904E4" w:rsidRPr="002904E4" w:rsidRDefault="002904E4" w:rsidP="002904E4">
      <w:pPr>
        <w:adjustRightInd/>
        <w:ind w:firstLine="0"/>
        <w:rPr>
          <w:rFonts w:ascii="Times New Roman" w:hAnsi="Times New Roman" w:cs="Times New Roman"/>
        </w:rPr>
        <w:sectPr w:rsidR="002904E4" w:rsidRPr="002904E4">
          <w:pgSz w:w="11906" w:h="16838"/>
          <w:pgMar w:top="1134" w:right="850" w:bottom="1134" w:left="1134" w:header="708" w:footer="708" w:gutter="0"/>
          <w:cols w:space="720"/>
        </w:sectPr>
      </w:pPr>
    </w:p>
    <w:p w14:paraId="5E1DD573" w14:textId="77777777" w:rsidR="002904E4" w:rsidRPr="002904E4" w:rsidRDefault="002904E4" w:rsidP="002904E4">
      <w:pPr>
        <w:ind w:firstLine="0"/>
        <w:rPr>
          <w:rFonts w:ascii="Times New Roman" w:hAnsi="Times New Roman" w:cs="Times New Roman"/>
        </w:rPr>
      </w:pPr>
    </w:p>
    <w:p w14:paraId="22D79B42" w14:textId="77777777" w:rsidR="002904E4" w:rsidRPr="002904E4" w:rsidRDefault="002904E4" w:rsidP="002904E4">
      <w:pPr>
        <w:adjustRightInd/>
        <w:ind w:firstLine="0"/>
        <w:rPr>
          <w:rFonts w:ascii="Courier New" w:hAnsi="Courier New" w:cs="Courier New"/>
          <w:sz w:val="20"/>
          <w:szCs w:val="20"/>
        </w:rPr>
      </w:pPr>
    </w:p>
    <w:p w14:paraId="62DDA350" w14:textId="77777777" w:rsidR="002904E4" w:rsidRPr="002904E4" w:rsidRDefault="002904E4" w:rsidP="002904E4">
      <w:pPr>
        <w:adjustRightInd/>
        <w:ind w:firstLine="0"/>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904E4" w:rsidRPr="002904E4" w14:paraId="0437E75B" w14:textId="77777777" w:rsidTr="002904E4">
        <w:tc>
          <w:tcPr>
            <w:tcW w:w="9071" w:type="dxa"/>
            <w:tcBorders>
              <w:top w:val="nil"/>
              <w:left w:val="nil"/>
              <w:bottom w:val="nil"/>
              <w:right w:val="nil"/>
            </w:tcBorders>
            <w:hideMark/>
          </w:tcPr>
          <w:p w14:paraId="6BCF2128" w14:textId="77777777" w:rsidR="002904E4" w:rsidRPr="002904E4" w:rsidRDefault="002904E4" w:rsidP="002904E4">
            <w:pPr>
              <w:adjustRightInd/>
              <w:ind w:firstLine="709"/>
              <w:rPr>
                <w:rFonts w:ascii="Times New Roman" w:hAnsi="Times New Roman" w:cs="Times New Roman"/>
              </w:rPr>
            </w:pPr>
            <w:r w:rsidRPr="002904E4">
              <w:rPr>
                <w:rFonts w:ascii="Times New Roman" w:hAnsi="Times New Roman" w:cs="Times New Roman"/>
              </w:rPr>
              <w:t xml:space="preserve">По результатам рассмотрения заявления о предоставлении </w:t>
            </w:r>
            <w:r w:rsidRPr="002904E4">
              <w:rPr>
                <w:rFonts w:ascii="Times New Roman" w:eastAsia="Calibri" w:hAnsi="Times New Roman" w:cs="Times New Roman"/>
                <w:sz w:val="26"/>
                <w:szCs w:val="26"/>
                <w:lang w:eastAsia="en-US"/>
              </w:rPr>
              <w:t xml:space="preserve">муниципальной услуги: </w:t>
            </w:r>
            <w:r w:rsidRPr="002904E4">
              <w:rPr>
                <w:rFonts w:ascii="Times New Roman" w:eastAsia="Calibri" w:hAnsi="Times New Roman" w:cs="Times New Roman"/>
                <w:lang w:eastAsia="en-US"/>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Pr="002904E4">
              <w:rPr>
                <w:rFonts w:ascii="Times New Roman" w:eastAsia="Calibri" w:hAnsi="Times New Roman" w:cs="Times New Roman"/>
                <w:bCs/>
                <w:lang w:eastAsia="en-US"/>
              </w:rPr>
              <w:t>(государственная собственность на который не разграничена),</w:t>
            </w:r>
            <w:r w:rsidRPr="002904E4">
              <w:rPr>
                <w:rFonts w:ascii="Times New Roman" w:eastAsia="Calibri" w:hAnsi="Times New Roman" w:cs="Times New Roman"/>
                <w:lang w:eastAsia="en-US"/>
              </w:rPr>
              <w:t xml:space="preserve"> на котором расположен жилой дом, возведенный до 14 мая 1998 года»</w:t>
            </w:r>
            <w:r w:rsidRPr="002904E4">
              <w:rPr>
                <w:rFonts w:ascii="Times New Roman" w:eastAsia="Calibri" w:hAnsi="Times New Roman" w:cs="Times New Roman"/>
                <w:sz w:val="28"/>
                <w:szCs w:val="28"/>
                <w:lang w:eastAsia="en-US"/>
              </w:rPr>
              <w:t xml:space="preserve"> </w:t>
            </w:r>
            <w:r w:rsidRPr="002904E4">
              <w:rPr>
                <w:rFonts w:ascii="Times New Roman" w:hAnsi="Times New Roman" w:cs="Times New Roman"/>
              </w:rPr>
              <w:t xml:space="preserve">от __________ №____ и приложенных к нему документов, </w:t>
            </w:r>
            <w:r w:rsidRPr="002904E4">
              <w:rPr>
                <w:rFonts w:ascii="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2904E4" w:rsidRPr="002904E4" w14:paraId="4D195D18" w14:textId="77777777" w:rsidTr="002904E4">
        <w:tc>
          <w:tcPr>
            <w:tcW w:w="9071" w:type="dxa"/>
            <w:tcBorders>
              <w:top w:val="nil"/>
              <w:left w:val="nil"/>
              <w:bottom w:val="single" w:sz="4" w:space="0" w:color="auto"/>
              <w:right w:val="nil"/>
            </w:tcBorders>
          </w:tcPr>
          <w:p w14:paraId="6FB35038" w14:textId="77777777" w:rsidR="002904E4" w:rsidRPr="002904E4" w:rsidRDefault="002904E4" w:rsidP="002904E4">
            <w:pPr>
              <w:adjustRightInd/>
              <w:ind w:firstLine="0"/>
              <w:jc w:val="center"/>
              <w:rPr>
                <w:rFonts w:ascii="Times New Roman" w:hAnsi="Times New Roman" w:cs="Times New Roman"/>
              </w:rPr>
            </w:pPr>
          </w:p>
        </w:tc>
      </w:tr>
      <w:tr w:rsidR="002904E4" w:rsidRPr="002904E4" w14:paraId="063EB2C3" w14:textId="77777777" w:rsidTr="002904E4">
        <w:tc>
          <w:tcPr>
            <w:tcW w:w="9071" w:type="dxa"/>
            <w:tcBorders>
              <w:top w:val="single" w:sz="4" w:space="0" w:color="auto"/>
              <w:left w:val="nil"/>
              <w:bottom w:val="single" w:sz="4" w:space="0" w:color="auto"/>
              <w:right w:val="nil"/>
            </w:tcBorders>
          </w:tcPr>
          <w:p w14:paraId="61153929" w14:textId="77777777" w:rsidR="002904E4" w:rsidRPr="002904E4" w:rsidRDefault="002904E4" w:rsidP="002904E4">
            <w:pPr>
              <w:adjustRightInd/>
              <w:ind w:firstLine="0"/>
              <w:jc w:val="center"/>
              <w:rPr>
                <w:rFonts w:ascii="Times New Roman" w:hAnsi="Times New Roman" w:cs="Times New Roman"/>
              </w:rPr>
            </w:pPr>
          </w:p>
        </w:tc>
      </w:tr>
      <w:tr w:rsidR="002904E4" w:rsidRPr="002904E4" w14:paraId="337216E8" w14:textId="77777777" w:rsidTr="002904E4">
        <w:tc>
          <w:tcPr>
            <w:tcW w:w="9071" w:type="dxa"/>
            <w:tcBorders>
              <w:top w:val="single" w:sz="4" w:space="0" w:color="auto"/>
              <w:left w:val="nil"/>
              <w:bottom w:val="single" w:sz="4" w:space="0" w:color="auto"/>
              <w:right w:val="nil"/>
            </w:tcBorders>
          </w:tcPr>
          <w:p w14:paraId="2E5CA6A7" w14:textId="77777777" w:rsidR="002904E4" w:rsidRPr="002904E4" w:rsidRDefault="002904E4" w:rsidP="002904E4">
            <w:pPr>
              <w:adjustRightInd/>
              <w:ind w:firstLine="0"/>
              <w:jc w:val="center"/>
              <w:rPr>
                <w:rFonts w:ascii="Times New Roman" w:hAnsi="Times New Roman" w:cs="Times New Roman"/>
              </w:rPr>
            </w:pPr>
          </w:p>
        </w:tc>
      </w:tr>
      <w:tr w:rsidR="002904E4" w:rsidRPr="002904E4" w14:paraId="132ABF63" w14:textId="77777777" w:rsidTr="002904E4">
        <w:tc>
          <w:tcPr>
            <w:tcW w:w="9071" w:type="dxa"/>
            <w:tcBorders>
              <w:top w:val="single" w:sz="4" w:space="0" w:color="auto"/>
              <w:left w:val="nil"/>
              <w:bottom w:val="nil"/>
              <w:right w:val="nil"/>
            </w:tcBorders>
            <w:hideMark/>
          </w:tcPr>
          <w:p w14:paraId="3AE58BA3" w14:textId="77777777" w:rsidR="002904E4" w:rsidRPr="002904E4" w:rsidRDefault="002904E4" w:rsidP="002904E4">
            <w:pPr>
              <w:adjustRightInd/>
              <w:ind w:firstLine="709"/>
              <w:jc w:val="center"/>
              <w:rPr>
                <w:rFonts w:ascii="Times New Roman" w:hAnsi="Times New Roman" w:cs="Times New Roman"/>
                <w:sz w:val="20"/>
                <w:szCs w:val="20"/>
              </w:rPr>
            </w:pPr>
            <w:r w:rsidRPr="002904E4">
              <w:rPr>
                <w:rFonts w:ascii="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904E4" w:rsidRPr="002904E4" w14:paraId="60C027D3" w14:textId="77777777" w:rsidTr="002904E4">
        <w:tc>
          <w:tcPr>
            <w:tcW w:w="9071" w:type="dxa"/>
            <w:tcBorders>
              <w:top w:val="nil"/>
              <w:left w:val="nil"/>
              <w:bottom w:val="nil"/>
              <w:right w:val="nil"/>
            </w:tcBorders>
            <w:hideMark/>
          </w:tcPr>
          <w:p w14:paraId="69FD0444" w14:textId="77777777" w:rsidR="002904E4" w:rsidRPr="002904E4" w:rsidRDefault="002904E4" w:rsidP="002904E4">
            <w:pPr>
              <w:adjustRightInd/>
              <w:ind w:firstLine="709"/>
              <w:rPr>
                <w:rFonts w:ascii="Times New Roman" w:hAnsi="Times New Roman" w:cs="Times New Roman"/>
              </w:rPr>
            </w:pPr>
            <w:r w:rsidRPr="002904E4">
              <w:rPr>
                <w:rFonts w:ascii="Times New Roman" w:hAnsi="Times New Roman" w:cs="Times New Roman"/>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A999399" w14:textId="77777777" w:rsidR="002904E4" w:rsidRPr="002904E4" w:rsidRDefault="002904E4" w:rsidP="002904E4">
            <w:pPr>
              <w:adjustRightInd/>
              <w:ind w:firstLine="709"/>
              <w:rPr>
                <w:rFonts w:ascii="Times New Roman" w:hAnsi="Times New Roman" w:cs="Times New Roman"/>
              </w:rPr>
            </w:pPr>
            <w:r w:rsidRPr="002904E4">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14:paraId="46C4C249" w14:textId="77777777" w:rsidR="002904E4" w:rsidRPr="002904E4" w:rsidRDefault="002904E4" w:rsidP="002904E4">
      <w:pPr>
        <w:adjustRightInd/>
        <w:ind w:firstLine="0"/>
        <w:rPr>
          <w:rFonts w:ascii="Times New Roman" w:hAnsi="Times New Roman" w:cs="Times New Roman"/>
        </w:rPr>
      </w:pPr>
    </w:p>
    <w:p w14:paraId="055E554C" w14:textId="77777777" w:rsidR="002904E4" w:rsidRPr="002904E4" w:rsidRDefault="002904E4" w:rsidP="002904E4">
      <w:pPr>
        <w:adjustRightInd/>
        <w:ind w:firstLine="0"/>
        <w:rPr>
          <w:rFonts w:ascii="Times New Roman" w:hAnsi="Times New Roman" w:cs="Times New Roman"/>
        </w:rPr>
      </w:pPr>
    </w:p>
    <w:p w14:paraId="0EFAF1DF" w14:textId="0FD2CAD4" w:rsidR="002904E4" w:rsidRPr="002904E4" w:rsidRDefault="002904E4" w:rsidP="002904E4">
      <w:pPr>
        <w:adjustRightInd/>
        <w:ind w:firstLine="0"/>
        <w:rPr>
          <w:rFonts w:ascii="Times New Roman" w:hAnsi="Times New Roman" w:cs="Times New Roman"/>
        </w:rPr>
      </w:pPr>
      <w:r w:rsidRPr="002904E4">
        <w:rPr>
          <w:rFonts w:ascii="Times New Roman" w:hAnsi="Times New Roman" w:cs="Times New Roman"/>
        </w:rPr>
        <w:t xml:space="preserve">Глава Администрации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904E4">
        <w:rPr>
          <w:rFonts w:ascii="Times New Roman" w:hAnsi="Times New Roman" w:cs="Times New Roman"/>
        </w:rPr>
        <w:t>____________________________</w:t>
      </w:r>
    </w:p>
    <w:p w14:paraId="33991BF7" w14:textId="0FA56615" w:rsidR="002904E4" w:rsidRPr="002904E4" w:rsidRDefault="002904E4" w:rsidP="002904E4">
      <w:pPr>
        <w:ind w:firstLine="0"/>
        <w:rPr>
          <w:rFonts w:ascii="Times New Roman" w:hAnsi="Times New Roman" w:cs="Times New Roman"/>
        </w:rPr>
      </w:pPr>
    </w:p>
    <w:p w14:paraId="13D29904" w14:textId="77777777" w:rsidR="002904E4" w:rsidRPr="002904E4" w:rsidRDefault="002904E4" w:rsidP="002904E4">
      <w:pPr>
        <w:ind w:firstLine="0"/>
        <w:jc w:val="right"/>
        <w:rPr>
          <w:rFonts w:ascii="Times New Roman" w:hAnsi="Times New Roman" w:cs="Times New Roman"/>
        </w:rPr>
      </w:pPr>
    </w:p>
    <w:p w14:paraId="1144F078"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Приложение 5</w:t>
      </w:r>
    </w:p>
    <w:p w14:paraId="1CC9E00C"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к административному регламенту</w:t>
      </w:r>
    </w:p>
    <w:p w14:paraId="07A4E589"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p>
    <w:p w14:paraId="5C065C95"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_____________________________________________________</w:t>
      </w:r>
    </w:p>
    <w:p w14:paraId="7B1AB996"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4B4E9A31"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 xml:space="preserve">_____________________________________________________ </w:t>
      </w:r>
    </w:p>
    <w:p w14:paraId="217E1674"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(Ф.И.О. представителя заявителя и реквизиты доверенности)</w:t>
      </w:r>
    </w:p>
    <w:p w14:paraId="7D303302"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_____________________________________________________</w:t>
      </w:r>
    </w:p>
    <w:p w14:paraId="3D21CFE2"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Контактная информация:</w:t>
      </w:r>
    </w:p>
    <w:p w14:paraId="5530EA31"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тел. __________________________________________________</w:t>
      </w:r>
    </w:p>
    <w:p w14:paraId="50953284"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эл. почта _____________________________________________</w:t>
      </w:r>
    </w:p>
    <w:p w14:paraId="06BFCE32" w14:textId="77777777" w:rsidR="002904E4" w:rsidRPr="002904E4" w:rsidRDefault="002904E4" w:rsidP="002904E4">
      <w:pPr>
        <w:widowControl/>
        <w:ind w:firstLine="0"/>
        <w:jc w:val="center"/>
        <w:rPr>
          <w:rFonts w:ascii="Times New Roman" w:eastAsia="Calibri" w:hAnsi="Times New Roman" w:cs="Times New Roman"/>
          <w:sz w:val="26"/>
          <w:szCs w:val="26"/>
          <w:lang w:eastAsia="en-US"/>
        </w:rPr>
      </w:pPr>
    </w:p>
    <w:p w14:paraId="0755F849" w14:textId="77777777" w:rsidR="002904E4" w:rsidRPr="002904E4" w:rsidRDefault="002904E4" w:rsidP="002904E4">
      <w:pPr>
        <w:widowControl/>
        <w:ind w:firstLine="0"/>
        <w:jc w:val="center"/>
        <w:rPr>
          <w:rFonts w:ascii="Times New Roman" w:eastAsia="Calibri" w:hAnsi="Times New Roman" w:cs="Times New Roman"/>
          <w:b/>
          <w:sz w:val="26"/>
          <w:szCs w:val="26"/>
          <w:lang w:eastAsia="en-US"/>
        </w:rPr>
      </w:pPr>
      <w:r w:rsidRPr="002904E4">
        <w:rPr>
          <w:rFonts w:ascii="Times New Roman" w:eastAsia="Calibri" w:hAnsi="Times New Roman" w:cs="Times New Roman"/>
          <w:b/>
          <w:sz w:val="26"/>
          <w:szCs w:val="26"/>
          <w:lang w:eastAsia="en-US"/>
        </w:rPr>
        <w:t xml:space="preserve">РЕШЕНИЕ </w:t>
      </w:r>
    </w:p>
    <w:p w14:paraId="0822AAC4" w14:textId="77777777" w:rsidR="002904E4" w:rsidRPr="002904E4" w:rsidRDefault="002904E4" w:rsidP="002904E4">
      <w:pPr>
        <w:widowControl/>
        <w:ind w:firstLine="0"/>
        <w:jc w:val="center"/>
        <w:rPr>
          <w:rFonts w:ascii="Times New Roman" w:eastAsia="Calibri" w:hAnsi="Times New Roman" w:cs="Times New Roman"/>
          <w:b/>
          <w:sz w:val="26"/>
          <w:szCs w:val="26"/>
          <w:lang w:eastAsia="en-US"/>
        </w:rPr>
      </w:pPr>
      <w:r w:rsidRPr="002904E4">
        <w:rPr>
          <w:rFonts w:ascii="Times New Roman" w:eastAsia="Calibri" w:hAnsi="Times New Roman" w:cs="Times New Roman"/>
          <w:b/>
          <w:sz w:val="26"/>
          <w:szCs w:val="26"/>
          <w:lang w:eastAsia="en-US"/>
        </w:rPr>
        <w:t>об отказе в приеме заявления и документов, необходимых</w:t>
      </w:r>
      <w:r w:rsidRPr="002904E4">
        <w:rPr>
          <w:rFonts w:ascii="Times New Roman" w:eastAsia="Calibri" w:hAnsi="Times New Roman" w:cs="Times New Roman"/>
          <w:b/>
          <w:sz w:val="26"/>
          <w:szCs w:val="26"/>
          <w:lang w:eastAsia="en-US"/>
        </w:rPr>
        <w:br/>
        <w:t>для предоставления муниципальной услуги</w:t>
      </w:r>
    </w:p>
    <w:p w14:paraId="34FDD50E" w14:textId="77777777" w:rsidR="002904E4" w:rsidRPr="002904E4" w:rsidRDefault="002904E4" w:rsidP="002904E4">
      <w:pPr>
        <w:widowControl/>
        <w:ind w:firstLine="709"/>
        <w:rPr>
          <w:rFonts w:ascii="Times New Roman" w:eastAsia="Calibri" w:hAnsi="Times New Roman" w:cs="Times New Roman"/>
          <w:sz w:val="26"/>
          <w:szCs w:val="26"/>
          <w:lang w:eastAsia="en-US"/>
        </w:rPr>
      </w:pPr>
    </w:p>
    <w:p w14:paraId="08E3483D" w14:textId="77777777" w:rsidR="002904E4" w:rsidRPr="002904E4" w:rsidRDefault="002904E4" w:rsidP="002904E4">
      <w:pPr>
        <w:widowControl/>
        <w:ind w:firstLine="709"/>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2904E4">
        <w:rPr>
          <w:rFonts w:ascii="Times New Roman" w:eastAsia="Calibri" w:hAnsi="Times New Roman" w:cs="Times New Roman"/>
          <w:sz w:val="28"/>
          <w:szCs w:val="28"/>
          <w:lang w:eastAsia="en-US"/>
        </w:rPr>
        <w:t xml:space="preserve"> </w:t>
      </w:r>
      <w:r w:rsidRPr="002904E4">
        <w:rPr>
          <w:rFonts w:ascii="Times New Roman" w:eastAsia="Calibri" w:hAnsi="Times New Roman" w:cs="Times New Roman"/>
          <w:sz w:val="26"/>
          <w:szCs w:val="26"/>
          <w:lang w:eastAsia="en-US"/>
        </w:rPr>
        <w:t>были выявлены следующие основания для отказа в приеме документов:</w:t>
      </w:r>
    </w:p>
    <w:p w14:paraId="125710F3" w14:textId="77777777" w:rsidR="002904E4" w:rsidRPr="002904E4" w:rsidRDefault="002904E4" w:rsidP="002904E4">
      <w:pPr>
        <w:widowControl/>
        <w:ind w:firstLine="0"/>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___________________________________________________________________________</w:t>
      </w:r>
    </w:p>
    <w:p w14:paraId="3131E403" w14:textId="77777777" w:rsidR="002904E4" w:rsidRPr="002904E4" w:rsidRDefault="002904E4" w:rsidP="002904E4">
      <w:pPr>
        <w:widowControl/>
        <w:ind w:firstLine="0"/>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lastRenderedPageBreak/>
        <w:t>_______________________________________________________________________________________________________________________________________________________</w:t>
      </w:r>
    </w:p>
    <w:p w14:paraId="62052799" w14:textId="77777777" w:rsidR="002904E4" w:rsidRPr="002904E4" w:rsidRDefault="002904E4" w:rsidP="002904E4">
      <w:pPr>
        <w:widowControl/>
        <w:ind w:firstLine="0"/>
        <w:jc w:val="center"/>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7ACCF09F" w14:textId="77777777" w:rsidR="002904E4" w:rsidRPr="002904E4" w:rsidRDefault="002904E4" w:rsidP="002904E4">
      <w:pPr>
        <w:widowControl/>
        <w:spacing w:after="200"/>
        <w:ind w:firstLine="709"/>
        <w:rPr>
          <w:rFonts w:ascii="Times New Roman" w:eastAsia="Calibri" w:hAnsi="Times New Roman" w:cs="Times New Roman"/>
          <w:sz w:val="26"/>
          <w:szCs w:val="26"/>
          <w:lang w:eastAsia="en-US"/>
        </w:rPr>
      </w:pPr>
    </w:p>
    <w:p w14:paraId="2337EE03" w14:textId="77777777" w:rsidR="002904E4" w:rsidRPr="002904E4" w:rsidRDefault="002904E4" w:rsidP="002904E4">
      <w:pPr>
        <w:widowControl/>
        <w:spacing w:after="200"/>
        <w:ind w:firstLine="709"/>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3B2B272" w14:textId="77777777" w:rsidR="002904E4" w:rsidRPr="002904E4" w:rsidRDefault="002904E4" w:rsidP="002904E4">
      <w:pPr>
        <w:widowControl/>
        <w:ind w:firstLine="709"/>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Для получения услуги заявителю необходимо представить следующие документы:</w:t>
      </w:r>
    </w:p>
    <w:p w14:paraId="69749295" w14:textId="77777777" w:rsidR="002904E4" w:rsidRPr="002904E4" w:rsidRDefault="002904E4" w:rsidP="002904E4">
      <w:pPr>
        <w:widowControl/>
        <w:spacing w:before="240"/>
        <w:ind w:firstLine="0"/>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____________________________________________________________________________</w:t>
      </w:r>
    </w:p>
    <w:p w14:paraId="38284FCC" w14:textId="77777777" w:rsidR="002904E4" w:rsidRPr="002904E4" w:rsidRDefault="002904E4" w:rsidP="002904E4">
      <w:pPr>
        <w:widowControl/>
        <w:ind w:firstLine="0"/>
        <w:jc w:val="center"/>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 xml:space="preserve"> (указывается перечень документов в случае, если основанием для отказа является</w:t>
      </w:r>
    </w:p>
    <w:p w14:paraId="7D8A0DA3" w14:textId="77777777" w:rsidR="002904E4" w:rsidRPr="002904E4" w:rsidRDefault="002904E4" w:rsidP="002904E4">
      <w:pPr>
        <w:widowControl/>
        <w:ind w:firstLine="0"/>
        <w:jc w:val="center"/>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представление неполного комплекта документов)</w:t>
      </w:r>
    </w:p>
    <w:p w14:paraId="343A1FD3" w14:textId="77777777" w:rsidR="002904E4" w:rsidRPr="002904E4" w:rsidRDefault="002904E4" w:rsidP="002904E4">
      <w:pPr>
        <w:widowControl/>
        <w:spacing w:before="120"/>
        <w:ind w:firstLine="0"/>
        <w:jc w:val="left"/>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___________________________________       _______________     ____________________</w:t>
      </w:r>
    </w:p>
    <w:p w14:paraId="34E3B400" w14:textId="77777777" w:rsidR="002904E4" w:rsidRPr="002904E4" w:rsidRDefault="002904E4" w:rsidP="002904E4">
      <w:pPr>
        <w:widowControl/>
        <w:ind w:firstLine="0"/>
        <w:jc w:val="left"/>
        <w:rPr>
          <w:rFonts w:ascii="Times New Roman" w:eastAsia="Calibri" w:hAnsi="Times New Roman" w:cs="Times New Roman"/>
          <w:lang w:eastAsia="en-US"/>
        </w:rPr>
      </w:pPr>
      <w:r w:rsidRPr="002904E4">
        <w:rPr>
          <w:rFonts w:ascii="Times New Roman" w:eastAsia="Calibri" w:hAnsi="Times New Roman" w:cs="Times New Roman"/>
          <w:lang w:eastAsia="en-US"/>
        </w:rPr>
        <w:t xml:space="preserve">(должностное лицо (специалист МФЦ)                       (подпись)                   (инициалы, фамилия)                    </w:t>
      </w:r>
    </w:p>
    <w:p w14:paraId="1E7D2F61" w14:textId="77777777" w:rsidR="002904E4" w:rsidRPr="002904E4" w:rsidRDefault="002904E4" w:rsidP="002904E4">
      <w:pPr>
        <w:widowControl/>
        <w:ind w:firstLine="0"/>
        <w:jc w:val="left"/>
        <w:rPr>
          <w:rFonts w:ascii="Times New Roman" w:eastAsia="Calibri" w:hAnsi="Times New Roman" w:cs="Times New Roman"/>
          <w:sz w:val="26"/>
          <w:szCs w:val="26"/>
          <w:lang w:eastAsia="en-US"/>
        </w:rPr>
      </w:pPr>
    </w:p>
    <w:p w14:paraId="438F6BBD" w14:textId="77777777" w:rsidR="002904E4" w:rsidRPr="002904E4" w:rsidRDefault="002904E4" w:rsidP="002904E4">
      <w:pPr>
        <w:widowControl/>
        <w:ind w:firstLine="0"/>
        <w:jc w:val="left"/>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 xml:space="preserve">(дата)       </w:t>
      </w:r>
    </w:p>
    <w:p w14:paraId="702500C8" w14:textId="77777777" w:rsidR="002904E4" w:rsidRPr="002904E4" w:rsidRDefault="002904E4" w:rsidP="002904E4">
      <w:pPr>
        <w:widowControl/>
        <w:ind w:firstLine="0"/>
        <w:jc w:val="left"/>
        <w:rPr>
          <w:rFonts w:ascii="Times New Roman" w:eastAsia="Calibri" w:hAnsi="Times New Roman" w:cs="Times New Roman"/>
          <w:sz w:val="26"/>
          <w:szCs w:val="26"/>
          <w:lang w:eastAsia="en-US"/>
        </w:rPr>
      </w:pPr>
    </w:p>
    <w:p w14:paraId="569BF1AA" w14:textId="77777777" w:rsidR="002904E4" w:rsidRPr="002904E4" w:rsidRDefault="002904E4" w:rsidP="002904E4">
      <w:pPr>
        <w:widowControl/>
        <w:ind w:firstLine="0"/>
        <w:jc w:val="left"/>
        <w:rPr>
          <w:rFonts w:ascii="Times New Roman" w:eastAsia="Calibri" w:hAnsi="Times New Roman" w:cs="Times New Roman"/>
          <w:sz w:val="26"/>
          <w:szCs w:val="26"/>
          <w:lang w:eastAsia="en-US"/>
        </w:rPr>
      </w:pPr>
      <w:r w:rsidRPr="002904E4">
        <w:rPr>
          <w:rFonts w:ascii="Times New Roman" w:eastAsia="Calibri" w:hAnsi="Times New Roman" w:cs="Times New Roman"/>
          <w:sz w:val="26"/>
          <w:szCs w:val="26"/>
          <w:lang w:eastAsia="en-US"/>
        </w:rPr>
        <w:t>М.П.</w:t>
      </w:r>
    </w:p>
    <w:p w14:paraId="3792EE16" w14:textId="77777777" w:rsidR="002904E4" w:rsidRPr="002904E4" w:rsidRDefault="002904E4" w:rsidP="002904E4">
      <w:pPr>
        <w:widowControl/>
        <w:ind w:firstLine="0"/>
        <w:jc w:val="left"/>
        <w:rPr>
          <w:rFonts w:ascii="Times New Roman" w:eastAsia="Calibri" w:hAnsi="Times New Roman" w:cs="Times New Roman"/>
          <w:sz w:val="26"/>
          <w:szCs w:val="26"/>
          <w:lang w:eastAsia="en-US"/>
        </w:rPr>
      </w:pPr>
    </w:p>
    <w:p w14:paraId="1AC487FA" w14:textId="77777777" w:rsidR="002904E4" w:rsidRPr="002904E4" w:rsidRDefault="002904E4" w:rsidP="002904E4">
      <w:pPr>
        <w:widowControl/>
        <w:ind w:firstLine="0"/>
        <w:jc w:val="left"/>
        <w:rPr>
          <w:rFonts w:ascii="Times New Roman" w:eastAsia="Calibri" w:hAnsi="Times New Roman" w:cs="Times New Roman"/>
          <w:sz w:val="26"/>
          <w:szCs w:val="26"/>
          <w:lang w:eastAsia="en-US"/>
        </w:rPr>
      </w:pPr>
    </w:p>
    <w:p w14:paraId="00A14E54" w14:textId="77777777" w:rsidR="002904E4" w:rsidRPr="002904E4" w:rsidRDefault="002904E4" w:rsidP="002904E4">
      <w:pPr>
        <w:widowControl/>
        <w:ind w:firstLine="0"/>
        <w:rPr>
          <w:rFonts w:ascii="Times New Roman" w:eastAsia="Calibri" w:hAnsi="Times New Roman" w:cs="Times New Roman"/>
          <w:lang w:eastAsia="en-US"/>
        </w:rPr>
      </w:pPr>
      <w:r w:rsidRPr="002904E4">
        <w:rPr>
          <w:rFonts w:ascii="Times New Roman" w:eastAsia="Calibri" w:hAnsi="Times New Roman" w:cs="Times New Roman"/>
          <w:lang w:eastAsia="en-US"/>
        </w:rPr>
        <w:t>Подпись заявителя, подтверждающая получение решения об отказе в приеме документов:</w:t>
      </w:r>
    </w:p>
    <w:p w14:paraId="47468B16" w14:textId="77777777" w:rsidR="002904E4" w:rsidRPr="002904E4" w:rsidRDefault="002904E4" w:rsidP="002904E4">
      <w:pPr>
        <w:adjustRightInd/>
        <w:ind w:firstLine="0"/>
        <w:jc w:val="left"/>
        <w:rPr>
          <w:rFonts w:ascii="Calibri" w:hAnsi="Calibri" w:cs="Calibri"/>
          <w:sz w:val="22"/>
          <w:szCs w:val="20"/>
        </w:rPr>
      </w:pPr>
      <w:r w:rsidRPr="002904E4">
        <w:rPr>
          <w:rFonts w:ascii="Calibri" w:hAnsi="Calibri" w:cs="Calibri"/>
          <w:sz w:val="22"/>
          <w:szCs w:val="20"/>
        </w:rPr>
        <w:t xml:space="preserve">      ________________</w:t>
      </w:r>
      <w:r w:rsidRPr="002904E4">
        <w:rPr>
          <w:rFonts w:ascii="Calibri" w:hAnsi="Calibri" w:cs="Calibri"/>
          <w:sz w:val="22"/>
          <w:szCs w:val="20"/>
        </w:rPr>
        <w:tab/>
        <w:t xml:space="preserve">         ___________________________________________</w:t>
      </w:r>
      <w:r w:rsidRPr="002904E4">
        <w:rPr>
          <w:rFonts w:ascii="Calibri" w:hAnsi="Calibri" w:cs="Calibri"/>
          <w:sz w:val="22"/>
          <w:szCs w:val="20"/>
        </w:rPr>
        <w:tab/>
        <w:t>__________</w:t>
      </w:r>
    </w:p>
    <w:p w14:paraId="7852A906" w14:textId="77777777" w:rsidR="002904E4" w:rsidRPr="002904E4" w:rsidRDefault="002904E4" w:rsidP="002904E4">
      <w:pPr>
        <w:widowControl/>
        <w:autoSpaceDE/>
        <w:autoSpaceDN/>
        <w:adjustRightInd/>
        <w:spacing w:after="200" w:line="276" w:lineRule="auto"/>
        <w:ind w:firstLine="708"/>
        <w:jc w:val="left"/>
        <w:rPr>
          <w:rFonts w:ascii="Times New Roman" w:eastAsia="Calibri" w:hAnsi="Times New Roman" w:cs="Times New Roman"/>
        </w:rPr>
      </w:pPr>
      <w:r w:rsidRPr="002904E4">
        <w:rPr>
          <w:rFonts w:ascii="Times New Roman" w:eastAsia="Calibri" w:hAnsi="Times New Roman" w:cs="Times New Roman"/>
        </w:rPr>
        <w:t>(подпись)</w:t>
      </w:r>
      <w:r w:rsidRPr="002904E4">
        <w:rPr>
          <w:rFonts w:ascii="Times New Roman" w:eastAsia="Calibri" w:hAnsi="Times New Roman" w:cs="Times New Roman"/>
        </w:rPr>
        <w:tab/>
      </w:r>
      <w:r w:rsidRPr="002904E4">
        <w:rPr>
          <w:rFonts w:ascii="Times New Roman" w:eastAsia="Calibri" w:hAnsi="Times New Roman" w:cs="Times New Roman"/>
        </w:rPr>
        <w:tab/>
        <w:t>(Ф.И.О. заявителя/представителя заявителя)</w:t>
      </w:r>
      <w:r w:rsidRPr="002904E4">
        <w:rPr>
          <w:rFonts w:ascii="Times New Roman" w:eastAsia="Calibri" w:hAnsi="Times New Roman" w:cs="Times New Roman"/>
        </w:rPr>
        <w:tab/>
        <w:t xml:space="preserve">    (дата)</w:t>
      </w:r>
    </w:p>
    <w:p w14:paraId="162B5547"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Приложение 6</w:t>
      </w:r>
    </w:p>
    <w:p w14:paraId="17732F48" w14:textId="77777777" w:rsidR="002904E4" w:rsidRPr="002904E4" w:rsidRDefault="002904E4" w:rsidP="002904E4">
      <w:pPr>
        <w:ind w:firstLine="0"/>
        <w:jc w:val="right"/>
        <w:rPr>
          <w:rFonts w:ascii="Times New Roman" w:hAnsi="Times New Roman" w:cs="Times New Roman"/>
        </w:rPr>
      </w:pPr>
      <w:r w:rsidRPr="002904E4">
        <w:rPr>
          <w:rFonts w:ascii="Times New Roman" w:hAnsi="Times New Roman" w:cs="Times New Roman"/>
        </w:rPr>
        <w:t>к административному регламенту</w:t>
      </w:r>
    </w:p>
    <w:p w14:paraId="38E99042"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p>
    <w:p w14:paraId="7350092B"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В администрацию ___________________________________</w:t>
      </w:r>
    </w:p>
    <w:p w14:paraId="607CA49D"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От:__________________________________________________</w:t>
      </w:r>
    </w:p>
    <w:p w14:paraId="28C40DC1"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(Ф.И.О. физического лица и адрес проживания / наименование организации и ИНН)</w:t>
      </w:r>
    </w:p>
    <w:p w14:paraId="04505C1D"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 xml:space="preserve">_____________________________________________________ </w:t>
      </w:r>
    </w:p>
    <w:p w14:paraId="19EA8474"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(Ф.И.О. представителя заявителя и реквизиты доверенности)</w:t>
      </w:r>
    </w:p>
    <w:p w14:paraId="54E8074B"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_____________________________________________________</w:t>
      </w:r>
    </w:p>
    <w:p w14:paraId="646CA814"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Контактная информация:</w:t>
      </w:r>
    </w:p>
    <w:p w14:paraId="3778ED52"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тел. __________________________________________________</w:t>
      </w:r>
    </w:p>
    <w:p w14:paraId="35352567" w14:textId="77777777" w:rsidR="002904E4" w:rsidRPr="002904E4" w:rsidRDefault="002904E4" w:rsidP="002904E4">
      <w:pPr>
        <w:widowControl/>
        <w:spacing w:line="360" w:lineRule="auto"/>
        <w:ind w:left="4536" w:firstLine="0"/>
        <w:rPr>
          <w:rFonts w:ascii="Times New Roman" w:eastAsia="Calibri" w:hAnsi="Times New Roman" w:cs="Times New Roman"/>
          <w:sz w:val="20"/>
          <w:szCs w:val="20"/>
          <w:lang w:eastAsia="en-US"/>
        </w:rPr>
      </w:pPr>
      <w:r w:rsidRPr="002904E4">
        <w:rPr>
          <w:rFonts w:ascii="Times New Roman" w:eastAsia="Calibri" w:hAnsi="Times New Roman" w:cs="Times New Roman"/>
          <w:sz w:val="20"/>
          <w:szCs w:val="20"/>
          <w:lang w:eastAsia="en-US"/>
        </w:rPr>
        <w:t>эл. почта _____________________________________________</w:t>
      </w:r>
    </w:p>
    <w:p w14:paraId="52E8A640" w14:textId="77777777" w:rsidR="002904E4" w:rsidRPr="002904E4" w:rsidRDefault="002904E4" w:rsidP="002904E4">
      <w:pPr>
        <w:autoSpaceDE/>
        <w:autoSpaceDN/>
        <w:adjustRightInd/>
        <w:ind w:firstLine="0"/>
        <w:jc w:val="center"/>
        <w:rPr>
          <w:rFonts w:ascii="Times New Roman" w:hAnsi="Times New Roman" w:cs="Times New Roman"/>
          <w:b/>
          <w:bCs/>
          <w:sz w:val="28"/>
          <w:szCs w:val="28"/>
        </w:rPr>
      </w:pPr>
    </w:p>
    <w:p w14:paraId="423ECA2E" w14:textId="77777777" w:rsidR="002904E4" w:rsidRPr="002904E4" w:rsidRDefault="002904E4" w:rsidP="002904E4">
      <w:pPr>
        <w:autoSpaceDE/>
        <w:autoSpaceDN/>
        <w:adjustRightInd/>
        <w:ind w:firstLine="0"/>
        <w:jc w:val="center"/>
        <w:rPr>
          <w:rFonts w:ascii="Times New Roman" w:hAnsi="Times New Roman" w:cs="Times New Roman"/>
          <w:b/>
          <w:bCs/>
          <w:sz w:val="28"/>
          <w:szCs w:val="28"/>
        </w:rPr>
      </w:pPr>
    </w:p>
    <w:p w14:paraId="7DDF13E2" w14:textId="77777777" w:rsidR="002904E4" w:rsidRPr="002904E4" w:rsidRDefault="002904E4" w:rsidP="002904E4">
      <w:pPr>
        <w:autoSpaceDE/>
        <w:autoSpaceDN/>
        <w:adjustRightInd/>
        <w:ind w:firstLine="0"/>
        <w:jc w:val="center"/>
        <w:rPr>
          <w:rFonts w:ascii="Times New Roman" w:hAnsi="Times New Roman" w:cs="Times New Roman"/>
          <w:b/>
        </w:rPr>
      </w:pPr>
      <w:r w:rsidRPr="002904E4">
        <w:rPr>
          <w:rFonts w:ascii="Times New Roman" w:hAnsi="Times New Roman" w:cs="Times New Roman"/>
          <w:b/>
          <w:bCs/>
        </w:rPr>
        <w:t>ЗАЯВЛЕНИЕ</w:t>
      </w:r>
    </w:p>
    <w:p w14:paraId="720AC8BF" w14:textId="77777777" w:rsidR="002904E4" w:rsidRPr="002904E4" w:rsidRDefault="002904E4" w:rsidP="002904E4">
      <w:pPr>
        <w:autoSpaceDE/>
        <w:autoSpaceDN/>
        <w:adjustRightInd/>
        <w:spacing w:after="620"/>
        <w:ind w:firstLine="0"/>
        <w:jc w:val="center"/>
        <w:rPr>
          <w:rFonts w:ascii="Times New Roman" w:hAnsi="Times New Roman" w:cs="Times New Roman"/>
        </w:rPr>
      </w:pPr>
      <w:r w:rsidRPr="002904E4">
        <w:rPr>
          <w:rFonts w:ascii="Times New Roman" w:hAnsi="Times New Roman" w:cs="Times New Roman"/>
          <w:bCs/>
        </w:rPr>
        <w:t>об исправлении допущенных опечаток и (или) ошибок в выданных в</w:t>
      </w:r>
      <w:r w:rsidRPr="002904E4">
        <w:rPr>
          <w:rFonts w:ascii="Times New Roman" w:hAnsi="Times New Roman" w:cs="Times New Roman"/>
          <w:bCs/>
        </w:rPr>
        <w:br/>
        <w:t>результате предоставления муниципальной услуги документах</w:t>
      </w:r>
    </w:p>
    <w:p w14:paraId="22C44D23" w14:textId="77777777" w:rsidR="002904E4" w:rsidRPr="002904E4" w:rsidRDefault="002904E4" w:rsidP="002904E4">
      <w:pPr>
        <w:tabs>
          <w:tab w:val="left" w:leader="underscore" w:pos="10002"/>
          <w:tab w:val="left" w:pos="10146"/>
        </w:tabs>
        <w:autoSpaceDE/>
        <w:autoSpaceDN/>
        <w:adjustRightInd/>
        <w:ind w:firstLine="0"/>
        <w:jc w:val="left"/>
        <w:rPr>
          <w:rFonts w:ascii="Times New Roman" w:hAnsi="Times New Roman" w:cs="Times New Roman"/>
        </w:rPr>
      </w:pPr>
      <w:r w:rsidRPr="002904E4">
        <w:rPr>
          <w:rFonts w:ascii="Times New Roman" w:hAnsi="Times New Roman" w:cs="Times New Roman"/>
          <w:bCs/>
        </w:rPr>
        <w:t>Прошу исправить опечатку и (или) ошибку в</w:t>
      </w:r>
      <w:r w:rsidRPr="002904E4">
        <w:rPr>
          <w:rFonts w:ascii="Times New Roman" w:hAnsi="Times New Roman" w:cs="Times New Roman"/>
        </w:rPr>
        <w:t xml:space="preserve"> </w:t>
      </w:r>
      <w:r w:rsidRPr="002904E4">
        <w:rPr>
          <w:rFonts w:ascii="Times New Roman" w:hAnsi="Times New Roman" w:cs="Times New Roman"/>
        </w:rPr>
        <w:tab/>
      </w:r>
    </w:p>
    <w:p w14:paraId="5FCFF408" w14:textId="56AE3A74" w:rsidR="002904E4" w:rsidRPr="002904E4" w:rsidRDefault="002904E4" w:rsidP="002904E4">
      <w:pPr>
        <w:tabs>
          <w:tab w:val="left" w:leader="underscore" w:pos="10002"/>
          <w:tab w:val="left" w:pos="10146"/>
        </w:tabs>
        <w:autoSpaceDE/>
        <w:autoSpaceDN/>
        <w:adjustRightInd/>
        <w:ind w:firstLine="0"/>
        <w:jc w:val="left"/>
        <w:rPr>
          <w:rFonts w:ascii="Times New Roman" w:hAnsi="Times New Roman" w:cs="Times New Roman"/>
        </w:rPr>
      </w:pPr>
      <w:r w:rsidRPr="002904E4">
        <w:rPr>
          <w:rFonts w:ascii="Times New Roman" w:hAnsi="Times New Roman" w:cs="Times New Roman"/>
        </w:rPr>
        <w:lastRenderedPageBreak/>
        <w:tab/>
      </w:r>
    </w:p>
    <w:p w14:paraId="47D1B936" w14:textId="77777777" w:rsidR="002904E4" w:rsidRPr="002904E4" w:rsidRDefault="002904E4" w:rsidP="002904E4">
      <w:pPr>
        <w:autoSpaceDE/>
        <w:autoSpaceDN/>
        <w:adjustRightInd/>
        <w:spacing w:after="120"/>
        <w:ind w:firstLine="0"/>
        <w:jc w:val="center"/>
        <w:rPr>
          <w:rFonts w:ascii="Times New Roman" w:hAnsi="Times New Roman" w:cs="Times New Roman"/>
          <w:i/>
          <w:iCs/>
          <w:sz w:val="20"/>
          <w:szCs w:val="20"/>
        </w:rPr>
      </w:pPr>
      <w:r w:rsidRPr="002904E4">
        <w:rPr>
          <w:rFonts w:ascii="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53BB3272" w14:textId="77777777" w:rsidR="002904E4" w:rsidRPr="002904E4" w:rsidRDefault="002904E4" w:rsidP="002904E4">
      <w:pPr>
        <w:tabs>
          <w:tab w:val="left" w:leader="underscore" w:pos="10002"/>
        </w:tabs>
        <w:autoSpaceDE/>
        <w:autoSpaceDN/>
        <w:adjustRightInd/>
        <w:spacing w:after="60"/>
        <w:ind w:firstLine="0"/>
        <w:rPr>
          <w:rFonts w:ascii="Times New Roman" w:hAnsi="Times New Roman" w:cs="Times New Roman"/>
          <w:bCs/>
        </w:rPr>
      </w:pPr>
    </w:p>
    <w:p w14:paraId="4F8B137C" w14:textId="24BBE0DD" w:rsidR="002904E4" w:rsidRPr="002904E4" w:rsidRDefault="002904E4" w:rsidP="002904E4">
      <w:pPr>
        <w:tabs>
          <w:tab w:val="left" w:leader="underscore" w:pos="10002"/>
        </w:tabs>
        <w:autoSpaceDE/>
        <w:autoSpaceDN/>
        <w:adjustRightInd/>
        <w:spacing w:after="60"/>
        <w:ind w:firstLine="0"/>
        <w:rPr>
          <w:rFonts w:ascii="Times New Roman" w:hAnsi="Times New Roman" w:cs="Times New Roman"/>
        </w:rPr>
      </w:pPr>
      <w:r w:rsidRPr="002904E4">
        <w:rPr>
          <w:rFonts w:ascii="Times New Roman" w:hAnsi="Times New Roman" w:cs="Times New Roman"/>
          <w:bCs/>
        </w:rPr>
        <w:t>Приложение (при наличии):</w:t>
      </w:r>
      <w:r w:rsidRPr="002904E4">
        <w:rPr>
          <w:rFonts w:ascii="Times New Roman" w:hAnsi="Times New Roman" w:cs="Times New Roman"/>
        </w:rPr>
        <w:t xml:space="preserve"> </w:t>
      </w:r>
      <w:r w:rsidRPr="002904E4">
        <w:rPr>
          <w:rFonts w:ascii="Times New Roman" w:hAnsi="Times New Roman" w:cs="Times New Roman"/>
        </w:rPr>
        <w:tab/>
      </w:r>
    </w:p>
    <w:p w14:paraId="25774E3F" w14:textId="77777777" w:rsidR="002904E4" w:rsidRPr="002904E4" w:rsidRDefault="002904E4" w:rsidP="002904E4">
      <w:pPr>
        <w:autoSpaceDE/>
        <w:autoSpaceDN/>
        <w:adjustRightInd/>
        <w:spacing w:after="700"/>
        <w:ind w:left="2124" w:right="600" w:firstLine="0"/>
        <w:rPr>
          <w:rFonts w:ascii="Times New Roman" w:hAnsi="Times New Roman" w:cs="Times New Roman"/>
          <w:i/>
          <w:iCs/>
          <w:sz w:val="20"/>
          <w:szCs w:val="20"/>
        </w:rPr>
      </w:pPr>
      <w:r w:rsidRPr="002904E4">
        <w:rPr>
          <w:rFonts w:ascii="Times New Roman" w:hAnsi="Times New Roman" w:cs="Times New Roman"/>
          <w:sz w:val="20"/>
          <w:szCs w:val="20"/>
        </w:rPr>
        <w:t xml:space="preserve">        (прилагаются материалы, обосновывающие наличие опечатки и (или) ошибки)</w:t>
      </w:r>
    </w:p>
    <w:p w14:paraId="6D018453" w14:textId="77777777" w:rsidR="002904E4" w:rsidRPr="002904E4" w:rsidRDefault="002904E4" w:rsidP="002904E4">
      <w:pPr>
        <w:tabs>
          <w:tab w:val="left" w:leader="underscore" w:pos="10002"/>
        </w:tabs>
        <w:autoSpaceDE/>
        <w:autoSpaceDN/>
        <w:adjustRightInd/>
        <w:spacing w:after="60"/>
        <w:ind w:firstLine="0"/>
        <w:rPr>
          <w:rFonts w:ascii="Times New Roman" w:hAnsi="Times New Roman" w:cs="Times New Roman"/>
          <w:bCs/>
        </w:rPr>
      </w:pPr>
      <w:r w:rsidRPr="002904E4">
        <w:rPr>
          <w:rFonts w:ascii="Times New Roman" w:hAnsi="Times New Roman" w:cs="Times New Roman"/>
          <w:bCs/>
        </w:rPr>
        <w:t xml:space="preserve">Подпись заявителя </w:t>
      </w:r>
      <w:r w:rsidRPr="002904E4">
        <w:rPr>
          <w:rFonts w:ascii="Times New Roman" w:hAnsi="Times New Roman" w:cs="Times New Roman"/>
          <w:bCs/>
        </w:rPr>
        <w:tab/>
      </w:r>
    </w:p>
    <w:p w14:paraId="6E3E6241" w14:textId="77777777" w:rsidR="002904E4" w:rsidRPr="002904E4" w:rsidRDefault="002904E4" w:rsidP="002904E4">
      <w:pPr>
        <w:tabs>
          <w:tab w:val="left" w:leader="underscore" w:pos="10002"/>
        </w:tabs>
        <w:autoSpaceDE/>
        <w:autoSpaceDN/>
        <w:adjustRightInd/>
        <w:spacing w:after="60"/>
        <w:ind w:firstLine="0"/>
        <w:rPr>
          <w:rFonts w:ascii="Times New Roman" w:hAnsi="Times New Roman" w:cs="Times New Roman"/>
          <w:bCs/>
        </w:rPr>
      </w:pPr>
    </w:p>
    <w:p w14:paraId="6A4C4C6D" w14:textId="77777777" w:rsidR="002904E4" w:rsidRPr="002904E4" w:rsidRDefault="002904E4" w:rsidP="002904E4">
      <w:pPr>
        <w:tabs>
          <w:tab w:val="left" w:leader="underscore" w:pos="10002"/>
        </w:tabs>
        <w:autoSpaceDE/>
        <w:autoSpaceDN/>
        <w:adjustRightInd/>
        <w:spacing w:after="60"/>
        <w:ind w:firstLine="0"/>
        <w:rPr>
          <w:rFonts w:ascii="Times New Roman" w:hAnsi="Times New Roman" w:cs="Times New Roman"/>
        </w:rPr>
      </w:pPr>
      <w:r w:rsidRPr="002904E4">
        <w:rPr>
          <w:rFonts w:ascii="Times New Roman" w:hAnsi="Times New Roman" w:cs="Times New Roman"/>
          <w:bCs/>
        </w:rPr>
        <w:t>Дата</w:t>
      </w:r>
      <w:r w:rsidRPr="002904E4">
        <w:rPr>
          <w:rFonts w:ascii="Times New Roman" w:hAnsi="Times New Roman" w:cs="Times New Roman"/>
        </w:rPr>
        <w:t xml:space="preserve"> _______</w:t>
      </w:r>
    </w:p>
    <w:p w14:paraId="0C1CD255" w14:textId="77777777" w:rsidR="002904E4" w:rsidRPr="002904E4" w:rsidRDefault="002904E4" w:rsidP="002904E4">
      <w:pPr>
        <w:tabs>
          <w:tab w:val="left" w:leader="underscore" w:pos="10002"/>
        </w:tabs>
        <w:autoSpaceDE/>
        <w:autoSpaceDN/>
        <w:adjustRightInd/>
        <w:spacing w:after="60"/>
        <w:ind w:firstLine="0"/>
        <w:rPr>
          <w:rFonts w:ascii="Times New Roman" w:hAnsi="Times New Roman" w:cs="Times New Roman"/>
        </w:rPr>
      </w:pPr>
    </w:p>
    <w:p w14:paraId="48BDCD76" w14:textId="77777777" w:rsidR="002904E4" w:rsidRPr="002904E4" w:rsidRDefault="002904E4" w:rsidP="002904E4">
      <w:pPr>
        <w:tabs>
          <w:tab w:val="left" w:leader="underscore" w:pos="10002"/>
        </w:tabs>
        <w:autoSpaceDE/>
        <w:autoSpaceDN/>
        <w:adjustRightInd/>
        <w:spacing w:after="60"/>
        <w:ind w:firstLine="0"/>
        <w:rPr>
          <w:rFonts w:ascii="Times New Roman" w:hAnsi="Times New Roman" w:cs="Times New Roman"/>
        </w:rPr>
      </w:pPr>
      <w:r w:rsidRPr="002904E4">
        <w:rPr>
          <w:rFonts w:ascii="Times New Roman" w:hAnsi="Times New Roman" w:cs="Times New Roman"/>
        </w:rPr>
        <w:t>М.П. (при наличии)</w:t>
      </w:r>
    </w:p>
    <w:p w14:paraId="2451FFD4" w14:textId="77777777" w:rsidR="002904E4" w:rsidRPr="001A31B8" w:rsidRDefault="002904E4" w:rsidP="001A31B8">
      <w:pPr>
        <w:spacing w:line="276" w:lineRule="auto"/>
        <w:ind w:firstLine="0"/>
        <w:jc w:val="center"/>
        <w:rPr>
          <w:rFonts w:ascii="Times New Roman" w:hAnsi="Times New Roman" w:cs="Times New Roman"/>
          <w:sz w:val="28"/>
          <w:szCs w:val="28"/>
        </w:rPr>
      </w:pPr>
    </w:p>
    <w:sectPr w:rsidR="002904E4" w:rsidRPr="001A31B8" w:rsidSect="002904E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045DF" w14:textId="77777777" w:rsidR="00111012" w:rsidRDefault="00111012" w:rsidP="00CA35AA">
      <w:r>
        <w:separator/>
      </w:r>
    </w:p>
  </w:endnote>
  <w:endnote w:type="continuationSeparator" w:id="0">
    <w:p w14:paraId="4E036024" w14:textId="77777777" w:rsidR="00111012" w:rsidRDefault="00111012"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5ED64" w14:textId="77777777" w:rsidR="00111012" w:rsidRDefault="00111012" w:rsidP="00CA35AA">
      <w:r>
        <w:separator/>
      </w:r>
    </w:p>
  </w:footnote>
  <w:footnote w:type="continuationSeparator" w:id="0">
    <w:p w14:paraId="4366D0CE" w14:textId="77777777" w:rsidR="00111012" w:rsidRDefault="00111012"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0F0058D"/>
    <w:multiLevelType w:val="multilevel"/>
    <w:tmpl w:val="697C56E6"/>
    <w:lvl w:ilvl="0">
      <w:start w:val="1"/>
      <w:numFmt w:val="decimal"/>
      <w:lvlText w:val="%1."/>
      <w:lvlJc w:val="left"/>
      <w:pPr>
        <w:ind w:left="1365" w:hanging="1365"/>
      </w:pPr>
      <w:rPr>
        <w:rFonts w:eastAsia="Times New Roman"/>
      </w:rPr>
    </w:lvl>
    <w:lvl w:ilvl="1">
      <w:start w:val="1"/>
      <w:numFmt w:val="decimal"/>
      <w:lvlText w:val="%1.%2."/>
      <w:lvlJc w:val="left"/>
      <w:pPr>
        <w:ind w:left="2074" w:hanging="1365"/>
      </w:pPr>
      <w:rPr>
        <w:rFonts w:eastAsia="Times New Roman"/>
      </w:rPr>
    </w:lvl>
    <w:lvl w:ilvl="2">
      <w:start w:val="1"/>
      <w:numFmt w:val="decimal"/>
      <w:lvlText w:val="%1.%2.%3."/>
      <w:lvlJc w:val="left"/>
      <w:pPr>
        <w:ind w:left="2783" w:hanging="1365"/>
      </w:pPr>
      <w:rPr>
        <w:rFonts w:eastAsia="Times New Roman"/>
      </w:rPr>
    </w:lvl>
    <w:lvl w:ilvl="3">
      <w:start w:val="1"/>
      <w:numFmt w:val="decimal"/>
      <w:lvlText w:val="%1.%2.%3.%4."/>
      <w:lvlJc w:val="left"/>
      <w:pPr>
        <w:ind w:left="3492" w:hanging="1365"/>
      </w:pPr>
      <w:rPr>
        <w:rFonts w:eastAsia="Times New Roman"/>
      </w:rPr>
    </w:lvl>
    <w:lvl w:ilvl="4">
      <w:start w:val="1"/>
      <w:numFmt w:val="decimal"/>
      <w:lvlText w:val="%1.%2.%3.%4.%5."/>
      <w:lvlJc w:val="left"/>
      <w:pPr>
        <w:ind w:left="4201" w:hanging="1365"/>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6054" w:hanging="180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832" w:hanging="2160"/>
      </w:pPr>
      <w:rPr>
        <w:rFonts w:eastAsia="Times New Roman"/>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79986188"/>
    <w:lvl w:ilvl="0" w:tplc="F2566EA0">
      <w:start w:val="1"/>
      <w:numFmt w:val="decimal"/>
      <w:lvlText w:val="%1)"/>
      <w:lvlJc w:val="left"/>
      <w:pPr>
        <w:ind w:left="928" w:hanging="360"/>
      </w:pPr>
      <w:rPr>
        <w:rFonts w:ascii="Times New Roman" w:eastAsia="Calibri" w:hAnsi="Times New Roman" w:cs="Times New Roman"/>
        <w:b w:val="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ECC6BD4"/>
    <w:multiLevelType w:val="hybridMultilevel"/>
    <w:tmpl w:val="8BC45FEC"/>
    <w:lvl w:ilvl="0" w:tplc="594C4B76">
      <w:start w:val="1"/>
      <w:numFmt w:val="decimal"/>
      <w:lvlText w:val="%1)"/>
      <w:lvlJc w:val="left"/>
      <w:pPr>
        <w:ind w:left="2912" w:hanging="360"/>
      </w:pPr>
      <w:rPr>
        <w:rFonts w:ascii="Times New Roman" w:eastAsia="Calibri" w:hAnsi="Times New Roman" w:cs="Times New Roman"/>
      </w:rPr>
    </w:lvl>
    <w:lvl w:ilvl="1" w:tplc="04190003">
      <w:start w:val="1"/>
      <w:numFmt w:val="bullet"/>
      <w:lvlText w:val="o"/>
      <w:lvlJc w:val="left"/>
      <w:pPr>
        <w:ind w:left="3632" w:hanging="360"/>
      </w:pPr>
      <w:rPr>
        <w:rFonts w:ascii="Courier New" w:hAnsi="Courier New" w:cs="Courier New" w:hint="default"/>
      </w:rPr>
    </w:lvl>
    <w:lvl w:ilvl="2" w:tplc="04190005">
      <w:start w:val="1"/>
      <w:numFmt w:val="bullet"/>
      <w:lvlText w:val=""/>
      <w:lvlJc w:val="left"/>
      <w:pPr>
        <w:ind w:left="4352" w:hanging="360"/>
      </w:pPr>
      <w:rPr>
        <w:rFonts w:ascii="Wingdings" w:hAnsi="Wingdings" w:hint="default"/>
      </w:rPr>
    </w:lvl>
    <w:lvl w:ilvl="3" w:tplc="04190001">
      <w:start w:val="1"/>
      <w:numFmt w:val="bullet"/>
      <w:lvlText w:val=""/>
      <w:lvlJc w:val="left"/>
      <w:pPr>
        <w:ind w:left="5072" w:hanging="360"/>
      </w:pPr>
      <w:rPr>
        <w:rFonts w:ascii="Symbol" w:hAnsi="Symbol" w:hint="default"/>
      </w:rPr>
    </w:lvl>
    <w:lvl w:ilvl="4" w:tplc="04190003">
      <w:start w:val="1"/>
      <w:numFmt w:val="bullet"/>
      <w:lvlText w:val="o"/>
      <w:lvlJc w:val="left"/>
      <w:pPr>
        <w:ind w:left="5792" w:hanging="360"/>
      </w:pPr>
      <w:rPr>
        <w:rFonts w:ascii="Courier New" w:hAnsi="Courier New" w:cs="Courier New" w:hint="default"/>
      </w:rPr>
    </w:lvl>
    <w:lvl w:ilvl="5" w:tplc="04190005">
      <w:start w:val="1"/>
      <w:numFmt w:val="bullet"/>
      <w:lvlText w:val=""/>
      <w:lvlJc w:val="left"/>
      <w:pPr>
        <w:ind w:left="6512" w:hanging="360"/>
      </w:pPr>
      <w:rPr>
        <w:rFonts w:ascii="Wingdings" w:hAnsi="Wingdings" w:hint="default"/>
      </w:rPr>
    </w:lvl>
    <w:lvl w:ilvl="6" w:tplc="04190001">
      <w:start w:val="1"/>
      <w:numFmt w:val="bullet"/>
      <w:lvlText w:val=""/>
      <w:lvlJc w:val="left"/>
      <w:pPr>
        <w:ind w:left="7232" w:hanging="360"/>
      </w:pPr>
      <w:rPr>
        <w:rFonts w:ascii="Symbol" w:hAnsi="Symbol" w:hint="default"/>
      </w:rPr>
    </w:lvl>
    <w:lvl w:ilvl="7" w:tplc="04190003">
      <w:start w:val="1"/>
      <w:numFmt w:val="bullet"/>
      <w:lvlText w:val="o"/>
      <w:lvlJc w:val="left"/>
      <w:pPr>
        <w:ind w:left="7952" w:hanging="360"/>
      </w:pPr>
      <w:rPr>
        <w:rFonts w:ascii="Courier New" w:hAnsi="Courier New" w:cs="Courier New" w:hint="default"/>
      </w:rPr>
    </w:lvl>
    <w:lvl w:ilvl="8" w:tplc="04190005">
      <w:start w:val="1"/>
      <w:numFmt w:val="bullet"/>
      <w:lvlText w:val=""/>
      <w:lvlJc w:val="left"/>
      <w:pPr>
        <w:ind w:left="8672" w:hanging="360"/>
      </w:pPr>
      <w:rPr>
        <w:rFonts w:ascii="Wingdings" w:hAnsi="Wingdings" w:hint="default"/>
      </w:rPr>
    </w:lvl>
  </w:abstractNum>
  <w:abstractNum w:abstractNumId="1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4"/>
  </w:num>
  <w:num w:numId="5">
    <w:abstractNumId w:val="7"/>
  </w:num>
  <w:num w:numId="6">
    <w:abstractNumId w:val="11"/>
  </w:num>
  <w:num w:numId="7">
    <w:abstractNumId w:val="13"/>
  </w:num>
  <w:num w:numId="8">
    <w:abstractNumId w:val="8"/>
  </w:num>
  <w:num w:numId="9">
    <w:abstractNumId w:val="12"/>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7"/>
  </w:num>
  <w:num w:numId="15">
    <w:abstractNumId w:val="11"/>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1012"/>
    <w:rsid w:val="001141D1"/>
    <w:rsid w:val="0011494B"/>
    <w:rsid w:val="001157A7"/>
    <w:rsid w:val="0012358E"/>
    <w:rsid w:val="00125F79"/>
    <w:rsid w:val="0015387E"/>
    <w:rsid w:val="001637A6"/>
    <w:rsid w:val="001643C7"/>
    <w:rsid w:val="001722CA"/>
    <w:rsid w:val="00180661"/>
    <w:rsid w:val="001946E6"/>
    <w:rsid w:val="00195022"/>
    <w:rsid w:val="001A188F"/>
    <w:rsid w:val="001A31B8"/>
    <w:rsid w:val="001A4303"/>
    <w:rsid w:val="001B2CF9"/>
    <w:rsid w:val="001B6C03"/>
    <w:rsid w:val="001C0383"/>
    <w:rsid w:val="001D4CBE"/>
    <w:rsid w:val="001E3565"/>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4E4"/>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A4A09"/>
    <w:rsid w:val="004C03EF"/>
    <w:rsid w:val="004C0F71"/>
    <w:rsid w:val="004D043D"/>
    <w:rsid w:val="004D2585"/>
    <w:rsid w:val="004D7239"/>
    <w:rsid w:val="004E063D"/>
    <w:rsid w:val="004E4070"/>
    <w:rsid w:val="004E7828"/>
    <w:rsid w:val="004F4313"/>
    <w:rsid w:val="005032EF"/>
    <w:rsid w:val="00511CCD"/>
    <w:rsid w:val="00513246"/>
    <w:rsid w:val="00514DD6"/>
    <w:rsid w:val="00521B0E"/>
    <w:rsid w:val="00541CBD"/>
    <w:rsid w:val="00542E23"/>
    <w:rsid w:val="00551785"/>
    <w:rsid w:val="005569B6"/>
    <w:rsid w:val="00557C44"/>
    <w:rsid w:val="0057090D"/>
    <w:rsid w:val="005868E9"/>
    <w:rsid w:val="005900EF"/>
    <w:rsid w:val="00592846"/>
    <w:rsid w:val="005A5496"/>
    <w:rsid w:val="005B3E5F"/>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432E"/>
    <w:rsid w:val="00784514"/>
    <w:rsid w:val="00787D7F"/>
    <w:rsid w:val="007929E5"/>
    <w:rsid w:val="0079382D"/>
    <w:rsid w:val="007A6BFA"/>
    <w:rsid w:val="007B1824"/>
    <w:rsid w:val="007C7B9E"/>
    <w:rsid w:val="007D35B1"/>
    <w:rsid w:val="007D49DD"/>
    <w:rsid w:val="007E41B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71AC"/>
    <w:rsid w:val="00902B03"/>
    <w:rsid w:val="009127F5"/>
    <w:rsid w:val="0091460E"/>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123"/>
    <w:rsid w:val="009C44CD"/>
    <w:rsid w:val="009D0DFF"/>
    <w:rsid w:val="009D0FEF"/>
    <w:rsid w:val="009D3374"/>
    <w:rsid w:val="009E6396"/>
    <w:rsid w:val="009E6919"/>
    <w:rsid w:val="009E797D"/>
    <w:rsid w:val="009E79BE"/>
    <w:rsid w:val="00A05D3E"/>
    <w:rsid w:val="00A11107"/>
    <w:rsid w:val="00A1535E"/>
    <w:rsid w:val="00A25BEB"/>
    <w:rsid w:val="00A27A2B"/>
    <w:rsid w:val="00A322BE"/>
    <w:rsid w:val="00A361C5"/>
    <w:rsid w:val="00A461C9"/>
    <w:rsid w:val="00A472BE"/>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18BA"/>
    <w:rsid w:val="00B04DDF"/>
    <w:rsid w:val="00B1182D"/>
    <w:rsid w:val="00B16B69"/>
    <w:rsid w:val="00B16C46"/>
    <w:rsid w:val="00B2135A"/>
    <w:rsid w:val="00B236BE"/>
    <w:rsid w:val="00B268F4"/>
    <w:rsid w:val="00B33804"/>
    <w:rsid w:val="00B410BC"/>
    <w:rsid w:val="00B440DF"/>
    <w:rsid w:val="00B47521"/>
    <w:rsid w:val="00B475D5"/>
    <w:rsid w:val="00B505D4"/>
    <w:rsid w:val="00B50791"/>
    <w:rsid w:val="00B51FE3"/>
    <w:rsid w:val="00B55B6E"/>
    <w:rsid w:val="00B60033"/>
    <w:rsid w:val="00B621A6"/>
    <w:rsid w:val="00B729AF"/>
    <w:rsid w:val="00B77C06"/>
    <w:rsid w:val="00B85E37"/>
    <w:rsid w:val="00B926CC"/>
    <w:rsid w:val="00B95421"/>
    <w:rsid w:val="00BA0FD8"/>
    <w:rsid w:val="00BA1844"/>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6AEF"/>
    <w:rsid w:val="00C37A2A"/>
    <w:rsid w:val="00C46EC4"/>
    <w:rsid w:val="00C54576"/>
    <w:rsid w:val="00C7299D"/>
    <w:rsid w:val="00C811F2"/>
    <w:rsid w:val="00C86344"/>
    <w:rsid w:val="00CA24FE"/>
    <w:rsid w:val="00CA35AA"/>
    <w:rsid w:val="00CA7EB0"/>
    <w:rsid w:val="00CB29C8"/>
    <w:rsid w:val="00CB7789"/>
    <w:rsid w:val="00CC4DA4"/>
    <w:rsid w:val="00CE1C3C"/>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E3155"/>
    <w:rsid w:val="00EE626C"/>
    <w:rsid w:val="00EE6ACA"/>
    <w:rsid w:val="00EF18AE"/>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150C"/>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semiHidden/>
    <w:rsid w:val="00CA35AA"/>
    <w:rPr>
      <w:sz w:val="20"/>
      <w:szCs w:val="20"/>
    </w:rPr>
  </w:style>
  <w:style w:type="character" w:customStyle="1" w:styleId="afffe">
    <w:name w:val="Текст сноски Знак"/>
    <w:basedOn w:val="a0"/>
    <w:link w:val="afffd"/>
    <w:uiPriority w:val="99"/>
    <w:semiHidden/>
    <w:locked/>
    <w:rsid w:val="00CA35AA"/>
    <w:rPr>
      <w:rFonts w:ascii="Arial" w:hAnsi="Arial" w:cs="Arial"/>
      <w:sz w:val="20"/>
      <w:szCs w:val="20"/>
    </w:rPr>
  </w:style>
  <w:style w:type="character" w:styleId="affff">
    <w:name w:val="footnote reference"/>
    <w:basedOn w:val="a0"/>
    <w:uiPriority w:val="99"/>
    <w:semiHidden/>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uiPriority w:val="99"/>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semiHidden/>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semiHidden/>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semiHidden/>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semiHidden/>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uiPriority w:val="99"/>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0">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1">
    <w:name w:val="annotation subject"/>
    <w:basedOn w:val="afffff0"/>
    <w:next w:val="afffff0"/>
    <w:link w:val="1f2"/>
    <w:uiPriority w:val="99"/>
    <w:semiHidden/>
    <w:unhideWhenUsed/>
    <w:rsid w:val="0091460E"/>
    <w:rPr>
      <w:b/>
      <w:bCs/>
    </w:rPr>
  </w:style>
  <w:style w:type="character" w:customStyle="1" w:styleId="1f2">
    <w:name w:val="Тема примечания Знак1"/>
    <w:basedOn w:val="afffff1"/>
    <w:link w:val="affffff1"/>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2">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3">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uiPriority w:val="99"/>
    <w:semiHidden/>
    <w:unhideWhenUsed/>
    <w:rsid w:val="001A31B8"/>
  </w:style>
  <w:style w:type="numbering" w:customStyle="1" w:styleId="110">
    <w:name w:val="Нет списка11"/>
    <w:next w:val="a2"/>
    <w:uiPriority w:val="99"/>
    <w:semiHidden/>
    <w:unhideWhenUsed/>
    <w:rsid w:val="001A31B8"/>
  </w:style>
  <w:style w:type="character" w:styleId="affffff4">
    <w:name w:val="Strong"/>
    <w:basedOn w:val="a0"/>
    <w:uiPriority w:val="22"/>
    <w:qFormat/>
    <w:locked/>
    <w:rsid w:val="001A31B8"/>
    <w:rPr>
      <w:b/>
      <w:bCs/>
    </w:rPr>
  </w:style>
  <w:style w:type="character" w:styleId="affffff5">
    <w:name w:val="annotation reference"/>
    <w:basedOn w:val="a0"/>
    <w:uiPriority w:val="99"/>
    <w:semiHidden/>
    <w:unhideWhenUsed/>
    <w:rsid w:val="001A31B8"/>
    <w:rPr>
      <w:sz w:val="16"/>
      <w:szCs w:val="16"/>
    </w:rPr>
  </w:style>
  <w:style w:type="character" w:customStyle="1" w:styleId="26">
    <w:name w:val="Основной текст (2)_"/>
    <w:basedOn w:val="a0"/>
    <w:link w:val="27"/>
    <w:rsid w:val="001A31B8"/>
    <w:rPr>
      <w:rFonts w:ascii="Times New Roman" w:hAnsi="Times New Roman" w:cs="Times New Roman"/>
      <w:sz w:val="26"/>
      <w:szCs w:val="26"/>
    </w:rPr>
  </w:style>
  <w:style w:type="character" w:customStyle="1" w:styleId="33">
    <w:name w:val="Основной текст (3)_"/>
    <w:basedOn w:val="a0"/>
    <w:link w:val="34"/>
    <w:rsid w:val="001A31B8"/>
    <w:rPr>
      <w:rFonts w:ascii="Times New Roman" w:hAnsi="Times New Roman" w:cs="Times New Roman"/>
      <w:i/>
      <w:iCs/>
      <w:sz w:val="20"/>
      <w:szCs w:val="20"/>
    </w:rPr>
  </w:style>
  <w:style w:type="paragraph" w:customStyle="1" w:styleId="27">
    <w:name w:val="Основной текст (2)"/>
    <w:basedOn w:val="a"/>
    <w:link w:val="26"/>
    <w:rsid w:val="001A31B8"/>
    <w:pPr>
      <w:autoSpaceDE/>
      <w:autoSpaceDN/>
      <w:adjustRightInd/>
      <w:spacing w:after="240"/>
      <w:ind w:firstLine="0"/>
      <w:jc w:val="left"/>
    </w:pPr>
    <w:rPr>
      <w:rFonts w:ascii="Times New Roman" w:hAnsi="Times New Roman" w:cs="Times New Roman"/>
      <w:sz w:val="26"/>
      <w:szCs w:val="26"/>
    </w:rPr>
  </w:style>
  <w:style w:type="paragraph" w:customStyle="1" w:styleId="34">
    <w:name w:val="Основной текст (3)"/>
    <w:basedOn w:val="a"/>
    <w:link w:val="33"/>
    <w:rsid w:val="001A31B8"/>
    <w:pPr>
      <w:autoSpaceDE/>
      <w:autoSpaceDN/>
      <w:adjustRightInd/>
      <w:spacing w:line="264" w:lineRule="auto"/>
      <w:ind w:firstLine="0"/>
      <w:jc w:val="left"/>
    </w:pPr>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86189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ecretar\AppData\Local\Temp\3c85b509-6947-4141-9bf9-6087a182c775_108_4uim8gh.zip.775\108\108_&#1055;&#1088;&#1077;&#1076;&#1074;&#1072;&#1088;&#1080;&#1090;_&#1089;&#1086;&#1075;&#1083;&#1072;&#1089;&#1086;&#1074;&#1072;&#1085;&#1080;&#1077;_&#1079;&#1091;_&#1087;&#1086;&#1076;_&#1078;&#1080;&#1083;&#1099;&#1084;_&#1076;&#1086;&#1084;&#1086;&#1084;_&#1055;&#1056;&#1054;&#1045;&#1050;&#1058;_&#1054;&#1044;&#1054;&#1041;&#1056;&#1045;&#1053;_11.03.2024.docx"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ecretar\AppData\Local\Temp\3c85b509-6947-4141-9bf9-6087a182c775_108_4uim8gh.zip.775\108\108_&#1055;&#1088;&#1077;&#1076;&#1074;&#1072;&#1088;&#1080;&#1090;_&#1089;&#1086;&#1075;&#1083;&#1072;&#1089;&#1086;&#1074;&#1072;&#1085;&#1080;&#1077;_&#1079;&#1091;_&#1087;&#1086;&#1076;_&#1078;&#1080;&#1083;&#1099;&#1084;_&#1076;&#1086;&#1084;&#1086;&#1084;_&#1055;&#1056;&#1054;&#1045;&#1050;&#1058;_&#1054;&#1044;&#1054;&#1041;&#1056;&#1045;&#1053;_11.03.2024.docx" TargetMode="External"/><Relationship Id="rId7" Type="http://schemas.openxmlformats.org/officeDocument/2006/relationships/endnotes" Target="endnotes.xml"/><Relationship Id="rId12" Type="http://schemas.openxmlformats.org/officeDocument/2006/relationships/hyperlink" Target="consultantplus://offline/ref=674073A83FBCD0EAC147103F95426E0DB85A941B2CC5282BE8ABBBE2CE3B2CB677031FAA7BA23EF35DF1893E60x3V3C" TargetMode="External"/><Relationship Id="rId17" Type="http://schemas.openxmlformats.org/officeDocument/2006/relationships/hyperlink" Target="file:///C:\Users\Secretar\AppData\Local\Temp\3c85b509-6947-4141-9bf9-6087a182c775_108_4uim8gh.zip.775\108\108_&#1055;&#1088;&#1077;&#1076;&#1074;&#1072;&#1088;&#1080;&#1090;_&#1089;&#1086;&#1075;&#1083;&#1072;&#1089;&#1086;&#1074;&#1072;&#1085;&#1080;&#1077;_&#1079;&#1091;_&#1087;&#1086;&#1076;_&#1078;&#1080;&#1083;&#1099;&#1084;_&#1076;&#1086;&#1084;&#1086;&#1084;_&#1055;&#1056;&#1054;&#1045;&#1050;&#1058;_&#1054;&#1044;&#1054;&#1041;&#1056;&#1045;&#1053;_11.03.2024.docx"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file:///C:\Users\Secretar\AppData\Local\Temp\3c85b509-6947-4141-9bf9-6087a182c775_108_4uim8gh.zip.775\108\108_&#1055;&#1088;&#1077;&#1076;&#1074;&#1072;&#1088;&#1080;&#1090;_&#1089;&#1086;&#1075;&#1083;&#1072;&#1089;&#1086;&#1074;&#1072;&#1085;&#1080;&#1077;_&#1079;&#1091;_&#1087;&#1086;&#1076;_&#1078;&#1080;&#1083;&#1099;&#1084;_&#1076;&#1086;&#1084;&#1086;&#1084;_&#1055;&#1056;&#1054;&#1045;&#1050;&#1058;_&#1054;&#1044;&#1054;&#1041;&#1056;&#1045;&#1053;_11.03.2024.docx"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file:///C:\Users\Secretar\AppData\Local\Temp\3c85b509-6947-4141-9bf9-6087a182c775_108_4uim8gh.zip.775\108\108_&#1055;&#1088;&#1077;&#1076;&#1074;&#1072;&#1088;&#1080;&#1090;_&#1089;&#1086;&#1075;&#1083;&#1072;&#1089;&#1086;&#1074;&#1072;&#1085;&#1080;&#1077;_&#1079;&#1091;_&#1087;&#1086;&#1076;_&#1078;&#1080;&#1083;&#1099;&#1084;_&#1076;&#1086;&#1084;&#1086;&#1084;_&#1055;&#1056;&#1054;&#1045;&#1050;&#1058;_&#1054;&#1044;&#1054;&#1041;&#1056;&#1045;&#1053;_11.03.2024.docx"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5B15C-E001-44EA-AC38-B951BDDD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12131</Words>
  <Characters>69152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81121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8</cp:revision>
  <cp:lastPrinted>2021-04-01T09:13:00Z</cp:lastPrinted>
  <dcterms:created xsi:type="dcterms:W3CDTF">2023-04-26T11:05:00Z</dcterms:created>
  <dcterms:modified xsi:type="dcterms:W3CDTF">2024-04-22T08:29:00Z</dcterms:modified>
</cp:coreProperties>
</file>