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C1301" w14:textId="7D72E9FD" w:rsidR="0091460E" w:rsidRDefault="00C37A2A" w:rsidP="007E41B3">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noProof/>
          <w:sz w:val="28"/>
          <w:szCs w:val="28"/>
        </w:rPr>
        <w:drawing>
          <wp:inline distT="0" distB="0" distL="0" distR="0" wp14:anchorId="4A9D707A" wp14:editId="0E1602B7">
            <wp:extent cx="469265" cy="6280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pic:spPr>
                </pic:pic>
              </a:graphicData>
            </a:graphic>
          </wp:inline>
        </w:drawing>
      </w:r>
    </w:p>
    <w:p w14:paraId="7D9747C3" w14:textId="359313D7" w:rsidR="0091460E" w:rsidRDefault="0091460E" w:rsidP="00C37A2A">
      <w:pPr>
        <w:tabs>
          <w:tab w:val="left" w:pos="2565"/>
        </w:tabs>
        <w:ind w:firstLine="0"/>
        <w:rPr>
          <w:rFonts w:ascii="Times New Roman" w:hAnsi="Times New Roman" w:cs="Times New Roman"/>
          <w:b/>
          <w:caps/>
          <w:sz w:val="28"/>
          <w:szCs w:val="28"/>
        </w:rPr>
      </w:pPr>
    </w:p>
    <w:p w14:paraId="37373EC7" w14:textId="73AE3795"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5D701C07"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30F01A2D"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0628FDD4" w14:textId="77777777" w:rsidR="0028198D" w:rsidRPr="0028198D" w:rsidRDefault="0028198D" w:rsidP="007E41B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D9E5A72" w14:textId="77777777" w:rsidR="0028198D" w:rsidRPr="0028198D" w:rsidRDefault="0028198D" w:rsidP="007E41B3">
      <w:pPr>
        <w:tabs>
          <w:tab w:val="left" w:pos="2565"/>
        </w:tabs>
        <w:ind w:firstLine="709"/>
        <w:rPr>
          <w:rFonts w:ascii="Times New Roman" w:hAnsi="Times New Roman" w:cs="Times New Roman"/>
          <w:b/>
          <w:caps/>
          <w:sz w:val="28"/>
          <w:szCs w:val="28"/>
        </w:rPr>
      </w:pPr>
    </w:p>
    <w:p w14:paraId="6F00BC99" w14:textId="77777777" w:rsidR="00706BAE" w:rsidRDefault="0028198D" w:rsidP="00706BA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66DFE4A1" w14:textId="77777777" w:rsidR="004F31AC" w:rsidRDefault="004F31AC" w:rsidP="00C7299D">
      <w:pPr>
        <w:tabs>
          <w:tab w:val="left" w:pos="2565"/>
        </w:tabs>
        <w:ind w:firstLine="0"/>
        <w:rPr>
          <w:rFonts w:ascii="Times New Roman" w:hAnsi="Times New Roman" w:cs="Times New Roman"/>
          <w:b/>
          <w:sz w:val="28"/>
          <w:szCs w:val="28"/>
        </w:rPr>
      </w:pPr>
    </w:p>
    <w:p w14:paraId="0A503D16" w14:textId="1CCD8BB5" w:rsidR="0028198D" w:rsidRPr="00706BAE" w:rsidRDefault="00BA4D8B" w:rsidP="00C7299D">
      <w:pPr>
        <w:tabs>
          <w:tab w:val="left" w:pos="2565"/>
        </w:tabs>
        <w:ind w:firstLine="0"/>
        <w:rPr>
          <w:rFonts w:ascii="Times New Roman" w:hAnsi="Times New Roman" w:cs="Times New Roman"/>
          <w:b/>
          <w:caps/>
          <w:sz w:val="28"/>
          <w:szCs w:val="28"/>
        </w:rPr>
      </w:pPr>
      <w:r>
        <w:rPr>
          <w:rFonts w:ascii="Times New Roman" w:hAnsi="Times New Roman" w:cs="Times New Roman"/>
          <w:b/>
          <w:sz w:val="28"/>
          <w:szCs w:val="28"/>
        </w:rPr>
        <w:t>От 16.01.2024</w:t>
      </w:r>
      <w:r w:rsidR="008F688B">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8F688B">
        <w:rPr>
          <w:rFonts w:ascii="Times New Roman" w:hAnsi="Times New Roman" w:cs="Times New Roman"/>
          <w:b/>
          <w:sz w:val="28"/>
          <w:szCs w:val="28"/>
        </w:rPr>
        <w:t xml:space="preserve">       </w:t>
      </w:r>
      <w:r w:rsidR="00C7299D">
        <w:rPr>
          <w:rFonts w:ascii="Times New Roman" w:hAnsi="Times New Roman" w:cs="Times New Roman"/>
          <w:b/>
          <w:sz w:val="28"/>
          <w:szCs w:val="28"/>
        </w:rPr>
        <w:t>№</w:t>
      </w:r>
      <w:r w:rsidR="004C55AA">
        <w:rPr>
          <w:rFonts w:ascii="Times New Roman" w:hAnsi="Times New Roman" w:cs="Times New Roman"/>
          <w:b/>
          <w:sz w:val="28"/>
          <w:szCs w:val="28"/>
        </w:rPr>
        <w:t xml:space="preserve"> </w:t>
      </w:r>
      <w:r>
        <w:rPr>
          <w:rFonts w:ascii="Times New Roman" w:hAnsi="Times New Roman" w:cs="Times New Roman"/>
          <w:b/>
          <w:sz w:val="28"/>
          <w:szCs w:val="28"/>
        </w:rPr>
        <w:t>29</w:t>
      </w:r>
    </w:p>
    <w:p w14:paraId="43442013" w14:textId="3FD6377E" w:rsidR="0028198D" w:rsidRPr="0028198D" w:rsidRDefault="00463D0B" w:rsidP="007E41B3">
      <w:pPr>
        <w:ind w:firstLine="709"/>
        <w:rPr>
          <w:rFonts w:ascii="Times New Roman" w:hAnsi="Times New Roman" w:cs="Times New Roman"/>
          <w:b/>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A3E8B0C" wp14:editId="28D0F0EE">
                <wp:simplePos x="0" y="0"/>
                <wp:positionH relativeFrom="column">
                  <wp:posOffset>3810</wp:posOffset>
                </wp:positionH>
                <wp:positionV relativeFrom="paragraph">
                  <wp:posOffset>106679</wp:posOffset>
                </wp:positionV>
                <wp:extent cx="3693160" cy="3990975"/>
                <wp:effectExtent l="0" t="0" r="2540" b="952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3160" cy="399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61BC57" w14:textId="4A28B361" w:rsidR="008F688B" w:rsidRDefault="008F688B"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00A62187">
                              <w:rPr>
                                <w:rFonts w:ascii="Times New Roman" w:hAnsi="Times New Roman" w:cs="Times New Roman"/>
                                <w:sz w:val="28"/>
                                <w:szCs w:val="28"/>
                              </w:rPr>
                              <w:t>П</w:t>
                            </w:r>
                            <w:r w:rsidRPr="008F688B">
                              <w:rPr>
                                <w:rFonts w:ascii="Times New Roman" w:hAnsi="Times New Roman" w:cs="Times New Roman"/>
                                <w:sz w:val="28"/>
                                <w:szCs w:val="28"/>
                              </w:rPr>
                              <w:t xml:space="preserve">о принятию решений о подготовке документации по планировке территории, подготовка которой осуществляется для размещения объектов, указанных в частях </w:t>
                            </w:r>
                            <w:hyperlink r:id="rId9" w:history="1">
                              <w:r w:rsidRPr="008F688B">
                                <w:rPr>
                                  <w:rFonts w:ascii="Times New Roman" w:hAnsi="Times New Roman" w:cs="Times New Roman"/>
                                  <w:sz w:val="28"/>
                                  <w:szCs w:val="28"/>
                                </w:rPr>
                                <w:t>5</w:t>
                              </w:r>
                            </w:hyperlink>
                            <w:r w:rsidRPr="008F688B">
                              <w:rPr>
                                <w:rFonts w:ascii="Times New Roman" w:hAnsi="Times New Roman" w:cs="Times New Roman"/>
                                <w:sz w:val="28"/>
                                <w:szCs w:val="28"/>
                              </w:rPr>
                              <w:t xml:space="preserve"> - </w:t>
                            </w:r>
                            <w:hyperlink r:id="rId10" w:history="1">
                              <w:r w:rsidRPr="008F688B">
                                <w:rPr>
                                  <w:rFonts w:ascii="Times New Roman" w:hAnsi="Times New Roman" w:cs="Times New Roman"/>
                                  <w:sz w:val="28"/>
                                  <w:szCs w:val="28"/>
                                </w:rPr>
                                <w:t>5.2 статьи 45</w:t>
                              </w:r>
                            </w:hyperlink>
                            <w:r w:rsidRPr="008F688B">
                              <w:rPr>
                                <w:rFonts w:ascii="Times New Roman" w:hAnsi="Times New Roman" w:cs="Times New Roman"/>
                                <w:sz w:val="28"/>
                                <w:szCs w:val="28"/>
                              </w:rPr>
                              <w:t xml:space="preserve"> Градостроительного кодекса Российской Федерации, </w:t>
                            </w:r>
                            <w:r w:rsidRPr="008F688B">
                              <w:rPr>
                                <w:rFonts w:ascii="Times New Roman" w:hAnsi="Times New Roman" w:cs="Times New Roman"/>
                                <w:strike/>
                                <w:sz w:val="28"/>
                                <w:szCs w:val="28"/>
                              </w:rPr>
                              <w:t xml:space="preserve"> </w:t>
                            </w:r>
                            <w:r w:rsidRPr="008F688B">
                              <w:rPr>
                                <w:rFonts w:ascii="Times New Roman" w:hAnsi="Times New Roman" w:cs="Times New Roman"/>
                                <w:sz w:val="28"/>
                                <w:szCs w:val="28"/>
                              </w:rPr>
                              <w:t xml:space="preserve">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Pr="00C35D96">
                              <w:rPr>
                                <w:rFonts w:ascii="Times New Roman" w:eastAsia="Calibri" w:hAnsi="Times New Roman" w:cs="Times New Roman"/>
                                <w:sz w:val="28"/>
                                <w:szCs w:val="28"/>
                              </w:rPr>
                              <w:t>.</w:t>
                            </w:r>
                            <w:r w:rsidRPr="004F31AC">
                              <w:rPr>
                                <w:rFonts w:ascii="Times New Roman" w:hAnsi="Times New Roman" w:cs="Times New Roman"/>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3E8B0C" id="_x0000_t202" coordsize="21600,21600" o:spt="202" path="m,l,21600r21600,l21600,xe">
                <v:stroke joinstyle="miter"/>
                <v:path gradientshapeok="t" o:connecttype="rect"/>
              </v:shapetype>
              <v:shape id="Text Box 2" o:spid="_x0000_s1026" type="#_x0000_t202" style="position:absolute;left:0;text-align:left;margin-left:.3pt;margin-top:8.4pt;width:290.8pt;height:3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" stroked="f">
                <v:textbox>
                  <w:txbxContent>
                    <w:p w14:paraId="5561BC57" w14:textId="4A28B361" w:rsidR="008F688B" w:rsidRDefault="008F688B" w:rsidP="00F543DB">
                      <w:pPr>
                        <w:ind w:firstLine="709"/>
                      </w:pPr>
                      <w:r>
                        <w:rPr>
                          <w:rFonts w:ascii="Times New Roman" w:hAnsi="Times New Roman" w:cs="Times New Roman"/>
                          <w:sz w:val="28"/>
                          <w:szCs w:val="28"/>
                        </w:rPr>
                        <w:t>Об утверждении а</w:t>
                      </w:r>
                      <w:r w:rsidRPr="00092E75">
                        <w:rPr>
                          <w:rFonts w:ascii="Times New Roman" w:hAnsi="Times New Roman" w:cs="Times New Roman"/>
                          <w:sz w:val="28"/>
                          <w:szCs w:val="28"/>
                        </w:rPr>
                        <w:t xml:space="preserve">дминистративного </w:t>
                      </w:r>
                      <w:r w:rsidRPr="00AD7026">
                        <w:rPr>
                          <w:rFonts w:ascii="Times New Roman" w:hAnsi="Times New Roman" w:cs="Times New Roman"/>
                          <w:sz w:val="28"/>
                          <w:szCs w:val="28"/>
                        </w:rPr>
                        <w:t>регламент</w:t>
                      </w:r>
                      <w:r>
                        <w:rPr>
                          <w:rFonts w:ascii="Times New Roman" w:hAnsi="Times New Roman" w:cs="Times New Roman"/>
                          <w:sz w:val="28"/>
                          <w:szCs w:val="28"/>
                        </w:rPr>
                        <w:t>а</w:t>
                      </w:r>
                      <w:r w:rsidRPr="00AD7026">
                        <w:rPr>
                          <w:rFonts w:ascii="Times New Roman" w:hAnsi="Times New Roman" w:cs="Times New Roman"/>
                          <w:sz w:val="28"/>
                          <w:szCs w:val="28"/>
                        </w:rPr>
                        <w:t xml:space="preserve"> по предоставлению на территории</w:t>
                      </w:r>
                      <w:r>
                        <w:rPr>
                          <w:rFonts w:ascii="Times New Roman" w:hAnsi="Times New Roman" w:cs="Times New Roman"/>
                          <w:sz w:val="28"/>
                          <w:szCs w:val="28"/>
                        </w:rPr>
                        <w:t xml:space="preserve"> </w:t>
                      </w:r>
                      <w:r w:rsidRPr="00AD7026">
                        <w:rPr>
                          <w:rFonts w:ascii="Times New Roman" w:hAnsi="Times New Roman" w:cs="Times New Roman"/>
                          <w:sz w:val="28"/>
                          <w:szCs w:val="28"/>
                        </w:rPr>
                        <w:t xml:space="preserve">МО </w:t>
                      </w:r>
                      <w:r>
                        <w:rPr>
                          <w:rFonts w:ascii="Times New Roman" w:hAnsi="Times New Roman" w:cs="Times New Roman"/>
                          <w:color w:val="000000"/>
                          <w:sz w:val="28"/>
                          <w:szCs w:val="28"/>
                        </w:rPr>
                        <w:t>Таицкое</w:t>
                      </w:r>
                      <w:r>
                        <w:rPr>
                          <w:rFonts w:ascii="Times New Roman" w:hAnsi="Times New Roman" w:cs="Times New Roman"/>
                          <w:sz w:val="28"/>
                          <w:szCs w:val="28"/>
                        </w:rPr>
                        <w:t xml:space="preserve"> </w:t>
                      </w:r>
                      <w:r w:rsidRPr="00AD7026">
                        <w:rPr>
                          <w:rFonts w:ascii="Times New Roman" w:hAnsi="Times New Roman" w:cs="Times New Roman"/>
                          <w:color w:val="000000"/>
                          <w:sz w:val="28"/>
                          <w:szCs w:val="28"/>
                        </w:rPr>
                        <w:t>городское поселение Гатчинского</w:t>
                      </w:r>
                      <w:r w:rsidRPr="00AD7026">
                        <w:rPr>
                          <w:rFonts w:ascii="Times New Roman" w:hAnsi="Times New Roman" w:cs="Times New Roman"/>
                          <w:sz w:val="28"/>
                          <w:szCs w:val="28"/>
                        </w:rPr>
                        <w:t xml:space="preserve"> </w:t>
                      </w:r>
                      <w:r w:rsidRPr="00AD7026">
                        <w:rPr>
                          <w:rFonts w:ascii="Times New Roman" w:hAnsi="Times New Roman" w:cs="Times New Roman"/>
                          <w:color w:val="000000"/>
                          <w:sz w:val="28"/>
                          <w:szCs w:val="28"/>
                        </w:rPr>
                        <w:t xml:space="preserve">муниципального </w:t>
                      </w:r>
                      <w:r>
                        <w:rPr>
                          <w:rFonts w:ascii="Times New Roman" w:hAnsi="Times New Roman" w:cs="Times New Roman"/>
                          <w:sz w:val="28"/>
                          <w:szCs w:val="28"/>
                        </w:rPr>
                        <w:t>района</w:t>
                      </w:r>
                      <w:r>
                        <w:rPr>
                          <w:rFonts w:ascii="Times New Roman" w:hAnsi="Times New Roman" w:cs="Times New Roman"/>
                          <w:color w:val="000000"/>
                          <w:sz w:val="28"/>
                          <w:szCs w:val="28"/>
                        </w:rPr>
                        <w:t xml:space="preserve"> Ленинградской области</w:t>
                      </w:r>
                      <w:r w:rsidRPr="00AD7026">
                        <w:rPr>
                          <w:rFonts w:ascii="Times New Roman" w:hAnsi="Times New Roman" w:cs="Times New Roman"/>
                          <w:color w:val="000000"/>
                          <w:sz w:val="28"/>
                          <w:szCs w:val="28"/>
                        </w:rPr>
                        <w:t xml:space="preserve"> </w:t>
                      </w:r>
                      <w:r w:rsidRPr="00AD7026">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00A62187">
                        <w:rPr>
                          <w:rFonts w:ascii="Times New Roman" w:hAnsi="Times New Roman" w:cs="Times New Roman"/>
                          <w:sz w:val="28"/>
                          <w:szCs w:val="28"/>
                        </w:rPr>
                        <w:t>П</w:t>
                      </w:r>
                      <w:r w:rsidRPr="008F688B">
                        <w:rPr>
                          <w:rFonts w:ascii="Times New Roman" w:hAnsi="Times New Roman" w:cs="Times New Roman"/>
                          <w:sz w:val="28"/>
                          <w:szCs w:val="28"/>
                        </w:rPr>
                        <w:t xml:space="preserve">о принятию решений о подготовке документации по планировке территории, подготовка которой осуществляется для размещения объектов, указанных в частях </w:t>
                      </w:r>
                      <w:hyperlink r:id="rId11" w:history="1">
                        <w:r w:rsidRPr="008F688B">
                          <w:rPr>
                            <w:rFonts w:ascii="Times New Roman" w:hAnsi="Times New Roman" w:cs="Times New Roman"/>
                            <w:sz w:val="28"/>
                            <w:szCs w:val="28"/>
                          </w:rPr>
                          <w:t>5</w:t>
                        </w:r>
                      </w:hyperlink>
                      <w:r w:rsidRPr="008F688B">
                        <w:rPr>
                          <w:rFonts w:ascii="Times New Roman" w:hAnsi="Times New Roman" w:cs="Times New Roman"/>
                          <w:sz w:val="28"/>
                          <w:szCs w:val="28"/>
                        </w:rPr>
                        <w:t xml:space="preserve"> - </w:t>
                      </w:r>
                      <w:hyperlink r:id="rId12" w:history="1">
                        <w:r w:rsidRPr="008F688B">
                          <w:rPr>
                            <w:rFonts w:ascii="Times New Roman" w:hAnsi="Times New Roman" w:cs="Times New Roman"/>
                            <w:sz w:val="28"/>
                            <w:szCs w:val="28"/>
                          </w:rPr>
                          <w:t>5.2 статьи 45</w:t>
                        </w:r>
                      </w:hyperlink>
                      <w:r w:rsidRPr="008F688B">
                        <w:rPr>
                          <w:rFonts w:ascii="Times New Roman" w:hAnsi="Times New Roman" w:cs="Times New Roman"/>
                          <w:sz w:val="28"/>
                          <w:szCs w:val="28"/>
                        </w:rPr>
                        <w:t xml:space="preserve"> Градостроительного кодекса Российской Федерации, </w:t>
                      </w:r>
                      <w:r w:rsidRPr="008F688B">
                        <w:rPr>
                          <w:rFonts w:ascii="Times New Roman" w:hAnsi="Times New Roman" w:cs="Times New Roman"/>
                          <w:strike/>
                          <w:sz w:val="28"/>
                          <w:szCs w:val="28"/>
                        </w:rPr>
                        <w:t xml:space="preserve"> </w:t>
                      </w:r>
                      <w:r w:rsidRPr="008F688B">
                        <w:rPr>
                          <w:rFonts w:ascii="Times New Roman" w:hAnsi="Times New Roman" w:cs="Times New Roman"/>
                          <w:sz w:val="28"/>
                          <w:szCs w:val="28"/>
                        </w:rPr>
                        <w:t xml:space="preserve">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Pr="00C35D96">
                        <w:rPr>
                          <w:rFonts w:ascii="Times New Roman" w:eastAsia="Calibri" w:hAnsi="Times New Roman" w:cs="Times New Roman"/>
                          <w:sz w:val="28"/>
                          <w:szCs w:val="28"/>
                        </w:rPr>
                        <w:t>.</w:t>
                      </w:r>
                      <w:r w:rsidRPr="004F31AC">
                        <w:rPr>
                          <w:rFonts w:ascii="Times New Roman" w:hAnsi="Times New Roman" w:cs="Times New Roman"/>
                          <w:sz w:val="28"/>
                          <w:szCs w:val="28"/>
                        </w:rPr>
                        <w:t>»</w:t>
                      </w:r>
                    </w:p>
                  </w:txbxContent>
                </v:textbox>
              </v:shape>
            </w:pict>
          </mc:Fallback>
        </mc:AlternateContent>
      </w:r>
      <w:r w:rsidR="0028198D" w:rsidRPr="0028198D">
        <w:rPr>
          <w:rFonts w:ascii="Times New Roman" w:hAnsi="Times New Roman" w:cs="Times New Roman"/>
          <w:b/>
          <w:sz w:val="28"/>
          <w:szCs w:val="28"/>
        </w:rPr>
        <w:t xml:space="preserve"> </w:t>
      </w:r>
    </w:p>
    <w:p w14:paraId="278F63C0" w14:textId="77777777" w:rsidR="0028198D" w:rsidRDefault="0028198D" w:rsidP="007E41B3">
      <w:pPr>
        <w:ind w:firstLine="709"/>
        <w:rPr>
          <w:rFonts w:ascii="Times New Roman" w:hAnsi="Times New Roman" w:cs="Times New Roman"/>
          <w:sz w:val="28"/>
          <w:szCs w:val="28"/>
        </w:rPr>
      </w:pPr>
    </w:p>
    <w:p w14:paraId="42F29757" w14:textId="77777777" w:rsidR="00F543DB" w:rsidRDefault="00F543DB" w:rsidP="007E41B3">
      <w:pPr>
        <w:ind w:firstLine="709"/>
        <w:rPr>
          <w:rFonts w:ascii="Times New Roman" w:hAnsi="Times New Roman" w:cs="Times New Roman"/>
          <w:sz w:val="28"/>
          <w:szCs w:val="28"/>
        </w:rPr>
      </w:pPr>
    </w:p>
    <w:p w14:paraId="6FA4AF3B" w14:textId="77777777" w:rsidR="00F543DB" w:rsidRDefault="00F543DB" w:rsidP="007E41B3">
      <w:pPr>
        <w:ind w:firstLine="709"/>
        <w:rPr>
          <w:rFonts w:ascii="Times New Roman" w:hAnsi="Times New Roman" w:cs="Times New Roman"/>
          <w:sz w:val="28"/>
          <w:szCs w:val="28"/>
        </w:rPr>
      </w:pPr>
    </w:p>
    <w:p w14:paraId="1BE36757" w14:textId="77777777" w:rsidR="00F543DB" w:rsidRDefault="00F543DB" w:rsidP="007E41B3">
      <w:pPr>
        <w:ind w:firstLine="709"/>
        <w:rPr>
          <w:rFonts w:ascii="Times New Roman" w:hAnsi="Times New Roman" w:cs="Times New Roman"/>
          <w:sz w:val="28"/>
          <w:szCs w:val="28"/>
        </w:rPr>
      </w:pPr>
    </w:p>
    <w:p w14:paraId="7E0046A6" w14:textId="77777777" w:rsidR="00F543DB" w:rsidRDefault="00F543DB" w:rsidP="007E41B3">
      <w:pPr>
        <w:ind w:firstLine="709"/>
        <w:rPr>
          <w:rFonts w:ascii="Times New Roman" w:hAnsi="Times New Roman" w:cs="Times New Roman"/>
          <w:sz w:val="28"/>
          <w:szCs w:val="28"/>
        </w:rPr>
      </w:pPr>
    </w:p>
    <w:p w14:paraId="6BA34A89" w14:textId="77777777" w:rsidR="00F543DB" w:rsidRDefault="00F543DB" w:rsidP="007E41B3">
      <w:pPr>
        <w:ind w:firstLine="709"/>
        <w:rPr>
          <w:rFonts w:ascii="Times New Roman" w:hAnsi="Times New Roman" w:cs="Times New Roman"/>
          <w:sz w:val="28"/>
          <w:szCs w:val="28"/>
        </w:rPr>
      </w:pPr>
    </w:p>
    <w:p w14:paraId="726F49E6" w14:textId="77777777" w:rsidR="00F543DB" w:rsidRDefault="00F543DB" w:rsidP="007E41B3">
      <w:pPr>
        <w:ind w:firstLine="709"/>
        <w:rPr>
          <w:rFonts w:ascii="Times New Roman" w:hAnsi="Times New Roman" w:cs="Times New Roman"/>
          <w:sz w:val="28"/>
          <w:szCs w:val="28"/>
        </w:rPr>
      </w:pPr>
    </w:p>
    <w:p w14:paraId="3272FE8E" w14:textId="77777777" w:rsidR="00F543DB" w:rsidRDefault="00F543DB" w:rsidP="00F543DB">
      <w:pPr>
        <w:ind w:firstLine="0"/>
        <w:rPr>
          <w:rFonts w:ascii="Times New Roman" w:hAnsi="Times New Roman" w:cs="Times New Roman"/>
          <w:sz w:val="28"/>
          <w:szCs w:val="28"/>
        </w:rPr>
      </w:pPr>
    </w:p>
    <w:p w14:paraId="764F28A8" w14:textId="23993169" w:rsidR="004F31AC" w:rsidRDefault="004F31AC" w:rsidP="007E6063">
      <w:pPr>
        <w:ind w:firstLine="0"/>
        <w:rPr>
          <w:rFonts w:ascii="Times New Roman" w:hAnsi="Times New Roman" w:cs="Times New Roman"/>
          <w:sz w:val="28"/>
          <w:szCs w:val="28"/>
        </w:rPr>
      </w:pPr>
    </w:p>
    <w:p w14:paraId="2595F94B" w14:textId="77777777" w:rsidR="00C35D96" w:rsidRDefault="00C35D96" w:rsidP="00F543DB">
      <w:pPr>
        <w:ind w:firstLine="709"/>
        <w:rPr>
          <w:rFonts w:ascii="Times New Roman" w:hAnsi="Times New Roman" w:cs="Times New Roman"/>
          <w:sz w:val="28"/>
          <w:szCs w:val="28"/>
        </w:rPr>
      </w:pPr>
    </w:p>
    <w:p w14:paraId="0723ACF0" w14:textId="77777777" w:rsidR="00C35D96" w:rsidRDefault="00C35D96" w:rsidP="00F543DB">
      <w:pPr>
        <w:ind w:firstLine="709"/>
        <w:rPr>
          <w:rFonts w:ascii="Times New Roman" w:hAnsi="Times New Roman" w:cs="Times New Roman"/>
          <w:sz w:val="28"/>
          <w:szCs w:val="28"/>
        </w:rPr>
      </w:pPr>
    </w:p>
    <w:p w14:paraId="7A0579D0" w14:textId="77777777" w:rsidR="00C35D96" w:rsidRDefault="00C35D96" w:rsidP="00F543DB">
      <w:pPr>
        <w:ind w:firstLine="709"/>
        <w:rPr>
          <w:rFonts w:ascii="Times New Roman" w:hAnsi="Times New Roman" w:cs="Times New Roman"/>
          <w:sz w:val="28"/>
          <w:szCs w:val="28"/>
        </w:rPr>
      </w:pPr>
    </w:p>
    <w:p w14:paraId="2A04BC42" w14:textId="77777777" w:rsidR="00C35D96" w:rsidRDefault="00C35D96" w:rsidP="00F543DB">
      <w:pPr>
        <w:ind w:firstLine="709"/>
        <w:rPr>
          <w:rFonts w:ascii="Times New Roman" w:hAnsi="Times New Roman" w:cs="Times New Roman"/>
          <w:sz w:val="28"/>
          <w:szCs w:val="28"/>
        </w:rPr>
      </w:pPr>
    </w:p>
    <w:p w14:paraId="12E689C4" w14:textId="77777777" w:rsidR="00C35D96" w:rsidRDefault="00C35D96" w:rsidP="00F543DB">
      <w:pPr>
        <w:ind w:firstLine="709"/>
        <w:rPr>
          <w:rFonts w:ascii="Times New Roman" w:hAnsi="Times New Roman" w:cs="Times New Roman"/>
          <w:sz w:val="28"/>
          <w:szCs w:val="28"/>
        </w:rPr>
      </w:pPr>
    </w:p>
    <w:p w14:paraId="78FFE2DB" w14:textId="77777777" w:rsidR="00C35D96" w:rsidRDefault="00C35D96" w:rsidP="00F543DB">
      <w:pPr>
        <w:ind w:firstLine="709"/>
        <w:rPr>
          <w:rFonts w:ascii="Times New Roman" w:hAnsi="Times New Roman" w:cs="Times New Roman"/>
          <w:sz w:val="28"/>
          <w:szCs w:val="28"/>
        </w:rPr>
      </w:pPr>
    </w:p>
    <w:p w14:paraId="4D7B2D7C" w14:textId="77777777" w:rsidR="00C35D96" w:rsidRDefault="00C35D96" w:rsidP="00F543DB">
      <w:pPr>
        <w:ind w:firstLine="709"/>
        <w:rPr>
          <w:rFonts w:ascii="Times New Roman" w:hAnsi="Times New Roman" w:cs="Times New Roman"/>
          <w:sz w:val="28"/>
          <w:szCs w:val="28"/>
        </w:rPr>
      </w:pPr>
    </w:p>
    <w:p w14:paraId="341B624A" w14:textId="77777777" w:rsidR="00C35D96" w:rsidRDefault="00C35D96" w:rsidP="00F543DB">
      <w:pPr>
        <w:ind w:firstLine="709"/>
        <w:rPr>
          <w:rFonts w:ascii="Times New Roman" w:hAnsi="Times New Roman" w:cs="Times New Roman"/>
          <w:sz w:val="28"/>
          <w:szCs w:val="28"/>
        </w:rPr>
      </w:pPr>
    </w:p>
    <w:p w14:paraId="4065C098" w14:textId="77777777" w:rsidR="00C35D96" w:rsidRDefault="00C35D96" w:rsidP="00F543DB">
      <w:pPr>
        <w:ind w:firstLine="709"/>
        <w:rPr>
          <w:rFonts w:ascii="Times New Roman" w:hAnsi="Times New Roman" w:cs="Times New Roman"/>
          <w:sz w:val="28"/>
          <w:szCs w:val="28"/>
        </w:rPr>
      </w:pPr>
    </w:p>
    <w:p w14:paraId="2E4B3C7A" w14:textId="77777777" w:rsidR="00C35D96" w:rsidRDefault="00C35D96" w:rsidP="00F543DB">
      <w:pPr>
        <w:ind w:firstLine="709"/>
        <w:rPr>
          <w:rFonts w:ascii="Times New Roman" w:hAnsi="Times New Roman" w:cs="Times New Roman"/>
          <w:sz w:val="28"/>
          <w:szCs w:val="28"/>
        </w:rPr>
      </w:pPr>
    </w:p>
    <w:p w14:paraId="3C4B1263" w14:textId="77777777" w:rsidR="00C35D96" w:rsidRDefault="00C35D96" w:rsidP="00F543DB">
      <w:pPr>
        <w:ind w:firstLine="709"/>
        <w:rPr>
          <w:rFonts w:ascii="Times New Roman" w:hAnsi="Times New Roman" w:cs="Times New Roman"/>
          <w:sz w:val="28"/>
          <w:szCs w:val="28"/>
        </w:rPr>
      </w:pPr>
    </w:p>
    <w:p w14:paraId="4069D147" w14:textId="77777777" w:rsidR="00C35D96" w:rsidRDefault="00C35D96" w:rsidP="00F543DB">
      <w:pPr>
        <w:ind w:firstLine="709"/>
        <w:rPr>
          <w:rFonts w:ascii="Times New Roman" w:hAnsi="Times New Roman" w:cs="Times New Roman"/>
          <w:sz w:val="28"/>
          <w:szCs w:val="28"/>
        </w:rPr>
      </w:pPr>
    </w:p>
    <w:p w14:paraId="0F41CA2D" w14:textId="77777777" w:rsidR="00C35D96" w:rsidRDefault="00C35D96" w:rsidP="00F543DB">
      <w:pPr>
        <w:ind w:firstLine="709"/>
        <w:rPr>
          <w:rFonts w:ascii="Times New Roman" w:hAnsi="Times New Roman" w:cs="Times New Roman"/>
          <w:sz w:val="28"/>
          <w:szCs w:val="28"/>
        </w:rPr>
      </w:pPr>
    </w:p>
    <w:p w14:paraId="16B7F83B" w14:textId="77777777" w:rsidR="00C35D96" w:rsidRDefault="00C35D96" w:rsidP="00F543DB">
      <w:pPr>
        <w:ind w:firstLine="709"/>
        <w:rPr>
          <w:rFonts w:ascii="Times New Roman" w:hAnsi="Times New Roman" w:cs="Times New Roman"/>
          <w:sz w:val="28"/>
          <w:szCs w:val="28"/>
        </w:rPr>
      </w:pPr>
    </w:p>
    <w:p w14:paraId="0C130872" w14:textId="69F5D34C" w:rsidR="0028198D" w:rsidRDefault="00F543DB" w:rsidP="00F543DB">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Pr>
          <w:rFonts w:ascii="Times New Roman" w:hAnsi="Times New Roman" w:cs="Times New Roman"/>
          <w:sz w:val="28"/>
          <w:szCs w:val="28"/>
        </w:rPr>
        <w:t xml:space="preserve"> «Таицкое городское поселение» </w:t>
      </w:r>
      <w:r w:rsidRPr="00092E75">
        <w:rPr>
          <w:rFonts w:ascii="Times New Roman" w:hAnsi="Times New Roman" w:cs="Times New Roman"/>
          <w:sz w:val="28"/>
          <w:szCs w:val="28"/>
        </w:rPr>
        <w:t>в  соответствии с Федеральным законом от 06.10.2003г. №</w:t>
      </w:r>
      <w:r>
        <w:rPr>
          <w:rFonts w:ascii="Times New Roman" w:hAnsi="Times New Roman" w:cs="Times New Roman"/>
          <w:sz w:val="28"/>
          <w:szCs w:val="28"/>
        </w:rPr>
        <w:t xml:space="preserve"> </w:t>
      </w:r>
      <w:r w:rsidRPr="00092E75">
        <w:rPr>
          <w:rFonts w:ascii="Times New Roman" w:hAnsi="Times New Roman" w:cs="Times New Roman"/>
          <w:sz w:val="28"/>
          <w:szCs w:val="28"/>
        </w:rPr>
        <w:t>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w:t>
      </w:r>
      <w:r w:rsidRPr="0028198D">
        <w:rPr>
          <w:rFonts w:ascii="Times New Roman" w:hAnsi="Times New Roman" w:cs="Times New Roman"/>
          <w:sz w:val="28"/>
          <w:szCs w:val="28"/>
        </w:rPr>
        <w:lastRenderedPageBreak/>
        <w:t>руководствуясь уставом МО, администрация Таицкого городского поселения</w:t>
      </w:r>
    </w:p>
    <w:p w14:paraId="5137AA26" w14:textId="77777777" w:rsidR="00F543DB" w:rsidRPr="00F543DB" w:rsidRDefault="00F543DB" w:rsidP="00F543DB">
      <w:pPr>
        <w:ind w:firstLine="709"/>
        <w:rPr>
          <w:rFonts w:ascii="Times New Roman" w:hAnsi="Times New Roman" w:cs="Times New Roman"/>
          <w:sz w:val="28"/>
          <w:szCs w:val="28"/>
        </w:rPr>
      </w:pPr>
    </w:p>
    <w:p w14:paraId="5F8743A4" w14:textId="77777777" w:rsidR="0028198D" w:rsidRDefault="0028198D" w:rsidP="00F543DB">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633AC5D7" w14:textId="76C227F8" w:rsidR="0028198D" w:rsidRPr="0028198D" w:rsidRDefault="0028198D" w:rsidP="00DB423B">
      <w:pPr>
        <w:widowControl/>
        <w:numPr>
          <w:ilvl w:val="0"/>
          <w:numId w:val="1"/>
        </w:numPr>
        <w:tabs>
          <w:tab w:val="clear" w:pos="1380"/>
          <w:tab w:val="left" w:pos="900"/>
          <w:tab w:val="num" w:pos="993"/>
        </w:tabs>
        <w:ind w:left="0" w:firstLine="540"/>
        <w:rPr>
          <w:rFonts w:ascii="Times New Roman" w:hAnsi="Times New Roman" w:cs="Times New Roman"/>
          <w:sz w:val="28"/>
          <w:szCs w:val="28"/>
        </w:rPr>
      </w:pPr>
      <w:r w:rsidRPr="0028198D">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sidRPr="0028198D">
        <w:rPr>
          <w:rFonts w:ascii="Times New Roman" w:hAnsi="Times New Roman" w:cs="Times New Roman"/>
          <w:bCs/>
          <w:sz w:val="28"/>
          <w:szCs w:val="28"/>
        </w:rPr>
        <w:t>«</w:t>
      </w:r>
      <w:r w:rsidR="008F688B" w:rsidRPr="008F688B">
        <w:rPr>
          <w:rFonts w:ascii="Times New Roman" w:hAnsi="Times New Roman" w:cs="Times New Roman"/>
          <w:sz w:val="28"/>
          <w:szCs w:val="28"/>
        </w:rPr>
        <w:t xml:space="preserve">по принятию решений о подготовке документации по планировке территории, подготовка которой осуществляется для размещения объектов, указанных в частях </w:t>
      </w:r>
      <w:hyperlink r:id="rId13" w:history="1">
        <w:r w:rsidR="008F688B" w:rsidRPr="008F688B">
          <w:rPr>
            <w:rFonts w:ascii="Times New Roman" w:hAnsi="Times New Roman" w:cs="Times New Roman"/>
            <w:sz w:val="28"/>
            <w:szCs w:val="28"/>
          </w:rPr>
          <w:t>5</w:t>
        </w:r>
      </w:hyperlink>
      <w:r w:rsidR="008F688B" w:rsidRPr="008F688B">
        <w:rPr>
          <w:rFonts w:ascii="Times New Roman" w:hAnsi="Times New Roman" w:cs="Times New Roman"/>
          <w:sz w:val="28"/>
          <w:szCs w:val="28"/>
        </w:rPr>
        <w:t xml:space="preserve"> - </w:t>
      </w:r>
      <w:hyperlink r:id="rId14" w:history="1">
        <w:r w:rsidR="008F688B" w:rsidRPr="008F688B">
          <w:rPr>
            <w:rFonts w:ascii="Times New Roman" w:hAnsi="Times New Roman" w:cs="Times New Roman"/>
            <w:sz w:val="28"/>
            <w:szCs w:val="28"/>
          </w:rPr>
          <w:t>5.2 статьи 45</w:t>
        </w:r>
      </w:hyperlink>
      <w:r w:rsidR="008F688B" w:rsidRPr="008F688B">
        <w:rPr>
          <w:rFonts w:ascii="Times New Roman" w:hAnsi="Times New Roman" w:cs="Times New Roman"/>
          <w:sz w:val="28"/>
          <w:szCs w:val="28"/>
        </w:rPr>
        <w:t xml:space="preserve"> Градостроительного кодекса Российской Федерации, </w:t>
      </w:r>
      <w:r w:rsidR="008F688B" w:rsidRPr="008F688B">
        <w:rPr>
          <w:rFonts w:ascii="Times New Roman" w:hAnsi="Times New Roman" w:cs="Times New Roman"/>
          <w:strike/>
          <w:sz w:val="28"/>
          <w:szCs w:val="28"/>
        </w:rPr>
        <w:t xml:space="preserve"> </w:t>
      </w:r>
      <w:r w:rsidR="008F688B" w:rsidRPr="008F688B">
        <w:rPr>
          <w:rFonts w:ascii="Times New Roman" w:hAnsi="Times New Roman" w:cs="Times New Roman"/>
          <w:sz w:val="28"/>
          <w:szCs w:val="28"/>
        </w:rPr>
        <w:t xml:space="preserve">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0091460E">
        <w:rPr>
          <w:rFonts w:ascii="Times New Roman" w:hAnsi="Times New Roman" w:cs="Times New Roman"/>
          <w:sz w:val="28"/>
          <w:szCs w:val="28"/>
        </w:rPr>
        <w:t>»</w:t>
      </w:r>
      <w:r w:rsidRPr="0028198D">
        <w:rPr>
          <w:rFonts w:ascii="Times New Roman" w:hAnsi="Times New Roman" w:cs="Times New Roman"/>
          <w:sz w:val="28"/>
          <w:szCs w:val="28"/>
        </w:rPr>
        <w:t xml:space="preserve"> согласно Приложению №1.</w:t>
      </w:r>
    </w:p>
    <w:p w14:paraId="60C4AC16" w14:textId="5E600504" w:rsidR="00706BAE" w:rsidRDefault="00706BAE" w:rsidP="00DB423B">
      <w:pPr>
        <w:pStyle w:val="affffb"/>
        <w:numPr>
          <w:ilvl w:val="0"/>
          <w:numId w:val="1"/>
        </w:numPr>
        <w:spacing w:line="240" w:lineRule="auto"/>
        <w:ind w:left="0" w:firstLine="709"/>
        <w:rPr>
          <w:sz w:val="28"/>
          <w:szCs w:val="28"/>
        </w:rPr>
      </w:pPr>
      <w:r w:rsidRPr="00706BAE">
        <w:rPr>
          <w:sz w:val="28"/>
          <w:szCs w:val="28"/>
        </w:rPr>
        <w:t xml:space="preserve">Настоящее постановление подлежит официальному опубликованию (обнародованию) </w:t>
      </w:r>
      <w:r w:rsidR="001722CA" w:rsidRPr="003E4AE3">
        <w:rPr>
          <w:sz w:val="28"/>
          <w:szCs w:val="28"/>
        </w:rPr>
        <w:t xml:space="preserve">в печатном издании «Таицкий вестник», </w:t>
      </w:r>
      <w:r w:rsidRPr="00706BAE">
        <w:rPr>
          <w:sz w:val="28"/>
          <w:szCs w:val="28"/>
        </w:rPr>
        <w:t>а также 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24AD5826" w14:textId="4D38FB3C" w:rsidR="008F688B" w:rsidRPr="008F688B" w:rsidRDefault="008F688B" w:rsidP="008F688B">
      <w:pPr>
        <w:widowControl/>
        <w:autoSpaceDE/>
        <w:autoSpaceDN/>
        <w:adjustRightInd/>
        <w:snapToGrid w:val="0"/>
        <w:ind w:firstLine="567"/>
        <w:rPr>
          <w:rFonts w:ascii="Times New Roman" w:hAnsi="Times New Roman" w:cs="Times New Roman"/>
        </w:rPr>
      </w:pPr>
      <w:r>
        <w:rPr>
          <w:rFonts w:ascii="Times New Roman" w:hAnsi="Times New Roman" w:cs="Times New Roman"/>
          <w:sz w:val="28"/>
          <w:szCs w:val="28"/>
        </w:rPr>
        <w:t xml:space="preserve">3.     </w:t>
      </w:r>
      <w:r w:rsidRPr="00092E75">
        <w:rPr>
          <w:rFonts w:ascii="Times New Roman" w:hAnsi="Times New Roman" w:cs="Times New Roman"/>
          <w:sz w:val="28"/>
          <w:szCs w:val="28"/>
        </w:rPr>
        <w:t xml:space="preserve">Постановление администрации </w:t>
      </w:r>
      <w:r>
        <w:rPr>
          <w:rFonts w:ascii="Times New Roman" w:hAnsi="Times New Roman" w:cs="Times New Roman"/>
          <w:sz w:val="28"/>
          <w:szCs w:val="28"/>
        </w:rPr>
        <w:t>Таицкого</w:t>
      </w:r>
      <w:r w:rsidRPr="00092E75">
        <w:rPr>
          <w:rFonts w:ascii="Times New Roman" w:hAnsi="Times New Roman" w:cs="Times New Roman"/>
          <w:sz w:val="28"/>
          <w:szCs w:val="28"/>
        </w:rPr>
        <w:t xml:space="preserve"> городского поселения от </w:t>
      </w:r>
      <w:r>
        <w:rPr>
          <w:rFonts w:ascii="Times New Roman" w:hAnsi="Times New Roman" w:cs="Times New Roman"/>
          <w:sz w:val="28"/>
          <w:szCs w:val="28"/>
        </w:rPr>
        <w:t>21.08.2023</w:t>
      </w:r>
      <w:r w:rsidRPr="00092E75">
        <w:rPr>
          <w:rFonts w:ascii="Times New Roman" w:hAnsi="Times New Roman" w:cs="Times New Roman"/>
          <w:sz w:val="28"/>
          <w:szCs w:val="28"/>
        </w:rPr>
        <w:t xml:space="preserve"> года № </w:t>
      </w:r>
      <w:r>
        <w:rPr>
          <w:rFonts w:ascii="Times New Roman" w:hAnsi="Times New Roman" w:cs="Times New Roman"/>
          <w:sz w:val="28"/>
          <w:szCs w:val="28"/>
        </w:rPr>
        <w:t>514</w:t>
      </w:r>
      <w:r w:rsidRPr="00092E75">
        <w:rPr>
          <w:rFonts w:ascii="Times New Roman" w:hAnsi="Times New Roman" w:cs="Times New Roman"/>
          <w:sz w:val="28"/>
          <w:szCs w:val="28"/>
        </w:rPr>
        <w:t xml:space="preserve"> </w:t>
      </w:r>
      <w:r>
        <w:rPr>
          <w:rFonts w:ascii="Times New Roman" w:hAnsi="Times New Roman" w:cs="Times New Roman"/>
          <w:sz w:val="28"/>
          <w:szCs w:val="28"/>
        </w:rPr>
        <w:t>«Об утверждении а</w:t>
      </w:r>
      <w:r w:rsidRPr="00092E75">
        <w:rPr>
          <w:rFonts w:ascii="Times New Roman" w:hAnsi="Times New Roman" w:cs="Times New Roman"/>
          <w:sz w:val="28"/>
          <w:szCs w:val="28"/>
        </w:rPr>
        <w:t>дминистративного регламента предоставления муниципальной услуги</w:t>
      </w:r>
      <w:r>
        <w:rPr>
          <w:rFonts w:ascii="Times New Roman" w:hAnsi="Times New Roman" w:cs="Times New Roman"/>
          <w:sz w:val="28"/>
          <w:szCs w:val="28"/>
        </w:rPr>
        <w:t xml:space="preserve"> «</w:t>
      </w:r>
      <w:r w:rsidRPr="008F688B">
        <w:rPr>
          <w:rFonts w:ascii="Times New Roman" w:hAnsi="Times New Roman" w:cs="Times New Roman"/>
          <w:sz w:val="28"/>
          <w:szCs w:val="28"/>
        </w:rPr>
        <w:t xml:space="preserve">по принятию решений о подготовке документации по планировке территории, подготовка которой осуществляется для размещения объектов, указанных в частях </w:t>
      </w:r>
      <w:hyperlink r:id="rId15" w:history="1">
        <w:r w:rsidRPr="008F688B">
          <w:rPr>
            <w:rFonts w:ascii="Times New Roman" w:hAnsi="Times New Roman" w:cs="Times New Roman"/>
            <w:sz w:val="28"/>
            <w:szCs w:val="28"/>
          </w:rPr>
          <w:t>5</w:t>
        </w:r>
      </w:hyperlink>
      <w:r w:rsidRPr="008F688B">
        <w:rPr>
          <w:rFonts w:ascii="Times New Roman" w:hAnsi="Times New Roman" w:cs="Times New Roman"/>
          <w:sz w:val="28"/>
          <w:szCs w:val="28"/>
        </w:rPr>
        <w:t xml:space="preserve"> - </w:t>
      </w:r>
      <w:hyperlink r:id="rId16" w:history="1">
        <w:r w:rsidRPr="008F688B">
          <w:rPr>
            <w:rFonts w:ascii="Times New Roman" w:hAnsi="Times New Roman" w:cs="Times New Roman"/>
            <w:sz w:val="28"/>
            <w:szCs w:val="28"/>
          </w:rPr>
          <w:t>5.2 статьи 45</w:t>
        </w:r>
      </w:hyperlink>
      <w:r w:rsidRPr="008F688B">
        <w:rPr>
          <w:rFonts w:ascii="Times New Roman" w:hAnsi="Times New Roman" w:cs="Times New Roman"/>
          <w:sz w:val="28"/>
          <w:szCs w:val="28"/>
        </w:rPr>
        <w:t xml:space="preserve"> Градостроительного кодекса Российской Федерации, </w:t>
      </w:r>
      <w:r w:rsidRPr="008F688B">
        <w:rPr>
          <w:rFonts w:ascii="Times New Roman" w:hAnsi="Times New Roman" w:cs="Times New Roman"/>
          <w:strike/>
          <w:sz w:val="28"/>
          <w:szCs w:val="28"/>
        </w:rPr>
        <w:t xml:space="preserve"> </w:t>
      </w:r>
      <w:r w:rsidRPr="008F688B">
        <w:rPr>
          <w:rFonts w:ascii="Times New Roman" w:hAnsi="Times New Roman" w:cs="Times New Roman"/>
          <w:sz w:val="28"/>
          <w:szCs w:val="28"/>
        </w:rPr>
        <w:t xml:space="preserve">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r w:rsidRPr="00092E75">
        <w:rPr>
          <w:rFonts w:ascii="Times New Roman" w:hAnsi="Times New Roman" w:cs="Times New Roman"/>
          <w:sz w:val="28"/>
          <w:szCs w:val="28"/>
        </w:rPr>
        <w:t>»</w:t>
      </w:r>
      <w:r>
        <w:rPr>
          <w:rFonts w:ascii="Times New Roman" w:hAnsi="Times New Roman" w:cs="Times New Roman"/>
          <w:sz w:val="28"/>
          <w:szCs w:val="28"/>
        </w:rPr>
        <w:t xml:space="preserve"> </w:t>
      </w:r>
      <w:r w:rsidRPr="00092E75">
        <w:rPr>
          <w:rFonts w:ascii="Times New Roman" w:hAnsi="Times New Roman" w:cs="Times New Roman"/>
          <w:sz w:val="28"/>
          <w:szCs w:val="28"/>
        </w:rPr>
        <w:t>считать утратившим силу.</w:t>
      </w:r>
    </w:p>
    <w:p w14:paraId="1125B324" w14:textId="72F32FCA" w:rsidR="0028198D" w:rsidRPr="0028198D" w:rsidRDefault="008F688B" w:rsidP="008F688B">
      <w:pPr>
        <w:ind w:firstLine="567"/>
        <w:rPr>
          <w:rFonts w:ascii="Times New Roman" w:hAnsi="Times New Roman" w:cs="Times New Roman"/>
          <w:sz w:val="28"/>
          <w:szCs w:val="28"/>
        </w:rPr>
      </w:pPr>
      <w:r>
        <w:rPr>
          <w:rFonts w:ascii="Times New Roman" w:hAnsi="Times New Roman" w:cs="Times New Roman"/>
          <w:sz w:val="28"/>
          <w:szCs w:val="28"/>
        </w:rPr>
        <w:t>4</w:t>
      </w:r>
      <w:r w:rsidR="0028198D" w:rsidRPr="0028198D">
        <w:rPr>
          <w:rFonts w:ascii="Times New Roman" w:hAnsi="Times New Roman" w:cs="Times New Roman"/>
          <w:sz w:val="28"/>
          <w:szCs w:val="28"/>
        </w:rPr>
        <w:t xml:space="preserve">.  </w:t>
      </w:r>
      <w:r>
        <w:rPr>
          <w:rFonts w:ascii="Times New Roman" w:hAnsi="Times New Roman" w:cs="Times New Roman"/>
          <w:sz w:val="28"/>
          <w:szCs w:val="28"/>
        </w:rPr>
        <w:t xml:space="preserve">          </w:t>
      </w:r>
      <w:r w:rsidR="0028198D" w:rsidRPr="0028198D">
        <w:rPr>
          <w:rFonts w:ascii="Times New Roman" w:hAnsi="Times New Roman" w:cs="Times New Roman"/>
          <w:sz w:val="28"/>
          <w:szCs w:val="28"/>
        </w:rPr>
        <w:t>Контроль за исполнением настоящего постановления оставляю за собой.</w:t>
      </w:r>
    </w:p>
    <w:p w14:paraId="7F765930" w14:textId="2ADA31BE" w:rsidR="00F543DB" w:rsidRDefault="00F543DB" w:rsidP="00FB0AE5">
      <w:pPr>
        <w:ind w:firstLine="0"/>
        <w:rPr>
          <w:rFonts w:ascii="Times New Roman" w:hAnsi="Times New Roman" w:cs="Times New Roman"/>
          <w:sz w:val="28"/>
          <w:szCs w:val="28"/>
        </w:rPr>
      </w:pPr>
    </w:p>
    <w:p w14:paraId="0FB304E4" w14:textId="77777777" w:rsidR="00FB0AE5" w:rsidRPr="0028198D" w:rsidRDefault="00FB0AE5" w:rsidP="00FB0AE5">
      <w:pPr>
        <w:ind w:firstLine="0"/>
        <w:rPr>
          <w:rFonts w:ascii="Times New Roman" w:hAnsi="Times New Roman" w:cs="Times New Roman"/>
          <w:sz w:val="28"/>
          <w:szCs w:val="28"/>
        </w:rPr>
      </w:pPr>
    </w:p>
    <w:p w14:paraId="7A487E9F" w14:textId="185A23FA" w:rsidR="00D7307C" w:rsidRPr="00D7307C" w:rsidRDefault="003E37C9" w:rsidP="00FB0AE5">
      <w:pPr>
        <w:ind w:firstLine="0"/>
        <w:rPr>
          <w:rFonts w:ascii="Times New Roman" w:hAnsi="Times New Roman" w:cs="Times New Roman"/>
          <w:sz w:val="28"/>
          <w:szCs w:val="28"/>
        </w:rPr>
      </w:pPr>
      <w:r>
        <w:rPr>
          <w:rFonts w:ascii="Times New Roman" w:hAnsi="Times New Roman" w:cs="Times New Roman"/>
          <w:sz w:val="28"/>
          <w:szCs w:val="28"/>
        </w:rPr>
        <w:t>Г</w:t>
      </w:r>
      <w:r w:rsidR="00D7307C" w:rsidRPr="00D7307C">
        <w:rPr>
          <w:rFonts w:ascii="Times New Roman" w:hAnsi="Times New Roman" w:cs="Times New Roman"/>
          <w:sz w:val="28"/>
          <w:szCs w:val="28"/>
        </w:rPr>
        <w:t>лав</w:t>
      </w:r>
      <w:r>
        <w:rPr>
          <w:rFonts w:ascii="Times New Roman" w:hAnsi="Times New Roman" w:cs="Times New Roman"/>
          <w:sz w:val="28"/>
          <w:szCs w:val="28"/>
        </w:rPr>
        <w:t>а</w:t>
      </w:r>
      <w:r w:rsidR="00D7307C" w:rsidRPr="00D7307C">
        <w:rPr>
          <w:rFonts w:ascii="Times New Roman" w:hAnsi="Times New Roman" w:cs="Times New Roman"/>
          <w:sz w:val="28"/>
          <w:szCs w:val="28"/>
        </w:rPr>
        <w:t xml:space="preserve"> администрации</w:t>
      </w:r>
    </w:p>
    <w:p w14:paraId="4A2E8116" w14:textId="114F50C4" w:rsidR="00D7307C" w:rsidRPr="00D7307C" w:rsidRDefault="00D7307C" w:rsidP="00FB0AE5">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FB0AE5">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377D3FE7" w14:textId="77777777" w:rsidR="007E6063" w:rsidRDefault="007E6063" w:rsidP="007E6063">
      <w:pPr>
        <w:widowControl/>
        <w:autoSpaceDE/>
        <w:autoSpaceDN/>
        <w:adjustRightInd/>
        <w:ind w:firstLine="0"/>
        <w:jc w:val="right"/>
        <w:rPr>
          <w:rFonts w:ascii="Times New Roman" w:hAnsi="Times New Roman" w:cs="Times New Roman"/>
          <w:b/>
        </w:rPr>
      </w:pPr>
    </w:p>
    <w:p w14:paraId="11A94D9E" w14:textId="77777777" w:rsidR="007E6063" w:rsidRDefault="007E6063" w:rsidP="007E6063">
      <w:pPr>
        <w:widowControl/>
        <w:autoSpaceDE/>
        <w:autoSpaceDN/>
        <w:adjustRightInd/>
        <w:ind w:firstLine="0"/>
        <w:jc w:val="right"/>
        <w:rPr>
          <w:rFonts w:ascii="Times New Roman" w:hAnsi="Times New Roman" w:cs="Times New Roman"/>
          <w:b/>
        </w:rPr>
      </w:pPr>
    </w:p>
    <w:p w14:paraId="2BD63EC6" w14:textId="68E9FB9B" w:rsidR="007E6063" w:rsidRDefault="007E6063" w:rsidP="007E6063">
      <w:pPr>
        <w:widowControl/>
        <w:autoSpaceDE/>
        <w:autoSpaceDN/>
        <w:adjustRightInd/>
        <w:ind w:firstLine="0"/>
        <w:jc w:val="right"/>
        <w:rPr>
          <w:rFonts w:ascii="Times New Roman" w:hAnsi="Times New Roman" w:cs="Times New Roman"/>
          <w:b/>
        </w:rPr>
      </w:pPr>
    </w:p>
    <w:p w14:paraId="73664CBC" w14:textId="369AC9EC" w:rsidR="00CD6F2D" w:rsidRDefault="00CD6F2D" w:rsidP="007E6063">
      <w:pPr>
        <w:widowControl/>
        <w:autoSpaceDE/>
        <w:autoSpaceDN/>
        <w:adjustRightInd/>
        <w:ind w:firstLine="0"/>
        <w:jc w:val="right"/>
        <w:rPr>
          <w:rFonts w:ascii="Times New Roman" w:hAnsi="Times New Roman" w:cs="Times New Roman"/>
          <w:b/>
        </w:rPr>
      </w:pPr>
    </w:p>
    <w:p w14:paraId="6B4145DD" w14:textId="4222150A" w:rsidR="00CD6F2D" w:rsidRDefault="00CD6F2D" w:rsidP="007E6063">
      <w:pPr>
        <w:widowControl/>
        <w:autoSpaceDE/>
        <w:autoSpaceDN/>
        <w:adjustRightInd/>
        <w:ind w:firstLine="0"/>
        <w:jc w:val="right"/>
        <w:rPr>
          <w:rFonts w:ascii="Times New Roman" w:hAnsi="Times New Roman" w:cs="Times New Roman"/>
          <w:b/>
        </w:rPr>
      </w:pPr>
    </w:p>
    <w:p w14:paraId="308DEDE3" w14:textId="4FEBDB5B" w:rsidR="00CD6F2D" w:rsidRDefault="00CD6F2D" w:rsidP="007E6063">
      <w:pPr>
        <w:widowControl/>
        <w:autoSpaceDE/>
        <w:autoSpaceDN/>
        <w:adjustRightInd/>
        <w:ind w:firstLine="0"/>
        <w:jc w:val="right"/>
        <w:rPr>
          <w:rFonts w:ascii="Times New Roman" w:hAnsi="Times New Roman" w:cs="Times New Roman"/>
          <w:b/>
        </w:rPr>
      </w:pPr>
    </w:p>
    <w:p w14:paraId="264B0D40" w14:textId="284805E7" w:rsidR="00CD6F2D" w:rsidRDefault="00CD6F2D" w:rsidP="007E6063">
      <w:pPr>
        <w:widowControl/>
        <w:autoSpaceDE/>
        <w:autoSpaceDN/>
        <w:adjustRightInd/>
        <w:ind w:firstLine="0"/>
        <w:jc w:val="right"/>
        <w:rPr>
          <w:rFonts w:ascii="Times New Roman" w:hAnsi="Times New Roman" w:cs="Times New Roman"/>
          <w:b/>
        </w:rPr>
      </w:pPr>
    </w:p>
    <w:p w14:paraId="6E17247D" w14:textId="08DFCABF" w:rsidR="00CD6F2D" w:rsidRDefault="00CD6F2D" w:rsidP="007E6063">
      <w:pPr>
        <w:widowControl/>
        <w:autoSpaceDE/>
        <w:autoSpaceDN/>
        <w:adjustRightInd/>
        <w:ind w:firstLine="0"/>
        <w:jc w:val="right"/>
        <w:rPr>
          <w:rFonts w:ascii="Times New Roman" w:hAnsi="Times New Roman" w:cs="Times New Roman"/>
          <w:b/>
        </w:rPr>
      </w:pPr>
    </w:p>
    <w:p w14:paraId="0C71B444" w14:textId="011D54FF" w:rsidR="00CD6F2D" w:rsidRDefault="00CD6F2D" w:rsidP="007E6063">
      <w:pPr>
        <w:widowControl/>
        <w:autoSpaceDE/>
        <w:autoSpaceDN/>
        <w:adjustRightInd/>
        <w:ind w:firstLine="0"/>
        <w:jc w:val="right"/>
        <w:rPr>
          <w:rFonts w:ascii="Times New Roman" w:hAnsi="Times New Roman" w:cs="Times New Roman"/>
          <w:b/>
        </w:rPr>
      </w:pPr>
    </w:p>
    <w:p w14:paraId="5D526844" w14:textId="77777777" w:rsidR="00CD6F2D" w:rsidRDefault="00CD6F2D" w:rsidP="007E6063">
      <w:pPr>
        <w:widowControl/>
        <w:autoSpaceDE/>
        <w:autoSpaceDN/>
        <w:adjustRightInd/>
        <w:ind w:firstLine="0"/>
        <w:jc w:val="right"/>
        <w:rPr>
          <w:rFonts w:ascii="Times New Roman" w:hAnsi="Times New Roman" w:cs="Times New Roman"/>
          <w:b/>
        </w:rPr>
      </w:pPr>
      <w:bookmarkStart w:id="0" w:name="_GoBack"/>
      <w:bookmarkEnd w:id="0"/>
    </w:p>
    <w:p w14:paraId="2B1156FB" w14:textId="271355FB" w:rsidR="0028198D" w:rsidRPr="0028198D" w:rsidRDefault="0028198D" w:rsidP="007E6063">
      <w:pPr>
        <w:widowControl/>
        <w:autoSpaceDE/>
        <w:autoSpaceDN/>
        <w:adjustRightInd/>
        <w:ind w:firstLine="0"/>
        <w:jc w:val="right"/>
        <w:rPr>
          <w:rFonts w:ascii="Times New Roman" w:hAnsi="Times New Roman" w:cs="Times New Roman"/>
          <w:b/>
        </w:rPr>
      </w:pPr>
      <w:r w:rsidRPr="0028198D">
        <w:rPr>
          <w:rFonts w:ascii="Times New Roman" w:hAnsi="Times New Roman" w:cs="Times New Roman"/>
          <w:b/>
        </w:rPr>
        <w:lastRenderedPageBreak/>
        <w:t xml:space="preserve">Приложение № 1 </w:t>
      </w:r>
    </w:p>
    <w:p w14:paraId="53429C25" w14:textId="77777777" w:rsidR="0028198D" w:rsidRPr="0028198D" w:rsidRDefault="0028198D" w:rsidP="007E41B3">
      <w:pPr>
        <w:ind w:left="5280" w:firstLine="709"/>
        <w:jc w:val="center"/>
        <w:rPr>
          <w:rFonts w:ascii="Times New Roman" w:hAnsi="Times New Roman" w:cs="Times New Roman"/>
        </w:rPr>
      </w:pPr>
      <w:r w:rsidRPr="0028198D">
        <w:rPr>
          <w:rFonts w:ascii="Times New Roman" w:hAnsi="Times New Roman" w:cs="Times New Roman"/>
        </w:rPr>
        <w:t xml:space="preserve">к постановлению администрации </w:t>
      </w:r>
    </w:p>
    <w:p w14:paraId="1F02C8E3" w14:textId="280484A5" w:rsidR="0028198D" w:rsidRDefault="0028198D" w:rsidP="007E41B3">
      <w:pPr>
        <w:pStyle w:val="1"/>
        <w:spacing w:before="0" w:after="0"/>
        <w:ind w:firstLine="709"/>
        <w:jc w:val="right"/>
        <w:rPr>
          <w:rFonts w:ascii="Times New Roman" w:hAnsi="Times New Roman" w:cs="Times New Roman"/>
          <w:sz w:val="28"/>
          <w:szCs w:val="28"/>
        </w:rPr>
      </w:pPr>
    </w:p>
    <w:p w14:paraId="506184C8" w14:textId="482FDA80" w:rsidR="00ED4DF0" w:rsidRDefault="00ED4DF0" w:rsidP="00ED4DF0"/>
    <w:p w14:paraId="6EDE4547" w14:textId="60149A65" w:rsidR="00ED4DF0" w:rsidRDefault="00ED4DF0" w:rsidP="00ED4DF0"/>
    <w:p w14:paraId="05825C97" w14:textId="59AFDB4A" w:rsidR="008F688B" w:rsidRPr="008F688B" w:rsidRDefault="00ED4DF0" w:rsidP="008F688B">
      <w:pPr>
        <w:pStyle w:val="ConsPlusTitlePage"/>
        <w:jc w:val="center"/>
        <w:rPr>
          <w:rFonts w:ascii="Times New Roman" w:hAnsi="Times New Roman" w:cs="Times New Roman"/>
          <w:b/>
        </w:rPr>
      </w:pPr>
      <w:r w:rsidRPr="00FB0AE5">
        <w:rPr>
          <w:rFonts w:ascii="Times New Roman" w:hAnsi="Times New Roman" w:cs="Times New Roman"/>
          <w:b/>
        </w:rPr>
        <w:t>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w:t>
      </w:r>
      <w:r>
        <w:rPr>
          <w:rFonts w:ascii="Times New Roman" w:hAnsi="Times New Roman" w:cs="Times New Roman"/>
          <w:b/>
        </w:rPr>
        <w:t xml:space="preserve"> </w:t>
      </w:r>
      <w:r w:rsidR="008F688B" w:rsidRPr="008F688B">
        <w:rPr>
          <w:rFonts w:ascii="Times New Roman" w:hAnsi="Times New Roman" w:cs="Times New Roman"/>
          <w:b/>
        </w:rPr>
        <w:t xml:space="preserve">по принятию решений о подготовке документации по планировке территории, подготовка которой осуществляется для размещения объектов, указанных в частях  5 - 5.2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 </w:t>
      </w:r>
    </w:p>
    <w:p w14:paraId="7526BDEE" w14:textId="77777777" w:rsidR="008F688B" w:rsidRPr="008F688B" w:rsidRDefault="008F688B" w:rsidP="008F688B">
      <w:pPr>
        <w:adjustRightInd/>
        <w:ind w:firstLine="0"/>
        <w:jc w:val="center"/>
        <w:rPr>
          <w:rFonts w:ascii="Times New Roman" w:hAnsi="Times New Roman" w:cs="Times New Roman"/>
          <w:b/>
          <w:strike/>
          <w:sz w:val="28"/>
          <w:szCs w:val="28"/>
        </w:rPr>
      </w:pPr>
    </w:p>
    <w:p w14:paraId="6A5152B0" w14:textId="77777777" w:rsidR="008F688B" w:rsidRPr="008F688B" w:rsidRDefault="008F688B" w:rsidP="008F688B">
      <w:pPr>
        <w:adjustRightInd/>
        <w:ind w:firstLine="540"/>
        <w:rPr>
          <w:rFonts w:ascii="Times New Roman" w:hAnsi="Times New Roman" w:cs="Times New Roman"/>
          <w:sz w:val="28"/>
          <w:szCs w:val="28"/>
        </w:rPr>
      </w:pPr>
    </w:p>
    <w:p w14:paraId="4CDE1443" w14:textId="77777777" w:rsidR="008F688B" w:rsidRPr="008F688B" w:rsidRDefault="008F688B" w:rsidP="008F688B">
      <w:pPr>
        <w:adjustRightInd/>
        <w:ind w:firstLine="0"/>
        <w:jc w:val="center"/>
        <w:outlineLvl w:val="1"/>
        <w:rPr>
          <w:rFonts w:ascii="Times New Roman" w:hAnsi="Times New Roman" w:cs="Times New Roman"/>
          <w:b/>
          <w:sz w:val="28"/>
          <w:szCs w:val="28"/>
        </w:rPr>
      </w:pPr>
      <w:r w:rsidRPr="008F688B">
        <w:rPr>
          <w:rFonts w:ascii="Times New Roman" w:hAnsi="Times New Roman" w:cs="Times New Roman"/>
          <w:b/>
          <w:sz w:val="28"/>
          <w:szCs w:val="28"/>
        </w:rPr>
        <w:t>1. ОБЩИЕ ПОЛОЖЕНИЯ</w:t>
      </w:r>
    </w:p>
    <w:p w14:paraId="7EBC1E82" w14:textId="77777777" w:rsidR="008F688B" w:rsidRPr="008F688B" w:rsidRDefault="008F688B" w:rsidP="008F688B">
      <w:pPr>
        <w:adjustRightInd/>
        <w:ind w:firstLine="540"/>
        <w:rPr>
          <w:rFonts w:ascii="Times New Roman" w:hAnsi="Times New Roman" w:cs="Times New Roman"/>
          <w:sz w:val="28"/>
          <w:szCs w:val="28"/>
        </w:rPr>
      </w:pPr>
    </w:p>
    <w:p w14:paraId="11EB6F12"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Предмет регулирования административного регламента</w:t>
      </w:r>
    </w:p>
    <w:p w14:paraId="1010B32C"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услуги (описание услуги)</w:t>
      </w:r>
    </w:p>
    <w:p w14:paraId="6BB66A36" w14:textId="77777777" w:rsidR="008F688B" w:rsidRPr="008F688B" w:rsidRDefault="008F688B" w:rsidP="008F688B">
      <w:pPr>
        <w:adjustRightInd/>
        <w:ind w:firstLine="540"/>
        <w:rPr>
          <w:rFonts w:ascii="Times New Roman" w:hAnsi="Times New Roman" w:cs="Times New Roman"/>
          <w:sz w:val="28"/>
          <w:szCs w:val="28"/>
        </w:rPr>
      </w:pPr>
    </w:p>
    <w:p w14:paraId="641788EF" w14:textId="41BB404E"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1.1. Настоящий регламент устанавливает порядок и стандарт предоставления муниципальной услуги по принятию решений о подготовке документации по планировке территории, подготовка которой осуществляется для размещения объектов, указанных в частях </w:t>
      </w:r>
      <w:hyperlink r:id="rId17" w:history="1">
        <w:r w:rsidRPr="008F688B">
          <w:rPr>
            <w:rFonts w:ascii="Times New Roman" w:hAnsi="Times New Roman" w:cs="Times New Roman"/>
            <w:sz w:val="28"/>
            <w:szCs w:val="28"/>
          </w:rPr>
          <w:t>5</w:t>
        </w:r>
      </w:hyperlink>
      <w:r w:rsidRPr="008F688B">
        <w:rPr>
          <w:rFonts w:ascii="Times New Roman" w:hAnsi="Times New Roman" w:cs="Times New Roman"/>
          <w:sz w:val="28"/>
          <w:szCs w:val="28"/>
        </w:rPr>
        <w:t xml:space="preserve"> - </w:t>
      </w:r>
      <w:hyperlink r:id="rId18" w:history="1">
        <w:r w:rsidRPr="008F688B">
          <w:rPr>
            <w:rFonts w:ascii="Times New Roman" w:hAnsi="Times New Roman" w:cs="Times New Roman"/>
            <w:sz w:val="28"/>
            <w:szCs w:val="28"/>
          </w:rPr>
          <w:t>5.2 статьи 45</w:t>
        </w:r>
      </w:hyperlink>
      <w:r w:rsidRPr="008F688B">
        <w:rPr>
          <w:rFonts w:ascii="Times New Roman" w:hAnsi="Times New Roman" w:cs="Times New Roman"/>
          <w:sz w:val="28"/>
          <w:szCs w:val="28"/>
        </w:rPr>
        <w:t xml:space="preserve"> Градостроительного кодекса Российской Федерации, </w:t>
      </w:r>
      <w:r w:rsidRPr="008F688B">
        <w:rPr>
          <w:rFonts w:ascii="Times New Roman" w:hAnsi="Times New Roman" w:cs="Times New Roman"/>
          <w:strike/>
          <w:sz w:val="28"/>
          <w:szCs w:val="28"/>
        </w:rPr>
        <w:t xml:space="preserve"> </w:t>
      </w:r>
      <w:r w:rsidRPr="008F688B">
        <w:rPr>
          <w:rFonts w:ascii="Times New Roman" w:hAnsi="Times New Roman" w:cs="Times New Roman"/>
          <w:sz w:val="28"/>
          <w:szCs w:val="28"/>
        </w:rPr>
        <w:t xml:space="preserve">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75ED380D"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Категории заявителей и их представителей, имеющих право</w:t>
      </w:r>
    </w:p>
    <w:p w14:paraId="25D61DDE" w14:textId="27BDB10A"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выступать от их имени</w:t>
      </w:r>
    </w:p>
    <w:p w14:paraId="22449DF9"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1.2. Заявителями для получения муниципальной услуги являются юридические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14:paraId="3D6D2882"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От имени заявителей имеют право выступать лица, являющиеся представителями заявителя в силу закона или действующие на основании доверенности, оформленной в письменной форме.</w:t>
      </w:r>
    </w:p>
    <w:p w14:paraId="1FB7CEE8"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Муниципальная услуга не предоставляется лицам, указанным в </w:t>
      </w:r>
      <w:hyperlink r:id="rId19" w:history="1">
        <w:r w:rsidRPr="008F688B">
          <w:rPr>
            <w:rFonts w:ascii="Times New Roman" w:hAnsi="Times New Roman" w:cs="Times New Roman"/>
            <w:sz w:val="28"/>
            <w:szCs w:val="28"/>
          </w:rPr>
          <w:t>части 1.1 статьи 45</w:t>
        </w:r>
      </w:hyperlink>
      <w:r w:rsidRPr="008F688B">
        <w:rPr>
          <w:rFonts w:ascii="Times New Roman" w:hAnsi="Times New Roman" w:cs="Times New Roman"/>
          <w:sz w:val="28"/>
          <w:szCs w:val="28"/>
        </w:rPr>
        <w:t xml:space="preserve"> Градостроительного кодекса Российской Федерации, решения о подготовке документации по планировке территории которыми принимаются самостоятельно.</w:t>
      </w:r>
    </w:p>
    <w:p w14:paraId="56197EE3" w14:textId="5F591F6E"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Муниципальная услуга не предоставляется в случае подготовки документации по планировке территории в отношении территорий исторических поселений </w:t>
      </w:r>
      <w:r w:rsidRPr="008F688B">
        <w:rPr>
          <w:rFonts w:ascii="Times New Roman" w:hAnsi="Times New Roman" w:cs="Times New Roman"/>
          <w:sz w:val="28"/>
          <w:szCs w:val="28"/>
        </w:rPr>
        <w:lastRenderedPageBreak/>
        <w:t>федерального и регионального значения.</w:t>
      </w:r>
    </w:p>
    <w:p w14:paraId="2B259E9C"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Порядок информирования о предоставлении</w:t>
      </w:r>
    </w:p>
    <w:p w14:paraId="5FFAB46D" w14:textId="1A3C576A"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 xml:space="preserve"> муниципальной услуги</w:t>
      </w:r>
    </w:p>
    <w:p w14:paraId="2FE891B7"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1.3. Информация о месте нахождения органа местного самоуправления, предоставляющего муниципальную услугу (далее – ОМСУ, администрация), осуществляющего предоставление муниципальной услуги, графиках работы, контактных телефонах и т.д. (далее - сведения информационного характера) размещается:</w:t>
      </w:r>
    </w:p>
    <w:p w14:paraId="082AE456"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в помещениях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w:t>
      </w:r>
    </w:p>
    <w:p w14:paraId="70867C53"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на сайте МФЦ http://mfc47.ru/;</w:t>
      </w:r>
    </w:p>
    <w:p w14:paraId="725C681F"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на стенде в помещении  ОМСУ;</w:t>
      </w:r>
    </w:p>
    <w:p w14:paraId="5E1363B9" w14:textId="1D35A95F"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на сайте ОМСУ</w:t>
      </w:r>
      <w:r>
        <w:rPr>
          <w:rFonts w:ascii="Times New Roman" w:hAnsi="Times New Roman" w:cs="Times New Roman"/>
          <w:sz w:val="28"/>
          <w:szCs w:val="28"/>
        </w:rPr>
        <w:t xml:space="preserve"> </w:t>
      </w:r>
      <w:r w:rsidRPr="008F688B">
        <w:rPr>
          <w:rFonts w:ascii="Times New Roman" w:hAnsi="Times New Roman" w:cs="Times New Roman"/>
          <w:sz w:val="28"/>
          <w:szCs w:val="28"/>
        </w:rPr>
        <w:t>http://taici.ru/;</w:t>
      </w:r>
    </w:p>
    <w:p w14:paraId="28E590CB"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на портале государственных и муниципальных услуг Ленинградской области www.gu.lenobl.ru;</w:t>
      </w:r>
    </w:p>
    <w:p w14:paraId="09F07465"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14:paraId="68AE0674" w14:textId="77777777" w:rsidR="008F688B" w:rsidRPr="008F688B" w:rsidRDefault="008F688B" w:rsidP="008F688B">
      <w:pPr>
        <w:adjustRightInd/>
        <w:ind w:firstLine="540"/>
        <w:rPr>
          <w:rFonts w:ascii="Times New Roman" w:hAnsi="Times New Roman" w:cs="Times New Roman"/>
          <w:sz w:val="28"/>
          <w:szCs w:val="28"/>
        </w:rPr>
      </w:pPr>
    </w:p>
    <w:p w14:paraId="1A508DB5" w14:textId="1864B3B0" w:rsidR="008F688B" w:rsidRPr="008F688B" w:rsidRDefault="008F688B" w:rsidP="008F688B">
      <w:pPr>
        <w:adjustRightInd/>
        <w:ind w:firstLine="0"/>
        <w:jc w:val="center"/>
        <w:outlineLvl w:val="1"/>
        <w:rPr>
          <w:rFonts w:ascii="Times New Roman" w:hAnsi="Times New Roman" w:cs="Times New Roman"/>
          <w:b/>
          <w:sz w:val="28"/>
          <w:szCs w:val="28"/>
        </w:rPr>
      </w:pPr>
      <w:r w:rsidRPr="008F688B">
        <w:rPr>
          <w:rFonts w:ascii="Times New Roman" w:hAnsi="Times New Roman" w:cs="Times New Roman"/>
          <w:b/>
          <w:sz w:val="28"/>
          <w:szCs w:val="28"/>
        </w:rPr>
        <w:t>2. СТАНДАРТ ПРЕДОСТАВЛЕНИЯ МУНИЦИПАЛЬНОЙ УСЛУГИ</w:t>
      </w:r>
    </w:p>
    <w:p w14:paraId="1F5917C5"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Полное наименование муниципальной услуги, сокращенное</w:t>
      </w:r>
    </w:p>
    <w:p w14:paraId="4E27695C" w14:textId="51F35F32"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наименование муниципальной услуги</w:t>
      </w:r>
    </w:p>
    <w:p w14:paraId="5901CFFA" w14:textId="6D640475"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2.1. Полное наименование муниципальной услуги: муниципальная услуга по принятию решений о подготовке документации по планировке территории, подготовка которой осуществляется для размещения объектов, указанных в </w:t>
      </w:r>
      <w:r>
        <w:rPr>
          <w:rFonts w:ascii="Times New Roman" w:hAnsi="Times New Roman" w:cs="Times New Roman"/>
          <w:sz w:val="28"/>
          <w:szCs w:val="28"/>
        </w:rPr>
        <w:t xml:space="preserve">частях </w:t>
      </w:r>
      <w:hyperlink r:id="rId20" w:history="1">
        <w:r w:rsidRPr="008F688B">
          <w:rPr>
            <w:rFonts w:ascii="Times New Roman" w:hAnsi="Times New Roman" w:cs="Times New Roman"/>
            <w:sz w:val="28"/>
            <w:szCs w:val="28"/>
          </w:rPr>
          <w:t>5</w:t>
        </w:r>
      </w:hyperlink>
      <w:r w:rsidRPr="008F688B">
        <w:rPr>
          <w:rFonts w:ascii="Times New Roman" w:hAnsi="Times New Roman" w:cs="Times New Roman"/>
          <w:sz w:val="28"/>
          <w:szCs w:val="28"/>
        </w:rPr>
        <w:t xml:space="preserve"> - 5.2 статьи 45 Градостроительного кодекса Российской Федерации, в части  проектов межевания территории в границах одного элемента планировочной структуры, застроенного многоквартирными домами, документации по планировке территории для размещения линейных объектов в границах одного поселения (одного городского округа), на основании решений органов местного самоуправления.</w:t>
      </w:r>
    </w:p>
    <w:p w14:paraId="2065DB38" w14:textId="3468F7D0" w:rsidR="008F688B" w:rsidRPr="008F688B" w:rsidRDefault="008F688B" w:rsidP="008F688B">
      <w:pPr>
        <w:adjustRightInd/>
        <w:ind w:firstLine="539"/>
        <w:rPr>
          <w:rFonts w:ascii="Times New Roman" w:hAnsi="Times New Roman" w:cs="Times New Roman"/>
          <w:sz w:val="28"/>
          <w:szCs w:val="28"/>
        </w:rPr>
      </w:pPr>
      <w:r w:rsidRPr="008F688B">
        <w:rPr>
          <w:rFonts w:ascii="Times New Roman" w:hAnsi="Times New Roman" w:cs="Times New Roman"/>
          <w:sz w:val="28"/>
          <w:szCs w:val="28"/>
        </w:rPr>
        <w:t>Сокращенное наименование муниципальной услуги: муниципальная услуга по принятию решений о подготовке документации по планировке территории.</w:t>
      </w:r>
    </w:p>
    <w:p w14:paraId="7E97C1CA"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1EF26968" w14:textId="77777777" w:rsidR="008F688B" w:rsidRPr="008F688B" w:rsidRDefault="008F688B" w:rsidP="008F688B">
      <w:pPr>
        <w:adjustRightInd/>
        <w:ind w:firstLine="540"/>
        <w:rPr>
          <w:rFonts w:ascii="Times New Roman" w:hAnsi="Times New Roman" w:cs="Times New Roman"/>
          <w:sz w:val="28"/>
          <w:szCs w:val="28"/>
        </w:rPr>
      </w:pPr>
    </w:p>
    <w:p w14:paraId="43E41670" w14:textId="6606A448" w:rsidR="008F688B" w:rsidRPr="008F688B" w:rsidRDefault="008F688B" w:rsidP="008F688B">
      <w:pPr>
        <w:adjustRightInd/>
        <w:ind w:firstLine="709"/>
        <w:rPr>
          <w:rFonts w:ascii="Times New Roman" w:hAnsi="Times New Roman" w:cs="Times New Roman"/>
          <w:sz w:val="20"/>
          <w:szCs w:val="20"/>
        </w:rPr>
      </w:pPr>
      <w:bookmarkStart w:id="1" w:name="P133"/>
      <w:bookmarkEnd w:id="1"/>
      <w:r w:rsidRPr="008F688B">
        <w:rPr>
          <w:rFonts w:ascii="Times New Roman" w:hAnsi="Times New Roman" w:cs="Times New Roman"/>
          <w:sz w:val="28"/>
          <w:szCs w:val="28"/>
        </w:rPr>
        <w:t xml:space="preserve">2.2. Муниципальную услугу предоставляет </w:t>
      </w:r>
      <w:r>
        <w:rPr>
          <w:rFonts w:ascii="Times New Roman" w:hAnsi="Times New Roman" w:cs="Times New Roman"/>
          <w:sz w:val="28"/>
          <w:szCs w:val="28"/>
        </w:rPr>
        <w:t>администрация Таицкого городского поселения Гатчинского муниципального района Ленинградской области.</w:t>
      </w:r>
    </w:p>
    <w:p w14:paraId="203DAEC4"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 xml:space="preserve"> В предоставлении муниципальной услуги участвуют:</w:t>
      </w:r>
    </w:p>
    <w:p w14:paraId="79665424"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65B6D918"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 Управление Федеральной налоговой службы по Ленинградской области;</w:t>
      </w:r>
    </w:p>
    <w:p w14:paraId="32B35CD7"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14:paraId="25FD65E5"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lastRenderedPageBreak/>
        <w:t>Заявление о предоставлении муниципальной услуги с комплектом документов принимается:</w:t>
      </w:r>
    </w:p>
    <w:p w14:paraId="053AC81A"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1) при личной явке:</w:t>
      </w:r>
    </w:p>
    <w:p w14:paraId="3B1B52FB"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в Администрации;</w:t>
      </w:r>
    </w:p>
    <w:p w14:paraId="224B303E"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в филиалах, отделах, удаленных рабочих местах ГБУ ЛО «МФЦ» </w:t>
      </w:r>
      <w:r w:rsidRPr="008F688B">
        <w:rPr>
          <w:rFonts w:ascii="Times New Roman" w:eastAsia="Calibri" w:hAnsi="Times New Roman" w:cs="Times New Roman"/>
          <w:sz w:val="28"/>
          <w:szCs w:val="28"/>
          <w:lang w:eastAsia="en-US"/>
        </w:rPr>
        <w:br/>
        <w:t>(при наличии соглашения);</w:t>
      </w:r>
    </w:p>
    <w:p w14:paraId="398671D2"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2) без личной явки:</w:t>
      </w:r>
    </w:p>
    <w:p w14:paraId="75C96113"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в электронной форме через личный кабинет заявителя на ПГУ ЛО/ЕПГУ (при технической реализации).</w:t>
      </w:r>
    </w:p>
    <w:p w14:paraId="499E034C"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Заявитель может записаться на прием для подачи заявления </w:t>
      </w:r>
      <w:r w:rsidRPr="008F688B">
        <w:rPr>
          <w:rFonts w:ascii="Times New Roman" w:eastAsia="Calibri" w:hAnsi="Times New Roman" w:cs="Times New Roman"/>
          <w:sz w:val="28"/>
          <w:szCs w:val="28"/>
          <w:lang w:eastAsia="en-US"/>
        </w:rPr>
        <w:br/>
        <w:t>о предоставлении услуги следующими способами:</w:t>
      </w:r>
    </w:p>
    <w:p w14:paraId="4DF15BF1"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1) посредством ПГУ ЛО/ЕПГУ - в Администрацию, МФЦ;</w:t>
      </w:r>
    </w:p>
    <w:p w14:paraId="3F610484"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2) посредством сайта ОМСУ, МФЦ (при технической реализации) - </w:t>
      </w:r>
      <w:r w:rsidRPr="008F688B">
        <w:rPr>
          <w:rFonts w:ascii="Times New Roman" w:eastAsia="Calibri" w:hAnsi="Times New Roman" w:cs="Times New Roman"/>
          <w:sz w:val="28"/>
          <w:szCs w:val="28"/>
          <w:lang w:eastAsia="en-US"/>
        </w:rPr>
        <w:br/>
        <w:t>в Администрацию, МФЦ;</w:t>
      </w:r>
    </w:p>
    <w:p w14:paraId="07F71F3D"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 по телефону - в Администрацию, МФЦ.</w:t>
      </w:r>
    </w:p>
    <w:p w14:paraId="2E760E20"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20E7BA1E" w14:textId="19E1FF68" w:rsidR="008F688B" w:rsidRPr="00B22DD6" w:rsidRDefault="008F688B" w:rsidP="00B22DD6">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ОМСУГБУ ЛО "МФЦ" с использованием информационных технологий, указанных в </w:t>
      </w:r>
      <w:hyperlink r:id="rId21" w:history="1">
        <w:r w:rsidRPr="008F688B">
          <w:rPr>
            <w:rFonts w:ascii="Times New Roman" w:hAnsi="Times New Roman" w:cs="Times New Roman"/>
            <w:sz w:val="28"/>
            <w:szCs w:val="28"/>
          </w:rPr>
          <w:t>частях 10</w:t>
        </w:r>
      </w:hyperlink>
      <w:r w:rsidRPr="008F688B">
        <w:rPr>
          <w:rFonts w:ascii="Times New Roman" w:hAnsi="Times New Roman" w:cs="Times New Roman"/>
          <w:sz w:val="28"/>
          <w:szCs w:val="28"/>
        </w:rPr>
        <w:t xml:space="preserve"> и </w:t>
      </w:r>
      <w:hyperlink r:id="rId22" w:history="1">
        <w:r w:rsidRPr="008F688B">
          <w:rPr>
            <w:rFonts w:ascii="Times New Roman" w:hAnsi="Times New Roman" w:cs="Times New Roman"/>
            <w:sz w:val="28"/>
            <w:szCs w:val="28"/>
          </w:rPr>
          <w:t>11 статьи 7</w:t>
        </w:r>
      </w:hyperlink>
      <w:r w:rsidRPr="008F688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
    <w:p w14:paraId="74DBC6EC" w14:textId="77777777" w:rsidR="008F688B" w:rsidRPr="008F688B" w:rsidRDefault="008F688B" w:rsidP="008F688B">
      <w:pPr>
        <w:widowControl/>
        <w:ind w:firstLine="540"/>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2.2.2. При предоставлении муниципальной услуги в электронной форме идентификация и аутентификация могут осуществляться посредством:</w:t>
      </w:r>
    </w:p>
    <w:p w14:paraId="2E6B3B27" w14:textId="77777777" w:rsidR="008F688B" w:rsidRPr="008F688B" w:rsidRDefault="008F688B" w:rsidP="008F688B">
      <w:pPr>
        <w:widowControl/>
        <w:ind w:firstLine="540"/>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8F688B">
        <w:rPr>
          <w:rFonts w:ascii="Times New Roman" w:eastAsia="Calibri" w:hAnsi="Times New Roman" w:cs="Times New Roman"/>
          <w:sz w:val="28"/>
          <w:szCs w:val="28"/>
          <w:lang w:eastAsia="en-US"/>
        </w:rPr>
        <w:br/>
        <w:t>о физическом лице в указанных информационных системах;</w:t>
      </w:r>
    </w:p>
    <w:p w14:paraId="599994AC" w14:textId="3FD99124" w:rsidR="008F688B" w:rsidRPr="008F688B" w:rsidRDefault="008F688B" w:rsidP="008F688B">
      <w:pPr>
        <w:widowControl/>
        <w:ind w:firstLine="540"/>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3E973C1" w14:textId="77777777" w:rsidR="008F688B" w:rsidRPr="008F688B" w:rsidRDefault="008F688B" w:rsidP="008F688B">
      <w:pPr>
        <w:adjustRightInd/>
        <w:ind w:firstLine="540"/>
        <w:rPr>
          <w:rFonts w:ascii="Times New Roman" w:hAnsi="Times New Roman" w:cs="Times New Roman"/>
          <w:sz w:val="28"/>
          <w:szCs w:val="28"/>
        </w:rPr>
      </w:pPr>
      <w:bookmarkStart w:id="2" w:name="P143"/>
      <w:bookmarkEnd w:id="2"/>
      <w:r w:rsidRPr="008F688B">
        <w:rPr>
          <w:rFonts w:ascii="Times New Roman" w:hAnsi="Times New Roman" w:cs="Times New Roman"/>
          <w:sz w:val="28"/>
          <w:szCs w:val="28"/>
        </w:rPr>
        <w:t>2.3. Результатом предоставления муниципальной услуги являются:</w:t>
      </w:r>
    </w:p>
    <w:p w14:paraId="5E0ABB2E" w14:textId="18A1D6F1"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1) Решение о подготовке документации по планировке территории 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 (задание на выполнение инженерных изысканий утверждается в случаях, при которых для подготовки документации по планировке территории требуется </w:t>
      </w:r>
      <w:r w:rsidRPr="008F688B">
        <w:rPr>
          <w:rFonts w:ascii="Times New Roman" w:eastAsia="Calibri" w:hAnsi="Times New Roman" w:cs="Times New Roman"/>
          <w:sz w:val="28"/>
          <w:szCs w:val="28"/>
          <w:lang w:eastAsia="en-US"/>
        </w:rPr>
        <w:lastRenderedPageBreak/>
        <w:t xml:space="preserve">выполнение инженерных изысканий в соответствии с </w:t>
      </w:r>
      <w:hyperlink r:id="rId23" w:history="1">
        <w:r w:rsidRPr="008F688B">
          <w:rPr>
            <w:rFonts w:ascii="Times New Roman" w:eastAsia="Calibri" w:hAnsi="Times New Roman" w:cs="Times New Roman"/>
            <w:sz w:val="28"/>
            <w:szCs w:val="28"/>
            <w:lang w:eastAsia="en-US"/>
          </w:rPr>
          <w:t>Правилами</w:t>
        </w:r>
      </w:hyperlink>
      <w:r w:rsidRPr="008F688B">
        <w:rPr>
          <w:rFonts w:ascii="Times New Roman" w:eastAsia="Calibri" w:hAnsi="Times New Roman" w:cs="Times New Roman"/>
          <w:sz w:val="28"/>
          <w:szCs w:val="28"/>
          <w:lang w:eastAsia="en-US"/>
        </w:rPr>
        <w:t xml:space="preserve"> выполнения инженерных изысканий, необходимых для подготовки документации по планировке территории, утвержденными постановлением Правительства Российской Федерации от 31 марта 2017 года </w:t>
      </w:r>
      <w:r w:rsidRPr="008F688B">
        <w:rPr>
          <w:rFonts w:ascii="Times New Roman" w:eastAsia="Calibri" w:hAnsi="Times New Roman" w:cs="Times New Roman"/>
          <w:sz w:val="28"/>
          <w:szCs w:val="28"/>
          <w:lang w:eastAsia="en-US"/>
        </w:rPr>
        <w:br/>
        <w:t xml:space="preserve">N 402) </w:t>
      </w:r>
    </w:p>
    <w:p w14:paraId="2BEE92FE" w14:textId="2CDFB66B"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2) решение об отказе в предоставлении услуги </w:t>
      </w:r>
    </w:p>
    <w:p w14:paraId="7A89E978"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2.3.1. Результат предоставления муниципальной услуги предоставляется:</w:t>
      </w:r>
    </w:p>
    <w:p w14:paraId="17CEA093"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1) при личной явке:</w:t>
      </w:r>
    </w:p>
    <w:p w14:paraId="6CF2E42B"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в Администрации;</w:t>
      </w:r>
    </w:p>
    <w:p w14:paraId="3D282B60"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в филиалах, отделах, удаленных рабочих местах ГБУ ЛО «МФЦ»;</w:t>
      </w:r>
    </w:p>
    <w:p w14:paraId="4914CF20"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2) без личной явки:</w:t>
      </w:r>
    </w:p>
    <w:p w14:paraId="3E5AE2E1"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почтовым отправлением;</w:t>
      </w:r>
    </w:p>
    <w:p w14:paraId="3FBEACED"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на адрес электронной почты</w:t>
      </w:r>
    </w:p>
    <w:p w14:paraId="4F94FA1C" w14:textId="6964C3C2"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посредством ПГУ ЛО/ЕПГУ (при технической реализации).</w:t>
      </w:r>
    </w:p>
    <w:p w14:paraId="75D6132A" w14:textId="5660EA3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2.4. Срок предоставления муниципальной услуги (отказа в предоставлении муниципальной услуги) составляет 15 рабочих дня со дня регистрации заявления о предоставлении муниципальной услуги.</w:t>
      </w:r>
    </w:p>
    <w:p w14:paraId="30AA3156"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2.5. Правовые основания для предоставления муниципальной услуги:</w:t>
      </w:r>
    </w:p>
    <w:p w14:paraId="0C338C7B" w14:textId="77777777" w:rsidR="008F688B" w:rsidRPr="008F688B" w:rsidRDefault="008F688B" w:rsidP="008F688B">
      <w:pPr>
        <w:adjustRightInd/>
        <w:ind w:firstLine="540"/>
        <w:rPr>
          <w:rFonts w:ascii="Times New Roman" w:eastAsia="Calibri" w:hAnsi="Times New Roman" w:cs="Times New Roman"/>
          <w:sz w:val="28"/>
          <w:lang w:eastAsia="en-US"/>
        </w:rPr>
      </w:pPr>
      <w:r w:rsidRPr="008F688B">
        <w:rPr>
          <w:rFonts w:ascii="Times New Roman" w:eastAsia="Calibri" w:hAnsi="Times New Roman" w:cs="Times New Roman"/>
          <w:sz w:val="28"/>
          <w:lang w:eastAsia="en-US"/>
        </w:rPr>
        <w:t>Градостроительный кодекс Российской Федерации;</w:t>
      </w:r>
    </w:p>
    <w:p w14:paraId="30A1152A" w14:textId="77777777" w:rsidR="008F688B" w:rsidRPr="008F688B" w:rsidRDefault="008F688B" w:rsidP="008F688B">
      <w:pPr>
        <w:adjustRightInd/>
        <w:ind w:firstLine="540"/>
        <w:rPr>
          <w:rFonts w:ascii="Times New Roman" w:eastAsia="Calibri" w:hAnsi="Times New Roman" w:cs="Times New Roman"/>
          <w:sz w:val="28"/>
          <w:lang w:eastAsia="en-US"/>
        </w:rPr>
      </w:pPr>
      <w:r w:rsidRPr="008F688B">
        <w:rPr>
          <w:rFonts w:ascii="Times New Roman" w:eastAsia="Calibri" w:hAnsi="Times New Roman" w:cs="Times New Roman"/>
          <w:sz w:val="28"/>
          <w:lang w:eastAsia="en-US"/>
        </w:rPr>
        <w:t xml:space="preserve">Постановление Правительства РФ от 31.03.2017 </w:t>
      </w:r>
      <w:r w:rsidRPr="008F688B">
        <w:rPr>
          <w:rFonts w:ascii="Times New Roman" w:eastAsia="Calibri" w:hAnsi="Times New Roman" w:cs="Times New Roman"/>
          <w:sz w:val="28"/>
          <w:lang w:val="en-US" w:eastAsia="en-US"/>
        </w:rPr>
        <w:t>N</w:t>
      </w:r>
      <w:r w:rsidRPr="008F688B">
        <w:rPr>
          <w:rFonts w:ascii="Times New Roman" w:eastAsia="Calibri" w:hAnsi="Times New Roman" w:cs="Times New Roman"/>
          <w:sz w:val="28"/>
          <w:lang w:eastAsia="en-US"/>
        </w:rPr>
        <w:t xml:space="preserve">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w:t>
      </w:r>
      <w:r w:rsidRPr="008F688B">
        <w:rPr>
          <w:rFonts w:ascii="Times New Roman" w:eastAsia="Calibri" w:hAnsi="Times New Roman" w:cs="Times New Roman"/>
          <w:sz w:val="28"/>
          <w:lang w:val="en-US" w:eastAsia="en-US"/>
        </w:rPr>
        <w:t>N</w:t>
      </w:r>
      <w:r w:rsidRPr="008F688B">
        <w:rPr>
          <w:rFonts w:ascii="Times New Roman" w:eastAsia="Calibri" w:hAnsi="Times New Roman" w:cs="Times New Roman"/>
          <w:sz w:val="28"/>
          <w:lang w:eastAsia="en-US"/>
        </w:rPr>
        <w:t xml:space="preserve"> 20»;</w:t>
      </w:r>
    </w:p>
    <w:p w14:paraId="2EB5B4DD" w14:textId="77777777" w:rsidR="008F688B" w:rsidRPr="008F688B" w:rsidRDefault="008F688B" w:rsidP="008F688B">
      <w:pPr>
        <w:adjustRightInd/>
        <w:ind w:firstLine="540"/>
        <w:rPr>
          <w:rFonts w:ascii="Times New Roman" w:eastAsia="Calibri" w:hAnsi="Times New Roman" w:cs="Times New Roman"/>
          <w:sz w:val="28"/>
          <w:lang w:eastAsia="en-US"/>
        </w:rPr>
      </w:pPr>
      <w:r w:rsidRPr="008F688B">
        <w:rPr>
          <w:rFonts w:ascii="Times New Roman" w:eastAsia="Calibri" w:hAnsi="Times New Roman" w:cs="Times New Roman"/>
          <w:sz w:val="28"/>
          <w:lang w:eastAsia="en-US"/>
        </w:rPr>
        <w:t>Постановление Правительства РФ от 13.03.2020 N 279 «Об информационном обеспечении градостроительной деятельности» (вместе с «Правилами ведения государственных информационных систем обеспечения градостроительной деятельности», «Правилами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p w14:paraId="0B42596A" w14:textId="5A5BC581" w:rsidR="008F688B" w:rsidRPr="008F688B" w:rsidRDefault="008F688B" w:rsidP="008F688B">
      <w:pPr>
        <w:adjustRightInd/>
        <w:ind w:firstLine="540"/>
        <w:rPr>
          <w:rFonts w:ascii="Times New Roman" w:eastAsia="Calibri" w:hAnsi="Times New Roman" w:cs="Times New Roman"/>
          <w:sz w:val="28"/>
          <w:lang w:eastAsia="en-US"/>
        </w:rPr>
      </w:pPr>
      <w:r w:rsidRPr="008F688B">
        <w:rPr>
          <w:rFonts w:ascii="Times New Roman" w:eastAsia="Calibri" w:hAnsi="Times New Roman" w:cs="Times New Roman"/>
          <w:sz w:val="28"/>
          <w:lang w:eastAsia="en-US"/>
        </w:rPr>
        <w:t>Постановление Правительства Ленинградской области от 18.08.2021 N 539 «Об утверждении Положения о государственной информационной системе обеспечения градостроительной деятельности Ленинградской области»</w:t>
      </w:r>
    </w:p>
    <w:p w14:paraId="6AFE688C" w14:textId="69AF939F"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CFDAB63" w14:textId="77777777" w:rsidR="008F688B" w:rsidRPr="008F688B" w:rsidRDefault="008F688B" w:rsidP="008F688B">
      <w:pPr>
        <w:adjustRightInd/>
        <w:ind w:firstLine="540"/>
        <w:rPr>
          <w:rFonts w:ascii="Times New Roman" w:hAnsi="Times New Roman" w:cs="Times New Roman"/>
          <w:sz w:val="28"/>
          <w:szCs w:val="28"/>
        </w:rPr>
      </w:pPr>
      <w:bookmarkStart w:id="3" w:name="P171"/>
      <w:bookmarkEnd w:id="3"/>
      <w:r w:rsidRPr="008F688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A4B76D" w14:textId="21A461AC" w:rsidR="008F688B" w:rsidRPr="008F688B" w:rsidRDefault="008F688B" w:rsidP="008F688B">
      <w:pPr>
        <w:adjustRightInd/>
        <w:ind w:firstLine="540"/>
        <w:rPr>
          <w:rFonts w:ascii="Times New Roman" w:hAnsi="Times New Roman" w:cs="Times New Roman"/>
          <w:sz w:val="28"/>
          <w:szCs w:val="28"/>
        </w:rPr>
      </w:pPr>
      <w:bookmarkStart w:id="4" w:name="P172"/>
      <w:bookmarkEnd w:id="4"/>
      <w:r w:rsidRPr="008F688B">
        <w:rPr>
          <w:rFonts w:ascii="Times New Roman" w:hAnsi="Times New Roman" w:cs="Times New Roman"/>
          <w:sz w:val="28"/>
          <w:szCs w:val="28"/>
        </w:rPr>
        <w:t xml:space="preserve">1) </w:t>
      </w:r>
      <w:hyperlink r:id="rId24" w:anchor="P553" w:history="1">
        <w:r w:rsidRPr="008F688B">
          <w:rPr>
            <w:rFonts w:ascii="Times New Roman" w:hAnsi="Times New Roman" w:cs="Times New Roman"/>
            <w:sz w:val="28"/>
            <w:szCs w:val="28"/>
          </w:rPr>
          <w:t>заявление</w:t>
        </w:r>
      </w:hyperlink>
      <w:r w:rsidRPr="008F688B">
        <w:rPr>
          <w:rFonts w:ascii="Times New Roman" w:hAnsi="Times New Roman" w:cs="Times New Roman"/>
          <w:sz w:val="28"/>
          <w:szCs w:val="28"/>
        </w:rPr>
        <w:t xml:space="preserve"> о предоставлении муниципальной услуги по форме согласно приложению 1 к настоящему регламенту</w:t>
      </w:r>
    </w:p>
    <w:p w14:paraId="4C1DAEDB"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2) документы, удостоверяющие личность гражданина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 (представляются </w:t>
      </w:r>
      <w:r w:rsidRPr="008F688B">
        <w:rPr>
          <w:rFonts w:ascii="Times New Roman" w:hAnsi="Times New Roman" w:cs="Times New Roman"/>
          <w:sz w:val="28"/>
          <w:szCs w:val="28"/>
        </w:rPr>
        <w:lastRenderedPageBreak/>
        <w:t>в случае обращения физического лица);</w:t>
      </w:r>
    </w:p>
    <w:p w14:paraId="29C9F4BB"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3) доверенность в простой письменной форме, подтверждающая полномочия представителя действовать от имени заявителя при получении муниципальной услуги, а также документ, удостоверяющий личность представителя (представляется в случае, если от имени заявителя за предоставлением муниципальной услуги обращается его представитель;</w:t>
      </w:r>
    </w:p>
    <w:p w14:paraId="43BE765C"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4) проект задания на выполнение инженерных изысканий для подготовки документации по планировке территории  по примерной форме, согласно приложению 2 к настоящему Административному регламенту (представляется в случае, если необходимость выполнения инженерных изысканий предусмотрена </w:t>
      </w:r>
      <w:hyperlink r:id="rId25" w:history="1">
        <w:r w:rsidRPr="008F688B">
          <w:rPr>
            <w:rFonts w:ascii="Times New Roman" w:hAnsi="Times New Roman" w:cs="Times New Roman"/>
            <w:sz w:val="28"/>
            <w:szCs w:val="28"/>
          </w:rPr>
          <w:t>постановлением</w:t>
        </w:r>
      </w:hyperlink>
      <w:r w:rsidRPr="008F688B">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p w14:paraId="7CCF8BBF"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5) пояснительная записка с обоснованием отсутствия необходимости выполнения инженерных изысканий либо отдельных видов инженерных изысканий (в случае если в соответствии с </w:t>
      </w:r>
      <w:hyperlink r:id="rId26" w:history="1">
        <w:r w:rsidRPr="008F688B">
          <w:rPr>
            <w:rFonts w:ascii="Times New Roman" w:hAnsi="Times New Roman" w:cs="Times New Roman"/>
            <w:sz w:val="28"/>
            <w:szCs w:val="28"/>
          </w:rPr>
          <w:t>постановлением</w:t>
        </w:r>
      </w:hyperlink>
      <w:r w:rsidRPr="008F688B">
        <w:rPr>
          <w:rFonts w:ascii="Times New Roman" w:hAnsi="Times New Roman" w:cs="Times New Roman"/>
          <w:sz w:val="28"/>
          <w:szCs w:val="28"/>
        </w:rPr>
        <w:t xml:space="preserve"> Правительства Российской Федерации от 31 марта 2017 года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 необходимость выполнения инженерных изысканий либо отдельных видов инженерных изысканий для подготовки документации по планировке территории отсутствует);</w:t>
      </w:r>
    </w:p>
    <w:p w14:paraId="413126E8"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6) графическая схема границ территории, в отношении которой будет осуществляться подготовка документации по планировке территории, подготовленная в соответствии с требованием </w:t>
      </w:r>
      <w:hyperlink r:id="rId27" w:history="1">
        <w:r w:rsidRPr="008F688B">
          <w:rPr>
            <w:rFonts w:ascii="Times New Roman" w:hAnsi="Times New Roman" w:cs="Times New Roman"/>
            <w:sz w:val="28"/>
            <w:szCs w:val="28"/>
          </w:rPr>
          <w:t>части 1 статьи 41.1</w:t>
        </w:r>
      </w:hyperlink>
      <w:r w:rsidRPr="008F688B">
        <w:rPr>
          <w:rFonts w:ascii="Times New Roman" w:hAnsi="Times New Roman" w:cs="Times New Roman"/>
          <w:sz w:val="28"/>
          <w:szCs w:val="28"/>
        </w:rPr>
        <w:t xml:space="preserve"> Градостроительного кодекса РФ, предусматривающей, что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14:paraId="15AE6A53"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7) технические условия на подключение к инженерным сетям (в случае разработки документации по планировке территории применительно к линейным объектам);</w:t>
      </w:r>
    </w:p>
    <w:p w14:paraId="5F31B609"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8) схема прохождения трассы линейного объекта в масштабе, позволяющем обеспечить читаемость и наглядность отображаемой информации (в случае подготовки документации, предусматривающей размещение линейного объекта), выполненная в системе координат, используемой для ведения Единого государственного реестра недвижимости.</w:t>
      </w:r>
    </w:p>
    <w:p w14:paraId="112166D7" w14:textId="77777777" w:rsidR="008F688B" w:rsidRPr="008F688B" w:rsidRDefault="008F688B" w:rsidP="008F688B">
      <w:pPr>
        <w:adjustRightInd/>
        <w:ind w:firstLine="540"/>
        <w:rPr>
          <w:rFonts w:ascii="Times New Roman" w:hAnsi="Times New Roman" w:cs="Times New Roman"/>
          <w:sz w:val="28"/>
          <w:szCs w:val="28"/>
        </w:rPr>
      </w:pPr>
      <w:bookmarkStart w:id="5" w:name="P185"/>
      <w:bookmarkEnd w:id="5"/>
      <w:r w:rsidRPr="008F688B">
        <w:rPr>
          <w:rFonts w:ascii="Times New Roman" w:hAnsi="Times New Roman" w:cs="Times New Roman"/>
          <w:sz w:val="28"/>
          <w:szCs w:val="28"/>
        </w:rPr>
        <w:t xml:space="preserve">2.6.1. Требования к документам, указанным в </w:t>
      </w:r>
      <w:hyperlink r:id="rId28" w:anchor="P171" w:history="1">
        <w:r w:rsidRPr="008F688B">
          <w:rPr>
            <w:rFonts w:ascii="Times New Roman" w:hAnsi="Times New Roman" w:cs="Times New Roman"/>
            <w:sz w:val="28"/>
            <w:szCs w:val="28"/>
          </w:rPr>
          <w:t>пункте 2.6</w:t>
        </w:r>
      </w:hyperlink>
      <w:r w:rsidRPr="008F688B">
        <w:rPr>
          <w:rFonts w:ascii="Times New Roman" w:hAnsi="Times New Roman" w:cs="Times New Roman"/>
          <w:sz w:val="28"/>
          <w:szCs w:val="28"/>
        </w:rPr>
        <w:t>:</w:t>
      </w:r>
    </w:p>
    <w:p w14:paraId="5D86DC26" w14:textId="534A677A"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lastRenderedPageBreak/>
        <w:t>а) документы в электронном виде должны быть отсканированы с соблюдением следующих требований: многостраничный pdf, расширением не менее 150 dpi, обеспечивающим сохранение всех аутентичных признаков подлинности</w:t>
      </w:r>
    </w:p>
    <w:p w14:paraId="19B88BF4"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Исчерпывающий перечень документов (сведений), необходимых</w:t>
      </w:r>
    </w:p>
    <w:p w14:paraId="57DDC391"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в соответствии с законодательными или иными нормативными</w:t>
      </w:r>
    </w:p>
    <w:p w14:paraId="71A466CB"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w:t>
      </w:r>
    </w:p>
    <w:p w14:paraId="1B755C7B" w14:textId="43037720"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информационного взаимодействия</w:t>
      </w:r>
    </w:p>
    <w:p w14:paraId="6E039B1B" w14:textId="02CA3BBA"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2.7. 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1B62474F"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2456642A"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14:paraId="2F156057" w14:textId="3D8CDBBC"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выписку из ЕГРН (сведения об основных характеристиках и зарегистрированных правах объекта недвижимости)</w:t>
      </w:r>
      <w:bookmarkStart w:id="6" w:name="P200"/>
      <w:bookmarkEnd w:id="6"/>
    </w:p>
    <w:p w14:paraId="621DB608"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Для получения данной услуги требуется представление в рамках межведомственного информационного взаимодействия сведений, содержащихся в государственной информационной системе обеспечения градостроительной деятельности Ленинградской области применительно к территории, в отношении которой осуществляется подготовка документации по планировке территории, относящихся:</w:t>
      </w:r>
    </w:p>
    <w:p w14:paraId="28DD353D"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к генеральному плану (функциональное зонирование),</w:t>
      </w:r>
    </w:p>
    <w:p w14:paraId="495020F4"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к правилам землепользования и застройки поселения, городского округа (территориальное зонирование и градостроительный регламент),</w:t>
      </w:r>
    </w:p>
    <w:p w14:paraId="220D0889"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к утвержденной документации по планировке территории,</w:t>
      </w:r>
    </w:p>
    <w:p w14:paraId="386CD54B" w14:textId="0971ABE0"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к принятым решениям органа местного самоуправления о подготовке документации по планировке территории (в случае если документация по планировке не утверждена).</w:t>
      </w:r>
    </w:p>
    <w:p w14:paraId="423F62BB"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2.7.1. При предоставлении муниципальной услуги запрещается требовать от заявителя:</w:t>
      </w:r>
    </w:p>
    <w:p w14:paraId="14BB7A86"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758314E"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w:t>
      </w:r>
      <w:r w:rsidRPr="008F688B">
        <w:rPr>
          <w:rFonts w:ascii="Times New Roman" w:hAnsi="Times New Roman" w:cs="Times New Roman"/>
          <w:sz w:val="28"/>
          <w:szCs w:val="28"/>
        </w:rPr>
        <w:lastRenderedPageBreak/>
        <w:t>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0D687A3F"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C266E91"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0932206B" w14:textId="4597DC97" w:rsidR="008F688B" w:rsidRPr="008F688B" w:rsidRDefault="008F688B" w:rsidP="008F688B">
      <w:pPr>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9" w:history="1">
        <w:r w:rsidRPr="008F688B">
          <w:rPr>
            <w:rFonts w:ascii="Times New Roman" w:eastAsia="Calibri" w:hAnsi="Times New Roman" w:cs="Times New Roman"/>
            <w:sz w:val="28"/>
            <w:szCs w:val="28"/>
            <w:lang w:eastAsia="en-US"/>
          </w:rPr>
          <w:t>пунктом 7.2 части 1 статьи 16</w:t>
        </w:r>
      </w:hyperlink>
      <w:r w:rsidRPr="008F688B">
        <w:rPr>
          <w:rFonts w:ascii="Times New Roman" w:eastAsia="Calibr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3125E12"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52AFB107" w14:textId="77777777"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D8CDBD9" w14:textId="01F4F819" w:rsidR="008F688B" w:rsidRPr="008F688B" w:rsidRDefault="008F688B" w:rsidP="008F688B">
      <w:pPr>
        <w:widowControl/>
        <w:autoSpaceDE/>
        <w:autoSpaceDN/>
        <w:adjustRightInd/>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FDAD23F"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Исчерпывающий перечень оснований для приостановления</w:t>
      </w:r>
    </w:p>
    <w:p w14:paraId="38C0A07E"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предоставления муниципальной услуги с указанием допустимых</w:t>
      </w:r>
    </w:p>
    <w:p w14:paraId="50D9C0F0"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сроков приостановления, в случае если возможность</w:t>
      </w:r>
    </w:p>
    <w:p w14:paraId="4CCB95BF"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приостановления предоставления муниципальной услуги</w:t>
      </w:r>
    </w:p>
    <w:p w14:paraId="6648A57B" w14:textId="4D3A045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предусмотрена действующим законодательством</w:t>
      </w:r>
    </w:p>
    <w:p w14:paraId="27D486A9" w14:textId="3DD28C6F"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14:paraId="1F3ED398"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lastRenderedPageBreak/>
        <w:t>Исчерпывающий перечень оснований для отказа в приеме</w:t>
      </w:r>
    </w:p>
    <w:p w14:paraId="48482BA9"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документов, необходимых для предоставления</w:t>
      </w:r>
    </w:p>
    <w:p w14:paraId="3FBA6F17" w14:textId="4275F09B"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муниципальной услуги</w:t>
      </w:r>
    </w:p>
    <w:p w14:paraId="6E449F0B"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не предусмотрены.</w:t>
      </w:r>
    </w:p>
    <w:p w14:paraId="59965318" w14:textId="77777777" w:rsidR="008F688B" w:rsidRPr="008F688B" w:rsidRDefault="008F688B" w:rsidP="008F688B">
      <w:pPr>
        <w:adjustRightInd/>
        <w:ind w:firstLine="540"/>
        <w:rPr>
          <w:rFonts w:ascii="Times New Roman" w:hAnsi="Times New Roman" w:cs="Times New Roman"/>
          <w:sz w:val="28"/>
          <w:szCs w:val="28"/>
        </w:rPr>
      </w:pPr>
    </w:p>
    <w:p w14:paraId="76FEA159"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Исчерпывающий перечень оснований для отказа в предоставлении</w:t>
      </w:r>
    </w:p>
    <w:p w14:paraId="6465B5EE" w14:textId="22CCB908"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муниципальной услуги</w:t>
      </w:r>
    </w:p>
    <w:p w14:paraId="253C879A" w14:textId="7F367DE8" w:rsidR="008F688B" w:rsidRPr="008F688B" w:rsidRDefault="008F688B" w:rsidP="008F688B">
      <w:pPr>
        <w:adjustRightInd/>
        <w:ind w:firstLine="540"/>
        <w:rPr>
          <w:rFonts w:ascii="Times New Roman" w:hAnsi="Times New Roman" w:cs="Times New Roman"/>
          <w:sz w:val="28"/>
          <w:szCs w:val="28"/>
        </w:rPr>
      </w:pPr>
      <w:bookmarkStart w:id="7" w:name="P234"/>
      <w:bookmarkEnd w:id="7"/>
      <w:r w:rsidRPr="008F688B">
        <w:rPr>
          <w:rFonts w:ascii="Times New Roman" w:hAnsi="Times New Roman" w:cs="Times New Roman"/>
          <w:sz w:val="28"/>
          <w:szCs w:val="28"/>
        </w:rPr>
        <w:t>2.10. Основаниями для отказа в предоставлении муниципальной услуги являются:</w:t>
      </w:r>
    </w:p>
    <w:p w14:paraId="1E2AF112" w14:textId="77777777" w:rsidR="008F688B" w:rsidRPr="008F688B" w:rsidRDefault="008F688B" w:rsidP="008F688B">
      <w:pPr>
        <w:widowControl/>
        <w:ind w:left="720" w:firstLine="0"/>
        <w:contextualSpacing/>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Заявление на получение услуги оформлено не в соответствии с административным регламентом:</w:t>
      </w:r>
    </w:p>
    <w:p w14:paraId="6BE0ACF3" w14:textId="701BD161"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1) несоответствие заявления о подготовке документации по планировке территории требованиям </w:t>
      </w:r>
      <w:hyperlink r:id="rId30" w:anchor="P172" w:history="1">
        <w:r w:rsidRPr="008F688B">
          <w:rPr>
            <w:rFonts w:ascii="Times New Roman" w:hAnsi="Times New Roman" w:cs="Times New Roman"/>
            <w:sz w:val="28"/>
            <w:szCs w:val="28"/>
          </w:rPr>
          <w:t>подпункта 1 пункта 2.6</w:t>
        </w:r>
      </w:hyperlink>
      <w:r w:rsidRPr="008F688B">
        <w:rPr>
          <w:rFonts w:ascii="Times New Roman" w:hAnsi="Times New Roman" w:cs="Times New Roman"/>
          <w:sz w:val="28"/>
          <w:szCs w:val="28"/>
        </w:rPr>
        <w:t xml:space="preserve"> настоящего регламента;</w:t>
      </w:r>
    </w:p>
    <w:p w14:paraId="2557DACB" w14:textId="77777777" w:rsidR="008F688B" w:rsidRPr="008F688B" w:rsidRDefault="008F688B" w:rsidP="008F688B">
      <w:pPr>
        <w:widowControl/>
        <w:ind w:left="720" w:firstLine="0"/>
        <w:contextualSpacing/>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6E0AB60" w14:textId="0753CD7D"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2) отсутствие документов, необходимых для принятия решения о подготовке документации по планировке территории, предусмотренных </w:t>
      </w:r>
      <w:hyperlink r:id="rId31" w:anchor="P171" w:history="1">
        <w:r w:rsidRPr="008F688B">
          <w:rPr>
            <w:rFonts w:ascii="Times New Roman" w:hAnsi="Times New Roman" w:cs="Times New Roman"/>
            <w:sz w:val="28"/>
            <w:szCs w:val="28"/>
          </w:rPr>
          <w:t>пунктом 2.6</w:t>
        </w:r>
      </w:hyperlink>
      <w:r w:rsidRPr="008F688B">
        <w:rPr>
          <w:rFonts w:ascii="Times New Roman" w:hAnsi="Times New Roman" w:cs="Times New Roman"/>
          <w:sz w:val="28"/>
          <w:szCs w:val="28"/>
        </w:rPr>
        <w:t xml:space="preserve"> настоящего регламента, либо несоответствие представленных документов требованиям, предусмотренным </w:t>
      </w:r>
      <w:hyperlink r:id="rId32" w:anchor="P171" w:history="1">
        <w:r w:rsidRPr="008F688B">
          <w:rPr>
            <w:rFonts w:ascii="Times New Roman" w:hAnsi="Times New Roman" w:cs="Times New Roman"/>
            <w:sz w:val="28"/>
            <w:szCs w:val="28"/>
          </w:rPr>
          <w:t>пунктами 2.6</w:t>
        </w:r>
      </w:hyperlink>
      <w:r w:rsidRPr="008F688B">
        <w:rPr>
          <w:rFonts w:ascii="Times New Roman" w:hAnsi="Times New Roman" w:cs="Times New Roman"/>
          <w:sz w:val="28"/>
          <w:szCs w:val="28"/>
        </w:rPr>
        <w:t xml:space="preserve">, </w:t>
      </w:r>
      <w:hyperlink r:id="rId33" w:anchor="P185" w:history="1">
        <w:r w:rsidRPr="008F688B">
          <w:rPr>
            <w:rFonts w:ascii="Times New Roman" w:hAnsi="Times New Roman" w:cs="Times New Roman"/>
            <w:sz w:val="28"/>
            <w:szCs w:val="28"/>
          </w:rPr>
          <w:t>2.6.1</w:t>
        </w:r>
      </w:hyperlink>
      <w:r w:rsidRPr="008F688B">
        <w:rPr>
          <w:rFonts w:ascii="Times New Roman" w:hAnsi="Times New Roman" w:cs="Times New Roman"/>
          <w:sz w:val="28"/>
          <w:szCs w:val="28"/>
        </w:rPr>
        <w:t xml:space="preserve"> настоящего регламента;</w:t>
      </w:r>
    </w:p>
    <w:p w14:paraId="641B5E42" w14:textId="77777777" w:rsidR="008F688B" w:rsidRPr="008F688B" w:rsidRDefault="008F688B" w:rsidP="008F688B">
      <w:pPr>
        <w:widowControl/>
        <w:ind w:left="720" w:firstLine="0"/>
        <w:contextualSpacing/>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Представленные заявителем документы не отвечают требованиям, установленным административным регламентом:</w:t>
      </w:r>
    </w:p>
    <w:p w14:paraId="08FC08C2"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3) несоответствие проекта задания на выполнение инженерных изысканий для подготовки документации по планировке территории форме, утвержденной ОМСУ;</w:t>
      </w:r>
    </w:p>
    <w:p w14:paraId="47E8BAD7"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4) несоответствие представленных документов документам территориального планирования, градостроительного зонирования, региональным и местным нормативам градостроительного проектирования Ленинградской области;</w:t>
      </w:r>
    </w:p>
    <w:p w14:paraId="384D6AA6" w14:textId="34E7208C"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5) документы, представленные заявителем, не поддаются прочтению;</w:t>
      </w:r>
    </w:p>
    <w:p w14:paraId="0D01243F" w14:textId="77777777" w:rsidR="008F688B" w:rsidRPr="008F688B" w:rsidRDefault="008F688B" w:rsidP="008F688B">
      <w:pPr>
        <w:widowControl/>
        <w:ind w:left="720" w:firstLine="0"/>
        <w:contextualSpacing/>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Представленные заявителем документы недействительны/указанные в заявлении сведения недостоверны:</w:t>
      </w:r>
    </w:p>
    <w:p w14:paraId="241123CE" w14:textId="07890E22"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6) наличие в документах противоречивых сведений;</w:t>
      </w:r>
    </w:p>
    <w:p w14:paraId="40975FCA" w14:textId="77777777" w:rsidR="008F688B" w:rsidRPr="008F688B" w:rsidRDefault="008F688B" w:rsidP="008F688B">
      <w:pPr>
        <w:widowControl/>
        <w:ind w:left="720" w:firstLine="0"/>
        <w:contextualSpacing/>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Отсутствие права на предоставление муниципальной услуги:</w:t>
      </w:r>
    </w:p>
    <w:p w14:paraId="0A42ACF1"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7) подготовка документации по планировке территории не предусмотрена законодательством о градостроительной деятельности;</w:t>
      </w:r>
    </w:p>
    <w:p w14:paraId="3AF143E3"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8) наличие у лица, направившего заявление, предусмотренного Градостроительным </w:t>
      </w:r>
      <w:hyperlink r:id="rId34" w:history="1">
        <w:r w:rsidRPr="008F688B">
          <w:rPr>
            <w:rFonts w:ascii="Times New Roman" w:hAnsi="Times New Roman" w:cs="Times New Roman"/>
            <w:sz w:val="28"/>
            <w:szCs w:val="28"/>
          </w:rPr>
          <w:t>кодексом</w:t>
        </w:r>
      </w:hyperlink>
      <w:r w:rsidRPr="008F688B">
        <w:rPr>
          <w:rFonts w:ascii="Times New Roman" w:hAnsi="Times New Roman" w:cs="Times New Roman"/>
          <w:sz w:val="28"/>
          <w:szCs w:val="28"/>
        </w:rPr>
        <w:t xml:space="preserve"> Российской Федерации, права самостоятельно принимать решение о подготовке документации по планировке территории;</w:t>
      </w:r>
    </w:p>
    <w:p w14:paraId="54C626FE"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9) отнесение территории, в отношении которой планируется подготовка документации по планировке территории (за исключением случаев подготовки проекта межевания территории в виде отдельного документа), к территориям, в пределах которых не допускается строительство объектов капитального строительства;</w:t>
      </w:r>
    </w:p>
    <w:p w14:paraId="50D2BBB5"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10) в документах территориального планирования отсутствуют сведения о размещении объектов регионального или местного значения, при этом отображение </w:t>
      </w:r>
      <w:r w:rsidRPr="008F688B">
        <w:rPr>
          <w:rFonts w:ascii="Times New Roman" w:hAnsi="Times New Roman" w:cs="Times New Roman"/>
          <w:sz w:val="28"/>
          <w:szCs w:val="28"/>
        </w:rPr>
        <w:lastRenderedPageBreak/>
        <w:t>указанных объектов в документах территориального планирования предусмотрено в соответствии с законодательством Российской Федерации (в случае подготовки документации по планировке территории в целях размещения объектов регионального или местного значения);</w:t>
      </w:r>
    </w:p>
    <w:p w14:paraId="3F77FC00"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11) отсутствие утвержденных генерального плана и(или) правил землепользования и застройки применительно к территории, в отношении которой планируется подготовка документации по планировке территории (за исключением подготовки документации по планировке территории для размещения линейных объектов);</w:t>
      </w:r>
    </w:p>
    <w:p w14:paraId="445785E6" w14:textId="23973295"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12) наличие ранее принятого решения о подготовке документации по планировке территории в отношении территории (или части территории), указанной в заявлении о подготовке документации по планировке территории (за исключением решения о подготовке документации по планировке территории для размещения линейного объекта), срок действия которого не истек;</w:t>
      </w:r>
    </w:p>
    <w:p w14:paraId="6CB8AB15"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13) Заявление подано в орган местного самоуправления, в полномочия которых не входит предоставление услуги.</w:t>
      </w:r>
    </w:p>
    <w:p w14:paraId="03883F5E"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2.11. Муниципальная услуга заявителям предоставляется бесплатно.</w:t>
      </w:r>
    </w:p>
    <w:p w14:paraId="1CF39AA5"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88066D6"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2.13. Срок регистрации заявления о предоставлении муниципальной услуги составляет:</w:t>
      </w:r>
    </w:p>
    <w:p w14:paraId="00F5F0BE"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при личной в ОМСУ, - в день поступления заявления;</w:t>
      </w:r>
    </w:p>
    <w:p w14:paraId="76216A0F"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при направлении запроса на бумажном носителе из МФЦ в ОМСУ – 1 рабочий день с момента поступления запроса в ОМСУ;</w:t>
      </w:r>
    </w:p>
    <w:p w14:paraId="32999733" w14:textId="62994AC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94A4AD4" w14:textId="77777777" w:rsidR="008F688B" w:rsidRPr="008F688B" w:rsidRDefault="008F688B" w:rsidP="008F688B">
      <w:pPr>
        <w:adjustRightInd/>
        <w:ind w:firstLine="540"/>
        <w:rPr>
          <w:rFonts w:ascii="Times New Roman" w:hAnsi="Times New Roman" w:cs="Times New Roman"/>
          <w:sz w:val="28"/>
          <w:szCs w:val="28"/>
        </w:rPr>
      </w:pPr>
      <w:bookmarkStart w:id="8" w:name="P284"/>
      <w:bookmarkEnd w:id="8"/>
      <w:r w:rsidRPr="008F688B">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22595E9"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14:paraId="36F4DEE4"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B17A319"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помещение </w:t>
      </w:r>
      <w:r w:rsidRPr="008F688B">
        <w:rPr>
          <w:rFonts w:ascii="Times New Roman" w:hAnsi="Times New Roman" w:cs="Times New Roman"/>
          <w:sz w:val="28"/>
          <w:szCs w:val="28"/>
        </w:rPr>
        <w:lastRenderedPageBreak/>
        <w:t>инвалидам.</w:t>
      </w:r>
    </w:p>
    <w:p w14:paraId="04D8E0DC" w14:textId="1584543A"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2.14.4. Здание (помещение) оборудуется информационной табличкой (вывеской), содержащей наименование ОМСУ, МФЦ, а также информацию о режиме его работы.</w:t>
      </w:r>
    </w:p>
    <w:p w14:paraId="0F370542"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CD16455"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1802E2EE"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2.14.7. При необходимости инвалиду предоставляется помощник из числа работников ОМСУ или работников МФЦ для преодоления барьеров, возникающих при предоставлении услуги наравне с другими гражданами.</w:t>
      </w:r>
    </w:p>
    <w:p w14:paraId="41C873F7"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14:paraId="4215AAB7"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5442FC1B"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2.14.10. Оборудование мест повышенного удобства с дополнительным местом для собаки-поводыря и устройств для передвижения инвалида (костылей, ходунков).</w:t>
      </w:r>
    </w:p>
    <w:p w14:paraId="28CE788B"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3F33315"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3FB6426"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7A26472A" w14:textId="027AAB73"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851F14"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2.15. Показатели доступности и качества муниципальной услуги.</w:t>
      </w:r>
    </w:p>
    <w:p w14:paraId="73060FD0"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2.15.1. Показатели доступности и качества муниципальной услуги (общие, применимые в отношении всех заявителей):</w:t>
      </w:r>
    </w:p>
    <w:p w14:paraId="4A999EB1"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1) транспортная доступность к месту предоставления муниципальной услуги;</w:t>
      </w:r>
    </w:p>
    <w:p w14:paraId="0269B729"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2CA43E9E"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3) возможность получения полной и достоверной информации о муниципальной услуге в МФЦ, при личной явке в ОМСУ, по телефону ОМСУ, на официальном сайте ОМСУ;</w:t>
      </w:r>
    </w:p>
    <w:p w14:paraId="3402F903"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14:paraId="7117A8C0"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lastRenderedPageBreak/>
        <w:t>5) обеспечение для заявителя возможности получения информации о ходе и результате предоставлении муниципальной услуги в ОМСУ;</w:t>
      </w:r>
    </w:p>
    <w:p w14:paraId="33B1C496"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45CF8BA1"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1) наличие инфраструктуры, указанной в </w:t>
      </w:r>
      <w:hyperlink r:id="rId35" w:anchor="P284" w:history="1">
        <w:r w:rsidRPr="008F688B">
          <w:rPr>
            <w:rFonts w:ascii="Times New Roman" w:hAnsi="Times New Roman" w:cs="Times New Roman"/>
            <w:sz w:val="28"/>
            <w:szCs w:val="28"/>
          </w:rPr>
          <w:t>пункте 2.14</w:t>
        </w:r>
      </w:hyperlink>
      <w:r w:rsidRPr="008F688B">
        <w:rPr>
          <w:rFonts w:ascii="Times New Roman" w:hAnsi="Times New Roman" w:cs="Times New Roman"/>
          <w:sz w:val="28"/>
          <w:szCs w:val="28"/>
        </w:rPr>
        <w:t>;</w:t>
      </w:r>
    </w:p>
    <w:p w14:paraId="462C70DC"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 исполнение требований доступности услуг для инвалидов;</w:t>
      </w:r>
    </w:p>
    <w:p w14:paraId="31F28BCD"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0EA162F"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2.15.3 Показателями качества муниципальной услуги являются:</w:t>
      </w:r>
    </w:p>
    <w:p w14:paraId="6F61D353" w14:textId="7DD1A75A"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1) соблюдение срока предоставления муниципальной услуги;</w:t>
      </w:r>
    </w:p>
    <w:p w14:paraId="16F51795"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 соблюдение времени ожидания в очереди при подаче запроса и получении результата;</w:t>
      </w:r>
    </w:p>
    <w:p w14:paraId="53966F7E"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3) осуществление не более одного обращения заявителя в ОМСУ при подаче документов на получение муниципальной услуги;</w:t>
      </w:r>
    </w:p>
    <w:p w14:paraId="2DA88CC5" w14:textId="1594DA35"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4) отсутствие жалоб на действия или бездействие работников ОМСУ.</w:t>
      </w:r>
    </w:p>
    <w:p w14:paraId="7CB7DFB4" w14:textId="62C2C7DB"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2.16. Получения услуг и согласований, которые являются необходимыми и обязательными для предоставления муниципальной услуги, не требуется.</w:t>
      </w:r>
    </w:p>
    <w:p w14:paraId="350E0669" w14:textId="77777777" w:rsidR="008F688B" w:rsidRPr="008F688B" w:rsidRDefault="008F688B" w:rsidP="008F688B">
      <w:pPr>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7618B419" w14:textId="77777777" w:rsidR="008F688B" w:rsidRPr="008F688B" w:rsidRDefault="008F688B" w:rsidP="008F688B">
      <w:pPr>
        <w:ind w:firstLine="709"/>
        <w:rPr>
          <w:rFonts w:ascii="Times New Roman" w:hAnsi="Times New Roman" w:cs="Times New Roman"/>
          <w:sz w:val="28"/>
          <w:szCs w:val="28"/>
        </w:rPr>
      </w:pPr>
      <w:r w:rsidRPr="008F688B">
        <w:rPr>
          <w:rFonts w:ascii="Times New Roman" w:eastAsia="Calibri" w:hAnsi="Times New Roman" w:cs="Times New Roman"/>
          <w:sz w:val="28"/>
          <w:szCs w:val="28"/>
          <w:lang w:eastAsia="en-US"/>
        </w:rPr>
        <w:t xml:space="preserve">2.17.1. </w:t>
      </w:r>
      <w:r w:rsidRPr="008F688B">
        <w:rPr>
          <w:rFonts w:ascii="Times New Roman" w:hAnsi="Times New Roman" w:cs="Times New Roman"/>
          <w:sz w:val="28"/>
          <w:szCs w:val="28"/>
        </w:rPr>
        <w:t>Предоставление услуги по экстерриториальному принципу не предусмотрено.</w:t>
      </w:r>
    </w:p>
    <w:p w14:paraId="2AABC910" w14:textId="0EE0BFED" w:rsidR="008F688B" w:rsidRPr="008F688B" w:rsidRDefault="008F688B" w:rsidP="008F688B">
      <w:pPr>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1B4D4448" w14:textId="77777777" w:rsidR="008F688B" w:rsidRPr="008F688B" w:rsidRDefault="008F688B" w:rsidP="008F688B">
      <w:pPr>
        <w:adjustRightInd/>
        <w:ind w:firstLine="0"/>
        <w:jc w:val="center"/>
        <w:outlineLvl w:val="1"/>
        <w:rPr>
          <w:rFonts w:ascii="Times New Roman" w:hAnsi="Times New Roman" w:cs="Times New Roman"/>
          <w:b/>
          <w:sz w:val="28"/>
          <w:szCs w:val="28"/>
        </w:rPr>
      </w:pPr>
      <w:r w:rsidRPr="008F688B">
        <w:rPr>
          <w:rFonts w:ascii="Times New Roman" w:hAnsi="Times New Roman" w:cs="Times New Roman"/>
          <w:b/>
          <w:sz w:val="28"/>
          <w:szCs w:val="28"/>
        </w:rPr>
        <w:t>3. СОСТАВ, ПОСЛЕДОВАТЕЛЬНОСТЬ И СРОКИ ВЫПОЛНЕНИЯ</w:t>
      </w:r>
    </w:p>
    <w:p w14:paraId="7E412CFC"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АДМИНИСТРАТИВНЫХ ПРОЦЕДУР, ТРЕБОВАНИЯ К ПОРЯДКУ</w:t>
      </w:r>
    </w:p>
    <w:p w14:paraId="157979DA" w14:textId="4101C2CC"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ИХ ВЫПОЛНЕНИЯ</w:t>
      </w:r>
    </w:p>
    <w:p w14:paraId="08D1D915" w14:textId="011B2574" w:rsidR="008F688B" w:rsidRPr="008F688B" w:rsidRDefault="008F688B" w:rsidP="008F688B">
      <w:pPr>
        <w:adjustRightInd/>
        <w:ind w:firstLine="540"/>
        <w:outlineLvl w:val="2"/>
        <w:rPr>
          <w:rFonts w:ascii="Times New Roman" w:hAnsi="Times New Roman" w:cs="Times New Roman"/>
          <w:b/>
          <w:sz w:val="28"/>
          <w:szCs w:val="28"/>
        </w:rPr>
      </w:pPr>
      <w:r w:rsidRPr="008F688B">
        <w:rPr>
          <w:rFonts w:ascii="Times New Roman" w:hAnsi="Times New Roman" w:cs="Times New Roman"/>
          <w:b/>
          <w:sz w:val="28"/>
          <w:szCs w:val="28"/>
        </w:rPr>
        <w:t>3.1. Состав, последовательность и сроки выполнения административных процедур, требования к порядку их выполнения</w:t>
      </w:r>
    </w:p>
    <w:p w14:paraId="7581ABDB"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0AAAD75D"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а) прием и регистрация заявления о предоставлении муниципальной услуги - 1 рабочий день;</w:t>
      </w:r>
    </w:p>
    <w:p w14:paraId="5714C65A"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б) рассмотрение заявления и документов о предоставлении муниципальной услуги – не более 11 рабочих дней;</w:t>
      </w:r>
    </w:p>
    <w:p w14:paraId="530A540B"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в) принятие решения о предоставлении муниципальной услуги или об отказе в предоставлении муниципальной услуги - не более 2 рабочих дней;</w:t>
      </w:r>
    </w:p>
    <w:p w14:paraId="4E4712AC"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г) выдача (направление) результата предоставления муниципальной услуги - 1 рабочий день.</w:t>
      </w:r>
    </w:p>
    <w:p w14:paraId="17A420CF" w14:textId="77777777" w:rsidR="008F688B" w:rsidRPr="008F688B" w:rsidRDefault="008F688B" w:rsidP="008F688B">
      <w:pPr>
        <w:adjustRightInd/>
        <w:ind w:firstLine="540"/>
        <w:rPr>
          <w:rFonts w:ascii="Times New Roman" w:hAnsi="Times New Roman" w:cs="Times New Roman"/>
          <w:b/>
          <w:sz w:val="28"/>
          <w:szCs w:val="28"/>
        </w:rPr>
      </w:pPr>
      <w:r w:rsidRPr="008F688B">
        <w:rPr>
          <w:rFonts w:ascii="Times New Roman" w:hAnsi="Times New Roman" w:cs="Times New Roman"/>
          <w:b/>
          <w:sz w:val="28"/>
          <w:szCs w:val="28"/>
        </w:rPr>
        <w:t>3.1.2. Прием и регистрация заявления о предоставлении муниципальной услуги.</w:t>
      </w:r>
    </w:p>
    <w:p w14:paraId="0E8B7440"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1) Основание для начала исполнения административной процедуры: поступление заявления непосредственно в ОМСУ или через МФЦ с комплектом </w:t>
      </w:r>
      <w:r w:rsidRPr="008F688B">
        <w:rPr>
          <w:rFonts w:ascii="Times New Roman" w:hAnsi="Times New Roman" w:cs="Times New Roman"/>
          <w:sz w:val="28"/>
          <w:szCs w:val="28"/>
        </w:rPr>
        <w:lastRenderedPageBreak/>
        <w:t xml:space="preserve">документов, указанных в </w:t>
      </w:r>
      <w:hyperlink r:id="rId36" w:anchor="P171" w:history="1">
        <w:r w:rsidRPr="008F688B">
          <w:rPr>
            <w:rFonts w:ascii="Times New Roman" w:hAnsi="Times New Roman" w:cs="Times New Roman"/>
            <w:sz w:val="28"/>
            <w:szCs w:val="28"/>
          </w:rPr>
          <w:t>пункте 2.6</w:t>
        </w:r>
      </w:hyperlink>
      <w:r w:rsidRPr="008F688B">
        <w:rPr>
          <w:rFonts w:ascii="Times New Roman" w:hAnsi="Times New Roman" w:cs="Times New Roman"/>
          <w:sz w:val="28"/>
          <w:szCs w:val="28"/>
        </w:rPr>
        <w:t xml:space="preserve"> настоящего регламента.</w:t>
      </w:r>
    </w:p>
    <w:p w14:paraId="16F786EE"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выполнения: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14:paraId="31001D79"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3) Лицом, ответственным за выполнение административного действия, является работник ОМСУ, наделенный в соответствии с должностным регламентом, должностной инструкцией функциями по выполнению данной административной процедуры.</w:t>
      </w:r>
    </w:p>
    <w:p w14:paraId="6C776998"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4) Выполнение административной процедуры не предполагает принятие решений.</w:t>
      </w:r>
    </w:p>
    <w:p w14:paraId="3C1AE6BA"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5) Результатом выполнения административной процедуры является регистрация заявления о предоставлении муниципальной услуги и его передача для рассмотрения руководителю ОМСУ.</w:t>
      </w:r>
    </w:p>
    <w:p w14:paraId="6F1246CF" w14:textId="77777777" w:rsidR="008F688B" w:rsidRPr="008F688B" w:rsidRDefault="008F688B" w:rsidP="008F688B">
      <w:pPr>
        <w:widowControl/>
        <w:autoSpaceDE/>
        <w:autoSpaceDN/>
        <w:adjustRightInd/>
        <w:ind w:firstLine="567"/>
        <w:jc w:val="left"/>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Фиксация результата административной процедуры производится в порядке, установленном муниципальным правовым актом.</w:t>
      </w:r>
    </w:p>
    <w:p w14:paraId="2B3359DA" w14:textId="77777777" w:rsidR="008F688B" w:rsidRPr="008F688B" w:rsidRDefault="008F688B" w:rsidP="008F688B">
      <w:pPr>
        <w:adjustRightInd/>
        <w:ind w:firstLine="709"/>
        <w:rPr>
          <w:rFonts w:ascii="Times New Roman" w:hAnsi="Times New Roman" w:cs="Times New Roman"/>
          <w:b/>
          <w:sz w:val="28"/>
          <w:szCs w:val="28"/>
        </w:rPr>
      </w:pPr>
      <w:r w:rsidRPr="008F688B">
        <w:rPr>
          <w:rFonts w:ascii="Times New Roman" w:hAnsi="Times New Roman" w:cs="Times New Roman"/>
          <w:b/>
          <w:sz w:val="28"/>
          <w:szCs w:val="28"/>
        </w:rPr>
        <w:t>3.1.3. Рассмотрение заявления о предоставлении муниципальной услуги и прилагаемых к нему документов.</w:t>
      </w:r>
    </w:p>
    <w:p w14:paraId="6C0AD456"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7680E6C4"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3.1.3.2. Содержание административного действия, продолжительность и(или) максимальный срок его (их) выполнения:</w:t>
      </w:r>
    </w:p>
    <w:p w14:paraId="4A21F366" w14:textId="77777777" w:rsidR="008F688B" w:rsidRPr="008F688B" w:rsidRDefault="008F688B" w:rsidP="008F688B">
      <w:pPr>
        <w:widowControl/>
        <w:numPr>
          <w:ilvl w:val="0"/>
          <w:numId w:val="24"/>
        </w:numPr>
        <w:autoSpaceDE/>
        <w:autoSpaceDN/>
        <w:adjustRightInd/>
        <w:spacing w:line="276" w:lineRule="auto"/>
        <w:ind w:left="0" w:firstLine="709"/>
        <w:contextualSpacing/>
        <w:jc w:val="left"/>
        <w:rPr>
          <w:rFonts w:ascii="Times New Roman" w:hAnsi="Times New Roman" w:cs="Times New Roman"/>
          <w:sz w:val="28"/>
          <w:szCs w:val="28"/>
        </w:rPr>
      </w:pPr>
      <w:r w:rsidRPr="008F688B">
        <w:rPr>
          <w:rFonts w:ascii="Times New Roman" w:hAnsi="Times New Roman" w:cs="Times New Roman"/>
          <w:sz w:val="28"/>
          <w:szCs w:val="28"/>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1383762F" w14:textId="6E6CBD1B" w:rsidR="008F688B" w:rsidRPr="008F688B" w:rsidRDefault="008F688B" w:rsidP="008F688B">
      <w:pPr>
        <w:widowControl/>
        <w:numPr>
          <w:ilvl w:val="0"/>
          <w:numId w:val="24"/>
        </w:numPr>
        <w:autoSpaceDE/>
        <w:autoSpaceDN/>
        <w:adjustRightInd/>
        <w:spacing w:line="276" w:lineRule="auto"/>
        <w:ind w:left="0" w:firstLine="709"/>
        <w:contextualSpacing/>
        <w:jc w:val="left"/>
        <w:rPr>
          <w:rFonts w:ascii="Times New Roman" w:hAnsi="Times New Roman" w:cs="Times New Roman"/>
          <w:sz w:val="28"/>
          <w:szCs w:val="28"/>
        </w:rPr>
      </w:pPr>
      <w:r w:rsidRPr="008F688B">
        <w:rPr>
          <w:rFonts w:ascii="Times New Roman" w:hAnsi="Times New Roman" w:cs="Times New Roman"/>
          <w:sz w:val="28"/>
          <w:szCs w:val="28"/>
        </w:rPr>
        <w:t>действие: 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3559B2A8" w14:textId="77777777" w:rsidR="008F688B" w:rsidRPr="008F688B" w:rsidRDefault="008F688B" w:rsidP="008F688B">
      <w:pPr>
        <w:tabs>
          <w:tab w:val="left" w:pos="709"/>
        </w:tabs>
        <w:adjustRightInd/>
        <w:ind w:firstLine="0"/>
        <w:rPr>
          <w:rFonts w:ascii="Times New Roman" w:hAnsi="Times New Roman" w:cs="Times New Roman"/>
          <w:sz w:val="28"/>
          <w:szCs w:val="28"/>
        </w:rPr>
      </w:pPr>
      <w:r w:rsidRPr="008F688B">
        <w:rPr>
          <w:rFonts w:ascii="Times New Roman" w:hAnsi="Times New Roman" w:cs="Times New Roman"/>
          <w:sz w:val="28"/>
          <w:szCs w:val="28"/>
        </w:rPr>
        <w:tab/>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4D2798BE" w14:textId="77777777" w:rsidR="008F688B" w:rsidRPr="008F688B" w:rsidRDefault="008F688B" w:rsidP="008F688B">
      <w:pPr>
        <w:tabs>
          <w:tab w:val="left" w:pos="709"/>
        </w:tabs>
        <w:adjustRightInd/>
        <w:ind w:firstLine="0"/>
        <w:rPr>
          <w:rFonts w:ascii="Times New Roman" w:hAnsi="Times New Roman" w:cs="Times New Roman"/>
          <w:sz w:val="28"/>
          <w:szCs w:val="28"/>
        </w:rPr>
      </w:pPr>
      <w:r w:rsidRPr="008F688B">
        <w:rPr>
          <w:rFonts w:ascii="Times New Roman" w:hAnsi="Times New Roman" w:cs="Times New Roman"/>
          <w:sz w:val="28"/>
          <w:szCs w:val="28"/>
        </w:rPr>
        <w:tab/>
        <w:t>3 действие: формирование проекта решения по итогам рассмотрения заявления и документов.</w:t>
      </w:r>
    </w:p>
    <w:p w14:paraId="031B9655" w14:textId="77777777" w:rsidR="008F688B" w:rsidRPr="008F688B" w:rsidRDefault="008F688B" w:rsidP="008F688B">
      <w:pPr>
        <w:tabs>
          <w:tab w:val="left" w:pos="709"/>
        </w:tabs>
        <w:adjustRightInd/>
        <w:ind w:firstLine="0"/>
        <w:rPr>
          <w:rFonts w:ascii="Times New Roman" w:hAnsi="Times New Roman" w:cs="Times New Roman"/>
          <w:sz w:val="28"/>
          <w:szCs w:val="28"/>
        </w:rPr>
      </w:pPr>
      <w:r w:rsidRPr="008F688B">
        <w:rPr>
          <w:rFonts w:ascii="Times New Roman" w:hAnsi="Times New Roman" w:cs="Times New Roman"/>
          <w:sz w:val="28"/>
          <w:szCs w:val="28"/>
        </w:rPr>
        <w:lastRenderedPageBreak/>
        <w:tab/>
        <w:t>Общий срок выполнения административных действий: не более 11 рабочих дней.</w:t>
      </w:r>
    </w:p>
    <w:p w14:paraId="5462DE2B"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6FF206AA" w14:textId="77777777"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32F69FF2"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3.1.3.5. Результат выполнения административной процедуры:</w:t>
      </w:r>
    </w:p>
    <w:p w14:paraId="3A62C7E1"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проект решения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p>
    <w:p w14:paraId="7A9AC8B8"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проект решения об отказе в предоставлении муниципальной услуги.</w:t>
      </w:r>
    </w:p>
    <w:p w14:paraId="1F132DB6" w14:textId="77777777" w:rsidR="008F688B" w:rsidRPr="008F688B" w:rsidRDefault="008F688B" w:rsidP="008F688B">
      <w:pPr>
        <w:adjustRightInd/>
        <w:ind w:firstLine="709"/>
        <w:rPr>
          <w:rFonts w:ascii="Times New Roman" w:hAnsi="Times New Roman" w:cs="Times New Roman"/>
          <w:b/>
          <w:sz w:val="28"/>
          <w:szCs w:val="28"/>
        </w:rPr>
      </w:pPr>
      <w:r w:rsidRPr="008F688B">
        <w:rPr>
          <w:rFonts w:ascii="Times New Roman" w:hAnsi="Times New Roman" w:cs="Times New Roman"/>
          <w:b/>
          <w:sz w:val="28"/>
          <w:szCs w:val="28"/>
        </w:rPr>
        <w:t>3.1.4. Принятие решения о предоставлении муниципальной услуги или об отказе в предоставлении муниципальной услуги.</w:t>
      </w:r>
    </w:p>
    <w:p w14:paraId="3DCD6420"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hAnsi="Times New Roman" w:cs="Times New Roman"/>
          <w:sz w:val="28"/>
          <w:szCs w:val="28"/>
        </w:rPr>
        <w:t xml:space="preserve">3.1.4.1. </w:t>
      </w:r>
      <w:r w:rsidRPr="008F688B">
        <w:rPr>
          <w:rFonts w:ascii="Times New Roman" w:eastAsia="Calibri" w:hAnsi="Times New Roman" w:cs="Times New Roman"/>
          <w:sz w:val="28"/>
          <w:szCs w:val="28"/>
          <w:lang w:eastAsia="en-US"/>
        </w:rPr>
        <w:t>Основание для начала административной процедуры: поступление проекта решения должностному лицу, ответственному за принятие решения о предоставлении муниципальной услуги.</w:t>
      </w:r>
    </w:p>
    <w:p w14:paraId="0B8704A2" w14:textId="77777777" w:rsidR="008F688B" w:rsidRPr="008F688B" w:rsidRDefault="008F688B" w:rsidP="008F688B">
      <w:pPr>
        <w:widowControl/>
        <w:autoSpaceDE/>
        <w:autoSpaceDN/>
        <w:adjustRightInd/>
        <w:ind w:firstLine="709"/>
        <w:contextualSpacing/>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5C968A2" w14:textId="77777777" w:rsidR="008F688B" w:rsidRPr="008F688B" w:rsidRDefault="008F688B" w:rsidP="008F688B">
      <w:pPr>
        <w:shd w:val="clear" w:color="auto" w:fill="FFFFFF"/>
        <w:adjustRightInd/>
        <w:ind w:firstLine="709"/>
        <w:rPr>
          <w:rFonts w:ascii="Times New Roman" w:hAnsi="Times New Roman" w:cs="Times New Roman"/>
          <w:sz w:val="28"/>
          <w:szCs w:val="28"/>
        </w:rPr>
      </w:pPr>
      <w:r w:rsidRPr="008F688B">
        <w:rPr>
          <w:rFonts w:ascii="Times New Roman" w:hAnsi="Times New Roman" w:cs="Times New Roman"/>
          <w:sz w:val="28"/>
          <w:szCs w:val="28"/>
        </w:rPr>
        <w:t>рассмотрение проекта решения, а также заявления и документов о предоставлении муниципальной услуги в течение не более 2 рабочих дней с даты окончания второй административной процедуры.</w:t>
      </w:r>
    </w:p>
    <w:p w14:paraId="2ABFE805" w14:textId="77777777" w:rsidR="008F688B" w:rsidRPr="008F688B" w:rsidRDefault="008F688B" w:rsidP="008F688B">
      <w:pPr>
        <w:widowControl/>
        <w:autoSpaceDE/>
        <w:autoSpaceDN/>
        <w:adjustRightInd/>
        <w:ind w:firstLine="709"/>
        <w:contextualSpacing/>
        <w:rPr>
          <w:rFonts w:ascii="Times New Roman" w:hAnsi="Times New Roman" w:cs="Times New Roman"/>
          <w:sz w:val="28"/>
          <w:szCs w:val="28"/>
        </w:rPr>
      </w:pPr>
      <w:r w:rsidRPr="008F688B">
        <w:rPr>
          <w:rFonts w:ascii="Times New Roman" w:eastAsia="Calibri" w:hAnsi="Times New Roman" w:cs="Times New Roman"/>
          <w:sz w:val="28"/>
          <w:szCs w:val="28"/>
          <w:lang w:eastAsia="en-US"/>
        </w:rPr>
        <w:t xml:space="preserve">3.1.4.3. Лицо, ответственное за выполнение административной процедуры: </w:t>
      </w:r>
      <w:r w:rsidRPr="008F688B">
        <w:rPr>
          <w:rFonts w:ascii="Times New Roman" w:hAnsi="Times New Roman" w:cs="Times New Roman"/>
          <w:sz w:val="28"/>
          <w:szCs w:val="28"/>
        </w:rPr>
        <w:t xml:space="preserve">должностное лицо Администрации, ответственное за принятие и подписание соответствующего решения. </w:t>
      </w:r>
    </w:p>
    <w:p w14:paraId="1F34C124" w14:textId="77777777" w:rsidR="008F688B" w:rsidRPr="008F688B" w:rsidRDefault="008F688B" w:rsidP="008F688B">
      <w:pPr>
        <w:widowControl/>
        <w:autoSpaceDE/>
        <w:autoSpaceDN/>
        <w:adjustRightInd/>
        <w:ind w:firstLine="709"/>
        <w:contextualSpacing/>
        <w:rPr>
          <w:rFonts w:ascii="Times New Roman" w:hAnsi="Times New Roman" w:cs="Times New Roman"/>
          <w:sz w:val="28"/>
          <w:szCs w:val="28"/>
        </w:rPr>
      </w:pPr>
      <w:r w:rsidRPr="008F688B">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45E233D5" w14:textId="35F843F5" w:rsidR="008F688B" w:rsidRPr="008F688B" w:rsidRDefault="008F688B" w:rsidP="008F688B">
      <w:pPr>
        <w:adjustRightInd/>
        <w:ind w:firstLine="709"/>
        <w:rPr>
          <w:rFonts w:ascii="Times New Roman" w:hAnsi="Times New Roman" w:cs="Times New Roman"/>
          <w:sz w:val="28"/>
          <w:szCs w:val="28"/>
        </w:rPr>
      </w:pPr>
      <w:r w:rsidRPr="008F688B">
        <w:rPr>
          <w:rFonts w:ascii="Times New Roman" w:hAnsi="Times New Roman" w:cs="Times New Roman"/>
          <w:sz w:val="28"/>
          <w:szCs w:val="28"/>
        </w:rPr>
        <w:t>3.1.4.5. Результат выполнения административной процедуры: подписание решения</w:t>
      </w:r>
      <w:r w:rsidRPr="008F688B">
        <w:rPr>
          <w:rFonts w:ascii="Times New Roman" w:eastAsia="Calibri" w:hAnsi="Times New Roman" w:cs="Times New Roman"/>
          <w:sz w:val="28"/>
          <w:szCs w:val="28"/>
          <w:lang w:eastAsia="en-US"/>
        </w:rPr>
        <w:t xml:space="preserve"> о подготовке документации по планировке территории утверждении задания на подготовку документации по планировке территории, схемы границ территории, в отношении которой будет осуществляться подготовка документации по планировке территории, и задания на выполнение инженерных изысканий</w:t>
      </w:r>
      <w:r w:rsidRPr="008F688B">
        <w:rPr>
          <w:rFonts w:ascii="Times New Roman" w:hAnsi="Times New Roman" w:cs="Times New Roman"/>
          <w:sz w:val="28"/>
          <w:szCs w:val="28"/>
        </w:rPr>
        <w:t xml:space="preserve"> либо подписание решения об отказе в предоставлении муниципальной услуги.</w:t>
      </w:r>
    </w:p>
    <w:p w14:paraId="11EB3D3C" w14:textId="77777777" w:rsidR="008F688B" w:rsidRPr="008F688B" w:rsidRDefault="008F688B" w:rsidP="008F688B">
      <w:pPr>
        <w:adjustRightInd/>
        <w:ind w:firstLine="709"/>
        <w:rPr>
          <w:rFonts w:ascii="Times New Roman" w:hAnsi="Times New Roman" w:cs="Times New Roman"/>
          <w:b/>
          <w:sz w:val="28"/>
          <w:szCs w:val="28"/>
        </w:rPr>
      </w:pPr>
      <w:r w:rsidRPr="008F688B">
        <w:rPr>
          <w:rFonts w:ascii="Times New Roman" w:hAnsi="Times New Roman" w:cs="Times New Roman"/>
          <w:b/>
          <w:sz w:val="28"/>
          <w:szCs w:val="28"/>
        </w:rPr>
        <w:t xml:space="preserve">3.1.5. Выдача </w:t>
      </w:r>
      <w:r w:rsidRPr="008F688B">
        <w:rPr>
          <w:rFonts w:ascii="Times New Roman" w:eastAsia="Calibri" w:hAnsi="Times New Roman" w:cs="Times New Roman"/>
          <w:b/>
          <w:sz w:val="28"/>
          <w:szCs w:val="28"/>
          <w:lang w:eastAsia="en-US"/>
        </w:rPr>
        <w:t>(направление) результата предоставления муниципальной услуги</w:t>
      </w:r>
      <w:r w:rsidRPr="008F688B">
        <w:rPr>
          <w:rFonts w:ascii="Times New Roman" w:hAnsi="Times New Roman" w:cs="Times New Roman"/>
          <w:b/>
          <w:sz w:val="28"/>
          <w:szCs w:val="28"/>
        </w:rPr>
        <w:t>.</w:t>
      </w:r>
    </w:p>
    <w:p w14:paraId="0898EBE2" w14:textId="77777777" w:rsidR="008F688B" w:rsidRPr="008F688B" w:rsidRDefault="008F688B" w:rsidP="008F688B">
      <w:pPr>
        <w:widowControl/>
        <w:autoSpaceDE/>
        <w:autoSpaceDN/>
        <w:adjustRightInd/>
        <w:ind w:firstLine="709"/>
        <w:contextualSpacing/>
        <w:rPr>
          <w:rFonts w:ascii="Times New Roman" w:hAnsi="Times New Roman" w:cs="Times New Roman"/>
          <w:sz w:val="28"/>
          <w:szCs w:val="28"/>
        </w:rPr>
      </w:pPr>
      <w:r w:rsidRPr="008F688B">
        <w:rPr>
          <w:rFonts w:ascii="Times New Roman" w:eastAsia="Calibri" w:hAnsi="Times New Roman" w:cs="Times New Roman"/>
          <w:sz w:val="28"/>
          <w:szCs w:val="28"/>
          <w:lang w:eastAsia="en-US"/>
        </w:rPr>
        <w:t xml:space="preserve">3.1.5.1. Основание для начала административной процедуры: подписание соответствующего результата </w:t>
      </w:r>
      <w:r w:rsidRPr="008F688B">
        <w:rPr>
          <w:rFonts w:ascii="Times New Roman" w:hAnsi="Times New Roman" w:cs="Times New Roman"/>
          <w:sz w:val="28"/>
          <w:szCs w:val="28"/>
        </w:rPr>
        <w:t>предоставления муниципальной услуги.</w:t>
      </w:r>
    </w:p>
    <w:p w14:paraId="6D9E02B5" w14:textId="77777777" w:rsidR="008F688B" w:rsidRPr="008F688B" w:rsidRDefault="008F688B" w:rsidP="008F688B">
      <w:pPr>
        <w:widowControl/>
        <w:autoSpaceDE/>
        <w:autoSpaceDN/>
        <w:adjustRightInd/>
        <w:ind w:firstLine="709"/>
        <w:contextualSpacing/>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w:t>
      </w:r>
      <w:r w:rsidRPr="008F688B">
        <w:rPr>
          <w:rFonts w:ascii="Times New Roman" w:eastAsia="Calibri" w:hAnsi="Times New Roman" w:cs="Times New Roman"/>
          <w:sz w:val="28"/>
          <w:szCs w:val="28"/>
          <w:lang w:eastAsia="en-US"/>
        </w:rPr>
        <w:lastRenderedPageBreak/>
        <w:t>процедуры направляет заявителю результат предоставления муниципальной услуги способом, указанным в заявлении.</w:t>
      </w:r>
    </w:p>
    <w:p w14:paraId="61DAD024" w14:textId="77777777" w:rsidR="008F688B" w:rsidRPr="008F688B" w:rsidRDefault="008F688B" w:rsidP="008F688B">
      <w:pPr>
        <w:widowControl/>
        <w:autoSpaceDE/>
        <w:autoSpaceDN/>
        <w:adjustRightInd/>
        <w:ind w:firstLine="709"/>
        <w:contextualSpacing/>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В случае указания в качестве способа получения результата предоставления муниципальной услуги: направление в электронной форме в личный кабинет на ПГУ ЛО/ЕПГУ, результат, при наличии технической возможности.</w:t>
      </w:r>
    </w:p>
    <w:p w14:paraId="226FCE9F" w14:textId="77777777" w:rsidR="008F688B" w:rsidRPr="008F688B" w:rsidRDefault="008F688B" w:rsidP="008F688B">
      <w:pPr>
        <w:widowControl/>
        <w:autoSpaceDE/>
        <w:autoSpaceDN/>
        <w:adjustRightInd/>
        <w:ind w:firstLine="709"/>
        <w:contextualSpacing/>
        <w:rPr>
          <w:rFonts w:ascii="Times New Roman" w:hAnsi="Times New Roman" w:cs="Times New Roman"/>
          <w:sz w:val="28"/>
          <w:szCs w:val="28"/>
        </w:rPr>
      </w:pPr>
      <w:r w:rsidRPr="008F688B">
        <w:rPr>
          <w:rFonts w:ascii="Times New Roman" w:eastAsia="Calibri" w:hAnsi="Times New Roman" w:cs="Times New Roman"/>
          <w:sz w:val="28"/>
          <w:szCs w:val="28"/>
          <w:lang w:eastAsia="en-US"/>
        </w:rPr>
        <w:t xml:space="preserve">3.1.5.3. Лицо, ответственное за выполнение административной процедуры: </w:t>
      </w:r>
      <w:r w:rsidRPr="008F688B">
        <w:rPr>
          <w:rFonts w:ascii="Times New Roman" w:hAnsi="Times New Roman" w:cs="Times New Roman"/>
          <w:sz w:val="28"/>
          <w:szCs w:val="28"/>
        </w:rPr>
        <w:t>работник Администрации, ответственный за делопроизводство.</w:t>
      </w:r>
    </w:p>
    <w:p w14:paraId="2A9CDAD3" w14:textId="7E6515F7" w:rsidR="008F688B" w:rsidRPr="008F688B" w:rsidRDefault="008F688B" w:rsidP="008F688B">
      <w:pPr>
        <w:widowControl/>
        <w:autoSpaceDE/>
        <w:autoSpaceDN/>
        <w:adjustRightInd/>
        <w:ind w:firstLine="709"/>
        <w:contextualSpacing/>
        <w:rPr>
          <w:rFonts w:ascii="Times New Roman" w:hAnsi="Times New Roman" w:cs="Times New Roman"/>
          <w:sz w:val="28"/>
          <w:szCs w:val="28"/>
        </w:rPr>
      </w:pPr>
      <w:r w:rsidRPr="008F688B">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5E839D61" w14:textId="77777777" w:rsidR="008F688B" w:rsidRPr="008F688B" w:rsidRDefault="008F688B" w:rsidP="008F688B">
      <w:pPr>
        <w:widowControl/>
        <w:ind w:firstLine="709"/>
        <w:outlineLvl w:val="0"/>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3.2. Особенности выполнения административных процедур в электронной форме.</w:t>
      </w:r>
    </w:p>
    <w:p w14:paraId="7A396C13"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3.2.1. Предоставление муниципальной услуги на ЕПГУ и ПГУ ЛО осуществляется в соответствии с Федеральным </w:t>
      </w:r>
      <w:hyperlink r:id="rId37" w:history="1">
        <w:r w:rsidRPr="008F688B">
          <w:rPr>
            <w:rFonts w:ascii="Times New Roman" w:eastAsia="Calibri" w:hAnsi="Times New Roman" w:cs="Times New Roman"/>
            <w:sz w:val="28"/>
            <w:szCs w:val="28"/>
            <w:lang w:eastAsia="en-US"/>
          </w:rPr>
          <w:t>законом</w:t>
        </w:r>
      </w:hyperlink>
      <w:r w:rsidRPr="008F688B">
        <w:rPr>
          <w:rFonts w:ascii="Times New Roman" w:eastAsia="Calibri" w:hAnsi="Times New Roman" w:cs="Times New Roman"/>
          <w:sz w:val="28"/>
          <w:szCs w:val="28"/>
          <w:lang w:eastAsia="en-US"/>
        </w:rPr>
        <w:t xml:space="preserve"> № 210-ФЗ, Федеральным </w:t>
      </w:r>
      <w:hyperlink r:id="rId38" w:history="1">
        <w:r w:rsidRPr="008F688B">
          <w:rPr>
            <w:rFonts w:ascii="Times New Roman" w:eastAsia="Calibri" w:hAnsi="Times New Roman" w:cs="Times New Roman"/>
            <w:sz w:val="28"/>
            <w:szCs w:val="28"/>
            <w:lang w:eastAsia="en-US"/>
          </w:rPr>
          <w:t>законом</w:t>
        </w:r>
      </w:hyperlink>
      <w:r w:rsidRPr="008F688B">
        <w:rPr>
          <w:rFonts w:ascii="Times New Roman" w:eastAsia="Calibri" w:hAnsi="Times New Roman" w:cs="Times New Roman"/>
          <w:sz w:val="28"/>
          <w:szCs w:val="28"/>
          <w:lang w:eastAsia="en-US"/>
        </w:rPr>
        <w:t xml:space="preserve"> от 27.07.2006 № 149-ФЗ "Об информации, информационных технологиях и о защите информации", </w:t>
      </w:r>
      <w:hyperlink r:id="rId39" w:history="1">
        <w:r w:rsidRPr="008F688B">
          <w:rPr>
            <w:rFonts w:ascii="Times New Roman" w:eastAsia="Calibri" w:hAnsi="Times New Roman" w:cs="Times New Roman"/>
            <w:sz w:val="28"/>
            <w:szCs w:val="28"/>
            <w:lang w:eastAsia="en-US"/>
          </w:rPr>
          <w:t>постановлением</w:t>
        </w:r>
      </w:hyperlink>
      <w:r w:rsidRPr="008F688B">
        <w:rPr>
          <w:rFonts w:ascii="Times New Roman" w:eastAsia="Calibri" w:hAnsi="Times New Roman" w:cs="Times New Roman"/>
          <w:sz w:val="28"/>
          <w:szCs w:val="2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07F40CF1"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8A12CBA"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3.2.3. Муниципальная услуга может быть получена через ПГУ ЛО либо через ЕПГУ без личной явки на прием в Администрацию.</w:t>
      </w:r>
    </w:p>
    <w:p w14:paraId="1A3DB7BC"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4CBE6ACF"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пройти идентификацию и аутентификацию в ЕСИА;</w:t>
      </w:r>
    </w:p>
    <w:p w14:paraId="401453ED"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муниципальной услуги;</w:t>
      </w:r>
    </w:p>
    <w:p w14:paraId="66E484EF"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67CCBCDB"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4761D50"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324F544A"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86166A3"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3BAB4731"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4D703AF"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3.2.7. В случае поступления всех документов, указанных в </w:t>
      </w:r>
      <w:hyperlink r:id="rId40" w:history="1">
        <w:r w:rsidRPr="008F688B">
          <w:rPr>
            <w:rFonts w:ascii="Times New Roman" w:eastAsia="Calibri" w:hAnsi="Times New Roman" w:cs="Times New Roman"/>
            <w:sz w:val="28"/>
            <w:szCs w:val="28"/>
            <w:lang w:eastAsia="en-US"/>
          </w:rPr>
          <w:t>пункте 2.6</w:t>
        </w:r>
      </w:hyperlink>
      <w:r w:rsidRPr="008F688B">
        <w:rPr>
          <w:rFonts w:ascii="Times New Roman" w:eastAsia="Calibr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7B52518"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B5CDF5D"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4F1BDDC"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14:paraId="790DA145" w14:textId="77777777" w:rsidR="008F688B" w:rsidRPr="008F688B" w:rsidRDefault="008F688B" w:rsidP="008F688B">
      <w:pPr>
        <w:widowControl/>
        <w:ind w:firstLine="709"/>
        <w:outlineLvl w:val="0"/>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14:paraId="1AF0DA1E"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4EC62BA"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B944B65" w14:textId="77777777" w:rsidR="008F688B" w:rsidRPr="008F688B" w:rsidRDefault="008F688B" w:rsidP="008F688B">
      <w:pPr>
        <w:adjustRightInd/>
        <w:ind w:firstLine="540"/>
        <w:rPr>
          <w:rFonts w:ascii="Times New Roman" w:hAnsi="Times New Roman" w:cs="Times New Roman"/>
          <w:sz w:val="28"/>
          <w:szCs w:val="28"/>
        </w:rPr>
      </w:pPr>
    </w:p>
    <w:p w14:paraId="231D22A8" w14:textId="77777777" w:rsidR="008F688B" w:rsidRPr="008F688B" w:rsidRDefault="008F688B" w:rsidP="008F688B">
      <w:pPr>
        <w:adjustRightInd/>
        <w:ind w:firstLine="0"/>
        <w:jc w:val="center"/>
        <w:outlineLvl w:val="1"/>
        <w:rPr>
          <w:rFonts w:ascii="Times New Roman" w:hAnsi="Times New Roman" w:cs="Times New Roman"/>
          <w:b/>
          <w:sz w:val="28"/>
          <w:szCs w:val="28"/>
        </w:rPr>
      </w:pPr>
      <w:r w:rsidRPr="008F688B">
        <w:rPr>
          <w:rFonts w:ascii="Times New Roman" w:hAnsi="Times New Roman" w:cs="Times New Roman"/>
          <w:b/>
          <w:sz w:val="28"/>
          <w:szCs w:val="28"/>
        </w:rPr>
        <w:t>4. ФОРМЫ КОНТРОЛЯ ЗА ИСПОЛНЕНИЕМ</w:t>
      </w:r>
    </w:p>
    <w:p w14:paraId="0BE25EF5" w14:textId="6FE60B00"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АДМИНИСТРАТИВНОГО РЕГЛАМЕНТА</w:t>
      </w:r>
    </w:p>
    <w:p w14:paraId="0661A1F1"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Порядок осуществления текущего контроля за соблюдением</w:t>
      </w:r>
    </w:p>
    <w:p w14:paraId="6A8E5238"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и исполнением ответственными должностными лицами положений</w:t>
      </w:r>
    </w:p>
    <w:p w14:paraId="70F52CF8"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административного регламента услуги и иных нормативных</w:t>
      </w:r>
    </w:p>
    <w:p w14:paraId="08CB2540"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правовых актов, устанавливающих требования к предоставлению</w:t>
      </w:r>
    </w:p>
    <w:p w14:paraId="7460C52A"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 xml:space="preserve">  муниципальной услуги, а также принятием решений</w:t>
      </w:r>
    </w:p>
    <w:p w14:paraId="18CE6224" w14:textId="445D161F"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ответственными лицами</w:t>
      </w:r>
    </w:p>
    <w:p w14:paraId="4097AFC8"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4.1.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 осуществляется руководителем ОМСУ.</w:t>
      </w:r>
    </w:p>
    <w:p w14:paraId="1987466A" w14:textId="727E30AC"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Текущий контроль осуществляется путем проведения плановых и внеплановых проверок соблюдения и исполнения ответственными должностными лицами положений настоящего регламента и иных нормативных правовых актов Российской Федерации и нормативных правовых актов Ленинградской области, устанавливающих требования к предоставлению муниципальной услуги.</w:t>
      </w:r>
    </w:p>
    <w:p w14:paraId="75A510DE"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Порядок и периодичность осуществления плановых и внеплановых</w:t>
      </w:r>
    </w:p>
    <w:p w14:paraId="588515F9"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проверок полноты и качества предоставления</w:t>
      </w:r>
    </w:p>
    <w:p w14:paraId="5D82D223" w14:textId="6070F4F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муниципальной услуги</w:t>
      </w:r>
    </w:p>
    <w:p w14:paraId="7EC47AAD" w14:textId="47BDB899"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4.2. В целях осуществления контроля за полнотой и качеством </w:t>
      </w:r>
      <w:r w:rsidR="001D1894" w:rsidRPr="008F688B">
        <w:rPr>
          <w:rFonts w:ascii="Times New Roman" w:hAnsi="Times New Roman" w:cs="Times New Roman"/>
          <w:sz w:val="28"/>
          <w:szCs w:val="28"/>
        </w:rPr>
        <w:t>предоставления муниципальной</w:t>
      </w:r>
      <w:r w:rsidRPr="008F688B">
        <w:rPr>
          <w:rFonts w:ascii="Times New Roman" w:hAnsi="Times New Roman" w:cs="Times New Roman"/>
          <w:sz w:val="28"/>
          <w:szCs w:val="28"/>
        </w:rPr>
        <w:t xml:space="preserve"> услуги ОМСУ проводятся проверки.</w:t>
      </w:r>
    </w:p>
    <w:p w14:paraId="52A3499D" w14:textId="7340063B"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Плановые проверки </w:t>
      </w:r>
      <w:r w:rsidR="001D1894" w:rsidRPr="008F688B">
        <w:rPr>
          <w:rFonts w:ascii="Times New Roman" w:hAnsi="Times New Roman" w:cs="Times New Roman"/>
          <w:sz w:val="28"/>
          <w:szCs w:val="28"/>
        </w:rPr>
        <w:t>предоставления муниципальной</w:t>
      </w:r>
      <w:r w:rsidRPr="008F688B">
        <w:rPr>
          <w:rFonts w:ascii="Times New Roman" w:hAnsi="Times New Roman" w:cs="Times New Roman"/>
          <w:sz w:val="28"/>
          <w:szCs w:val="28"/>
        </w:rPr>
        <w:t xml:space="preserve"> услуги проводятся не реже одного раза в три года в соответствии с планом проведения проверок, утвержденным руководителем ОМСУ.</w:t>
      </w:r>
    </w:p>
    <w:p w14:paraId="5D4BF528"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О проведении проверки издается правовой акт ОМСУ о проведении проверки исполнения настоящего регламента.</w:t>
      </w:r>
    </w:p>
    <w:p w14:paraId="4608F9AA" w14:textId="51767182"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При проверке могут рассматриваться все вопросы, связанные с </w:t>
      </w:r>
      <w:r w:rsidR="001D1894" w:rsidRPr="008F688B">
        <w:rPr>
          <w:rFonts w:ascii="Times New Roman" w:hAnsi="Times New Roman" w:cs="Times New Roman"/>
          <w:sz w:val="28"/>
          <w:szCs w:val="28"/>
        </w:rPr>
        <w:t>предоставлением муниципальной</w:t>
      </w:r>
      <w:r w:rsidRPr="008F688B">
        <w:rPr>
          <w:rFonts w:ascii="Times New Roman" w:hAnsi="Times New Roman" w:cs="Times New Roman"/>
          <w:sz w:val="28"/>
          <w:szCs w:val="28"/>
        </w:rPr>
        <w:t xml:space="preserve"> услуги (комплексные проверки), или отдельный вопрос, связанный с </w:t>
      </w:r>
      <w:r w:rsidR="001D1894" w:rsidRPr="008F688B">
        <w:rPr>
          <w:rFonts w:ascii="Times New Roman" w:hAnsi="Times New Roman" w:cs="Times New Roman"/>
          <w:sz w:val="28"/>
          <w:szCs w:val="28"/>
        </w:rPr>
        <w:t>предоставлением муниципальной</w:t>
      </w:r>
      <w:r w:rsidRPr="008F688B">
        <w:rPr>
          <w:rFonts w:ascii="Times New Roman" w:hAnsi="Times New Roman" w:cs="Times New Roman"/>
          <w:sz w:val="28"/>
          <w:szCs w:val="28"/>
        </w:rPr>
        <w:t xml:space="preserve"> услуги (тематические проверки).</w:t>
      </w:r>
    </w:p>
    <w:p w14:paraId="615ECB71"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ОМСУ.</w:t>
      </w:r>
    </w:p>
    <w:p w14:paraId="0CAFA258" w14:textId="77777777" w:rsidR="008F688B" w:rsidRPr="008F688B" w:rsidRDefault="008F688B" w:rsidP="008F688B">
      <w:pPr>
        <w:adjustRightInd/>
        <w:ind w:firstLine="540"/>
        <w:rPr>
          <w:rFonts w:ascii="Times New Roman" w:hAnsi="Times New Roman" w:cs="Times New Roman"/>
          <w:sz w:val="28"/>
          <w:szCs w:val="28"/>
        </w:rPr>
      </w:pPr>
      <w:r w:rsidRPr="008F688B">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48F3B9D9" w14:textId="7B13FE1C"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w:t>
      </w:r>
      <w:r w:rsidRPr="008F688B">
        <w:rPr>
          <w:rFonts w:ascii="Times New Roman" w:hAnsi="Times New Roman" w:cs="Times New Roman"/>
          <w:sz w:val="28"/>
          <w:szCs w:val="28"/>
        </w:rPr>
        <w:lastRenderedPageBreak/>
        <w:t xml:space="preserve">качества </w:t>
      </w:r>
      <w:r w:rsidR="001D1894" w:rsidRPr="008F688B">
        <w:rPr>
          <w:rFonts w:ascii="Times New Roman" w:hAnsi="Times New Roman" w:cs="Times New Roman"/>
          <w:sz w:val="28"/>
          <w:szCs w:val="28"/>
        </w:rPr>
        <w:t>предоставления муниципальной</w:t>
      </w:r>
      <w:r w:rsidRPr="008F688B">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4EB9AA0" w14:textId="62C2C648"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По результатам рассмотрения обр</w:t>
      </w:r>
      <w:r w:rsidR="001D1894">
        <w:rPr>
          <w:rFonts w:ascii="Times New Roman" w:hAnsi="Times New Roman" w:cs="Times New Roman"/>
          <w:sz w:val="28"/>
          <w:szCs w:val="28"/>
        </w:rPr>
        <w:t>ащений дается письменный ответ.</w:t>
      </w:r>
    </w:p>
    <w:p w14:paraId="0D97F519" w14:textId="77777777" w:rsidR="008F688B" w:rsidRPr="008F688B" w:rsidRDefault="008F688B" w:rsidP="008F688B">
      <w:pPr>
        <w:adjustRightInd/>
        <w:ind w:firstLine="0"/>
        <w:jc w:val="center"/>
        <w:outlineLvl w:val="2"/>
        <w:rPr>
          <w:rFonts w:ascii="Times New Roman" w:hAnsi="Times New Roman" w:cs="Times New Roman"/>
          <w:b/>
          <w:sz w:val="28"/>
          <w:szCs w:val="28"/>
        </w:rPr>
      </w:pPr>
      <w:r w:rsidRPr="008F688B">
        <w:rPr>
          <w:rFonts w:ascii="Times New Roman" w:hAnsi="Times New Roman" w:cs="Times New Roman"/>
          <w:b/>
          <w:sz w:val="28"/>
          <w:szCs w:val="28"/>
        </w:rPr>
        <w:t>Ответственность должностных лиц за решения и действия</w:t>
      </w:r>
    </w:p>
    <w:p w14:paraId="19A2750F" w14:textId="77777777" w:rsidR="008F688B" w:rsidRPr="008F688B" w:rsidRDefault="008F688B" w:rsidP="008F688B">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(бездействие), принимаемые (осуществляемые) в ходе</w:t>
      </w:r>
    </w:p>
    <w:p w14:paraId="05E320F8" w14:textId="0C336AE3" w:rsidR="008F688B" w:rsidRPr="001D1894" w:rsidRDefault="001D1894" w:rsidP="001D1894">
      <w:pPr>
        <w:adjustRightInd/>
        <w:ind w:firstLine="0"/>
        <w:jc w:val="center"/>
        <w:rPr>
          <w:rFonts w:ascii="Times New Roman" w:hAnsi="Times New Roman" w:cs="Times New Roman"/>
          <w:b/>
          <w:sz w:val="28"/>
          <w:szCs w:val="28"/>
        </w:rPr>
      </w:pPr>
      <w:r w:rsidRPr="008F688B">
        <w:rPr>
          <w:rFonts w:ascii="Times New Roman" w:hAnsi="Times New Roman" w:cs="Times New Roman"/>
          <w:b/>
          <w:sz w:val="28"/>
          <w:szCs w:val="28"/>
        </w:rPr>
        <w:t>предо</w:t>
      </w:r>
      <w:r>
        <w:rPr>
          <w:rFonts w:ascii="Times New Roman" w:hAnsi="Times New Roman" w:cs="Times New Roman"/>
          <w:b/>
          <w:sz w:val="28"/>
          <w:szCs w:val="28"/>
        </w:rPr>
        <w:t>ставления муниципальной услуги</w:t>
      </w:r>
    </w:p>
    <w:p w14:paraId="75747972" w14:textId="52FE28F1"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1D1894" w:rsidRPr="008F688B">
        <w:rPr>
          <w:rFonts w:ascii="Times New Roman" w:hAnsi="Times New Roman" w:cs="Times New Roman"/>
          <w:sz w:val="28"/>
          <w:szCs w:val="28"/>
        </w:rPr>
        <w:t>требований,</w:t>
      </w:r>
      <w:r w:rsidRPr="008F688B">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06402D4" w14:textId="69A16316"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Руководитель ОМСУ несет ответственность за обеспечение </w:t>
      </w:r>
      <w:r w:rsidR="001D1894" w:rsidRPr="008F688B">
        <w:rPr>
          <w:rFonts w:ascii="Times New Roman" w:hAnsi="Times New Roman" w:cs="Times New Roman"/>
          <w:sz w:val="28"/>
          <w:szCs w:val="28"/>
        </w:rPr>
        <w:t>предоставления муниципальной</w:t>
      </w:r>
      <w:r w:rsidRPr="008F688B">
        <w:rPr>
          <w:rFonts w:ascii="Times New Roman" w:hAnsi="Times New Roman" w:cs="Times New Roman"/>
          <w:sz w:val="28"/>
          <w:szCs w:val="28"/>
        </w:rPr>
        <w:t xml:space="preserve"> услуги.</w:t>
      </w:r>
    </w:p>
    <w:p w14:paraId="67CD2E98"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Работники ОМСУ несут ответственность:</w:t>
      </w:r>
    </w:p>
    <w:p w14:paraId="4581642C" w14:textId="4D40F068"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 за неисполнение или ненадлежащее исполнение административных процедур при </w:t>
      </w:r>
      <w:r w:rsidR="001D1894" w:rsidRPr="008F688B">
        <w:rPr>
          <w:rFonts w:ascii="Times New Roman" w:hAnsi="Times New Roman" w:cs="Times New Roman"/>
          <w:sz w:val="28"/>
          <w:szCs w:val="28"/>
        </w:rPr>
        <w:t>предоставлении муниципальной</w:t>
      </w:r>
      <w:r w:rsidRPr="008F688B">
        <w:rPr>
          <w:rFonts w:ascii="Times New Roman" w:hAnsi="Times New Roman" w:cs="Times New Roman"/>
          <w:sz w:val="28"/>
          <w:szCs w:val="28"/>
        </w:rPr>
        <w:t xml:space="preserve"> услуги;</w:t>
      </w:r>
    </w:p>
    <w:p w14:paraId="0FECB57E"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6FB5D85"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14:paraId="743F7A60" w14:textId="77777777" w:rsidR="008F688B" w:rsidRPr="008F688B" w:rsidRDefault="008F688B" w:rsidP="008F688B">
      <w:pPr>
        <w:adjustRightInd/>
        <w:ind w:firstLine="540"/>
        <w:rPr>
          <w:rFonts w:ascii="Times New Roman" w:hAnsi="Times New Roman" w:cs="Times New Roman"/>
          <w:sz w:val="28"/>
          <w:szCs w:val="28"/>
        </w:rPr>
      </w:pPr>
    </w:p>
    <w:p w14:paraId="2B224EAC" w14:textId="55C36C92" w:rsidR="008F688B" w:rsidRPr="001D1894" w:rsidRDefault="008F688B" w:rsidP="001D1894">
      <w:pPr>
        <w:adjustRightInd/>
        <w:ind w:firstLine="0"/>
        <w:jc w:val="center"/>
        <w:outlineLvl w:val="1"/>
        <w:rPr>
          <w:rFonts w:ascii="Times New Roman" w:hAnsi="Times New Roman" w:cs="Times New Roman"/>
          <w:b/>
          <w:sz w:val="28"/>
          <w:szCs w:val="28"/>
        </w:rPr>
      </w:pPr>
      <w:r w:rsidRPr="008F688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E30D37B"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2DFBF7"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5.2. Предмет досудебного (внесудебного) обжалования.</w:t>
      </w:r>
    </w:p>
    <w:p w14:paraId="0927E3E3"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Заявитель может обратиться с жалобой в том числе в следующих случаях:</w:t>
      </w:r>
    </w:p>
    <w:p w14:paraId="5A5E34EF"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1" w:history="1">
        <w:r w:rsidRPr="008F688B">
          <w:rPr>
            <w:rFonts w:ascii="Times New Roman" w:hAnsi="Times New Roman" w:cs="Times New Roman"/>
            <w:sz w:val="28"/>
            <w:szCs w:val="28"/>
          </w:rPr>
          <w:t>статье 15.1</w:t>
        </w:r>
      </w:hyperlink>
      <w:r w:rsidRPr="008F688B">
        <w:rPr>
          <w:rFonts w:ascii="Times New Roman" w:hAnsi="Times New Roman" w:cs="Times New Roman"/>
          <w:sz w:val="28"/>
          <w:szCs w:val="28"/>
        </w:rPr>
        <w:t xml:space="preserve"> Федерального закона от 27.07.2010 № 210-ФЗ;</w:t>
      </w:r>
    </w:p>
    <w:p w14:paraId="6B219AE0"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2) нарушение срока предоставления муниципальной услуги;</w:t>
      </w:r>
    </w:p>
    <w:p w14:paraId="033F6C5B" w14:textId="52068B3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3) требование у заявителя документов или информации либо осуществления </w:t>
      </w:r>
      <w:r w:rsidRPr="008F688B">
        <w:rPr>
          <w:rFonts w:ascii="Times New Roman" w:hAnsi="Times New Roman" w:cs="Times New Roman"/>
          <w:sz w:val="28"/>
          <w:szCs w:val="28"/>
        </w:rPr>
        <w:lastRenderedPageBreak/>
        <w:t xml:space="preserve">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w:t>
      </w:r>
      <w:r w:rsidR="001D1894" w:rsidRPr="008F688B">
        <w:rPr>
          <w:rFonts w:ascii="Times New Roman" w:hAnsi="Times New Roman" w:cs="Times New Roman"/>
          <w:sz w:val="28"/>
          <w:szCs w:val="28"/>
        </w:rPr>
        <w:t>предоставления муниципальной</w:t>
      </w:r>
      <w:r w:rsidRPr="008F688B">
        <w:rPr>
          <w:rFonts w:ascii="Times New Roman" w:hAnsi="Times New Roman" w:cs="Times New Roman"/>
          <w:sz w:val="28"/>
          <w:szCs w:val="28"/>
        </w:rPr>
        <w:t xml:space="preserve"> услуги;</w:t>
      </w:r>
    </w:p>
    <w:p w14:paraId="332C7E9B" w14:textId="07492234"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w:t>
      </w:r>
      <w:r w:rsidR="001D1894" w:rsidRPr="008F688B">
        <w:rPr>
          <w:rFonts w:ascii="Times New Roman" w:hAnsi="Times New Roman" w:cs="Times New Roman"/>
          <w:sz w:val="28"/>
          <w:szCs w:val="28"/>
        </w:rPr>
        <w:t>предоставления муниципальной</w:t>
      </w:r>
      <w:r w:rsidRPr="008F688B">
        <w:rPr>
          <w:rFonts w:ascii="Times New Roman" w:hAnsi="Times New Roman" w:cs="Times New Roman"/>
          <w:sz w:val="28"/>
          <w:szCs w:val="28"/>
        </w:rPr>
        <w:t xml:space="preserve"> услуги, у заявителя;</w:t>
      </w:r>
    </w:p>
    <w:p w14:paraId="4D01C5D8" w14:textId="0E98B8EA"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5) отказ в </w:t>
      </w:r>
      <w:r w:rsidR="001D1894" w:rsidRPr="008F688B">
        <w:rPr>
          <w:rFonts w:ascii="Times New Roman" w:hAnsi="Times New Roman" w:cs="Times New Roman"/>
          <w:sz w:val="28"/>
          <w:szCs w:val="28"/>
        </w:rPr>
        <w:t>предоставлении муниципальной</w:t>
      </w:r>
      <w:r w:rsidRPr="008F688B">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нормативными правовыми актами;</w:t>
      </w:r>
    </w:p>
    <w:p w14:paraId="580FCF87"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нормативными правовыми актами;</w:t>
      </w:r>
    </w:p>
    <w:p w14:paraId="719942A2"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F9E43D4"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59CE2FA"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14:paraId="3EBC44D2"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8F688B">
        <w:rPr>
          <w:rFonts w:ascii="Times New Roman" w:hAnsi="Times New Roman" w:cs="Times New Roman"/>
          <w:strike/>
          <w:sz w:val="28"/>
          <w:szCs w:val="28"/>
        </w:rPr>
        <w:t xml:space="preserve"> </w:t>
      </w:r>
      <w:r w:rsidRPr="008F688B">
        <w:rPr>
          <w:rFonts w:ascii="Times New Roman" w:hAnsi="Times New Roman" w:cs="Times New Roman"/>
          <w:sz w:val="28"/>
          <w:szCs w:val="28"/>
        </w:rPr>
        <w:t xml:space="preserve">  муниципальной услуги, за исключением случаев, предусмотренных </w:t>
      </w:r>
      <w:hyperlink r:id="rId42" w:history="1">
        <w:r w:rsidRPr="008F688B">
          <w:rPr>
            <w:rFonts w:ascii="Times New Roman" w:hAnsi="Times New Roman" w:cs="Times New Roman"/>
            <w:sz w:val="28"/>
            <w:szCs w:val="28"/>
          </w:rPr>
          <w:t>пунктом 4 части 1 статьи 7</w:t>
        </w:r>
      </w:hyperlink>
      <w:r w:rsidRPr="008F688B">
        <w:rPr>
          <w:rFonts w:ascii="Times New Roman" w:hAnsi="Times New Roman" w:cs="Times New Roman"/>
          <w:sz w:val="28"/>
          <w:szCs w:val="28"/>
        </w:rPr>
        <w:t xml:space="preserve"> Федерального закона от 27.07.2010 № 210-ФЗ.</w:t>
      </w:r>
    </w:p>
    <w:p w14:paraId="57A90860" w14:textId="0F551E1A"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5.3. Жалоба подается в письменной форме на бумажном носителе или в электронной форме </w:t>
      </w:r>
      <w:r w:rsidR="001D1894" w:rsidRPr="008F688B">
        <w:rPr>
          <w:rFonts w:ascii="Times New Roman" w:hAnsi="Times New Roman" w:cs="Times New Roman"/>
          <w:sz w:val="28"/>
          <w:szCs w:val="28"/>
        </w:rPr>
        <w:t>в ОМСУ</w:t>
      </w:r>
      <w:r w:rsidRPr="008F688B">
        <w:rPr>
          <w:rFonts w:ascii="Times New Roman" w:hAnsi="Times New Roman" w:cs="Times New Roman"/>
          <w:sz w:val="28"/>
          <w:szCs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14:paraId="0AB32DC9"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Жалобы на решения и действия (бездействие) ОМСУ подаются в ОМСУ.</w:t>
      </w:r>
    </w:p>
    <w:p w14:paraId="16F02282"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Жалобы на решения и действия (бездействие) МФЦ подаются по усмотрению заявителя либо в МФЦ, либо учредителю МФЦ.</w:t>
      </w:r>
    </w:p>
    <w:p w14:paraId="15688855"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3" w:history="1">
        <w:r w:rsidRPr="008F688B">
          <w:rPr>
            <w:rFonts w:ascii="Times New Roman" w:hAnsi="Times New Roman" w:cs="Times New Roman"/>
            <w:sz w:val="28"/>
            <w:szCs w:val="28"/>
          </w:rPr>
          <w:t>части 5 статьи 11.2</w:t>
        </w:r>
      </w:hyperlink>
      <w:r w:rsidRPr="008F688B">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w:t>
      </w:r>
      <w:r w:rsidRPr="008F688B">
        <w:rPr>
          <w:rFonts w:ascii="Times New Roman" w:hAnsi="Times New Roman" w:cs="Times New Roman"/>
          <w:sz w:val="28"/>
          <w:szCs w:val="28"/>
        </w:rPr>
        <w:lastRenderedPageBreak/>
        <w:t>Федеральный закон № 210-ФЗ).</w:t>
      </w:r>
    </w:p>
    <w:p w14:paraId="6642D3B5"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В письменной жалобе в обязательном порядке указываются:</w:t>
      </w:r>
    </w:p>
    <w:p w14:paraId="2CC0B4C0" w14:textId="5C6AE409"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 наименование органа, </w:t>
      </w:r>
      <w:r w:rsidR="001D1894" w:rsidRPr="008F688B">
        <w:rPr>
          <w:rFonts w:ascii="Times New Roman" w:hAnsi="Times New Roman" w:cs="Times New Roman"/>
          <w:sz w:val="28"/>
          <w:szCs w:val="28"/>
        </w:rPr>
        <w:t>предоставляющего муниципальную</w:t>
      </w:r>
      <w:r w:rsidRPr="008F688B">
        <w:rPr>
          <w:rFonts w:ascii="Times New Roman" w:hAnsi="Times New Roman" w:cs="Times New Roman"/>
          <w:sz w:val="28"/>
          <w:szCs w:val="28"/>
        </w:rPr>
        <w:t xml:space="preserve"> услугу, должностного лица органа, </w:t>
      </w:r>
      <w:r w:rsidR="001D1894" w:rsidRPr="008F688B">
        <w:rPr>
          <w:rFonts w:ascii="Times New Roman" w:hAnsi="Times New Roman" w:cs="Times New Roman"/>
          <w:sz w:val="28"/>
          <w:szCs w:val="28"/>
        </w:rPr>
        <w:t>предоставляющего муниципальную</w:t>
      </w:r>
      <w:r w:rsidRPr="008F688B">
        <w:rPr>
          <w:rFonts w:ascii="Times New Roman" w:hAnsi="Times New Roman" w:cs="Times New Roman"/>
          <w:sz w:val="28"/>
          <w:szCs w:val="28"/>
        </w:rPr>
        <w:t xml:space="preserve"> услугу, решения и действия (бездействие) которых обжалуются;</w:t>
      </w:r>
    </w:p>
    <w:p w14:paraId="77E2F619"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0820CE" w14:textId="21C4B3CB"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 сведения об обжалуемых решениях и действиях (бездействии) органа, </w:t>
      </w:r>
      <w:r w:rsidR="001D1894" w:rsidRPr="008F688B">
        <w:rPr>
          <w:rFonts w:ascii="Times New Roman" w:hAnsi="Times New Roman" w:cs="Times New Roman"/>
          <w:sz w:val="28"/>
          <w:szCs w:val="28"/>
        </w:rPr>
        <w:t>предоставляющего муниципальную</w:t>
      </w:r>
      <w:r w:rsidRPr="008F688B">
        <w:rPr>
          <w:rFonts w:ascii="Times New Roman" w:hAnsi="Times New Roman" w:cs="Times New Roman"/>
          <w:sz w:val="28"/>
          <w:szCs w:val="28"/>
        </w:rPr>
        <w:t xml:space="preserve"> услугу, должностного лица органа, </w:t>
      </w:r>
      <w:r w:rsidR="001D1894" w:rsidRPr="008F688B">
        <w:rPr>
          <w:rFonts w:ascii="Times New Roman" w:hAnsi="Times New Roman" w:cs="Times New Roman"/>
          <w:sz w:val="28"/>
          <w:szCs w:val="28"/>
        </w:rPr>
        <w:t>предоставляющего муниципальную</w:t>
      </w:r>
      <w:r w:rsidRPr="008F688B">
        <w:rPr>
          <w:rFonts w:ascii="Times New Roman" w:hAnsi="Times New Roman" w:cs="Times New Roman"/>
          <w:sz w:val="28"/>
          <w:szCs w:val="28"/>
        </w:rPr>
        <w:t xml:space="preserve"> услугу;</w:t>
      </w:r>
    </w:p>
    <w:p w14:paraId="27DF6544" w14:textId="2513985B"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w:t>
      </w:r>
      <w:r w:rsidR="001D1894" w:rsidRPr="008F688B">
        <w:rPr>
          <w:rFonts w:ascii="Times New Roman" w:hAnsi="Times New Roman" w:cs="Times New Roman"/>
          <w:sz w:val="28"/>
          <w:szCs w:val="28"/>
        </w:rPr>
        <w:t>предоставляющего муниципальную</w:t>
      </w:r>
      <w:r w:rsidRPr="008F688B">
        <w:rPr>
          <w:rFonts w:ascii="Times New Roman" w:hAnsi="Times New Roman" w:cs="Times New Roman"/>
          <w:sz w:val="28"/>
          <w:szCs w:val="28"/>
        </w:rPr>
        <w:t xml:space="preserve"> услугу, должностного лица органа, предоставляющего муниципальную услугу, </w:t>
      </w:r>
      <w:r w:rsidR="001D1894" w:rsidRPr="008F688B">
        <w:rPr>
          <w:rFonts w:ascii="Times New Roman" w:hAnsi="Times New Roman" w:cs="Times New Roman"/>
          <w:sz w:val="28"/>
          <w:szCs w:val="28"/>
        </w:rPr>
        <w:t>либо муниципального</w:t>
      </w:r>
      <w:r w:rsidRPr="008F688B">
        <w:rPr>
          <w:rFonts w:ascii="Times New Roman" w:hAnsi="Times New Roman" w:cs="Times New Roman"/>
          <w:sz w:val="28"/>
          <w:szCs w:val="28"/>
        </w:rPr>
        <w:t xml:space="preserve"> служащего.</w:t>
      </w:r>
    </w:p>
    <w:p w14:paraId="403CA0CB"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14:paraId="70F16356"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4" w:history="1">
        <w:r w:rsidRPr="008F688B">
          <w:rPr>
            <w:rFonts w:ascii="Times New Roman" w:hAnsi="Times New Roman" w:cs="Times New Roman"/>
            <w:sz w:val="28"/>
            <w:szCs w:val="28"/>
          </w:rPr>
          <w:t>статьей 11.1</w:t>
        </w:r>
      </w:hyperlink>
      <w:r w:rsidRPr="008F688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777CC10A"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5.6. Жалоба, поступившая в ОМС, МФЦ, учредителю МФЦ, подлежит рассмотрению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806A4EE"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5.7. По результатам рассмотрения жалобы принимается одно из следующих решений:</w:t>
      </w:r>
    </w:p>
    <w:p w14:paraId="01F20187" w14:textId="2B9864B5"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001D1894" w:rsidRPr="008F688B">
        <w:rPr>
          <w:rFonts w:ascii="Times New Roman" w:hAnsi="Times New Roman" w:cs="Times New Roman"/>
          <w:sz w:val="28"/>
          <w:szCs w:val="28"/>
        </w:rPr>
        <w:t>предоставления муниципальной</w:t>
      </w:r>
      <w:r w:rsidRPr="008F688B">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C313AF6"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2) в удовлетворении жалобы отказывается.</w:t>
      </w:r>
    </w:p>
    <w:p w14:paraId="47AFBB92"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BBBB677" w14:textId="01D9AA6A"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 xml:space="preserve">В случае признания жалобы подлежащей удовлетворению в ответе заявителю </w:t>
      </w:r>
      <w:r w:rsidRPr="008F688B">
        <w:rPr>
          <w:rFonts w:ascii="Times New Roman" w:hAnsi="Times New Roman" w:cs="Times New Roman"/>
          <w:sz w:val="28"/>
          <w:szCs w:val="28"/>
        </w:rPr>
        <w:lastRenderedPageBreak/>
        <w:t xml:space="preserve">дается информация о действиях, осуществляемых органом, </w:t>
      </w:r>
      <w:r w:rsidR="001D1894" w:rsidRPr="008F688B">
        <w:rPr>
          <w:rFonts w:ascii="Times New Roman" w:hAnsi="Times New Roman" w:cs="Times New Roman"/>
          <w:sz w:val="28"/>
          <w:szCs w:val="28"/>
        </w:rPr>
        <w:t>предоставляющим муниципальную</w:t>
      </w:r>
      <w:r w:rsidRPr="008F688B">
        <w:rPr>
          <w:rFonts w:ascii="Times New Roman" w:hAnsi="Times New Roman" w:cs="Times New Roman"/>
          <w:sz w:val="28"/>
          <w:szCs w:val="28"/>
        </w:rPr>
        <w:t xml:space="preserve"> услугу, многофункциональным центром в целях незамедлительного устранения выявленных нарушений при </w:t>
      </w:r>
      <w:r w:rsidR="001D1894" w:rsidRPr="008F688B">
        <w:rPr>
          <w:rFonts w:ascii="Times New Roman" w:hAnsi="Times New Roman" w:cs="Times New Roman"/>
          <w:sz w:val="28"/>
          <w:szCs w:val="28"/>
        </w:rPr>
        <w:t>оказании муниципальной</w:t>
      </w:r>
      <w:r w:rsidRPr="008F688B">
        <w:rPr>
          <w:rFonts w:ascii="Times New Roman" w:hAnsi="Times New Roman" w:cs="Times New Roman"/>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B53D8AF"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AC892A" w14:textId="77777777" w:rsidR="008F688B" w:rsidRPr="008F688B" w:rsidRDefault="008F688B" w:rsidP="001D1894">
      <w:pPr>
        <w:adjustRightInd/>
        <w:ind w:firstLine="540"/>
        <w:rPr>
          <w:rFonts w:ascii="Times New Roman" w:hAnsi="Times New Roman" w:cs="Times New Roman"/>
          <w:sz w:val="28"/>
          <w:szCs w:val="28"/>
        </w:rPr>
      </w:pPr>
      <w:r w:rsidRPr="008F688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816F70F" w14:textId="77777777" w:rsidR="008F688B" w:rsidRPr="001D1894" w:rsidRDefault="008F688B" w:rsidP="008F688B">
      <w:pPr>
        <w:adjustRightInd/>
        <w:ind w:firstLine="540"/>
        <w:rPr>
          <w:rFonts w:ascii="Times New Roman" w:hAnsi="Times New Roman" w:cs="Times New Roman"/>
          <w:b/>
          <w:sz w:val="28"/>
          <w:szCs w:val="28"/>
        </w:rPr>
      </w:pPr>
    </w:p>
    <w:p w14:paraId="15E35E97" w14:textId="2E12BC1F" w:rsidR="008F688B" w:rsidRPr="001D1894" w:rsidRDefault="008F688B" w:rsidP="001D1894">
      <w:pPr>
        <w:widowControl/>
        <w:ind w:firstLine="709"/>
        <w:jc w:val="center"/>
        <w:outlineLvl w:val="2"/>
        <w:rPr>
          <w:rFonts w:ascii="Times New Roman" w:eastAsia="Calibri" w:hAnsi="Times New Roman" w:cs="Times New Roman"/>
          <w:b/>
          <w:sz w:val="28"/>
          <w:szCs w:val="28"/>
          <w:lang w:eastAsia="en-US"/>
        </w:rPr>
      </w:pPr>
      <w:r w:rsidRPr="001D1894">
        <w:rPr>
          <w:rFonts w:ascii="Times New Roman" w:eastAsia="Calibri" w:hAnsi="Times New Roman" w:cs="Times New Roman"/>
          <w:b/>
          <w:sz w:val="28"/>
          <w:szCs w:val="28"/>
          <w:lang w:eastAsia="en-US"/>
        </w:rPr>
        <w:t xml:space="preserve">6. Особенности выполнения административных процедур </w:t>
      </w:r>
      <w:r w:rsidRPr="001D1894">
        <w:rPr>
          <w:rFonts w:ascii="Times New Roman" w:eastAsia="Calibri" w:hAnsi="Times New Roman" w:cs="Times New Roman"/>
          <w:b/>
          <w:sz w:val="28"/>
          <w:szCs w:val="28"/>
          <w:lang w:eastAsia="en-US"/>
        </w:rPr>
        <w:br/>
        <w:t>в многофункциональных центрах.</w:t>
      </w:r>
    </w:p>
    <w:p w14:paraId="4EB0892B"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58B06F1"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19640F7"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1C470F69"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D26F427"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б) определяет предмет обращения;</w:t>
      </w:r>
    </w:p>
    <w:p w14:paraId="0A71612D"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в) проводит проверку правильности заполнения обращения;</w:t>
      </w:r>
    </w:p>
    <w:p w14:paraId="3AA9A921"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г) проводит проверку укомплектованности пакета документов;</w:t>
      </w:r>
    </w:p>
    <w:p w14:paraId="19CA3028"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CA627D9"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е) заверяет каждый документ дела своей электронной подписью (далее - ЭП);</w:t>
      </w:r>
    </w:p>
    <w:p w14:paraId="0D53AE50"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ж) направляет копии документов и реестр документов в комитет:</w:t>
      </w:r>
    </w:p>
    <w:p w14:paraId="5E52FDEA"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в электронной форме (в составе пакетов электронных дел) в день обращения заявителя в МФЦ;</w:t>
      </w:r>
    </w:p>
    <w:p w14:paraId="30E3E575"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1E67F1D"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lastRenderedPageBreak/>
        <w:t>По окончании приема документов специалист МФЦ выдает заявителю расписку в приеме документов.</w:t>
      </w:r>
    </w:p>
    <w:p w14:paraId="72A74B8E"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70A867E"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09D645A7"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7C3ABBC8" w14:textId="77777777" w:rsidR="008F688B" w:rsidRPr="008F688B" w:rsidRDefault="008F688B" w:rsidP="008F688B">
      <w:pPr>
        <w:widowControl/>
        <w:ind w:firstLine="709"/>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330926A" w14:textId="512497ED" w:rsidR="008F688B" w:rsidRDefault="008F688B" w:rsidP="001D1894">
      <w:pPr>
        <w:adjustRightInd/>
        <w:ind w:firstLine="540"/>
        <w:rPr>
          <w:rFonts w:ascii="Times New Roman" w:eastAsia="Calibri" w:hAnsi="Times New Roman" w:cs="Times New Roman"/>
          <w:sz w:val="28"/>
          <w:szCs w:val="28"/>
          <w:lang w:eastAsia="en-US"/>
        </w:rPr>
      </w:pPr>
      <w:r w:rsidRPr="008F688B">
        <w:rPr>
          <w:rFonts w:ascii="Times New Roman" w:eastAsia="Calibr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w:t>
      </w:r>
      <w:r w:rsidR="001D1894">
        <w:rPr>
          <w:rFonts w:ascii="Times New Roman" w:eastAsia="Calibri" w:hAnsi="Times New Roman" w:cs="Times New Roman"/>
          <w:sz w:val="28"/>
          <w:szCs w:val="28"/>
          <w:lang w:eastAsia="en-US"/>
        </w:rPr>
        <w:t>та в сфере муниципальных услуг.</w:t>
      </w:r>
    </w:p>
    <w:p w14:paraId="03E5406F" w14:textId="77777777" w:rsidR="001D1894" w:rsidRPr="001D1894" w:rsidRDefault="001D1894" w:rsidP="001D1894">
      <w:pPr>
        <w:adjustRightInd/>
        <w:ind w:firstLine="540"/>
        <w:rPr>
          <w:rFonts w:ascii="Times New Roman" w:eastAsia="Calibri" w:hAnsi="Times New Roman" w:cs="Times New Roman"/>
          <w:sz w:val="28"/>
          <w:szCs w:val="28"/>
          <w:lang w:eastAsia="en-US"/>
        </w:rPr>
      </w:pPr>
    </w:p>
    <w:p w14:paraId="396DC1B4" w14:textId="77777777" w:rsidR="008F688B" w:rsidRPr="008F688B" w:rsidRDefault="008F688B" w:rsidP="008F688B">
      <w:pPr>
        <w:adjustRightInd/>
        <w:ind w:firstLine="0"/>
        <w:jc w:val="right"/>
        <w:outlineLvl w:val="1"/>
        <w:rPr>
          <w:rFonts w:ascii="Times New Roman" w:hAnsi="Times New Roman" w:cs="Times New Roman"/>
          <w:sz w:val="22"/>
          <w:szCs w:val="22"/>
        </w:rPr>
      </w:pPr>
      <w:r w:rsidRPr="008F688B">
        <w:rPr>
          <w:rFonts w:ascii="Times New Roman" w:hAnsi="Times New Roman" w:cs="Times New Roman"/>
          <w:sz w:val="22"/>
          <w:szCs w:val="22"/>
        </w:rPr>
        <w:t>Приложение 1</w:t>
      </w:r>
    </w:p>
    <w:p w14:paraId="42ACDE06" w14:textId="77777777" w:rsidR="008F688B" w:rsidRPr="008F688B" w:rsidRDefault="008F688B" w:rsidP="008F688B">
      <w:pPr>
        <w:adjustRightInd/>
        <w:ind w:firstLine="540"/>
        <w:rPr>
          <w:rFonts w:ascii="Times New Roman" w:hAnsi="Times New Roman" w:cs="Times New Roman"/>
          <w:sz w:val="22"/>
          <w:szCs w:val="22"/>
        </w:rPr>
      </w:pPr>
    </w:p>
    <w:p w14:paraId="7CCE5887"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 xml:space="preserve">                                       В ________________________________________</w:t>
      </w:r>
    </w:p>
    <w:p w14:paraId="132736C5" w14:textId="77777777" w:rsidR="008F688B" w:rsidRPr="008F688B" w:rsidRDefault="008F688B" w:rsidP="008F688B">
      <w:pPr>
        <w:adjustRightInd/>
        <w:ind w:firstLine="0"/>
        <w:jc w:val="center"/>
        <w:rPr>
          <w:rFonts w:ascii="Times New Roman" w:hAnsi="Times New Roman" w:cs="Times New Roman"/>
          <w:sz w:val="20"/>
          <w:szCs w:val="22"/>
        </w:rPr>
      </w:pPr>
      <w:r w:rsidRPr="008F688B">
        <w:rPr>
          <w:rFonts w:ascii="Times New Roman" w:hAnsi="Times New Roman" w:cs="Times New Roman"/>
          <w:sz w:val="20"/>
          <w:szCs w:val="22"/>
        </w:rPr>
        <w:t xml:space="preserve">                                                                                                 (наименование ОМСУ)</w:t>
      </w:r>
    </w:p>
    <w:p w14:paraId="626CE3A1"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_________________________________________</w:t>
      </w:r>
      <w:r w:rsidRPr="008F688B">
        <w:rPr>
          <w:rFonts w:ascii="Times New Roman" w:hAnsi="Times New Roman" w:cs="Times New Roman"/>
          <w:sz w:val="20"/>
          <w:szCs w:val="22"/>
        </w:rPr>
        <w:br/>
      </w:r>
    </w:p>
    <w:p w14:paraId="06657CF2"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_________________________________________</w:t>
      </w:r>
      <w:r w:rsidRPr="008F688B">
        <w:rPr>
          <w:rFonts w:ascii="Times New Roman" w:hAnsi="Times New Roman" w:cs="Times New Roman"/>
          <w:sz w:val="20"/>
          <w:szCs w:val="22"/>
        </w:rPr>
        <w:br/>
      </w:r>
    </w:p>
    <w:p w14:paraId="7E770123"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От _______________________________________</w:t>
      </w:r>
      <w:r w:rsidRPr="008F688B">
        <w:rPr>
          <w:rFonts w:ascii="Times New Roman" w:hAnsi="Times New Roman" w:cs="Times New Roman"/>
          <w:sz w:val="20"/>
          <w:szCs w:val="22"/>
        </w:rPr>
        <w:br/>
      </w:r>
    </w:p>
    <w:p w14:paraId="3673A8E1"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_________________________________________</w:t>
      </w:r>
      <w:r w:rsidRPr="008F688B">
        <w:rPr>
          <w:rFonts w:ascii="Times New Roman" w:hAnsi="Times New Roman" w:cs="Times New Roman"/>
          <w:sz w:val="20"/>
          <w:szCs w:val="22"/>
        </w:rPr>
        <w:br/>
      </w:r>
    </w:p>
    <w:p w14:paraId="0E22A1AC"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_________________________________________</w:t>
      </w:r>
    </w:p>
    <w:p w14:paraId="61A10678"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(для заявителя юридического лица – полное</w:t>
      </w:r>
    </w:p>
    <w:p w14:paraId="79821244"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наименование, организационно-правовая     форма,</w:t>
      </w:r>
    </w:p>
    <w:p w14:paraId="0E03B165"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 xml:space="preserve">сведения о государственной регистрации, </w:t>
      </w:r>
    </w:p>
    <w:p w14:paraId="3EB91861"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место нахождения, контактная инфорация:</w:t>
      </w:r>
    </w:p>
    <w:p w14:paraId="5DE90CEA"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телефон, эл. почта;</w:t>
      </w:r>
    </w:p>
    <w:p w14:paraId="50A15861"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 xml:space="preserve">для заявителя физического лица – ФИО, </w:t>
      </w:r>
    </w:p>
    <w:p w14:paraId="58C8663E"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паспортные данные, регистрация по месту жительства,</w:t>
      </w:r>
    </w:p>
    <w:p w14:paraId="1B072CAC" w14:textId="77777777" w:rsidR="008F688B" w:rsidRPr="008F688B" w:rsidRDefault="008F688B" w:rsidP="008F688B">
      <w:pPr>
        <w:adjustRightInd/>
        <w:ind w:firstLine="0"/>
        <w:jc w:val="right"/>
        <w:rPr>
          <w:rFonts w:ascii="Times New Roman" w:hAnsi="Times New Roman" w:cs="Times New Roman"/>
          <w:sz w:val="20"/>
          <w:szCs w:val="22"/>
        </w:rPr>
      </w:pPr>
      <w:r w:rsidRPr="008F688B">
        <w:rPr>
          <w:rFonts w:ascii="Times New Roman" w:hAnsi="Times New Roman" w:cs="Times New Roman"/>
          <w:sz w:val="20"/>
          <w:szCs w:val="22"/>
        </w:rPr>
        <w:t xml:space="preserve"> адрес фактического проживания, телефон) </w:t>
      </w:r>
    </w:p>
    <w:p w14:paraId="06255135" w14:textId="0CE593EE" w:rsidR="008F688B" w:rsidRPr="008F688B" w:rsidRDefault="008F688B" w:rsidP="001D1894">
      <w:pPr>
        <w:adjustRightInd/>
        <w:ind w:firstLine="0"/>
        <w:jc w:val="center"/>
        <w:rPr>
          <w:rFonts w:ascii="Times New Roman" w:hAnsi="Times New Roman" w:cs="Times New Roman"/>
          <w:sz w:val="20"/>
          <w:szCs w:val="22"/>
        </w:rPr>
      </w:pPr>
    </w:p>
    <w:p w14:paraId="60A91014" w14:textId="77777777" w:rsidR="008F688B" w:rsidRPr="008F688B" w:rsidRDefault="008F688B" w:rsidP="008F688B">
      <w:pPr>
        <w:adjustRightInd/>
        <w:ind w:firstLine="0"/>
        <w:jc w:val="right"/>
        <w:rPr>
          <w:rFonts w:ascii="Times New Roman" w:hAnsi="Times New Roman" w:cs="Times New Roman"/>
          <w:sz w:val="20"/>
          <w:szCs w:val="22"/>
        </w:rPr>
      </w:pPr>
    </w:p>
    <w:p w14:paraId="50DAC773" w14:textId="77777777" w:rsidR="008F688B" w:rsidRPr="008F688B" w:rsidRDefault="008F688B" w:rsidP="008F688B">
      <w:pPr>
        <w:adjustRightInd/>
        <w:ind w:firstLine="0"/>
        <w:jc w:val="center"/>
        <w:rPr>
          <w:rFonts w:ascii="Times New Roman" w:hAnsi="Times New Roman" w:cs="Times New Roman"/>
          <w:sz w:val="20"/>
          <w:szCs w:val="22"/>
        </w:rPr>
      </w:pPr>
      <w:bookmarkStart w:id="9" w:name="P553"/>
      <w:bookmarkEnd w:id="9"/>
      <w:r w:rsidRPr="008F688B">
        <w:rPr>
          <w:rFonts w:ascii="Times New Roman" w:hAnsi="Times New Roman" w:cs="Times New Roman"/>
          <w:sz w:val="20"/>
          <w:szCs w:val="22"/>
        </w:rPr>
        <w:t>ЗАЯВЛЕНИЕ</w:t>
      </w:r>
    </w:p>
    <w:p w14:paraId="74226E1A" w14:textId="77777777" w:rsidR="008F688B" w:rsidRPr="008F688B" w:rsidRDefault="008F688B" w:rsidP="008F688B">
      <w:pPr>
        <w:adjustRightInd/>
        <w:ind w:firstLine="0"/>
        <w:jc w:val="center"/>
        <w:rPr>
          <w:rFonts w:ascii="Times New Roman" w:hAnsi="Times New Roman" w:cs="Times New Roman"/>
          <w:sz w:val="20"/>
          <w:szCs w:val="22"/>
        </w:rPr>
      </w:pPr>
      <w:r w:rsidRPr="008F688B">
        <w:rPr>
          <w:rFonts w:ascii="Times New Roman" w:hAnsi="Times New Roman" w:cs="Times New Roman"/>
          <w:sz w:val="20"/>
          <w:szCs w:val="22"/>
        </w:rPr>
        <w:t>о принятии решения о подготовке документации по планировке территории</w:t>
      </w:r>
    </w:p>
    <w:p w14:paraId="67E6C7CA" w14:textId="77777777" w:rsidR="008F688B" w:rsidRPr="008F688B" w:rsidRDefault="008F688B" w:rsidP="008F688B">
      <w:pPr>
        <w:adjustRightInd/>
        <w:ind w:firstLine="0"/>
        <w:jc w:val="center"/>
        <w:rPr>
          <w:rFonts w:ascii="Times New Roman" w:hAnsi="Times New Roman" w:cs="Times New Roman"/>
          <w:sz w:val="20"/>
          <w:szCs w:val="22"/>
        </w:rPr>
      </w:pPr>
    </w:p>
    <w:p w14:paraId="1B8B8366"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Прошу   принять   решение   о  подготовке  документации  по  планировке территории __________________________________________________________________________________________</w:t>
      </w:r>
    </w:p>
    <w:p w14:paraId="523CB2ED"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_________________________________________________________________________________________</w:t>
      </w:r>
    </w:p>
    <w:p w14:paraId="7DA903E3"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lastRenderedPageBreak/>
        <w:t>__________________________________________________________________________________________</w:t>
      </w:r>
    </w:p>
    <w:p w14:paraId="58071AD7"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_________________________________________________________________________________________</w:t>
      </w:r>
    </w:p>
    <w:p w14:paraId="239DA238"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(указываются:    вид  подготавливаемой  документации  по  планировке  территории (проект планировки территории, проект межевания территории),     основные   характеристики   зон   с   особыми  условиями  использования территорий  в  случае,  если  установление  таких  зон  требуется в связи с размещением линейного объекта;    текстовое    описание    границ   территории,   в   отношении   которой осуществляется подготовка документации по планировке территории;    источник  финансирования работ по подготовке документации по планировке территории;    предлагаемый  инициатором  срок  подготовки  документации по планировке территории  (срок подготовки документации по планировке территории не может превышать 24 месяцев).</w:t>
      </w:r>
    </w:p>
    <w:p w14:paraId="7164F856" w14:textId="77777777" w:rsidR="008F688B" w:rsidRPr="008F688B" w:rsidRDefault="008F688B" w:rsidP="008F688B">
      <w:pPr>
        <w:adjustRightInd/>
        <w:ind w:firstLine="0"/>
        <w:rPr>
          <w:rFonts w:ascii="Times New Roman" w:hAnsi="Times New Roman" w:cs="Times New Roman"/>
          <w:sz w:val="20"/>
          <w:szCs w:val="22"/>
        </w:rPr>
      </w:pPr>
    </w:p>
    <w:p w14:paraId="4997EBB6"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ДАЮ СВОЕ СОГЛАСИЕ НА ОБРАБОТКУ ПЕРСОНАЛЬНЫХ ДАННЫХ.</w:t>
      </w:r>
    </w:p>
    <w:p w14:paraId="643A7151" w14:textId="77777777" w:rsidR="008F688B" w:rsidRPr="008F688B" w:rsidRDefault="008F688B" w:rsidP="008F688B">
      <w:pPr>
        <w:adjustRightInd/>
        <w:ind w:firstLine="0"/>
        <w:rPr>
          <w:rFonts w:ascii="Times New Roman" w:hAnsi="Times New Roman" w:cs="Times New Roman"/>
          <w:sz w:val="20"/>
          <w:szCs w:val="22"/>
        </w:rPr>
      </w:pPr>
    </w:p>
    <w:p w14:paraId="311A2637"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"__" _________ 20__ г.</w:t>
      </w:r>
    </w:p>
    <w:p w14:paraId="5338D423"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(дата подачи заявления)</w:t>
      </w:r>
    </w:p>
    <w:p w14:paraId="462F197B" w14:textId="77777777" w:rsidR="008F688B" w:rsidRPr="008F688B" w:rsidRDefault="008F688B" w:rsidP="008F688B">
      <w:pPr>
        <w:adjustRightInd/>
        <w:ind w:firstLine="0"/>
        <w:rPr>
          <w:rFonts w:ascii="Times New Roman" w:hAnsi="Times New Roman" w:cs="Times New Roman"/>
          <w:sz w:val="20"/>
          <w:szCs w:val="22"/>
        </w:rPr>
      </w:pPr>
    </w:p>
    <w:p w14:paraId="17F16A90"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  ___________________________________________________________________</w:t>
      </w:r>
    </w:p>
    <w:p w14:paraId="2391D8DA"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(подпись заявителя)                                       (полностью Ф.И.О., должность (при наличии)</w:t>
      </w:r>
    </w:p>
    <w:p w14:paraId="2D38E210" w14:textId="77777777" w:rsidR="008F688B" w:rsidRPr="008F688B" w:rsidRDefault="008F688B" w:rsidP="008F688B">
      <w:pPr>
        <w:adjustRightInd/>
        <w:ind w:firstLine="0"/>
        <w:rPr>
          <w:rFonts w:ascii="Times New Roman" w:hAnsi="Times New Roman" w:cs="Times New Roman"/>
          <w:sz w:val="20"/>
          <w:szCs w:val="22"/>
        </w:rPr>
      </w:pPr>
    </w:p>
    <w:p w14:paraId="7A45427F"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Контактное лицо, телефон для связи:</w:t>
      </w:r>
    </w:p>
    <w:p w14:paraId="4E14F54D"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___________________________________________________________________________________________</w:t>
      </w:r>
    </w:p>
    <w:p w14:paraId="15136BDC"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_________________________________________________________________________________________</w:t>
      </w:r>
    </w:p>
    <w:p w14:paraId="251D8514" w14:textId="77777777" w:rsidR="008F688B" w:rsidRPr="008F688B" w:rsidRDefault="008F688B" w:rsidP="008F688B">
      <w:pPr>
        <w:adjustRightInd/>
        <w:ind w:firstLine="0"/>
        <w:rPr>
          <w:rFonts w:ascii="Times New Roman" w:hAnsi="Times New Roman" w:cs="Times New Roman"/>
          <w:sz w:val="20"/>
          <w:szCs w:val="22"/>
        </w:rPr>
      </w:pPr>
    </w:p>
    <w:p w14:paraId="788725E8"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"__" _________ 20__ г.</w:t>
      </w:r>
    </w:p>
    <w:p w14:paraId="73C626B8" w14:textId="77777777" w:rsidR="008F688B" w:rsidRPr="008F688B" w:rsidRDefault="008F688B" w:rsidP="008F688B">
      <w:pPr>
        <w:adjustRightInd/>
        <w:ind w:firstLine="0"/>
        <w:rPr>
          <w:rFonts w:ascii="Times New Roman" w:hAnsi="Times New Roman" w:cs="Times New Roman"/>
          <w:sz w:val="20"/>
          <w:szCs w:val="22"/>
        </w:rPr>
      </w:pPr>
    </w:p>
    <w:p w14:paraId="13C86159"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Приложение: документы, прилагаемые к заявлению, на ____ л.</w:t>
      </w:r>
    </w:p>
    <w:p w14:paraId="094B5A98"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__________________________________________________________________________________________</w:t>
      </w:r>
    </w:p>
    <w:p w14:paraId="2ADF22BB"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_________________________________________________________________________________________</w:t>
      </w:r>
    </w:p>
    <w:p w14:paraId="4D442B89"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_________________________________________________________________________________________</w:t>
      </w:r>
    </w:p>
    <w:p w14:paraId="4B470B2C"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_________________________________________________________________________________________</w:t>
      </w:r>
    </w:p>
    <w:p w14:paraId="7F84801B" w14:textId="77777777" w:rsidR="008F688B" w:rsidRPr="008F688B" w:rsidRDefault="008F688B" w:rsidP="008F688B">
      <w:pPr>
        <w:adjustRightInd/>
        <w:ind w:firstLine="0"/>
        <w:rPr>
          <w:rFonts w:ascii="Times New Roman" w:hAnsi="Times New Roman" w:cs="Times New Roman"/>
          <w:sz w:val="20"/>
          <w:szCs w:val="22"/>
        </w:rPr>
      </w:pPr>
    </w:p>
    <w:p w14:paraId="193385F2"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Заявление принял:</w:t>
      </w:r>
    </w:p>
    <w:p w14:paraId="68A64B63"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"__" _________ 20 г.</w:t>
      </w:r>
    </w:p>
    <w:p w14:paraId="4EA6F0D4" w14:textId="77777777" w:rsidR="008F688B" w:rsidRPr="008F688B" w:rsidRDefault="008F688B" w:rsidP="008F688B">
      <w:pPr>
        <w:adjustRightInd/>
        <w:ind w:firstLine="0"/>
        <w:rPr>
          <w:rFonts w:ascii="Times New Roman" w:hAnsi="Times New Roman" w:cs="Times New Roman"/>
          <w:sz w:val="20"/>
          <w:szCs w:val="22"/>
        </w:rPr>
      </w:pPr>
    </w:p>
    <w:p w14:paraId="7571C303"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_________________________________________________________________________________________</w:t>
      </w:r>
    </w:p>
    <w:p w14:paraId="28534DAA"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(Ф.И.О., подпись сотрудника, принявшего заявление)</w:t>
      </w:r>
    </w:p>
    <w:p w14:paraId="1ED74B1A" w14:textId="77777777" w:rsidR="008F688B" w:rsidRPr="008F688B" w:rsidRDefault="008F688B" w:rsidP="008F688B">
      <w:pPr>
        <w:adjustRightInd/>
        <w:ind w:firstLine="0"/>
        <w:rPr>
          <w:rFonts w:ascii="Times New Roman" w:hAnsi="Times New Roman" w:cs="Times New Roman"/>
          <w:sz w:val="20"/>
          <w:szCs w:val="22"/>
        </w:rPr>
      </w:pPr>
    </w:p>
    <w:p w14:paraId="4468DDD7"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Способ направления результата рассмотрения заявления (ответа):</w:t>
      </w:r>
    </w:p>
    <w:p w14:paraId="06136031"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w:t>
      </w:r>
    </w:p>
    <w:p w14:paraId="305DFE89"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 выдать на руки (заявителю или уполномоченному лицу) в ОМСУ</w:t>
      </w:r>
    </w:p>
    <w:p w14:paraId="20FA933B"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w:t>
      </w:r>
    </w:p>
    <w:p w14:paraId="47EF0085" w14:textId="77777777" w:rsidR="008F688B" w:rsidRPr="008F688B" w:rsidRDefault="008F688B" w:rsidP="008F688B">
      <w:pPr>
        <w:adjustRightInd/>
        <w:ind w:firstLine="0"/>
        <w:rPr>
          <w:rFonts w:ascii="Times New Roman" w:hAnsi="Times New Roman" w:cs="Times New Roman"/>
          <w:sz w:val="20"/>
          <w:szCs w:val="22"/>
        </w:rPr>
      </w:pPr>
    </w:p>
    <w:p w14:paraId="36F3D019"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w:t>
      </w:r>
    </w:p>
    <w:p w14:paraId="42832A7F"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 направить по почте (указать адрес) ________________________________________________________</w:t>
      </w:r>
    </w:p>
    <w:p w14:paraId="3D0214B1"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w:t>
      </w:r>
    </w:p>
    <w:p w14:paraId="13E099E1" w14:textId="77777777" w:rsidR="008F688B" w:rsidRPr="008F688B" w:rsidRDefault="008F688B" w:rsidP="008F688B">
      <w:pPr>
        <w:adjustRightInd/>
        <w:ind w:firstLine="0"/>
        <w:rPr>
          <w:rFonts w:ascii="Times New Roman" w:hAnsi="Times New Roman" w:cs="Times New Roman"/>
          <w:sz w:val="20"/>
          <w:szCs w:val="22"/>
        </w:rPr>
      </w:pPr>
    </w:p>
    <w:p w14:paraId="2A7BFC78"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w:t>
      </w:r>
    </w:p>
    <w:p w14:paraId="7191561E"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 направить по электронной почте (указать адрес) ____________________________________________</w:t>
      </w:r>
    </w:p>
    <w:p w14:paraId="6FA1A486"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w:t>
      </w:r>
    </w:p>
    <w:p w14:paraId="27318A9D" w14:textId="77777777" w:rsidR="008F688B" w:rsidRPr="008F688B" w:rsidRDefault="008F688B" w:rsidP="008F688B">
      <w:pPr>
        <w:adjustRightInd/>
        <w:ind w:firstLine="0"/>
        <w:rPr>
          <w:rFonts w:ascii="Times New Roman" w:hAnsi="Times New Roman" w:cs="Times New Roman"/>
          <w:sz w:val="20"/>
          <w:szCs w:val="22"/>
        </w:rPr>
      </w:pPr>
    </w:p>
    <w:p w14:paraId="329F6C19"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w:t>
      </w:r>
    </w:p>
    <w:p w14:paraId="2902C45D"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 выдать    на  руки  (заявителю   или   уполномоченному   лицу)  в  МФЦ</w:t>
      </w:r>
    </w:p>
    <w:p w14:paraId="6A33EFFC"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xml:space="preserve">└──┘ </w:t>
      </w:r>
    </w:p>
    <w:p w14:paraId="658A8C55" w14:textId="77777777" w:rsidR="008F688B" w:rsidRPr="008F688B" w:rsidRDefault="008F688B" w:rsidP="008F688B">
      <w:pPr>
        <w:adjustRightInd/>
        <w:ind w:firstLine="0"/>
        <w:rPr>
          <w:rFonts w:ascii="Courier New" w:hAnsi="Courier New" w:cs="Courier New"/>
          <w:sz w:val="20"/>
          <w:szCs w:val="20"/>
        </w:rPr>
      </w:pPr>
      <w:r w:rsidRPr="008F688B">
        <w:rPr>
          <w:rFonts w:ascii="Times New Roman" w:hAnsi="Times New Roman" w:cs="Times New Roman"/>
          <w:sz w:val="20"/>
          <w:szCs w:val="22"/>
        </w:rPr>
        <w:t xml:space="preserve">           (указать адрес) _______________________________________________________________________</w:t>
      </w:r>
      <w:r w:rsidRPr="008F688B">
        <w:rPr>
          <w:rFonts w:ascii="Courier New" w:hAnsi="Courier New" w:cs="Courier New"/>
          <w:sz w:val="20"/>
          <w:szCs w:val="20"/>
        </w:rPr>
        <w:t xml:space="preserve"> </w:t>
      </w:r>
    </w:p>
    <w:p w14:paraId="0F368767"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w:t>
      </w:r>
    </w:p>
    <w:p w14:paraId="39F52AD3"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  │ направить в электронной форме в личный кабинет на ПГУ ЛО/ЕПГУ</w:t>
      </w:r>
    </w:p>
    <w:p w14:paraId="0D78A12B" w14:textId="77777777" w:rsidR="008F688B" w:rsidRPr="008F688B" w:rsidRDefault="008F688B" w:rsidP="008F688B">
      <w:pPr>
        <w:adjustRightInd/>
        <w:ind w:firstLine="0"/>
        <w:rPr>
          <w:rFonts w:ascii="Times New Roman" w:hAnsi="Times New Roman" w:cs="Times New Roman"/>
          <w:sz w:val="20"/>
          <w:szCs w:val="22"/>
        </w:rPr>
      </w:pPr>
      <w:r w:rsidRPr="008F688B">
        <w:rPr>
          <w:rFonts w:ascii="Times New Roman" w:hAnsi="Times New Roman" w:cs="Times New Roman"/>
          <w:sz w:val="20"/>
          <w:szCs w:val="22"/>
        </w:rPr>
        <w:t>└──┘</w:t>
      </w:r>
    </w:p>
    <w:p w14:paraId="67CBB128" w14:textId="77777777" w:rsidR="008F688B" w:rsidRPr="008F688B" w:rsidRDefault="008F688B" w:rsidP="008F688B">
      <w:pPr>
        <w:adjustRightInd/>
        <w:ind w:firstLine="0"/>
        <w:rPr>
          <w:rFonts w:ascii="Times New Roman" w:hAnsi="Times New Roman" w:cs="Times New Roman"/>
          <w:sz w:val="20"/>
          <w:szCs w:val="22"/>
        </w:rPr>
      </w:pPr>
    </w:p>
    <w:p w14:paraId="2E536B87" w14:textId="35347B89" w:rsidR="008F688B" w:rsidRPr="008F688B" w:rsidRDefault="008F688B" w:rsidP="001D1894">
      <w:pPr>
        <w:adjustRightInd/>
        <w:ind w:firstLine="0"/>
        <w:jc w:val="right"/>
        <w:rPr>
          <w:rFonts w:ascii="Times New Roman" w:eastAsia="Calibri" w:hAnsi="Times New Roman" w:cs="Times New Roman"/>
          <w:sz w:val="20"/>
          <w:szCs w:val="22"/>
        </w:rPr>
      </w:pPr>
      <w:r w:rsidRPr="008F688B">
        <w:rPr>
          <w:rFonts w:ascii="Times New Roman" w:eastAsia="Calibri" w:hAnsi="Times New Roman" w:cs="Times New Roman"/>
          <w:sz w:val="20"/>
          <w:szCs w:val="22"/>
        </w:rPr>
        <w:t>Приложение 2</w:t>
      </w:r>
    </w:p>
    <w:p w14:paraId="5150E6D8" w14:textId="77777777" w:rsidR="008F688B" w:rsidRPr="008F688B" w:rsidRDefault="008F688B" w:rsidP="001D1894">
      <w:pPr>
        <w:widowControl/>
        <w:autoSpaceDE/>
        <w:autoSpaceDN/>
        <w:adjustRightInd/>
        <w:spacing w:line="276" w:lineRule="auto"/>
        <w:ind w:firstLine="0"/>
        <w:jc w:val="center"/>
        <w:rPr>
          <w:rFonts w:ascii="Times New Roman" w:eastAsia="Calibri" w:hAnsi="Times New Roman" w:cs="Times New Roman"/>
          <w:sz w:val="27"/>
          <w:szCs w:val="27"/>
          <w:lang w:eastAsia="en-US"/>
        </w:rPr>
      </w:pPr>
    </w:p>
    <w:p w14:paraId="27B4CD47" w14:textId="77777777" w:rsidR="008F688B" w:rsidRPr="008F688B" w:rsidRDefault="008F688B" w:rsidP="001D1894">
      <w:pPr>
        <w:widowControl/>
        <w:autoSpaceDE/>
        <w:autoSpaceDN/>
        <w:adjustRightInd/>
        <w:spacing w:line="276" w:lineRule="auto"/>
        <w:ind w:firstLine="0"/>
        <w:jc w:val="center"/>
        <w:rPr>
          <w:rFonts w:ascii="Times New Roman" w:hAnsi="Times New Roman" w:cs="Times New Roman"/>
          <w:b/>
          <w:sz w:val="22"/>
          <w:szCs w:val="20"/>
        </w:rPr>
      </w:pPr>
      <w:r w:rsidRPr="008F688B">
        <w:rPr>
          <w:rFonts w:ascii="Times New Roman" w:eastAsia="Calibri" w:hAnsi="Times New Roman" w:cs="Times New Roman"/>
          <w:b/>
          <w:sz w:val="22"/>
          <w:szCs w:val="20"/>
          <w:lang w:eastAsia="en-US"/>
        </w:rPr>
        <w:t>«Типовая форма задания</w:t>
      </w:r>
    </w:p>
    <w:p w14:paraId="5E33EA58" w14:textId="77777777" w:rsidR="008F688B" w:rsidRPr="008F688B" w:rsidRDefault="008F688B" w:rsidP="001D1894">
      <w:pPr>
        <w:widowControl/>
        <w:autoSpaceDE/>
        <w:autoSpaceDN/>
        <w:adjustRightInd/>
        <w:spacing w:line="276" w:lineRule="auto"/>
        <w:ind w:firstLine="0"/>
        <w:jc w:val="center"/>
        <w:rPr>
          <w:rFonts w:ascii="Times New Roman" w:eastAsia="Calibri" w:hAnsi="Times New Roman" w:cs="Times New Roman"/>
          <w:b/>
          <w:sz w:val="22"/>
          <w:szCs w:val="20"/>
          <w:lang w:eastAsia="en-US"/>
        </w:rPr>
      </w:pPr>
      <w:r w:rsidRPr="008F688B">
        <w:rPr>
          <w:rFonts w:ascii="Times New Roman" w:eastAsia="Calibri" w:hAnsi="Times New Roman" w:cs="Times New Roman"/>
          <w:b/>
          <w:sz w:val="22"/>
          <w:szCs w:val="20"/>
          <w:lang w:eastAsia="en-US"/>
        </w:rPr>
        <w:t>на выполнение инженерных изысканий для подготовки</w:t>
      </w:r>
    </w:p>
    <w:p w14:paraId="3178F600" w14:textId="34468700" w:rsidR="008F688B" w:rsidRPr="001D1894" w:rsidRDefault="008F688B" w:rsidP="001D1894">
      <w:pPr>
        <w:widowControl/>
        <w:autoSpaceDE/>
        <w:autoSpaceDN/>
        <w:adjustRightInd/>
        <w:spacing w:line="276" w:lineRule="auto"/>
        <w:ind w:firstLine="0"/>
        <w:jc w:val="center"/>
        <w:rPr>
          <w:rFonts w:ascii="Times New Roman" w:eastAsia="Calibri" w:hAnsi="Times New Roman" w:cs="Times New Roman"/>
          <w:b/>
          <w:sz w:val="22"/>
          <w:szCs w:val="20"/>
          <w:lang w:eastAsia="en-US"/>
        </w:rPr>
      </w:pPr>
      <w:r w:rsidRPr="008F688B">
        <w:rPr>
          <w:rFonts w:ascii="Times New Roman" w:eastAsia="Calibri" w:hAnsi="Times New Roman" w:cs="Times New Roman"/>
          <w:b/>
          <w:sz w:val="22"/>
          <w:szCs w:val="20"/>
          <w:lang w:eastAsia="en-US"/>
        </w:rPr>
        <w:t>докуме</w:t>
      </w:r>
      <w:r w:rsidR="001D1894">
        <w:rPr>
          <w:rFonts w:ascii="Times New Roman" w:eastAsia="Calibri" w:hAnsi="Times New Roman" w:cs="Times New Roman"/>
          <w:b/>
          <w:sz w:val="22"/>
          <w:szCs w:val="20"/>
          <w:lang w:eastAsia="en-US"/>
        </w:rPr>
        <w:t>нтации по планировке территории</w:t>
      </w:r>
    </w:p>
    <w:tbl>
      <w:tblPr>
        <w:tblW w:w="94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546"/>
        <w:gridCol w:w="6382"/>
      </w:tblGrid>
      <w:tr w:rsidR="008F688B" w:rsidRPr="008F688B" w14:paraId="7828A4BB"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08823B84"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lastRenderedPageBreak/>
              <w:t>N п/п</w:t>
            </w:r>
          </w:p>
        </w:tc>
        <w:tc>
          <w:tcPr>
            <w:tcW w:w="2547" w:type="dxa"/>
            <w:tcBorders>
              <w:top w:val="single" w:sz="4" w:space="0" w:color="auto"/>
              <w:left w:val="single" w:sz="4" w:space="0" w:color="auto"/>
              <w:bottom w:val="single" w:sz="4" w:space="0" w:color="auto"/>
              <w:right w:val="single" w:sz="4" w:space="0" w:color="auto"/>
            </w:tcBorders>
            <w:hideMark/>
          </w:tcPr>
          <w:p w14:paraId="0731DE72"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Перечень основных требований</w:t>
            </w:r>
          </w:p>
        </w:tc>
        <w:tc>
          <w:tcPr>
            <w:tcW w:w="6384" w:type="dxa"/>
            <w:tcBorders>
              <w:top w:val="single" w:sz="4" w:space="0" w:color="auto"/>
              <w:left w:val="single" w:sz="4" w:space="0" w:color="auto"/>
              <w:bottom w:val="single" w:sz="4" w:space="0" w:color="auto"/>
              <w:right w:val="single" w:sz="4" w:space="0" w:color="auto"/>
            </w:tcBorders>
            <w:hideMark/>
          </w:tcPr>
          <w:p w14:paraId="1F2F6454"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Содержание требований</w:t>
            </w:r>
          </w:p>
        </w:tc>
      </w:tr>
      <w:tr w:rsidR="008F688B" w:rsidRPr="008F688B" w14:paraId="745A3446"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4A449F4E"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1.</w:t>
            </w:r>
          </w:p>
        </w:tc>
        <w:tc>
          <w:tcPr>
            <w:tcW w:w="2547" w:type="dxa"/>
            <w:tcBorders>
              <w:top w:val="single" w:sz="4" w:space="0" w:color="auto"/>
              <w:left w:val="single" w:sz="4" w:space="0" w:color="auto"/>
              <w:bottom w:val="single" w:sz="4" w:space="0" w:color="auto"/>
              <w:right w:val="single" w:sz="4" w:space="0" w:color="auto"/>
            </w:tcBorders>
            <w:hideMark/>
          </w:tcPr>
          <w:p w14:paraId="45A05977"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Наименование объекта</w:t>
            </w:r>
          </w:p>
        </w:tc>
        <w:tc>
          <w:tcPr>
            <w:tcW w:w="6384" w:type="dxa"/>
            <w:tcBorders>
              <w:top w:val="single" w:sz="4" w:space="0" w:color="auto"/>
              <w:left w:val="single" w:sz="4" w:space="0" w:color="auto"/>
              <w:bottom w:val="single" w:sz="4" w:space="0" w:color="auto"/>
              <w:right w:val="single" w:sz="4" w:space="0" w:color="auto"/>
            </w:tcBorders>
          </w:tcPr>
          <w:p w14:paraId="3394F3D0"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p>
        </w:tc>
      </w:tr>
      <w:tr w:rsidR="008F688B" w:rsidRPr="008F688B" w14:paraId="69722C7C"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439446BC"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2.</w:t>
            </w:r>
          </w:p>
        </w:tc>
        <w:tc>
          <w:tcPr>
            <w:tcW w:w="2547" w:type="dxa"/>
            <w:tcBorders>
              <w:top w:val="single" w:sz="4" w:space="0" w:color="auto"/>
              <w:left w:val="single" w:sz="4" w:space="0" w:color="auto"/>
              <w:bottom w:val="single" w:sz="4" w:space="0" w:color="auto"/>
              <w:right w:val="single" w:sz="4" w:space="0" w:color="auto"/>
            </w:tcBorders>
            <w:hideMark/>
          </w:tcPr>
          <w:p w14:paraId="2A6A63F4"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Основание для выполнения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4E895052"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2.1. МНПА______________ от ___________ № _________.</w:t>
            </w:r>
          </w:p>
          <w:p w14:paraId="04DB3AFA"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xml:space="preserve">2.2. </w:t>
            </w:r>
            <w:hyperlink r:id="rId45" w:history="1">
              <w:r w:rsidRPr="008F688B">
                <w:rPr>
                  <w:rFonts w:ascii="Times New Roman" w:eastAsia="Calibri" w:hAnsi="Times New Roman" w:cs="Times New Roman"/>
                  <w:sz w:val="22"/>
                  <w:szCs w:val="20"/>
                  <w:u w:val="single"/>
                  <w:lang w:eastAsia="en-US"/>
                </w:rPr>
                <w:t>Постановление</w:t>
              </w:r>
            </w:hyperlink>
            <w:r w:rsidRPr="008F688B">
              <w:rPr>
                <w:rFonts w:ascii="Times New Roman" w:eastAsia="Calibri" w:hAnsi="Times New Roman" w:cs="Times New Roman"/>
                <w:sz w:val="22"/>
                <w:szCs w:val="20"/>
                <w:lang w:eastAsia="en-US"/>
              </w:rPr>
              <w:t xml:space="preserve"> Правительства Российской Федерации от 31.03.2017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№20»</w:t>
            </w:r>
          </w:p>
        </w:tc>
      </w:tr>
      <w:tr w:rsidR="008F688B" w:rsidRPr="008F688B" w14:paraId="05C899E4"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5C217C91"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3.</w:t>
            </w:r>
          </w:p>
        </w:tc>
        <w:tc>
          <w:tcPr>
            <w:tcW w:w="2547" w:type="dxa"/>
            <w:tcBorders>
              <w:top w:val="single" w:sz="4" w:space="0" w:color="auto"/>
              <w:left w:val="single" w:sz="4" w:space="0" w:color="auto"/>
              <w:bottom w:val="single" w:sz="4" w:space="0" w:color="auto"/>
              <w:right w:val="single" w:sz="4" w:space="0" w:color="auto"/>
            </w:tcBorders>
            <w:hideMark/>
          </w:tcPr>
          <w:p w14:paraId="0BB4B99F"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Инициатор</w:t>
            </w:r>
          </w:p>
        </w:tc>
        <w:tc>
          <w:tcPr>
            <w:tcW w:w="6384" w:type="dxa"/>
            <w:tcBorders>
              <w:top w:val="single" w:sz="4" w:space="0" w:color="auto"/>
              <w:left w:val="single" w:sz="4" w:space="0" w:color="auto"/>
              <w:bottom w:val="single" w:sz="4" w:space="0" w:color="auto"/>
              <w:right w:val="single" w:sz="4" w:space="0" w:color="auto"/>
            </w:tcBorders>
          </w:tcPr>
          <w:p w14:paraId="2F41AE4D"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p>
        </w:tc>
      </w:tr>
      <w:tr w:rsidR="008F688B" w:rsidRPr="008F688B" w14:paraId="37A3289F"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7BC4721A"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4.</w:t>
            </w:r>
          </w:p>
        </w:tc>
        <w:tc>
          <w:tcPr>
            <w:tcW w:w="2547" w:type="dxa"/>
            <w:tcBorders>
              <w:top w:val="single" w:sz="4" w:space="0" w:color="auto"/>
              <w:left w:val="single" w:sz="4" w:space="0" w:color="auto"/>
              <w:bottom w:val="single" w:sz="4" w:space="0" w:color="auto"/>
              <w:right w:val="single" w:sz="4" w:space="0" w:color="auto"/>
            </w:tcBorders>
            <w:hideMark/>
          </w:tcPr>
          <w:p w14:paraId="3A5A4B14"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Исполнитель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34FF0D04"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Определяется в соответствии с законодательством Российской Федерации.</w:t>
            </w:r>
          </w:p>
        </w:tc>
      </w:tr>
      <w:tr w:rsidR="008F688B" w:rsidRPr="008F688B" w14:paraId="0F7DDB54"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095A3142"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5.</w:t>
            </w:r>
          </w:p>
        </w:tc>
        <w:tc>
          <w:tcPr>
            <w:tcW w:w="2547" w:type="dxa"/>
            <w:tcBorders>
              <w:top w:val="single" w:sz="4" w:space="0" w:color="auto"/>
              <w:left w:val="single" w:sz="4" w:space="0" w:color="auto"/>
              <w:bottom w:val="single" w:sz="4" w:space="0" w:color="auto"/>
              <w:right w:val="single" w:sz="4" w:space="0" w:color="auto"/>
            </w:tcBorders>
            <w:hideMark/>
          </w:tcPr>
          <w:p w14:paraId="64206E1E"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Виды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4B2D5721"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5.1. Инженерно-геодезические изыскания.</w:t>
            </w:r>
          </w:p>
          <w:p w14:paraId="25746BD9"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5.2. Инженерно-геологические изыскания.</w:t>
            </w:r>
          </w:p>
          <w:p w14:paraId="7E5A3C05"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5.3. Инженерно-гидрометеорологические изыскания.</w:t>
            </w:r>
          </w:p>
          <w:p w14:paraId="66BD8400"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5.4. Инженерно-экологические изыскания</w:t>
            </w:r>
          </w:p>
        </w:tc>
      </w:tr>
      <w:tr w:rsidR="008F688B" w:rsidRPr="008F688B" w14:paraId="5B524AA5"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6A53EB7F"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6.</w:t>
            </w:r>
          </w:p>
        </w:tc>
        <w:tc>
          <w:tcPr>
            <w:tcW w:w="2547" w:type="dxa"/>
            <w:tcBorders>
              <w:top w:val="single" w:sz="4" w:space="0" w:color="auto"/>
              <w:left w:val="single" w:sz="4" w:space="0" w:color="auto"/>
              <w:bottom w:val="single" w:sz="4" w:space="0" w:color="auto"/>
              <w:right w:val="single" w:sz="4" w:space="0" w:color="auto"/>
            </w:tcBorders>
            <w:hideMark/>
          </w:tcPr>
          <w:p w14:paraId="307E5A01"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Система координат</w:t>
            </w:r>
          </w:p>
        </w:tc>
        <w:tc>
          <w:tcPr>
            <w:tcW w:w="6384" w:type="dxa"/>
            <w:tcBorders>
              <w:top w:val="single" w:sz="4" w:space="0" w:color="auto"/>
              <w:left w:val="single" w:sz="4" w:space="0" w:color="auto"/>
              <w:bottom w:val="single" w:sz="4" w:space="0" w:color="auto"/>
              <w:right w:val="single" w:sz="4" w:space="0" w:color="auto"/>
            </w:tcBorders>
            <w:hideMark/>
          </w:tcPr>
          <w:p w14:paraId="7A4F9D4B"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МСК-47 ____________</w:t>
            </w:r>
          </w:p>
        </w:tc>
      </w:tr>
      <w:tr w:rsidR="008F688B" w:rsidRPr="008F688B" w14:paraId="0F394432"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7F067447"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7.</w:t>
            </w:r>
          </w:p>
        </w:tc>
        <w:tc>
          <w:tcPr>
            <w:tcW w:w="2547" w:type="dxa"/>
            <w:tcBorders>
              <w:top w:val="single" w:sz="4" w:space="0" w:color="auto"/>
              <w:left w:val="single" w:sz="4" w:space="0" w:color="auto"/>
              <w:bottom w:val="single" w:sz="4" w:space="0" w:color="auto"/>
              <w:right w:val="single" w:sz="4" w:space="0" w:color="auto"/>
            </w:tcBorders>
            <w:hideMark/>
          </w:tcPr>
          <w:p w14:paraId="35A7CDEA"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Система высот</w:t>
            </w:r>
          </w:p>
        </w:tc>
        <w:tc>
          <w:tcPr>
            <w:tcW w:w="6384" w:type="dxa"/>
            <w:tcBorders>
              <w:top w:val="single" w:sz="4" w:space="0" w:color="auto"/>
              <w:left w:val="single" w:sz="4" w:space="0" w:color="auto"/>
              <w:bottom w:val="single" w:sz="4" w:space="0" w:color="auto"/>
              <w:right w:val="single" w:sz="4" w:space="0" w:color="auto"/>
            </w:tcBorders>
            <w:hideMark/>
          </w:tcPr>
          <w:p w14:paraId="0193693F"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Балтийская 1977 года.</w:t>
            </w:r>
          </w:p>
        </w:tc>
      </w:tr>
      <w:tr w:rsidR="008F688B" w:rsidRPr="008F688B" w14:paraId="71544FC2"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22F9EF62"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8.</w:t>
            </w:r>
          </w:p>
        </w:tc>
        <w:tc>
          <w:tcPr>
            <w:tcW w:w="2547" w:type="dxa"/>
            <w:tcBorders>
              <w:top w:val="single" w:sz="4" w:space="0" w:color="auto"/>
              <w:left w:val="single" w:sz="4" w:space="0" w:color="auto"/>
              <w:bottom w:val="single" w:sz="4" w:space="0" w:color="auto"/>
              <w:right w:val="single" w:sz="4" w:space="0" w:color="auto"/>
            </w:tcBorders>
            <w:hideMark/>
          </w:tcPr>
          <w:p w14:paraId="696150F0"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Район размещения (местоположение)</w:t>
            </w:r>
          </w:p>
        </w:tc>
        <w:tc>
          <w:tcPr>
            <w:tcW w:w="6384" w:type="dxa"/>
            <w:tcBorders>
              <w:top w:val="single" w:sz="4" w:space="0" w:color="auto"/>
              <w:left w:val="single" w:sz="4" w:space="0" w:color="auto"/>
              <w:bottom w:val="single" w:sz="4" w:space="0" w:color="auto"/>
              <w:right w:val="single" w:sz="4" w:space="0" w:color="auto"/>
            </w:tcBorders>
            <w:hideMark/>
          </w:tcPr>
          <w:p w14:paraId="556AF093"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Место расположения: Ленинградская область, ________________________________________________________</w:t>
            </w:r>
          </w:p>
          <w:p w14:paraId="029C106C"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________________________________________________________.</w:t>
            </w:r>
          </w:p>
          <w:p w14:paraId="382EAA9E"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Границы территории проектирования приняты в соответствии с приложением № 1 МНПА от _____________ № ________.</w:t>
            </w:r>
          </w:p>
        </w:tc>
      </w:tr>
      <w:tr w:rsidR="008F688B" w:rsidRPr="008F688B" w14:paraId="79B8222B"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4A84A695"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9.</w:t>
            </w:r>
          </w:p>
        </w:tc>
        <w:tc>
          <w:tcPr>
            <w:tcW w:w="2547" w:type="dxa"/>
            <w:tcBorders>
              <w:top w:val="single" w:sz="4" w:space="0" w:color="auto"/>
              <w:left w:val="single" w:sz="4" w:space="0" w:color="auto"/>
              <w:bottom w:val="single" w:sz="4" w:space="0" w:color="auto"/>
              <w:right w:val="single" w:sz="4" w:space="0" w:color="auto"/>
            </w:tcBorders>
            <w:hideMark/>
          </w:tcPr>
          <w:p w14:paraId="5DF78B8D"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Цель и назначение работ</w:t>
            </w:r>
          </w:p>
        </w:tc>
        <w:tc>
          <w:tcPr>
            <w:tcW w:w="6384" w:type="dxa"/>
            <w:tcBorders>
              <w:top w:val="single" w:sz="4" w:space="0" w:color="auto"/>
              <w:left w:val="single" w:sz="4" w:space="0" w:color="auto"/>
              <w:bottom w:val="single" w:sz="4" w:space="0" w:color="auto"/>
              <w:right w:val="single" w:sz="4" w:space="0" w:color="auto"/>
            </w:tcBorders>
            <w:hideMark/>
          </w:tcPr>
          <w:p w14:paraId="7CB18FDD"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Подготовка исходных данных для проекта планировки территории и проекта межевания территории.</w:t>
            </w:r>
          </w:p>
          <w:p w14:paraId="42E903DA"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004591B3"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07F328CB"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lastRenderedPageBreak/>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p w14:paraId="1670A008"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tc>
      </w:tr>
      <w:tr w:rsidR="008F688B" w:rsidRPr="008F688B" w14:paraId="4FA646AE"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2803C352"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lastRenderedPageBreak/>
              <w:t>10.</w:t>
            </w:r>
          </w:p>
        </w:tc>
        <w:tc>
          <w:tcPr>
            <w:tcW w:w="2547" w:type="dxa"/>
            <w:tcBorders>
              <w:top w:val="single" w:sz="4" w:space="0" w:color="auto"/>
              <w:left w:val="single" w:sz="4" w:space="0" w:color="auto"/>
              <w:bottom w:val="single" w:sz="4" w:space="0" w:color="auto"/>
              <w:right w:val="single" w:sz="4" w:space="0" w:color="auto"/>
            </w:tcBorders>
            <w:hideMark/>
          </w:tcPr>
          <w:p w14:paraId="3368EE0B"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Виды работ в составе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5B80D9E3"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7933B4A6"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8F688B" w:rsidRPr="008F688B" w14:paraId="21275210" w14:textId="77777777" w:rsidTr="008F688B">
        <w:tc>
          <w:tcPr>
            <w:tcW w:w="567" w:type="dxa"/>
            <w:tcBorders>
              <w:top w:val="single" w:sz="4" w:space="0" w:color="auto"/>
              <w:left w:val="single" w:sz="4" w:space="0" w:color="auto"/>
              <w:bottom w:val="single" w:sz="4" w:space="0" w:color="auto"/>
              <w:right w:val="single" w:sz="4" w:space="0" w:color="auto"/>
            </w:tcBorders>
            <w:hideMark/>
          </w:tcPr>
          <w:p w14:paraId="38F25D26"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11.</w:t>
            </w:r>
          </w:p>
        </w:tc>
        <w:tc>
          <w:tcPr>
            <w:tcW w:w="2547" w:type="dxa"/>
            <w:tcBorders>
              <w:top w:val="single" w:sz="4" w:space="0" w:color="auto"/>
              <w:left w:val="single" w:sz="4" w:space="0" w:color="auto"/>
              <w:bottom w:val="single" w:sz="4" w:space="0" w:color="auto"/>
              <w:right w:val="single" w:sz="4" w:space="0" w:color="auto"/>
            </w:tcBorders>
            <w:hideMark/>
          </w:tcPr>
          <w:p w14:paraId="44EC4FC6"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Требования к точности, надежности, достоверности и обеспеченности данных и характеристик, получаемых при инженерных изысканиях</w:t>
            </w:r>
          </w:p>
        </w:tc>
        <w:tc>
          <w:tcPr>
            <w:tcW w:w="6384" w:type="dxa"/>
            <w:tcBorders>
              <w:top w:val="single" w:sz="4" w:space="0" w:color="auto"/>
              <w:left w:val="single" w:sz="4" w:space="0" w:color="auto"/>
              <w:bottom w:val="single" w:sz="4" w:space="0" w:color="auto"/>
              <w:right w:val="single" w:sz="4" w:space="0" w:color="auto"/>
            </w:tcBorders>
            <w:hideMark/>
          </w:tcPr>
          <w:p w14:paraId="38BD3805"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Выполненные инженерные изыскания должны соответствовать требованиям:</w:t>
            </w:r>
          </w:p>
          <w:p w14:paraId="4E1AF088"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СП 502.1325800.2021 «Инженерно-экологические изыскания для строительства. Общие правила производства работ»;</w:t>
            </w:r>
          </w:p>
          <w:p w14:paraId="7A8A6DA4"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СП 482.1325800.2020 «Инженерно</w:t>
            </w:r>
            <w:r w:rsidRPr="008F688B">
              <w:rPr>
                <w:rFonts w:ascii="Times New Roman" w:eastAsia="Calibri" w:hAnsi="Times New Roman" w:cs="Times New Roman"/>
                <w:sz w:val="22"/>
                <w:szCs w:val="20"/>
                <w:lang w:eastAsia="en-US"/>
              </w:rPr>
              <w:softHyphen/>
              <w:t>-гидрометеорологические изыскания для строительства. Общие правила производства работ»;</w:t>
            </w:r>
          </w:p>
          <w:p w14:paraId="2B9D1D6C"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СП 317.1325800.2017 «Инженерно-геодезические изыскания для строительства. Общие правила производства работ»;</w:t>
            </w:r>
          </w:p>
          <w:p w14:paraId="457E80FD"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СП 446.1325800.2019 «Инженерно-геологические изыскания для строительства. Общие правила производства работ».</w:t>
            </w:r>
          </w:p>
        </w:tc>
      </w:tr>
      <w:tr w:rsidR="008F688B" w:rsidRPr="008F688B" w14:paraId="354578D5" w14:textId="77777777" w:rsidTr="008F688B">
        <w:trPr>
          <w:trHeight w:val="3419"/>
        </w:trPr>
        <w:tc>
          <w:tcPr>
            <w:tcW w:w="567" w:type="dxa"/>
            <w:tcBorders>
              <w:top w:val="single" w:sz="4" w:space="0" w:color="auto"/>
              <w:left w:val="single" w:sz="4" w:space="0" w:color="auto"/>
              <w:bottom w:val="single" w:sz="4" w:space="0" w:color="auto"/>
              <w:right w:val="single" w:sz="4" w:space="0" w:color="auto"/>
            </w:tcBorders>
            <w:hideMark/>
          </w:tcPr>
          <w:p w14:paraId="7C83F5B8"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12.</w:t>
            </w:r>
          </w:p>
        </w:tc>
        <w:tc>
          <w:tcPr>
            <w:tcW w:w="2547" w:type="dxa"/>
            <w:tcBorders>
              <w:top w:val="single" w:sz="4" w:space="0" w:color="auto"/>
              <w:left w:val="single" w:sz="4" w:space="0" w:color="auto"/>
              <w:bottom w:val="single" w:sz="4" w:space="0" w:color="auto"/>
              <w:right w:val="single" w:sz="4" w:space="0" w:color="auto"/>
            </w:tcBorders>
            <w:hideMark/>
          </w:tcPr>
          <w:p w14:paraId="6D767FBD"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Требования к материалам и результатам инженерных изысканий</w:t>
            </w:r>
          </w:p>
        </w:tc>
        <w:tc>
          <w:tcPr>
            <w:tcW w:w="6384" w:type="dxa"/>
            <w:tcBorders>
              <w:top w:val="single" w:sz="4" w:space="0" w:color="auto"/>
              <w:left w:val="single" w:sz="4" w:space="0" w:color="auto"/>
              <w:bottom w:val="single" w:sz="4" w:space="0" w:color="auto"/>
              <w:right w:val="single" w:sz="4" w:space="0" w:color="auto"/>
            </w:tcBorders>
            <w:hideMark/>
          </w:tcPr>
          <w:p w14:paraId="760F6513"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xml:space="preserve">Исполнитель передает Инициатору технические отчеты по инженерным изысканиям в электронном виде на </w:t>
            </w:r>
            <w:r w:rsidRPr="008F688B">
              <w:rPr>
                <w:rFonts w:ascii="Times New Roman" w:eastAsia="Calibri" w:hAnsi="Times New Roman" w:cs="Times New Roman"/>
                <w:sz w:val="22"/>
                <w:szCs w:val="22"/>
                <w:lang w:eastAsia="en-US"/>
              </w:rPr>
              <w:t>(</w:t>
            </w:r>
            <w:r w:rsidRPr="008F688B">
              <w:rPr>
                <w:rFonts w:ascii="Times New Roman" w:eastAsia="Calibri" w:hAnsi="Times New Roman" w:cs="Times New Roman"/>
                <w:sz w:val="22"/>
                <w:szCs w:val="22"/>
                <w:lang w:val="en-US" w:eastAsia="en-US"/>
              </w:rPr>
              <w:t>CD</w:t>
            </w:r>
            <w:r w:rsidRPr="008F688B">
              <w:rPr>
                <w:rFonts w:ascii="Times New Roman" w:eastAsia="Calibri" w:hAnsi="Times New Roman" w:cs="Times New Roman"/>
                <w:sz w:val="22"/>
                <w:szCs w:val="22"/>
                <w:lang w:eastAsia="en-US"/>
              </w:rPr>
              <w:t xml:space="preserve"> или </w:t>
            </w:r>
            <w:r w:rsidRPr="008F688B">
              <w:rPr>
                <w:rFonts w:ascii="Times New Roman" w:eastAsia="Calibri" w:hAnsi="Times New Roman" w:cs="Times New Roman"/>
                <w:sz w:val="22"/>
                <w:szCs w:val="22"/>
                <w:lang w:val="en-US" w:eastAsia="en-US"/>
              </w:rPr>
              <w:t>DVD</w:t>
            </w:r>
            <w:r w:rsidRPr="008F688B">
              <w:rPr>
                <w:rFonts w:ascii="Times New Roman" w:eastAsia="Calibri" w:hAnsi="Times New Roman" w:cs="Times New Roman"/>
                <w:sz w:val="22"/>
                <w:szCs w:val="22"/>
                <w:lang w:eastAsia="en-US"/>
              </w:rPr>
              <w:t xml:space="preserve"> - диск) носителе </w:t>
            </w:r>
            <w:r w:rsidRPr="008F688B">
              <w:rPr>
                <w:rFonts w:ascii="Times New Roman" w:eastAsia="Calibri" w:hAnsi="Times New Roman" w:cs="Times New Roman"/>
                <w:sz w:val="22"/>
                <w:szCs w:val="20"/>
                <w:lang w:eastAsia="en-US"/>
              </w:rPr>
              <w:t>(по 2 экземпляра, в рабочих форматах (dwg, word, pdf) и форматах предусмотренных</w:t>
            </w:r>
            <w:r w:rsidRPr="008F688B">
              <w:rPr>
                <w:rFonts w:ascii="Times New Roman" w:eastAsia="Calibri" w:hAnsi="Times New Roman" w:cs="Times New Roman"/>
                <w:sz w:val="22"/>
                <w:szCs w:val="22"/>
                <w:lang w:eastAsia="en-US"/>
              </w:rPr>
              <w:t xml:space="preserve"> постановлением Правительства Российской Федерации от 13.03.2020 № 279 «Об и</w:t>
            </w:r>
            <w:r w:rsidRPr="008F688B">
              <w:rPr>
                <w:rFonts w:ascii="Times New Roman" w:eastAsia="Calibri" w:hAnsi="Times New Roman" w:cs="Times New Roman"/>
                <w:sz w:val="22"/>
                <w:szCs w:val="20"/>
                <w:lang w:eastAsia="en-US"/>
              </w:rPr>
              <w:t xml:space="preserve">нформационном обеспечении градостроительной деятельности» и Положением о государственной информационной системе обеспечения градостроительной деятельности Ленинградской области", утвержденным постановлением Правительства Ленинградской области от 18.08.2021 № 539, </w:t>
            </w:r>
            <w:r w:rsidRPr="008F688B">
              <w:rPr>
                <w:rFonts w:ascii="Times New Roman" w:eastAsia="Calibri" w:hAnsi="Times New Roman" w:cs="Times New Roman"/>
                <w:sz w:val="22"/>
                <w:szCs w:val="22"/>
                <w:lang w:eastAsia="en-US"/>
              </w:rPr>
              <w:t>подписанные ЭЦП.</w:t>
            </w:r>
          </w:p>
          <w:p w14:paraId="47A58E00"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xml:space="preserve">Технический отчет должен соответствовать требованиям </w:t>
            </w:r>
            <w:hyperlink r:id="rId46" w:history="1">
              <w:r w:rsidRPr="008F688B">
                <w:rPr>
                  <w:rFonts w:ascii="Times New Roman" w:eastAsia="Calibri" w:hAnsi="Times New Roman" w:cs="Times New Roman"/>
                  <w:sz w:val="22"/>
                  <w:szCs w:val="20"/>
                  <w:u w:val="single"/>
                  <w:lang w:eastAsia="en-US"/>
                </w:rPr>
                <w:t>СП 438.1325800.2019</w:t>
              </w:r>
            </w:hyperlink>
            <w:r w:rsidRPr="008F688B">
              <w:rPr>
                <w:rFonts w:ascii="Times New Roman" w:eastAsia="Calibri" w:hAnsi="Times New Roman" w:cs="Times New Roman"/>
                <w:sz w:val="22"/>
                <w:szCs w:val="20"/>
                <w:lang w:eastAsia="en-US"/>
              </w:rPr>
              <w:t xml:space="preserve">, </w:t>
            </w:r>
            <w:hyperlink r:id="rId47" w:history="1">
              <w:r w:rsidRPr="008F688B">
                <w:rPr>
                  <w:rFonts w:ascii="Times New Roman" w:eastAsia="Calibri" w:hAnsi="Times New Roman" w:cs="Times New Roman"/>
                  <w:sz w:val="22"/>
                  <w:szCs w:val="20"/>
                  <w:u w:val="single"/>
                  <w:lang w:eastAsia="en-US"/>
                </w:rPr>
                <w:t>СП 47.13330.2016</w:t>
              </w:r>
            </w:hyperlink>
          </w:p>
        </w:tc>
      </w:tr>
      <w:tr w:rsidR="008F688B" w:rsidRPr="008F688B" w14:paraId="4BE86011" w14:textId="77777777" w:rsidTr="008F688B">
        <w:trPr>
          <w:trHeight w:val="2300"/>
        </w:trPr>
        <w:tc>
          <w:tcPr>
            <w:tcW w:w="567" w:type="dxa"/>
            <w:tcBorders>
              <w:top w:val="single" w:sz="4" w:space="0" w:color="auto"/>
              <w:left w:val="single" w:sz="4" w:space="0" w:color="auto"/>
              <w:bottom w:val="single" w:sz="4" w:space="0" w:color="auto"/>
              <w:right w:val="single" w:sz="4" w:space="0" w:color="auto"/>
            </w:tcBorders>
          </w:tcPr>
          <w:p w14:paraId="45394D42" w14:textId="77777777" w:rsidR="008F688B" w:rsidRPr="008F688B" w:rsidRDefault="008F688B" w:rsidP="008F688B">
            <w:pPr>
              <w:widowControl/>
              <w:autoSpaceDE/>
              <w:autoSpaceDN/>
              <w:adjustRightInd/>
              <w:spacing w:after="200"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3.</w:t>
            </w:r>
          </w:p>
          <w:p w14:paraId="4255BA90" w14:textId="77777777" w:rsidR="008F688B" w:rsidRPr="008F688B" w:rsidRDefault="008F688B" w:rsidP="008F688B">
            <w:pPr>
              <w:widowControl/>
              <w:autoSpaceDE/>
              <w:autoSpaceDN/>
              <w:adjustRightInd/>
              <w:spacing w:after="200" w:line="276" w:lineRule="auto"/>
              <w:ind w:firstLine="0"/>
              <w:jc w:val="left"/>
              <w:rPr>
                <w:rFonts w:ascii="Times New Roman" w:eastAsia="Calibri" w:hAnsi="Times New Roman" w:cs="Times New Roman"/>
                <w:sz w:val="22"/>
                <w:szCs w:val="20"/>
                <w:lang w:eastAsia="en-US"/>
              </w:rPr>
            </w:pPr>
          </w:p>
          <w:p w14:paraId="6DE2FB21" w14:textId="77777777" w:rsidR="008F688B" w:rsidRPr="008F688B" w:rsidRDefault="008F688B" w:rsidP="008F688B">
            <w:pPr>
              <w:widowControl/>
              <w:autoSpaceDE/>
              <w:autoSpaceDN/>
              <w:adjustRightInd/>
              <w:spacing w:after="200" w:line="276" w:lineRule="auto"/>
              <w:ind w:firstLine="0"/>
              <w:jc w:val="left"/>
              <w:rPr>
                <w:rFonts w:ascii="Times New Roman" w:eastAsia="Calibri" w:hAnsi="Times New Roman" w:cs="Times New Roman"/>
                <w:sz w:val="22"/>
                <w:szCs w:val="20"/>
                <w:lang w:eastAsia="en-US"/>
              </w:rPr>
            </w:pPr>
          </w:p>
          <w:p w14:paraId="37C91281" w14:textId="77777777" w:rsidR="008F688B" w:rsidRPr="008F688B" w:rsidRDefault="008F688B" w:rsidP="008F688B">
            <w:pPr>
              <w:widowControl/>
              <w:autoSpaceDE/>
              <w:autoSpaceDN/>
              <w:adjustRightInd/>
              <w:spacing w:after="200" w:line="276" w:lineRule="auto"/>
              <w:ind w:firstLine="0"/>
              <w:jc w:val="left"/>
              <w:rPr>
                <w:rFonts w:ascii="Times New Roman" w:eastAsia="Calibri" w:hAnsi="Times New Roman" w:cs="Times New Roman"/>
                <w:sz w:val="22"/>
                <w:szCs w:val="20"/>
                <w:lang w:eastAsia="en-US"/>
              </w:rPr>
            </w:pPr>
          </w:p>
          <w:p w14:paraId="37D7BFE5" w14:textId="77777777" w:rsidR="008F688B" w:rsidRPr="008F688B" w:rsidRDefault="008F688B" w:rsidP="008F688B">
            <w:pPr>
              <w:widowControl/>
              <w:autoSpaceDE/>
              <w:autoSpaceDN/>
              <w:adjustRightInd/>
              <w:spacing w:after="200" w:line="276" w:lineRule="auto"/>
              <w:ind w:firstLine="0"/>
              <w:jc w:val="left"/>
              <w:rPr>
                <w:rFonts w:ascii="Times New Roman" w:eastAsia="Calibri" w:hAnsi="Times New Roman" w:cs="Times New Roman"/>
                <w:sz w:val="22"/>
                <w:szCs w:val="20"/>
                <w:lang w:eastAsia="en-US"/>
              </w:rPr>
            </w:pPr>
          </w:p>
        </w:tc>
        <w:tc>
          <w:tcPr>
            <w:tcW w:w="2547" w:type="dxa"/>
            <w:tcBorders>
              <w:top w:val="single" w:sz="4" w:space="0" w:color="auto"/>
              <w:left w:val="single" w:sz="4" w:space="0" w:color="auto"/>
              <w:bottom w:val="single" w:sz="4" w:space="0" w:color="auto"/>
              <w:right w:val="single" w:sz="4" w:space="0" w:color="auto"/>
            </w:tcBorders>
            <w:hideMark/>
          </w:tcPr>
          <w:p w14:paraId="6AE996A5" w14:textId="77777777" w:rsidR="008F688B" w:rsidRPr="008F688B" w:rsidRDefault="008F688B" w:rsidP="008F688B">
            <w:pPr>
              <w:widowControl/>
              <w:autoSpaceDE/>
              <w:autoSpaceDN/>
              <w:adjustRightInd/>
              <w:spacing w:after="200" w:line="276" w:lineRule="auto"/>
              <w:ind w:firstLine="0"/>
              <w:jc w:val="left"/>
              <w:rPr>
                <w:rFonts w:ascii="Times New Roman" w:eastAsia="Calibri" w:hAnsi="Times New Roman" w:cs="Times New Roman"/>
                <w:lang w:eastAsia="en-US"/>
              </w:rPr>
            </w:pPr>
            <w:r w:rsidRPr="008F688B">
              <w:rPr>
                <w:rFonts w:ascii="Times New Roman" w:eastAsia="Calibri" w:hAnsi="Times New Roman" w:cs="Times New Roman"/>
                <w:sz w:val="22"/>
                <w:szCs w:val="22"/>
                <w:lang w:eastAsia="en-US"/>
              </w:rPr>
              <w:lastRenderedPageBreak/>
              <w:t>Требования к передаче материалов на электронных носителях</w:t>
            </w:r>
          </w:p>
        </w:tc>
        <w:tc>
          <w:tcPr>
            <w:tcW w:w="6384" w:type="dxa"/>
            <w:tcBorders>
              <w:top w:val="single" w:sz="4" w:space="0" w:color="auto"/>
              <w:left w:val="single" w:sz="4" w:space="0" w:color="auto"/>
              <w:bottom w:val="single" w:sz="4" w:space="0" w:color="auto"/>
              <w:right w:val="single" w:sz="4" w:space="0" w:color="auto"/>
            </w:tcBorders>
            <w:hideMark/>
          </w:tcPr>
          <w:p w14:paraId="1E452BB5"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Требования к форматам отчетных материалов и к картографическим данным:</w:t>
            </w:r>
          </w:p>
          <w:p w14:paraId="5EAA8AA8"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xml:space="preserve">- форматы векторных данных: AutoCAD (.dwg). Формат *.dwg должен поддерживаться всеми версиями AutoCAD начиная с 2005 г. и форматах предусмотренных постановлением Правительства Российской Федерации от 13.03.2020 № 279 «Об информационном обеспечении градостроительной деятельности» и Положением о государственной информационной системе обеспечения </w:t>
            </w:r>
            <w:r w:rsidRPr="008F688B">
              <w:rPr>
                <w:rFonts w:ascii="Times New Roman" w:eastAsia="Calibri" w:hAnsi="Times New Roman" w:cs="Times New Roman"/>
                <w:sz w:val="22"/>
                <w:szCs w:val="20"/>
                <w:lang w:eastAsia="en-US"/>
              </w:rPr>
              <w:lastRenderedPageBreak/>
              <w:t>градостроительной деятельности Ленинградской области", утвержденным постановлением Правительства Ленинградской области от 18.08.2021 № 539;</w:t>
            </w:r>
          </w:p>
          <w:p w14:paraId="4F9628F2"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xml:space="preserve"> - форматы основной, сопроводительной, дополняющей документации: *.doc, *.xls, *.pdf;</w:t>
            </w:r>
          </w:p>
          <w:p w14:paraId="4EADA48E"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 xml:space="preserve">Электронная версия комплекта графической документации выполняется в программе AutoCAD в формате DWG и Adobe Acrobat в формате PDF, текстовой документации - в формате Word и Adobe Acrobat в формате PDF, подписанные ЭЦП, и комплектно передается на </w:t>
            </w:r>
            <w:r w:rsidRPr="008F688B">
              <w:rPr>
                <w:rFonts w:ascii="Times New Roman" w:eastAsia="Calibri" w:hAnsi="Times New Roman" w:cs="Times New Roman"/>
                <w:sz w:val="22"/>
                <w:szCs w:val="22"/>
                <w:lang w:eastAsia="en-US"/>
              </w:rPr>
              <w:t>(</w:t>
            </w:r>
            <w:r w:rsidRPr="008F688B">
              <w:rPr>
                <w:rFonts w:ascii="Times New Roman" w:eastAsia="Calibri" w:hAnsi="Times New Roman" w:cs="Times New Roman"/>
                <w:sz w:val="22"/>
                <w:szCs w:val="22"/>
                <w:lang w:val="en-US" w:eastAsia="en-US"/>
              </w:rPr>
              <w:t>CD</w:t>
            </w:r>
            <w:r w:rsidRPr="008F688B">
              <w:rPr>
                <w:rFonts w:ascii="Times New Roman" w:eastAsia="Calibri" w:hAnsi="Times New Roman" w:cs="Times New Roman"/>
                <w:sz w:val="22"/>
                <w:szCs w:val="22"/>
                <w:lang w:eastAsia="en-US"/>
              </w:rPr>
              <w:t xml:space="preserve"> или </w:t>
            </w:r>
            <w:r w:rsidRPr="008F688B">
              <w:rPr>
                <w:rFonts w:ascii="Times New Roman" w:eastAsia="Calibri" w:hAnsi="Times New Roman" w:cs="Times New Roman"/>
                <w:sz w:val="22"/>
                <w:szCs w:val="22"/>
                <w:lang w:val="en-US" w:eastAsia="en-US"/>
              </w:rPr>
              <w:t>DVD</w:t>
            </w:r>
            <w:r w:rsidRPr="008F688B">
              <w:rPr>
                <w:rFonts w:ascii="Times New Roman" w:eastAsia="Calibri" w:hAnsi="Times New Roman" w:cs="Times New Roman"/>
                <w:sz w:val="22"/>
                <w:szCs w:val="22"/>
                <w:lang w:eastAsia="en-US"/>
              </w:rPr>
              <w:t xml:space="preserve"> - диск) носителе</w:t>
            </w:r>
            <w:r w:rsidRPr="008F688B">
              <w:rPr>
                <w:rFonts w:ascii="Times New Roman" w:eastAsia="Calibri" w:hAnsi="Times New Roman" w:cs="Times New Roman"/>
                <w:sz w:val="22"/>
                <w:szCs w:val="20"/>
                <w:lang w:eastAsia="en-US"/>
              </w:rPr>
              <w:t>, подготовленном разработчиком документации (оригинал-диск).</w:t>
            </w:r>
          </w:p>
          <w:p w14:paraId="768EB0DA"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Маркировка дисков выполняется печатным способом с указанием наименования объекта, заказчика, разработчика документации,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5B239028"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В корневом каталоге диска должен находиться текстовый файл содержания.</w:t>
            </w:r>
          </w:p>
          <w:p w14:paraId="7E5E3D32"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Состав и содержание диска должны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005EB23C" w14:textId="77777777" w:rsidR="008F688B" w:rsidRPr="008F688B" w:rsidRDefault="008F688B" w:rsidP="001D1894">
            <w:pPr>
              <w:widowControl/>
              <w:autoSpaceDE/>
              <w:autoSpaceDN/>
              <w:adjustRightInd/>
              <w:spacing w:line="276" w:lineRule="auto"/>
              <w:ind w:firstLine="0"/>
              <w:rPr>
                <w:rFonts w:ascii="Times New Roman" w:eastAsia="Calibri" w:hAnsi="Times New Roman" w:cs="Times New Roman"/>
                <w:sz w:val="22"/>
                <w:szCs w:val="20"/>
                <w:lang w:eastAsia="en-US"/>
              </w:rPr>
            </w:pPr>
            <w:r w:rsidRPr="008F688B">
              <w:rPr>
                <w:rFonts w:ascii="Times New Roman" w:eastAsia="Calibri" w:hAnsi="Times New Roman" w:cs="Times New Roman"/>
                <w:sz w:val="22"/>
                <w:szCs w:val="20"/>
                <w:lang w:eastAsia="en-US"/>
              </w:rPr>
              <w:t>Файлы должны открываться в режиме просмотра средствами операционной системы Windows 9x/XP/NT/2000.»</w:t>
            </w:r>
          </w:p>
        </w:tc>
      </w:tr>
    </w:tbl>
    <w:p w14:paraId="2CBA55D4" w14:textId="77777777" w:rsidR="008F688B" w:rsidRPr="008F688B" w:rsidRDefault="008F688B" w:rsidP="008F688B">
      <w:pPr>
        <w:adjustRightInd/>
        <w:ind w:firstLine="0"/>
        <w:rPr>
          <w:rFonts w:ascii="Times New Roman" w:hAnsi="Times New Roman" w:cs="Times New Roman"/>
          <w:sz w:val="20"/>
          <w:szCs w:val="22"/>
        </w:rPr>
      </w:pPr>
    </w:p>
    <w:p w14:paraId="037B6C3A" w14:textId="77777777" w:rsidR="008F688B" w:rsidRPr="008F688B" w:rsidRDefault="008F688B" w:rsidP="008F688B">
      <w:pPr>
        <w:adjustRightInd/>
        <w:ind w:firstLine="0"/>
        <w:jc w:val="left"/>
        <w:rPr>
          <w:rFonts w:ascii="Times New Roman" w:hAnsi="Times New Roman" w:cs="Times New Roman"/>
          <w:sz w:val="22"/>
          <w:szCs w:val="22"/>
        </w:rPr>
      </w:pPr>
    </w:p>
    <w:p w14:paraId="30F3A81D" w14:textId="77777777" w:rsidR="008F688B" w:rsidRPr="008F688B" w:rsidRDefault="008F688B" w:rsidP="008F688B">
      <w:pPr>
        <w:adjustRightInd/>
        <w:ind w:firstLine="0"/>
        <w:jc w:val="left"/>
        <w:rPr>
          <w:rFonts w:ascii="Times New Roman" w:hAnsi="Times New Roman" w:cs="Times New Roman"/>
          <w:sz w:val="22"/>
          <w:szCs w:val="22"/>
        </w:rPr>
      </w:pPr>
    </w:p>
    <w:p w14:paraId="7D4D9392" w14:textId="10B5DF4C" w:rsidR="00ED4DF0" w:rsidRPr="00ED4DF0" w:rsidRDefault="008F688B" w:rsidP="001D1894">
      <w:pPr>
        <w:adjustRightInd/>
        <w:ind w:firstLine="0"/>
        <w:jc w:val="right"/>
        <w:rPr>
          <w:rFonts w:ascii="Times New Roman" w:hAnsi="Times New Roman" w:cs="Times New Roman"/>
          <w:sz w:val="22"/>
          <w:szCs w:val="22"/>
        </w:rPr>
      </w:pPr>
      <w:r w:rsidRPr="008F688B">
        <w:rPr>
          <w:rFonts w:ascii="Times New Roman" w:hAnsi="Times New Roman" w:cs="Courier New"/>
          <w:sz w:val="20"/>
          <w:szCs w:val="22"/>
        </w:rPr>
        <w:br w:type="column"/>
      </w:r>
    </w:p>
    <w:p w14:paraId="1173FA39" w14:textId="7D8E26ED" w:rsidR="00ED4DF0" w:rsidRPr="00ED4DF0" w:rsidRDefault="00ED4DF0" w:rsidP="00ED4DF0"/>
    <w:sectPr w:rsidR="00ED4DF0" w:rsidRPr="00ED4DF0" w:rsidSect="009D0FBC">
      <w:pgSz w:w="11906" w:h="16838"/>
      <w:pgMar w:top="1134" w:right="567"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B46B8" w14:textId="77777777" w:rsidR="008519F8" w:rsidRDefault="008519F8" w:rsidP="00CA35AA">
      <w:r>
        <w:separator/>
      </w:r>
    </w:p>
  </w:endnote>
  <w:endnote w:type="continuationSeparator" w:id="0">
    <w:p w14:paraId="3049FAEB" w14:textId="77777777" w:rsidR="008519F8" w:rsidRDefault="008519F8" w:rsidP="00CA3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font>
  <w:font w:name="Times">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45CFD" w14:textId="77777777" w:rsidR="008519F8" w:rsidRDefault="008519F8" w:rsidP="00CA35AA">
      <w:r>
        <w:separator/>
      </w:r>
    </w:p>
  </w:footnote>
  <w:footnote w:type="continuationSeparator" w:id="0">
    <w:p w14:paraId="34B40289" w14:textId="77777777" w:rsidR="008519F8" w:rsidRDefault="008519F8" w:rsidP="00CA35A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1" w15:restartNumberingAfterBreak="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2"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3" w15:restartNumberingAfterBreak="0">
    <w:nsid w:val="00000005"/>
    <w:multiLevelType w:val="singleLevel"/>
    <w:tmpl w:val="00000005"/>
    <w:name w:val="WW8Num32"/>
    <w:lvl w:ilvl="0">
      <w:start w:val="1"/>
      <w:numFmt w:val="decimal"/>
      <w:lvlText w:val="%1."/>
      <w:lvlJc w:val="left"/>
      <w:pPr>
        <w:tabs>
          <w:tab w:val="num" w:pos="0"/>
        </w:tabs>
        <w:ind w:left="218" w:hanging="360"/>
      </w:pPr>
    </w:lvl>
  </w:abstractNum>
  <w:abstractNum w:abstractNumId="4"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5" w15:restartNumberingAfterBreak="0">
    <w:nsid w:val="079C2B3F"/>
    <w:multiLevelType w:val="hybridMultilevel"/>
    <w:tmpl w:val="B6B00AA2"/>
    <w:lvl w:ilvl="0" w:tplc="532C13A8">
      <w:start w:val="1"/>
      <w:numFmt w:val="decimal"/>
      <w:lvlText w:val="%1."/>
      <w:lvlJc w:val="left"/>
      <w:pPr>
        <w:tabs>
          <w:tab w:val="num" w:pos="1380"/>
        </w:tabs>
        <w:ind w:left="1380" w:hanging="8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08474E81"/>
    <w:multiLevelType w:val="hybridMultilevel"/>
    <w:tmpl w:val="F872F46C"/>
    <w:lvl w:ilvl="0" w:tplc="0419000F">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7" w15:restartNumberingAfterBreak="0">
    <w:nsid w:val="1D660DDB"/>
    <w:multiLevelType w:val="hybridMultilevel"/>
    <w:tmpl w:val="5C327582"/>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4175F40"/>
    <w:multiLevelType w:val="hybridMultilevel"/>
    <w:tmpl w:val="C4CA2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7C769B4"/>
    <w:multiLevelType w:val="hybridMultilevel"/>
    <w:tmpl w:val="C49C2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57C9102A"/>
    <w:multiLevelType w:val="hybridMultilevel"/>
    <w:tmpl w:val="22FED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2"/>
  </w:num>
  <w:num w:numId="4">
    <w:abstractNumId w:val="13"/>
  </w:num>
  <w:num w:numId="5">
    <w:abstractNumId w:val="11"/>
  </w:num>
  <w:num w:numId="6">
    <w:abstractNumId w:val="21"/>
  </w:num>
  <w:num w:numId="7">
    <w:abstractNumId w:val="9"/>
  </w:num>
  <w:num w:numId="8">
    <w:abstractNumId w:val="15"/>
  </w:num>
  <w:num w:numId="9">
    <w:abstractNumId w:val="20"/>
  </w:num>
  <w:num w:numId="10">
    <w:abstractNumId w:val="14"/>
  </w:num>
  <w:num w:numId="11">
    <w:abstractNumId w:val="10"/>
  </w:num>
  <w:num w:numId="12">
    <w:abstractNumId w:val="21"/>
  </w:num>
  <w:num w:numId="13">
    <w:abstractNumId w:val="7"/>
  </w:num>
  <w:num w:numId="14">
    <w:abstractNumId w:val="7"/>
  </w:num>
  <w:num w:numId="15">
    <w:abstractNumId w:val="9"/>
  </w:num>
  <w:num w:numId="16">
    <w:abstractNumId w:val="22"/>
  </w:num>
  <w:num w:numId="17">
    <w:abstractNumId w:val="12"/>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num>
  <w:num w:numId="22">
    <w:abstractNumId w:val="19"/>
  </w:num>
  <w:num w:numId="23">
    <w:abstractNumId w:val="17"/>
  </w:num>
  <w:num w:numId="24">
    <w:abstractNumId w:val="18"/>
    <w:lvlOverride w:ilvl="0">
      <w:startOverride w:val="1"/>
    </w:lvlOverride>
    <w:lvlOverride w:ilvl="1"/>
    <w:lvlOverride w:ilvl="2"/>
    <w:lvlOverride w:ilvl="3"/>
    <w:lvlOverride w:ilvl="4"/>
    <w:lvlOverride w:ilvl="5"/>
    <w:lvlOverride w:ilvl="6"/>
    <w:lvlOverride w:ilvl="7"/>
    <w:lvlOverride w:ilvl="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C8"/>
    <w:rsid w:val="0000377C"/>
    <w:rsid w:val="00003850"/>
    <w:rsid w:val="00006930"/>
    <w:rsid w:val="0000793A"/>
    <w:rsid w:val="00011458"/>
    <w:rsid w:val="00012209"/>
    <w:rsid w:val="00017351"/>
    <w:rsid w:val="00020A37"/>
    <w:rsid w:val="000248FF"/>
    <w:rsid w:val="000320B2"/>
    <w:rsid w:val="000342AC"/>
    <w:rsid w:val="0003650E"/>
    <w:rsid w:val="0006270F"/>
    <w:rsid w:val="00062B1F"/>
    <w:rsid w:val="000737BD"/>
    <w:rsid w:val="00075F76"/>
    <w:rsid w:val="000815BD"/>
    <w:rsid w:val="00082897"/>
    <w:rsid w:val="0008710A"/>
    <w:rsid w:val="000A1643"/>
    <w:rsid w:val="000A1F7E"/>
    <w:rsid w:val="000B091B"/>
    <w:rsid w:val="000C0F47"/>
    <w:rsid w:val="000C6243"/>
    <w:rsid w:val="000D2799"/>
    <w:rsid w:val="000D6BEA"/>
    <w:rsid w:val="000D75CC"/>
    <w:rsid w:val="000F56AB"/>
    <w:rsid w:val="00104B36"/>
    <w:rsid w:val="001075F2"/>
    <w:rsid w:val="001141D1"/>
    <w:rsid w:val="0011494B"/>
    <w:rsid w:val="001157A7"/>
    <w:rsid w:val="0012358E"/>
    <w:rsid w:val="00125F79"/>
    <w:rsid w:val="0015387E"/>
    <w:rsid w:val="001637A6"/>
    <w:rsid w:val="001643C7"/>
    <w:rsid w:val="00167C14"/>
    <w:rsid w:val="001722CA"/>
    <w:rsid w:val="00180661"/>
    <w:rsid w:val="001946E6"/>
    <w:rsid w:val="00195022"/>
    <w:rsid w:val="001A188F"/>
    <w:rsid w:val="001A4303"/>
    <w:rsid w:val="001B083F"/>
    <w:rsid w:val="001B2CF9"/>
    <w:rsid w:val="001B6C03"/>
    <w:rsid w:val="001C0383"/>
    <w:rsid w:val="001D1894"/>
    <w:rsid w:val="001D4CBE"/>
    <w:rsid w:val="001E3565"/>
    <w:rsid w:val="001F25E7"/>
    <w:rsid w:val="001F454A"/>
    <w:rsid w:val="00201F5D"/>
    <w:rsid w:val="00210ADE"/>
    <w:rsid w:val="002120D5"/>
    <w:rsid w:val="002302C1"/>
    <w:rsid w:val="00236A12"/>
    <w:rsid w:val="00236EF4"/>
    <w:rsid w:val="00237C3F"/>
    <w:rsid w:val="00242C45"/>
    <w:rsid w:val="00246848"/>
    <w:rsid w:val="0025501B"/>
    <w:rsid w:val="00255109"/>
    <w:rsid w:val="00255621"/>
    <w:rsid w:val="00266C6F"/>
    <w:rsid w:val="002714DF"/>
    <w:rsid w:val="00280616"/>
    <w:rsid w:val="0028198D"/>
    <w:rsid w:val="00283126"/>
    <w:rsid w:val="002849FA"/>
    <w:rsid w:val="002909B5"/>
    <w:rsid w:val="00292FD0"/>
    <w:rsid w:val="0029600A"/>
    <w:rsid w:val="002A0009"/>
    <w:rsid w:val="002A1E04"/>
    <w:rsid w:val="002A32E8"/>
    <w:rsid w:val="002A53A5"/>
    <w:rsid w:val="002F3C37"/>
    <w:rsid w:val="002F79B7"/>
    <w:rsid w:val="0031429B"/>
    <w:rsid w:val="003147FD"/>
    <w:rsid w:val="0034386E"/>
    <w:rsid w:val="00354C31"/>
    <w:rsid w:val="00360F93"/>
    <w:rsid w:val="0036427E"/>
    <w:rsid w:val="00365DB4"/>
    <w:rsid w:val="00384A26"/>
    <w:rsid w:val="00385F7D"/>
    <w:rsid w:val="00397512"/>
    <w:rsid w:val="003A666A"/>
    <w:rsid w:val="003C0C64"/>
    <w:rsid w:val="003C278A"/>
    <w:rsid w:val="003C4245"/>
    <w:rsid w:val="003D2F47"/>
    <w:rsid w:val="003D4C39"/>
    <w:rsid w:val="003D6012"/>
    <w:rsid w:val="003E37C9"/>
    <w:rsid w:val="003F02B5"/>
    <w:rsid w:val="003F3D88"/>
    <w:rsid w:val="003F4CEF"/>
    <w:rsid w:val="00411F85"/>
    <w:rsid w:val="004154A7"/>
    <w:rsid w:val="0041663D"/>
    <w:rsid w:val="00416DBF"/>
    <w:rsid w:val="004255E0"/>
    <w:rsid w:val="00426A25"/>
    <w:rsid w:val="00434F06"/>
    <w:rsid w:val="0044459A"/>
    <w:rsid w:val="004475A6"/>
    <w:rsid w:val="00453242"/>
    <w:rsid w:val="00463D0B"/>
    <w:rsid w:val="00475BB9"/>
    <w:rsid w:val="004810D4"/>
    <w:rsid w:val="0048285A"/>
    <w:rsid w:val="00483991"/>
    <w:rsid w:val="00483AE9"/>
    <w:rsid w:val="00485466"/>
    <w:rsid w:val="00497E7F"/>
    <w:rsid w:val="004A17C8"/>
    <w:rsid w:val="004A4A09"/>
    <w:rsid w:val="004C03EF"/>
    <w:rsid w:val="004C0F71"/>
    <w:rsid w:val="004C55AA"/>
    <w:rsid w:val="004D043D"/>
    <w:rsid w:val="004D2585"/>
    <w:rsid w:val="004D7239"/>
    <w:rsid w:val="004E063D"/>
    <w:rsid w:val="004E0D7E"/>
    <w:rsid w:val="004E4070"/>
    <w:rsid w:val="004E7828"/>
    <w:rsid w:val="004F31AC"/>
    <w:rsid w:val="004F4313"/>
    <w:rsid w:val="005032EF"/>
    <w:rsid w:val="00511CCD"/>
    <w:rsid w:val="00514DD6"/>
    <w:rsid w:val="00521B0E"/>
    <w:rsid w:val="00541CBD"/>
    <w:rsid w:val="00542E23"/>
    <w:rsid w:val="00551785"/>
    <w:rsid w:val="005569B6"/>
    <w:rsid w:val="00557C44"/>
    <w:rsid w:val="0057090D"/>
    <w:rsid w:val="005868E9"/>
    <w:rsid w:val="005900EF"/>
    <w:rsid w:val="00592846"/>
    <w:rsid w:val="005A5496"/>
    <w:rsid w:val="005B540B"/>
    <w:rsid w:val="005C25C9"/>
    <w:rsid w:val="005C535B"/>
    <w:rsid w:val="005C5A43"/>
    <w:rsid w:val="005D0C50"/>
    <w:rsid w:val="005D39F2"/>
    <w:rsid w:val="005D60C0"/>
    <w:rsid w:val="005E3946"/>
    <w:rsid w:val="005E61A7"/>
    <w:rsid w:val="005F0AC5"/>
    <w:rsid w:val="005F31D7"/>
    <w:rsid w:val="005F6EF7"/>
    <w:rsid w:val="0060157F"/>
    <w:rsid w:val="00610352"/>
    <w:rsid w:val="006110FF"/>
    <w:rsid w:val="00613B38"/>
    <w:rsid w:val="00615BD9"/>
    <w:rsid w:val="006206CA"/>
    <w:rsid w:val="00621F17"/>
    <w:rsid w:val="00625D3E"/>
    <w:rsid w:val="00627562"/>
    <w:rsid w:val="0063054A"/>
    <w:rsid w:val="00641DBA"/>
    <w:rsid w:val="00647C24"/>
    <w:rsid w:val="00666900"/>
    <w:rsid w:val="00666B3B"/>
    <w:rsid w:val="0068280F"/>
    <w:rsid w:val="006A4FD6"/>
    <w:rsid w:val="006A59DF"/>
    <w:rsid w:val="006C5B69"/>
    <w:rsid w:val="006D0742"/>
    <w:rsid w:val="006D0A23"/>
    <w:rsid w:val="006D1911"/>
    <w:rsid w:val="006D3AC8"/>
    <w:rsid w:val="006E587D"/>
    <w:rsid w:val="006F2A1E"/>
    <w:rsid w:val="006F5F7E"/>
    <w:rsid w:val="006F6350"/>
    <w:rsid w:val="00703AE3"/>
    <w:rsid w:val="00704871"/>
    <w:rsid w:val="00706BAE"/>
    <w:rsid w:val="00711ED2"/>
    <w:rsid w:val="00715E8E"/>
    <w:rsid w:val="00727C40"/>
    <w:rsid w:val="007310A9"/>
    <w:rsid w:val="007430BC"/>
    <w:rsid w:val="00744BA3"/>
    <w:rsid w:val="007629F2"/>
    <w:rsid w:val="00764B88"/>
    <w:rsid w:val="00765111"/>
    <w:rsid w:val="00766EE9"/>
    <w:rsid w:val="00775F22"/>
    <w:rsid w:val="0078025C"/>
    <w:rsid w:val="0078164B"/>
    <w:rsid w:val="007837A4"/>
    <w:rsid w:val="0078432E"/>
    <w:rsid w:val="00784514"/>
    <w:rsid w:val="00787D7F"/>
    <w:rsid w:val="007929E5"/>
    <w:rsid w:val="0079382D"/>
    <w:rsid w:val="007A6BFA"/>
    <w:rsid w:val="007B1824"/>
    <w:rsid w:val="007C7B9E"/>
    <w:rsid w:val="007D35B1"/>
    <w:rsid w:val="007D49DD"/>
    <w:rsid w:val="007E41B3"/>
    <w:rsid w:val="007E6063"/>
    <w:rsid w:val="007E7C98"/>
    <w:rsid w:val="007F0C23"/>
    <w:rsid w:val="007F22F9"/>
    <w:rsid w:val="007F4B05"/>
    <w:rsid w:val="007F69BE"/>
    <w:rsid w:val="008007F6"/>
    <w:rsid w:val="00801407"/>
    <w:rsid w:val="008128B4"/>
    <w:rsid w:val="00814C66"/>
    <w:rsid w:val="00814CC4"/>
    <w:rsid w:val="00816F28"/>
    <w:rsid w:val="00824051"/>
    <w:rsid w:val="00832277"/>
    <w:rsid w:val="00835836"/>
    <w:rsid w:val="008472C8"/>
    <w:rsid w:val="008519F8"/>
    <w:rsid w:val="00863BFB"/>
    <w:rsid w:val="0086767A"/>
    <w:rsid w:val="008718F1"/>
    <w:rsid w:val="00894CCA"/>
    <w:rsid w:val="008A7F4A"/>
    <w:rsid w:val="008B611B"/>
    <w:rsid w:val="008C7FB9"/>
    <w:rsid w:val="008D3736"/>
    <w:rsid w:val="008D5CBF"/>
    <w:rsid w:val="008D6530"/>
    <w:rsid w:val="008E0A88"/>
    <w:rsid w:val="008E2D54"/>
    <w:rsid w:val="008E611A"/>
    <w:rsid w:val="008E6A1B"/>
    <w:rsid w:val="008F0D60"/>
    <w:rsid w:val="008F2D16"/>
    <w:rsid w:val="008F5AFF"/>
    <w:rsid w:val="008F688B"/>
    <w:rsid w:val="008F71AC"/>
    <w:rsid w:val="00902B03"/>
    <w:rsid w:val="009127F5"/>
    <w:rsid w:val="0091460E"/>
    <w:rsid w:val="009330B7"/>
    <w:rsid w:val="00937898"/>
    <w:rsid w:val="00940380"/>
    <w:rsid w:val="009406F4"/>
    <w:rsid w:val="00941B3F"/>
    <w:rsid w:val="00943D59"/>
    <w:rsid w:val="00950587"/>
    <w:rsid w:val="00952225"/>
    <w:rsid w:val="00952D23"/>
    <w:rsid w:val="009550BE"/>
    <w:rsid w:val="0097250C"/>
    <w:rsid w:val="009732FA"/>
    <w:rsid w:val="009807B8"/>
    <w:rsid w:val="00995B8A"/>
    <w:rsid w:val="009A2C9E"/>
    <w:rsid w:val="009A2D1E"/>
    <w:rsid w:val="009A7083"/>
    <w:rsid w:val="009C44CD"/>
    <w:rsid w:val="009D0DFF"/>
    <w:rsid w:val="009D0FBC"/>
    <w:rsid w:val="009D0FEF"/>
    <w:rsid w:val="009D3374"/>
    <w:rsid w:val="009E6396"/>
    <w:rsid w:val="009E6919"/>
    <w:rsid w:val="009E797D"/>
    <w:rsid w:val="009E79BE"/>
    <w:rsid w:val="00A05D3E"/>
    <w:rsid w:val="00A11107"/>
    <w:rsid w:val="00A1535E"/>
    <w:rsid w:val="00A25007"/>
    <w:rsid w:val="00A25BEB"/>
    <w:rsid w:val="00A27A2B"/>
    <w:rsid w:val="00A361C5"/>
    <w:rsid w:val="00A433A3"/>
    <w:rsid w:val="00A461C9"/>
    <w:rsid w:val="00A46BFA"/>
    <w:rsid w:val="00A472BE"/>
    <w:rsid w:val="00A5415D"/>
    <w:rsid w:val="00A62187"/>
    <w:rsid w:val="00A71FFA"/>
    <w:rsid w:val="00A965F0"/>
    <w:rsid w:val="00AA34DC"/>
    <w:rsid w:val="00AB39DE"/>
    <w:rsid w:val="00AB3AD1"/>
    <w:rsid w:val="00AB4882"/>
    <w:rsid w:val="00AB59EF"/>
    <w:rsid w:val="00AB640F"/>
    <w:rsid w:val="00AC0646"/>
    <w:rsid w:val="00AD4036"/>
    <w:rsid w:val="00AD7C56"/>
    <w:rsid w:val="00AE1A25"/>
    <w:rsid w:val="00AE7BE6"/>
    <w:rsid w:val="00AF09A8"/>
    <w:rsid w:val="00AF4A11"/>
    <w:rsid w:val="00B00384"/>
    <w:rsid w:val="00B018BA"/>
    <w:rsid w:val="00B04DDF"/>
    <w:rsid w:val="00B1182D"/>
    <w:rsid w:val="00B16B69"/>
    <w:rsid w:val="00B16C46"/>
    <w:rsid w:val="00B2135A"/>
    <w:rsid w:val="00B22DD6"/>
    <w:rsid w:val="00B236BE"/>
    <w:rsid w:val="00B268F4"/>
    <w:rsid w:val="00B33804"/>
    <w:rsid w:val="00B410BC"/>
    <w:rsid w:val="00B440DF"/>
    <w:rsid w:val="00B475D5"/>
    <w:rsid w:val="00B505D4"/>
    <w:rsid w:val="00B50791"/>
    <w:rsid w:val="00B51FE3"/>
    <w:rsid w:val="00B55B6E"/>
    <w:rsid w:val="00B60033"/>
    <w:rsid w:val="00B621A6"/>
    <w:rsid w:val="00B729AF"/>
    <w:rsid w:val="00B77C06"/>
    <w:rsid w:val="00B926CC"/>
    <w:rsid w:val="00B95421"/>
    <w:rsid w:val="00BA0FD8"/>
    <w:rsid w:val="00BA1844"/>
    <w:rsid w:val="00BA4D8B"/>
    <w:rsid w:val="00BB1C38"/>
    <w:rsid w:val="00BB5DCB"/>
    <w:rsid w:val="00BB75AB"/>
    <w:rsid w:val="00BC18C8"/>
    <w:rsid w:val="00BD0858"/>
    <w:rsid w:val="00BD4E89"/>
    <w:rsid w:val="00BD6124"/>
    <w:rsid w:val="00BE3548"/>
    <w:rsid w:val="00BE3A7E"/>
    <w:rsid w:val="00BE564A"/>
    <w:rsid w:val="00BE69E6"/>
    <w:rsid w:val="00BF42C9"/>
    <w:rsid w:val="00BF5BFF"/>
    <w:rsid w:val="00BF72BE"/>
    <w:rsid w:val="00C03B4F"/>
    <w:rsid w:val="00C0529F"/>
    <w:rsid w:val="00C13975"/>
    <w:rsid w:val="00C301BC"/>
    <w:rsid w:val="00C35D96"/>
    <w:rsid w:val="00C36AEF"/>
    <w:rsid w:val="00C37A2A"/>
    <w:rsid w:val="00C46EC4"/>
    <w:rsid w:val="00C52ABA"/>
    <w:rsid w:val="00C54576"/>
    <w:rsid w:val="00C7299D"/>
    <w:rsid w:val="00C811F2"/>
    <w:rsid w:val="00C86344"/>
    <w:rsid w:val="00C97061"/>
    <w:rsid w:val="00CA24FE"/>
    <w:rsid w:val="00CA35AA"/>
    <w:rsid w:val="00CA7EB0"/>
    <w:rsid w:val="00CB29C8"/>
    <w:rsid w:val="00CB7789"/>
    <w:rsid w:val="00CC4DA4"/>
    <w:rsid w:val="00CD6F2D"/>
    <w:rsid w:val="00CE2820"/>
    <w:rsid w:val="00CF2738"/>
    <w:rsid w:val="00CF3DE1"/>
    <w:rsid w:val="00D00681"/>
    <w:rsid w:val="00D17AAE"/>
    <w:rsid w:val="00D27AB1"/>
    <w:rsid w:val="00D30538"/>
    <w:rsid w:val="00D40264"/>
    <w:rsid w:val="00D70FA8"/>
    <w:rsid w:val="00D72E53"/>
    <w:rsid w:val="00D7307C"/>
    <w:rsid w:val="00D745EE"/>
    <w:rsid w:val="00D75FBB"/>
    <w:rsid w:val="00D76F2D"/>
    <w:rsid w:val="00D84A93"/>
    <w:rsid w:val="00D96E52"/>
    <w:rsid w:val="00DA1238"/>
    <w:rsid w:val="00DA1D94"/>
    <w:rsid w:val="00DA6DA2"/>
    <w:rsid w:val="00DA759F"/>
    <w:rsid w:val="00DA770C"/>
    <w:rsid w:val="00DB423B"/>
    <w:rsid w:val="00DD03F1"/>
    <w:rsid w:val="00DD1C0D"/>
    <w:rsid w:val="00DE6D70"/>
    <w:rsid w:val="00DF1CB0"/>
    <w:rsid w:val="00DF338A"/>
    <w:rsid w:val="00DF391E"/>
    <w:rsid w:val="00DF5892"/>
    <w:rsid w:val="00DF63D7"/>
    <w:rsid w:val="00E15AE3"/>
    <w:rsid w:val="00E17DF5"/>
    <w:rsid w:val="00E21670"/>
    <w:rsid w:val="00E264E6"/>
    <w:rsid w:val="00E26CAE"/>
    <w:rsid w:val="00E27739"/>
    <w:rsid w:val="00E326B8"/>
    <w:rsid w:val="00E33C5B"/>
    <w:rsid w:val="00E4304B"/>
    <w:rsid w:val="00E45FAB"/>
    <w:rsid w:val="00E50841"/>
    <w:rsid w:val="00E53504"/>
    <w:rsid w:val="00E53624"/>
    <w:rsid w:val="00E72BF7"/>
    <w:rsid w:val="00E80B50"/>
    <w:rsid w:val="00E82A52"/>
    <w:rsid w:val="00E959F5"/>
    <w:rsid w:val="00E95A5B"/>
    <w:rsid w:val="00EA6D4B"/>
    <w:rsid w:val="00EA6EA7"/>
    <w:rsid w:val="00EB0F8B"/>
    <w:rsid w:val="00EB3697"/>
    <w:rsid w:val="00EB5E7F"/>
    <w:rsid w:val="00EB6064"/>
    <w:rsid w:val="00EB621F"/>
    <w:rsid w:val="00EB74E1"/>
    <w:rsid w:val="00ED0761"/>
    <w:rsid w:val="00ED1155"/>
    <w:rsid w:val="00ED4DF0"/>
    <w:rsid w:val="00EE3155"/>
    <w:rsid w:val="00EE626C"/>
    <w:rsid w:val="00EE6ACA"/>
    <w:rsid w:val="00EF18AE"/>
    <w:rsid w:val="00EF34D3"/>
    <w:rsid w:val="00EF370A"/>
    <w:rsid w:val="00EF58C9"/>
    <w:rsid w:val="00F05022"/>
    <w:rsid w:val="00F11292"/>
    <w:rsid w:val="00F14BE8"/>
    <w:rsid w:val="00F2128F"/>
    <w:rsid w:val="00F21E78"/>
    <w:rsid w:val="00F304C3"/>
    <w:rsid w:val="00F41A77"/>
    <w:rsid w:val="00F543DB"/>
    <w:rsid w:val="00F56395"/>
    <w:rsid w:val="00F56548"/>
    <w:rsid w:val="00F71E99"/>
    <w:rsid w:val="00F725F7"/>
    <w:rsid w:val="00F73C7A"/>
    <w:rsid w:val="00F7479A"/>
    <w:rsid w:val="00F76E35"/>
    <w:rsid w:val="00F8423C"/>
    <w:rsid w:val="00F863FC"/>
    <w:rsid w:val="00F9401A"/>
    <w:rsid w:val="00FA1DC3"/>
    <w:rsid w:val="00FA4ECE"/>
    <w:rsid w:val="00FA6EF1"/>
    <w:rsid w:val="00FB0AE5"/>
    <w:rsid w:val="00FB2721"/>
    <w:rsid w:val="00FD2482"/>
    <w:rsid w:val="00FD58D7"/>
    <w:rsid w:val="00FD5F8F"/>
    <w:rsid w:val="00FE4D75"/>
    <w:rsid w:val="00FE6B0E"/>
    <w:rsid w:val="00FF0E3D"/>
    <w:rsid w:val="00FF2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4B209A"/>
  <w15:docId w15:val="{081CE5F3-A608-43C6-BC51-A6694F07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DF5"/>
    <w:pPr>
      <w:widowControl w:val="0"/>
      <w:autoSpaceDE w:val="0"/>
      <w:autoSpaceDN w:val="0"/>
      <w:adjustRightInd w:val="0"/>
      <w:ind w:firstLine="720"/>
    </w:pPr>
    <w:rPr>
      <w:rFonts w:ascii="Arial" w:hAnsi="Arial" w:cs="Arial"/>
      <w:sz w:val="24"/>
      <w:szCs w:val="24"/>
    </w:rPr>
  </w:style>
  <w:style w:type="paragraph" w:styleId="1">
    <w:name w:val="heading 1"/>
    <w:basedOn w:val="a"/>
    <w:next w:val="a"/>
    <w:link w:val="10"/>
    <w:qFormat/>
    <w:rsid w:val="00E17DF5"/>
    <w:pPr>
      <w:spacing w:before="108" w:after="108"/>
      <w:ind w:firstLine="0"/>
      <w:jc w:val="center"/>
      <w:outlineLvl w:val="0"/>
    </w:pPr>
    <w:rPr>
      <w:b/>
      <w:bCs/>
      <w:color w:val="26282F"/>
    </w:rPr>
  </w:style>
  <w:style w:type="paragraph" w:styleId="2">
    <w:name w:val="heading 2"/>
    <w:basedOn w:val="1"/>
    <w:next w:val="a"/>
    <w:link w:val="20"/>
    <w:qFormat/>
    <w:rsid w:val="00E17DF5"/>
    <w:pPr>
      <w:outlineLvl w:val="1"/>
    </w:pPr>
  </w:style>
  <w:style w:type="paragraph" w:styleId="3">
    <w:name w:val="heading 3"/>
    <w:basedOn w:val="2"/>
    <w:next w:val="a"/>
    <w:link w:val="30"/>
    <w:qFormat/>
    <w:rsid w:val="00E17DF5"/>
    <w:pPr>
      <w:outlineLvl w:val="2"/>
    </w:pPr>
  </w:style>
  <w:style w:type="paragraph" w:styleId="4">
    <w:name w:val="heading 4"/>
    <w:basedOn w:val="3"/>
    <w:next w:val="a"/>
    <w:link w:val="40"/>
    <w:qFormat/>
    <w:rsid w:val="00E17DF5"/>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17DF5"/>
    <w:rPr>
      <w:rFonts w:ascii="Cambria" w:hAnsi="Cambria" w:cs="Cambria"/>
      <w:b/>
      <w:bCs/>
      <w:kern w:val="32"/>
      <w:sz w:val="32"/>
      <w:szCs w:val="32"/>
    </w:rPr>
  </w:style>
  <w:style w:type="character" w:customStyle="1" w:styleId="20">
    <w:name w:val="Заголовок 2 Знак"/>
    <w:basedOn w:val="a0"/>
    <w:link w:val="2"/>
    <w:semiHidden/>
    <w:locked/>
    <w:rsid w:val="00E17DF5"/>
    <w:rPr>
      <w:rFonts w:ascii="Cambria" w:hAnsi="Cambria" w:cs="Cambria"/>
      <w:b/>
      <w:bCs/>
      <w:i/>
      <w:iCs/>
      <w:sz w:val="28"/>
      <w:szCs w:val="28"/>
    </w:rPr>
  </w:style>
  <w:style w:type="character" w:customStyle="1" w:styleId="30">
    <w:name w:val="Заголовок 3 Знак"/>
    <w:basedOn w:val="a0"/>
    <w:link w:val="3"/>
    <w:semiHidden/>
    <w:locked/>
    <w:rsid w:val="00E17DF5"/>
    <w:rPr>
      <w:rFonts w:ascii="Cambria" w:hAnsi="Cambria" w:cs="Cambria"/>
      <w:b/>
      <w:bCs/>
      <w:sz w:val="26"/>
      <w:szCs w:val="26"/>
    </w:rPr>
  </w:style>
  <w:style w:type="character" w:customStyle="1" w:styleId="40">
    <w:name w:val="Заголовок 4 Знак"/>
    <w:basedOn w:val="a0"/>
    <w:link w:val="4"/>
    <w:semiHidden/>
    <w:locked/>
    <w:rsid w:val="00E17DF5"/>
    <w:rPr>
      <w:rFonts w:cs="Times New Roman"/>
      <w:b/>
      <w:bCs/>
      <w:sz w:val="28"/>
      <w:szCs w:val="28"/>
    </w:rPr>
  </w:style>
  <w:style w:type="character" w:customStyle="1" w:styleId="a3">
    <w:name w:val="Цветовое выделение"/>
    <w:uiPriority w:val="99"/>
    <w:rsid w:val="00E17DF5"/>
    <w:rPr>
      <w:b/>
      <w:color w:val="26282F"/>
    </w:rPr>
  </w:style>
  <w:style w:type="character" w:customStyle="1" w:styleId="a4">
    <w:name w:val="Гипертекстовая ссылка"/>
    <w:uiPriority w:val="99"/>
    <w:rsid w:val="00E17DF5"/>
    <w:rPr>
      <w:color w:val="106BBE"/>
    </w:rPr>
  </w:style>
  <w:style w:type="character" w:customStyle="1" w:styleId="a5">
    <w:name w:val="Активная гипертекстовая ссылка"/>
    <w:uiPriority w:val="99"/>
    <w:rsid w:val="00E17DF5"/>
    <w:rPr>
      <w:color w:val="106BBE"/>
      <w:u w:val="single"/>
    </w:rPr>
  </w:style>
  <w:style w:type="paragraph" w:customStyle="1" w:styleId="a6">
    <w:name w:val="Внимание"/>
    <w:basedOn w:val="a"/>
    <w:next w:val="a"/>
    <w:uiPriority w:val="99"/>
    <w:rsid w:val="00E17DF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E17DF5"/>
  </w:style>
  <w:style w:type="paragraph" w:customStyle="1" w:styleId="a8">
    <w:name w:val="Внимание: недобросовестность!"/>
    <w:basedOn w:val="a6"/>
    <w:next w:val="a"/>
    <w:uiPriority w:val="99"/>
    <w:rsid w:val="00E17DF5"/>
  </w:style>
  <w:style w:type="character" w:customStyle="1" w:styleId="a9">
    <w:name w:val="Выделение для Базового Поиска"/>
    <w:uiPriority w:val="99"/>
    <w:rsid w:val="00E17DF5"/>
    <w:rPr>
      <w:b/>
      <w:color w:val="0058A9"/>
    </w:rPr>
  </w:style>
  <w:style w:type="character" w:customStyle="1" w:styleId="aa">
    <w:name w:val="Выделение для Базового Поиска (курсив)"/>
    <w:uiPriority w:val="99"/>
    <w:rsid w:val="00E17DF5"/>
    <w:rPr>
      <w:b/>
      <w:i/>
      <w:color w:val="0058A9"/>
    </w:rPr>
  </w:style>
  <w:style w:type="paragraph" w:customStyle="1" w:styleId="ab">
    <w:name w:val="Дочерний элемент списка"/>
    <w:basedOn w:val="a"/>
    <w:next w:val="a"/>
    <w:uiPriority w:val="99"/>
    <w:rsid w:val="00E17DF5"/>
    <w:pPr>
      <w:ind w:firstLine="0"/>
    </w:pPr>
    <w:rPr>
      <w:color w:val="868381"/>
      <w:sz w:val="20"/>
      <w:szCs w:val="20"/>
    </w:rPr>
  </w:style>
  <w:style w:type="paragraph" w:customStyle="1" w:styleId="ac">
    <w:name w:val="Основное меню (преемственное)"/>
    <w:basedOn w:val="a"/>
    <w:next w:val="a"/>
    <w:uiPriority w:val="99"/>
    <w:rsid w:val="00E17DF5"/>
    <w:rPr>
      <w:rFonts w:ascii="Verdana" w:hAnsi="Verdana" w:cs="Verdana"/>
      <w:sz w:val="22"/>
      <w:szCs w:val="22"/>
    </w:rPr>
  </w:style>
  <w:style w:type="paragraph" w:customStyle="1" w:styleId="11">
    <w:name w:val="Заголовок1"/>
    <w:basedOn w:val="ac"/>
    <w:next w:val="a"/>
    <w:uiPriority w:val="99"/>
    <w:rsid w:val="00E17DF5"/>
    <w:rPr>
      <w:b/>
      <w:bCs/>
      <w:color w:val="0058A9"/>
      <w:shd w:val="clear" w:color="auto" w:fill="ECE9D8"/>
    </w:rPr>
  </w:style>
  <w:style w:type="paragraph" w:customStyle="1" w:styleId="ad">
    <w:name w:val="Заголовок группы контролов"/>
    <w:basedOn w:val="a"/>
    <w:next w:val="a"/>
    <w:uiPriority w:val="99"/>
    <w:rsid w:val="00E17DF5"/>
    <w:rPr>
      <w:b/>
      <w:bCs/>
      <w:color w:val="000000"/>
    </w:rPr>
  </w:style>
  <w:style w:type="paragraph" w:customStyle="1" w:styleId="ae">
    <w:name w:val="Заголовок для информации об изменениях"/>
    <w:basedOn w:val="1"/>
    <w:next w:val="a"/>
    <w:uiPriority w:val="99"/>
    <w:rsid w:val="00E17DF5"/>
    <w:pPr>
      <w:spacing w:before="0"/>
      <w:outlineLvl w:val="9"/>
    </w:pPr>
    <w:rPr>
      <w:b w:val="0"/>
      <w:bCs w:val="0"/>
      <w:sz w:val="18"/>
      <w:szCs w:val="18"/>
      <w:shd w:val="clear" w:color="auto" w:fill="FFFFFF"/>
    </w:rPr>
  </w:style>
  <w:style w:type="paragraph" w:customStyle="1" w:styleId="af">
    <w:name w:val="Заголовок распахивающейся части диалога"/>
    <w:basedOn w:val="a"/>
    <w:next w:val="a"/>
    <w:uiPriority w:val="99"/>
    <w:rsid w:val="00E17DF5"/>
    <w:rPr>
      <w:i/>
      <w:iCs/>
      <w:color w:val="000080"/>
      <w:sz w:val="22"/>
      <w:szCs w:val="22"/>
    </w:rPr>
  </w:style>
  <w:style w:type="character" w:customStyle="1" w:styleId="af0">
    <w:name w:val="Заголовок своего сообщения"/>
    <w:uiPriority w:val="99"/>
    <w:rsid w:val="00E17DF5"/>
    <w:rPr>
      <w:b/>
      <w:color w:val="26282F"/>
    </w:rPr>
  </w:style>
  <w:style w:type="paragraph" w:customStyle="1" w:styleId="af1">
    <w:name w:val="Заголовок статьи"/>
    <w:basedOn w:val="a"/>
    <w:next w:val="a"/>
    <w:uiPriority w:val="99"/>
    <w:rsid w:val="00E17DF5"/>
    <w:pPr>
      <w:ind w:left="1612" w:hanging="892"/>
    </w:pPr>
  </w:style>
  <w:style w:type="character" w:customStyle="1" w:styleId="af2">
    <w:name w:val="Заголовок чужого сообщения"/>
    <w:uiPriority w:val="99"/>
    <w:rsid w:val="00E17DF5"/>
    <w:rPr>
      <w:b/>
      <w:color w:val="FF0000"/>
    </w:rPr>
  </w:style>
  <w:style w:type="paragraph" w:customStyle="1" w:styleId="af3">
    <w:name w:val="Заголовок ЭР (левое окно)"/>
    <w:basedOn w:val="a"/>
    <w:next w:val="a"/>
    <w:uiPriority w:val="99"/>
    <w:rsid w:val="00E17DF5"/>
    <w:pPr>
      <w:spacing w:before="300" w:after="250"/>
      <w:ind w:firstLine="0"/>
      <w:jc w:val="center"/>
    </w:pPr>
    <w:rPr>
      <w:b/>
      <w:bCs/>
      <w:color w:val="26282F"/>
      <w:sz w:val="26"/>
      <w:szCs w:val="26"/>
    </w:rPr>
  </w:style>
  <w:style w:type="paragraph" w:customStyle="1" w:styleId="af4">
    <w:name w:val="Заголовок ЭР (правое окно)"/>
    <w:basedOn w:val="af3"/>
    <w:next w:val="a"/>
    <w:uiPriority w:val="99"/>
    <w:rsid w:val="00E17DF5"/>
    <w:pPr>
      <w:spacing w:after="0"/>
      <w:jc w:val="left"/>
    </w:pPr>
  </w:style>
  <w:style w:type="paragraph" w:customStyle="1" w:styleId="af5">
    <w:name w:val="Интерактивный заголовок"/>
    <w:basedOn w:val="11"/>
    <w:next w:val="a"/>
    <w:uiPriority w:val="99"/>
    <w:rsid w:val="00E17DF5"/>
    <w:rPr>
      <w:u w:val="single"/>
    </w:rPr>
  </w:style>
  <w:style w:type="paragraph" w:customStyle="1" w:styleId="af6">
    <w:name w:val="Текст информации об изменениях"/>
    <w:basedOn w:val="a"/>
    <w:next w:val="a"/>
    <w:uiPriority w:val="99"/>
    <w:rsid w:val="00E17DF5"/>
    <w:rPr>
      <w:color w:val="353842"/>
      <w:sz w:val="18"/>
      <w:szCs w:val="18"/>
    </w:rPr>
  </w:style>
  <w:style w:type="paragraph" w:customStyle="1" w:styleId="af7">
    <w:name w:val="Информация об изменениях"/>
    <w:basedOn w:val="af6"/>
    <w:next w:val="a"/>
    <w:uiPriority w:val="99"/>
    <w:rsid w:val="00E17DF5"/>
    <w:pPr>
      <w:spacing w:before="180"/>
      <w:ind w:left="360" w:right="360" w:firstLine="0"/>
    </w:pPr>
    <w:rPr>
      <w:shd w:val="clear" w:color="auto" w:fill="EAEFED"/>
    </w:rPr>
  </w:style>
  <w:style w:type="paragraph" w:customStyle="1" w:styleId="af8">
    <w:name w:val="Текст (справка)"/>
    <w:basedOn w:val="a"/>
    <w:next w:val="a"/>
    <w:uiPriority w:val="99"/>
    <w:rsid w:val="00E17DF5"/>
    <w:pPr>
      <w:ind w:left="170" w:right="170" w:firstLine="0"/>
      <w:jc w:val="left"/>
    </w:pPr>
  </w:style>
  <w:style w:type="paragraph" w:customStyle="1" w:styleId="af9">
    <w:name w:val="Комментарий"/>
    <w:basedOn w:val="af8"/>
    <w:next w:val="a"/>
    <w:uiPriority w:val="99"/>
    <w:rsid w:val="00E17DF5"/>
    <w:pPr>
      <w:spacing w:before="75"/>
      <w:ind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E17DF5"/>
    <w:rPr>
      <w:i/>
      <w:iCs/>
    </w:rPr>
  </w:style>
  <w:style w:type="paragraph" w:customStyle="1" w:styleId="afb">
    <w:name w:val="Текст (лев. подпись)"/>
    <w:basedOn w:val="a"/>
    <w:next w:val="a"/>
    <w:uiPriority w:val="99"/>
    <w:rsid w:val="00E17DF5"/>
    <w:pPr>
      <w:ind w:firstLine="0"/>
      <w:jc w:val="left"/>
    </w:pPr>
  </w:style>
  <w:style w:type="paragraph" w:customStyle="1" w:styleId="afc">
    <w:name w:val="Колонтитул (левый)"/>
    <w:basedOn w:val="afb"/>
    <w:next w:val="a"/>
    <w:uiPriority w:val="99"/>
    <w:rsid w:val="00E17DF5"/>
    <w:rPr>
      <w:sz w:val="14"/>
      <w:szCs w:val="14"/>
    </w:rPr>
  </w:style>
  <w:style w:type="paragraph" w:customStyle="1" w:styleId="afd">
    <w:name w:val="Текст (прав. подпись)"/>
    <w:basedOn w:val="a"/>
    <w:next w:val="a"/>
    <w:uiPriority w:val="99"/>
    <w:rsid w:val="00E17DF5"/>
    <w:pPr>
      <w:ind w:firstLine="0"/>
      <w:jc w:val="right"/>
    </w:pPr>
  </w:style>
  <w:style w:type="paragraph" w:customStyle="1" w:styleId="afe">
    <w:name w:val="Колонтитул (правый)"/>
    <w:basedOn w:val="afd"/>
    <w:next w:val="a"/>
    <w:uiPriority w:val="99"/>
    <w:rsid w:val="00E17DF5"/>
    <w:rPr>
      <w:sz w:val="14"/>
      <w:szCs w:val="14"/>
    </w:rPr>
  </w:style>
  <w:style w:type="paragraph" w:customStyle="1" w:styleId="aff">
    <w:name w:val="Комментарий пользователя"/>
    <w:basedOn w:val="af9"/>
    <w:next w:val="a"/>
    <w:uiPriority w:val="99"/>
    <w:rsid w:val="00E17DF5"/>
    <w:pPr>
      <w:jc w:val="left"/>
    </w:pPr>
    <w:rPr>
      <w:shd w:val="clear" w:color="auto" w:fill="FFDFE0"/>
    </w:rPr>
  </w:style>
  <w:style w:type="paragraph" w:customStyle="1" w:styleId="aff0">
    <w:name w:val="Куда обратиться?"/>
    <w:basedOn w:val="a6"/>
    <w:next w:val="a"/>
    <w:uiPriority w:val="99"/>
    <w:rsid w:val="00E17DF5"/>
  </w:style>
  <w:style w:type="paragraph" w:customStyle="1" w:styleId="aff1">
    <w:name w:val="Моноширинный"/>
    <w:basedOn w:val="a"/>
    <w:next w:val="a"/>
    <w:uiPriority w:val="99"/>
    <w:rsid w:val="00E17DF5"/>
    <w:pPr>
      <w:ind w:firstLine="0"/>
      <w:jc w:val="left"/>
    </w:pPr>
    <w:rPr>
      <w:rFonts w:ascii="Courier New" w:hAnsi="Courier New" w:cs="Courier New"/>
    </w:rPr>
  </w:style>
  <w:style w:type="character" w:customStyle="1" w:styleId="aff2">
    <w:name w:val="Найденные слова"/>
    <w:uiPriority w:val="99"/>
    <w:rsid w:val="00E17DF5"/>
    <w:rPr>
      <w:color w:val="26282F"/>
      <w:shd w:val="clear" w:color="auto" w:fill="auto"/>
    </w:rPr>
  </w:style>
  <w:style w:type="character" w:customStyle="1" w:styleId="aff3">
    <w:name w:val="Не вступил в силу"/>
    <w:uiPriority w:val="99"/>
    <w:rsid w:val="00E17DF5"/>
    <w:rPr>
      <w:color w:val="000000"/>
      <w:shd w:val="clear" w:color="auto" w:fill="auto"/>
    </w:rPr>
  </w:style>
  <w:style w:type="paragraph" w:customStyle="1" w:styleId="aff4">
    <w:name w:val="Необходимые документы"/>
    <w:basedOn w:val="a6"/>
    <w:next w:val="a"/>
    <w:uiPriority w:val="99"/>
    <w:rsid w:val="00E17DF5"/>
    <w:pPr>
      <w:ind w:firstLine="118"/>
    </w:pPr>
  </w:style>
  <w:style w:type="paragraph" w:customStyle="1" w:styleId="aff5">
    <w:name w:val="Нормальный (таблица)"/>
    <w:basedOn w:val="a"/>
    <w:next w:val="a"/>
    <w:uiPriority w:val="99"/>
    <w:rsid w:val="00E17DF5"/>
    <w:pPr>
      <w:ind w:firstLine="0"/>
    </w:pPr>
  </w:style>
  <w:style w:type="paragraph" w:customStyle="1" w:styleId="aff6">
    <w:name w:val="Таблицы (моноширинный)"/>
    <w:basedOn w:val="a"/>
    <w:next w:val="a"/>
    <w:uiPriority w:val="99"/>
    <w:rsid w:val="00E17DF5"/>
    <w:pPr>
      <w:ind w:firstLine="0"/>
      <w:jc w:val="left"/>
    </w:pPr>
    <w:rPr>
      <w:rFonts w:ascii="Courier New" w:hAnsi="Courier New" w:cs="Courier New"/>
    </w:rPr>
  </w:style>
  <w:style w:type="paragraph" w:customStyle="1" w:styleId="aff7">
    <w:name w:val="Оглавление"/>
    <w:basedOn w:val="aff6"/>
    <w:next w:val="a"/>
    <w:uiPriority w:val="99"/>
    <w:rsid w:val="00E17DF5"/>
    <w:pPr>
      <w:ind w:left="140"/>
    </w:pPr>
  </w:style>
  <w:style w:type="character" w:customStyle="1" w:styleId="aff8">
    <w:name w:val="Опечатки"/>
    <w:uiPriority w:val="99"/>
    <w:rsid w:val="00E17DF5"/>
    <w:rPr>
      <w:color w:val="FF0000"/>
    </w:rPr>
  </w:style>
  <w:style w:type="paragraph" w:customStyle="1" w:styleId="aff9">
    <w:name w:val="Переменная часть"/>
    <w:basedOn w:val="ac"/>
    <w:next w:val="a"/>
    <w:uiPriority w:val="99"/>
    <w:rsid w:val="00E17DF5"/>
    <w:rPr>
      <w:sz w:val="18"/>
      <w:szCs w:val="18"/>
    </w:rPr>
  </w:style>
  <w:style w:type="paragraph" w:customStyle="1" w:styleId="affa">
    <w:name w:val="Подвал для информации об изменениях"/>
    <w:basedOn w:val="1"/>
    <w:next w:val="a"/>
    <w:uiPriority w:val="99"/>
    <w:rsid w:val="00E17DF5"/>
    <w:pPr>
      <w:outlineLvl w:val="9"/>
    </w:pPr>
    <w:rPr>
      <w:b w:val="0"/>
      <w:bCs w:val="0"/>
      <w:sz w:val="18"/>
      <w:szCs w:val="18"/>
    </w:rPr>
  </w:style>
  <w:style w:type="paragraph" w:customStyle="1" w:styleId="affb">
    <w:name w:val="Подзаголовок для информации об изменениях"/>
    <w:basedOn w:val="af6"/>
    <w:next w:val="a"/>
    <w:uiPriority w:val="99"/>
    <w:rsid w:val="00E17DF5"/>
    <w:rPr>
      <w:b/>
      <w:bCs/>
    </w:rPr>
  </w:style>
  <w:style w:type="paragraph" w:customStyle="1" w:styleId="affc">
    <w:name w:val="Подчёркнуный текст"/>
    <w:basedOn w:val="a"/>
    <w:next w:val="a"/>
    <w:uiPriority w:val="99"/>
    <w:rsid w:val="00E17DF5"/>
  </w:style>
  <w:style w:type="paragraph" w:customStyle="1" w:styleId="affd">
    <w:name w:val="Постоянная часть"/>
    <w:basedOn w:val="ac"/>
    <w:next w:val="a"/>
    <w:uiPriority w:val="99"/>
    <w:rsid w:val="00E17DF5"/>
    <w:rPr>
      <w:sz w:val="20"/>
      <w:szCs w:val="20"/>
    </w:rPr>
  </w:style>
  <w:style w:type="paragraph" w:customStyle="1" w:styleId="affe">
    <w:name w:val="Прижатый влево"/>
    <w:basedOn w:val="a"/>
    <w:next w:val="a"/>
    <w:uiPriority w:val="99"/>
    <w:rsid w:val="00E17DF5"/>
    <w:pPr>
      <w:ind w:firstLine="0"/>
      <w:jc w:val="left"/>
    </w:pPr>
  </w:style>
  <w:style w:type="paragraph" w:customStyle="1" w:styleId="afff">
    <w:name w:val="Пример."/>
    <w:basedOn w:val="a6"/>
    <w:next w:val="a"/>
    <w:uiPriority w:val="99"/>
    <w:rsid w:val="00E17DF5"/>
  </w:style>
  <w:style w:type="paragraph" w:customStyle="1" w:styleId="afff0">
    <w:name w:val="Примечание."/>
    <w:basedOn w:val="a6"/>
    <w:next w:val="a"/>
    <w:uiPriority w:val="99"/>
    <w:rsid w:val="00E17DF5"/>
  </w:style>
  <w:style w:type="character" w:customStyle="1" w:styleId="afff1">
    <w:name w:val="Продолжение ссылки"/>
    <w:uiPriority w:val="99"/>
    <w:rsid w:val="00E17DF5"/>
  </w:style>
  <w:style w:type="paragraph" w:customStyle="1" w:styleId="afff2">
    <w:name w:val="Словарная статья"/>
    <w:basedOn w:val="a"/>
    <w:next w:val="a"/>
    <w:uiPriority w:val="99"/>
    <w:rsid w:val="00E17DF5"/>
    <w:pPr>
      <w:ind w:right="118" w:firstLine="0"/>
    </w:pPr>
  </w:style>
  <w:style w:type="character" w:customStyle="1" w:styleId="afff3">
    <w:name w:val="Сравнение редакций"/>
    <w:uiPriority w:val="99"/>
    <w:rsid w:val="00E17DF5"/>
    <w:rPr>
      <w:color w:val="26282F"/>
    </w:rPr>
  </w:style>
  <w:style w:type="character" w:customStyle="1" w:styleId="afff4">
    <w:name w:val="Сравнение редакций. Добавленный фрагмент"/>
    <w:uiPriority w:val="99"/>
    <w:rsid w:val="00E17DF5"/>
    <w:rPr>
      <w:color w:val="000000"/>
      <w:shd w:val="clear" w:color="auto" w:fill="auto"/>
    </w:rPr>
  </w:style>
  <w:style w:type="character" w:customStyle="1" w:styleId="afff5">
    <w:name w:val="Сравнение редакций. Удаленный фрагмент"/>
    <w:uiPriority w:val="99"/>
    <w:rsid w:val="00E17DF5"/>
    <w:rPr>
      <w:color w:val="000000"/>
      <w:shd w:val="clear" w:color="auto" w:fill="auto"/>
    </w:rPr>
  </w:style>
  <w:style w:type="paragraph" w:customStyle="1" w:styleId="afff6">
    <w:name w:val="Ссылка на официальную публикацию"/>
    <w:basedOn w:val="a"/>
    <w:next w:val="a"/>
    <w:uiPriority w:val="99"/>
    <w:rsid w:val="00E17DF5"/>
  </w:style>
  <w:style w:type="paragraph" w:customStyle="1" w:styleId="afff7">
    <w:name w:val="Текст в таблице"/>
    <w:basedOn w:val="aff5"/>
    <w:next w:val="a"/>
    <w:uiPriority w:val="99"/>
    <w:rsid w:val="00E17DF5"/>
    <w:pPr>
      <w:ind w:firstLine="500"/>
    </w:pPr>
  </w:style>
  <w:style w:type="paragraph" w:customStyle="1" w:styleId="afff8">
    <w:name w:val="Текст ЭР (см. также)"/>
    <w:basedOn w:val="a"/>
    <w:next w:val="a"/>
    <w:uiPriority w:val="99"/>
    <w:rsid w:val="00E17DF5"/>
    <w:pPr>
      <w:spacing w:before="200"/>
      <w:ind w:firstLine="0"/>
      <w:jc w:val="left"/>
    </w:pPr>
    <w:rPr>
      <w:sz w:val="20"/>
      <w:szCs w:val="20"/>
    </w:rPr>
  </w:style>
  <w:style w:type="paragraph" w:customStyle="1" w:styleId="afff9">
    <w:name w:val="Технический комментарий"/>
    <w:basedOn w:val="a"/>
    <w:next w:val="a"/>
    <w:uiPriority w:val="99"/>
    <w:rsid w:val="00E17DF5"/>
    <w:pPr>
      <w:ind w:firstLine="0"/>
      <w:jc w:val="left"/>
    </w:pPr>
    <w:rPr>
      <w:color w:val="463F31"/>
      <w:shd w:val="clear" w:color="auto" w:fill="FFFFA6"/>
    </w:rPr>
  </w:style>
  <w:style w:type="character" w:customStyle="1" w:styleId="afffa">
    <w:name w:val="Утратил силу"/>
    <w:uiPriority w:val="99"/>
    <w:rsid w:val="00E17DF5"/>
    <w:rPr>
      <w:strike/>
      <w:color w:val="auto"/>
    </w:rPr>
  </w:style>
  <w:style w:type="paragraph" w:customStyle="1" w:styleId="afffb">
    <w:name w:val="Формула"/>
    <w:basedOn w:val="a"/>
    <w:next w:val="a"/>
    <w:uiPriority w:val="99"/>
    <w:rsid w:val="00E17DF5"/>
    <w:pPr>
      <w:spacing w:before="240" w:after="240"/>
      <w:ind w:left="420" w:right="420" w:firstLine="300"/>
    </w:pPr>
    <w:rPr>
      <w:shd w:val="clear" w:color="auto" w:fill="F5F3DA"/>
    </w:rPr>
  </w:style>
  <w:style w:type="paragraph" w:customStyle="1" w:styleId="afffc">
    <w:name w:val="Центрированный (таблица)"/>
    <w:basedOn w:val="aff5"/>
    <w:next w:val="a"/>
    <w:uiPriority w:val="99"/>
    <w:rsid w:val="00E17DF5"/>
    <w:pPr>
      <w:jc w:val="center"/>
    </w:pPr>
  </w:style>
  <w:style w:type="paragraph" w:customStyle="1" w:styleId="-">
    <w:name w:val="ЭР-содержание (правое окно)"/>
    <w:basedOn w:val="a"/>
    <w:next w:val="a"/>
    <w:uiPriority w:val="99"/>
    <w:rsid w:val="00E17DF5"/>
    <w:pPr>
      <w:spacing w:before="300"/>
      <w:ind w:firstLine="0"/>
      <w:jc w:val="left"/>
    </w:pPr>
  </w:style>
  <w:style w:type="paragraph" w:styleId="afffd">
    <w:name w:val="footnote text"/>
    <w:basedOn w:val="a"/>
    <w:link w:val="afffe"/>
    <w:uiPriority w:val="99"/>
    <w:rsid w:val="00CA35AA"/>
    <w:rPr>
      <w:sz w:val="20"/>
      <w:szCs w:val="20"/>
    </w:rPr>
  </w:style>
  <w:style w:type="character" w:customStyle="1" w:styleId="afffe">
    <w:name w:val="Текст сноски Знак"/>
    <w:basedOn w:val="a0"/>
    <w:link w:val="afffd"/>
    <w:uiPriority w:val="99"/>
    <w:locked/>
    <w:rsid w:val="00CA35AA"/>
    <w:rPr>
      <w:rFonts w:ascii="Arial" w:hAnsi="Arial" w:cs="Arial"/>
      <w:sz w:val="20"/>
      <w:szCs w:val="20"/>
    </w:rPr>
  </w:style>
  <w:style w:type="character" w:styleId="affff">
    <w:name w:val="footnote reference"/>
    <w:basedOn w:val="a0"/>
    <w:uiPriority w:val="99"/>
    <w:rsid w:val="00CA35AA"/>
    <w:rPr>
      <w:rFonts w:cs="Times New Roman"/>
      <w:vertAlign w:val="superscript"/>
    </w:rPr>
  </w:style>
  <w:style w:type="paragraph" w:styleId="affff0">
    <w:name w:val="Balloon Text"/>
    <w:basedOn w:val="a"/>
    <w:link w:val="affff1"/>
    <w:uiPriority w:val="99"/>
    <w:semiHidden/>
    <w:rsid w:val="00784514"/>
    <w:rPr>
      <w:rFonts w:ascii="Tahoma" w:hAnsi="Tahoma" w:cs="Tahoma"/>
      <w:sz w:val="16"/>
      <w:szCs w:val="16"/>
    </w:rPr>
  </w:style>
  <w:style w:type="character" w:customStyle="1" w:styleId="affff1">
    <w:name w:val="Текст выноски Знак"/>
    <w:basedOn w:val="a0"/>
    <w:link w:val="affff0"/>
    <w:uiPriority w:val="99"/>
    <w:semiHidden/>
    <w:locked/>
    <w:rsid w:val="00784514"/>
    <w:rPr>
      <w:rFonts w:ascii="Tahoma" w:hAnsi="Tahoma" w:cs="Tahoma"/>
      <w:sz w:val="16"/>
      <w:szCs w:val="16"/>
    </w:rPr>
  </w:style>
  <w:style w:type="paragraph" w:customStyle="1" w:styleId="ConsPlusNormal">
    <w:name w:val="ConsPlusNormal"/>
    <w:link w:val="ConsPlusNormal0"/>
    <w:rsid w:val="005032EF"/>
    <w:pPr>
      <w:widowControl w:val="0"/>
      <w:suppressAutoHyphens/>
      <w:autoSpaceDE w:val="0"/>
      <w:ind w:firstLine="720"/>
    </w:pPr>
    <w:rPr>
      <w:rFonts w:ascii="Arial" w:hAnsi="Arial" w:cs="Arial"/>
      <w:sz w:val="20"/>
      <w:szCs w:val="20"/>
      <w:lang w:eastAsia="ar-SA"/>
    </w:rPr>
  </w:style>
  <w:style w:type="paragraph" w:styleId="affff2">
    <w:name w:val="header"/>
    <w:basedOn w:val="a"/>
    <w:link w:val="affff3"/>
    <w:uiPriority w:val="99"/>
    <w:rsid w:val="00483AE9"/>
    <w:pPr>
      <w:tabs>
        <w:tab w:val="center" w:pos="4677"/>
        <w:tab w:val="right" w:pos="9355"/>
      </w:tabs>
    </w:pPr>
  </w:style>
  <w:style w:type="character" w:customStyle="1" w:styleId="affff3">
    <w:name w:val="Верхний колонтитул Знак"/>
    <w:basedOn w:val="a0"/>
    <w:link w:val="affff2"/>
    <w:uiPriority w:val="99"/>
    <w:locked/>
    <w:rsid w:val="00483AE9"/>
    <w:rPr>
      <w:rFonts w:ascii="Arial" w:hAnsi="Arial" w:cs="Arial"/>
      <w:sz w:val="24"/>
      <w:szCs w:val="24"/>
    </w:rPr>
  </w:style>
  <w:style w:type="paragraph" w:styleId="affff4">
    <w:name w:val="footer"/>
    <w:basedOn w:val="a"/>
    <w:link w:val="affff5"/>
    <w:uiPriority w:val="99"/>
    <w:rsid w:val="00483AE9"/>
    <w:pPr>
      <w:tabs>
        <w:tab w:val="center" w:pos="4677"/>
        <w:tab w:val="right" w:pos="9355"/>
      </w:tabs>
    </w:pPr>
  </w:style>
  <w:style w:type="character" w:customStyle="1" w:styleId="affff5">
    <w:name w:val="Нижний колонтитул Знак"/>
    <w:basedOn w:val="a0"/>
    <w:link w:val="affff4"/>
    <w:uiPriority w:val="99"/>
    <w:locked/>
    <w:rsid w:val="00483AE9"/>
    <w:rPr>
      <w:rFonts w:ascii="Arial" w:hAnsi="Arial" w:cs="Arial"/>
      <w:sz w:val="24"/>
      <w:szCs w:val="24"/>
    </w:rPr>
  </w:style>
  <w:style w:type="character" w:styleId="affff6">
    <w:name w:val="Hyperlink"/>
    <w:basedOn w:val="a0"/>
    <w:uiPriority w:val="99"/>
    <w:rsid w:val="00F71E99"/>
    <w:rPr>
      <w:rFonts w:cs="Times New Roman"/>
      <w:color w:val="0000FF"/>
      <w:u w:val="single"/>
    </w:rPr>
  </w:style>
  <w:style w:type="paragraph" w:styleId="affff7">
    <w:name w:val="endnote text"/>
    <w:basedOn w:val="a"/>
    <w:link w:val="affff8"/>
    <w:uiPriority w:val="99"/>
    <w:semiHidden/>
    <w:rsid w:val="00FA6EF1"/>
    <w:pPr>
      <w:widowControl/>
      <w:adjustRightInd/>
      <w:ind w:firstLine="0"/>
      <w:jc w:val="left"/>
    </w:pPr>
    <w:rPr>
      <w:sz w:val="20"/>
      <w:szCs w:val="20"/>
    </w:rPr>
  </w:style>
  <w:style w:type="character" w:customStyle="1" w:styleId="affff8">
    <w:name w:val="Текст концевой сноски Знак"/>
    <w:basedOn w:val="a0"/>
    <w:link w:val="affff7"/>
    <w:uiPriority w:val="99"/>
    <w:locked/>
    <w:rsid w:val="00FA6EF1"/>
    <w:rPr>
      <w:rFonts w:ascii="Times New Roman" w:hAnsi="Times New Roman" w:cs="Times New Roman"/>
    </w:rPr>
  </w:style>
  <w:style w:type="character" w:styleId="affff9">
    <w:name w:val="endnote reference"/>
    <w:basedOn w:val="a0"/>
    <w:uiPriority w:val="99"/>
    <w:semiHidden/>
    <w:rsid w:val="00FA6EF1"/>
    <w:rPr>
      <w:rFonts w:cs="Times New Roman"/>
      <w:vertAlign w:val="superscript"/>
    </w:rPr>
  </w:style>
  <w:style w:type="paragraph" w:customStyle="1" w:styleId="ConsPlusNonformat">
    <w:name w:val="ConsPlusNonformat"/>
    <w:uiPriority w:val="99"/>
    <w:rsid w:val="005E3946"/>
    <w:pPr>
      <w:autoSpaceDE w:val="0"/>
      <w:autoSpaceDN w:val="0"/>
      <w:adjustRightInd w:val="0"/>
    </w:pPr>
    <w:rPr>
      <w:rFonts w:ascii="Courier New" w:hAnsi="Courier New" w:cs="Courier New"/>
      <w:sz w:val="20"/>
      <w:szCs w:val="20"/>
    </w:rPr>
  </w:style>
  <w:style w:type="table" w:styleId="affffa">
    <w:name w:val="Table Grid"/>
    <w:basedOn w:val="a1"/>
    <w:uiPriority w:val="99"/>
    <w:rsid w:val="00F212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242C45"/>
  </w:style>
  <w:style w:type="paragraph" w:styleId="affffb">
    <w:name w:val="List Paragraph"/>
    <w:aliases w:val="ТЗ список,Абзац списка нумерованный"/>
    <w:basedOn w:val="a"/>
    <w:link w:val="affffc"/>
    <w:qFormat/>
    <w:rsid w:val="00FD2482"/>
    <w:pPr>
      <w:widowControl/>
      <w:autoSpaceDE/>
      <w:autoSpaceDN/>
      <w:adjustRightInd/>
      <w:spacing w:line="360" w:lineRule="auto"/>
      <w:ind w:left="720" w:firstLine="709"/>
      <w:contextualSpacing/>
    </w:pPr>
    <w:rPr>
      <w:rFonts w:ascii="Times New Roman" w:hAnsi="Times New Roman" w:cs="Times New Roman"/>
    </w:rPr>
  </w:style>
  <w:style w:type="table" w:customStyle="1" w:styleId="12">
    <w:name w:val="Сетка таблицы1"/>
    <w:basedOn w:val="a1"/>
    <w:next w:val="affffa"/>
    <w:uiPriority w:val="59"/>
    <w:rsid w:val="00FD2482"/>
    <w:pPr>
      <w:ind w:firstLine="0"/>
      <w:jc w:val="left"/>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2468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rsid w:val="00246848"/>
    <w:rPr>
      <w:rFonts w:ascii="Courier New" w:hAnsi="Courier New" w:cs="Courier New"/>
      <w:sz w:val="20"/>
      <w:szCs w:val="20"/>
    </w:rPr>
  </w:style>
  <w:style w:type="numbering" w:customStyle="1" w:styleId="13">
    <w:name w:val="Нет списка1"/>
    <w:next w:val="a2"/>
    <w:uiPriority w:val="99"/>
    <w:semiHidden/>
    <w:unhideWhenUsed/>
    <w:rsid w:val="0091460E"/>
  </w:style>
  <w:style w:type="character" w:customStyle="1" w:styleId="14">
    <w:name w:val="Просмотренная гиперссылка1"/>
    <w:basedOn w:val="a0"/>
    <w:uiPriority w:val="99"/>
    <w:semiHidden/>
    <w:unhideWhenUsed/>
    <w:rsid w:val="0091460E"/>
    <w:rPr>
      <w:color w:val="954F72"/>
      <w:u w:val="single"/>
    </w:rPr>
  </w:style>
  <w:style w:type="paragraph" w:styleId="affffd">
    <w:name w:val="Body Text"/>
    <w:basedOn w:val="a"/>
    <w:link w:val="15"/>
    <w:uiPriority w:val="99"/>
    <w:unhideWhenUsed/>
    <w:rsid w:val="0091460E"/>
    <w:pPr>
      <w:widowControl/>
      <w:suppressAutoHyphens/>
      <w:autoSpaceDE/>
      <w:autoSpaceDN/>
      <w:adjustRightInd/>
      <w:spacing w:after="120"/>
      <w:ind w:firstLine="0"/>
      <w:jc w:val="left"/>
    </w:pPr>
    <w:rPr>
      <w:rFonts w:ascii="Times New Roman" w:hAnsi="Times New Roman" w:cs="Times New Roman"/>
      <w:lang w:eastAsia="zh-CN"/>
    </w:rPr>
  </w:style>
  <w:style w:type="character" w:customStyle="1" w:styleId="affffe">
    <w:name w:val="Основной текст Знак"/>
    <w:basedOn w:val="a0"/>
    <w:uiPriority w:val="99"/>
    <w:rsid w:val="0091460E"/>
    <w:rPr>
      <w:rFonts w:ascii="Arial" w:hAnsi="Arial" w:cs="Arial"/>
      <w:sz w:val="24"/>
      <w:szCs w:val="24"/>
    </w:rPr>
  </w:style>
  <w:style w:type="paragraph" w:customStyle="1" w:styleId="msonormal0">
    <w:name w:val="msonormal"/>
    <w:basedOn w:val="a"/>
    <w:uiPriority w:val="99"/>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
    <w:name w:val="Normal (Web)"/>
    <w:basedOn w:val="a"/>
    <w:uiPriority w:val="99"/>
    <w:unhideWhenUsed/>
    <w:rsid w:val="0091460E"/>
    <w:pPr>
      <w:widowControl/>
      <w:suppressAutoHyphens/>
      <w:autoSpaceDE/>
      <w:autoSpaceDN/>
      <w:adjustRightInd/>
      <w:spacing w:before="120" w:after="120"/>
      <w:ind w:firstLine="0"/>
      <w:jc w:val="left"/>
    </w:pPr>
    <w:rPr>
      <w:rFonts w:ascii="Times New Roman" w:hAnsi="Times New Roman" w:cs="Times New Roman"/>
      <w:lang w:eastAsia="zh-CN"/>
    </w:rPr>
  </w:style>
  <w:style w:type="paragraph" w:styleId="afffff0">
    <w:name w:val="annotation text"/>
    <w:basedOn w:val="a"/>
    <w:link w:val="16"/>
    <w:uiPriority w:val="99"/>
    <w:unhideWhenUsed/>
    <w:rsid w:val="0091460E"/>
    <w:pPr>
      <w:widowControl/>
      <w:suppressAutoHyphens/>
      <w:autoSpaceDE/>
      <w:autoSpaceDN/>
      <w:adjustRightInd/>
      <w:spacing w:after="200"/>
      <w:ind w:firstLine="0"/>
      <w:jc w:val="left"/>
    </w:pPr>
    <w:rPr>
      <w:rFonts w:ascii="Calibri" w:hAnsi="Calibri" w:cs="Times New Roman"/>
      <w:sz w:val="20"/>
      <w:szCs w:val="20"/>
      <w:lang w:eastAsia="zh-CN"/>
    </w:rPr>
  </w:style>
  <w:style w:type="character" w:customStyle="1" w:styleId="afffff1">
    <w:name w:val="Текст примечания Знак"/>
    <w:basedOn w:val="a0"/>
    <w:uiPriority w:val="99"/>
    <w:rsid w:val="0091460E"/>
    <w:rPr>
      <w:rFonts w:ascii="Arial" w:hAnsi="Arial" w:cs="Arial"/>
      <w:sz w:val="20"/>
      <w:szCs w:val="20"/>
    </w:rPr>
  </w:style>
  <w:style w:type="paragraph" w:styleId="afffff2">
    <w:name w:val="caption"/>
    <w:basedOn w:val="a"/>
    <w:uiPriority w:val="99"/>
    <w:semiHidden/>
    <w:unhideWhenUsed/>
    <w:qFormat/>
    <w:locked/>
    <w:rsid w:val="0091460E"/>
    <w:pPr>
      <w:widowControl/>
      <w:suppressLineNumbers/>
      <w:suppressAutoHyphens/>
      <w:autoSpaceDE/>
      <w:autoSpaceDN/>
      <w:adjustRightInd/>
      <w:spacing w:before="120" w:after="120" w:line="276" w:lineRule="auto"/>
      <w:ind w:firstLine="0"/>
      <w:jc w:val="left"/>
    </w:pPr>
    <w:rPr>
      <w:rFonts w:ascii="Calibri" w:hAnsi="Calibri" w:cs="FreeSans"/>
      <w:i/>
      <w:iCs/>
      <w:lang w:eastAsia="zh-CN"/>
    </w:rPr>
  </w:style>
  <w:style w:type="paragraph" w:styleId="afffff3">
    <w:name w:val="List"/>
    <w:basedOn w:val="a"/>
    <w:uiPriority w:val="99"/>
    <w:semiHidden/>
    <w:unhideWhenUsed/>
    <w:rsid w:val="0091460E"/>
    <w:pPr>
      <w:widowControl/>
      <w:suppressAutoHyphens/>
      <w:autoSpaceDE/>
      <w:autoSpaceDN/>
      <w:adjustRightInd/>
      <w:ind w:left="283" w:hanging="283"/>
      <w:jc w:val="left"/>
    </w:pPr>
    <w:rPr>
      <w:rFonts w:ascii="Times New Roman" w:hAnsi="Times New Roman" w:cs="Times New Roman"/>
      <w:lang w:eastAsia="zh-CN"/>
    </w:rPr>
  </w:style>
  <w:style w:type="paragraph" w:styleId="afffff4">
    <w:name w:val="Title"/>
    <w:basedOn w:val="a"/>
    <w:next w:val="affffd"/>
    <w:link w:val="afffff5"/>
    <w:uiPriority w:val="10"/>
    <w:qFormat/>
    <w:locked/>
    <w:rsid w:val="0091460E"/>
    <w:pPr>
      <w:widowControl/>
      <w:suppressAutoHyphens/>
      <w:autoSpaceDE/>
      <w:autoSpaceDN/>
      <w:adjustRightInd/>
      <w:ind w:firstLine="567"/>
      <w:jc w:val="center"/>
    </w:pPr>
    <w:rPr>
      <w:rFonts w:ascii="Times New Roman" w:hAnsi="Times New Roman" w:cs="Times New Roman"/>
      <w:b/>
      <w:bCs/>
      <w:spacing w:val="20"/>
      <w:sz w:val="28"/>
      <w:szCs w:val="28"/>
      <w:lang w:eastAsia="zh-CN"/>
    </w:rPr>
  </w:style>
  <w:style w:type="character" w:customStyle="1" w:styleId="afffff5">
    <w:name w:val="Заголовок Знак"/>
    <w:basedOn w:val="a0"/>
    <w:link w:val="afffff4"/>
    <w:uiPriority w:val="10"/>
    <w:rsid w:val="0091460E"/>
    <w:rPr>
      <w:rFonts w:ascii="Times New Roman" w:hAnsi="Times New Roman" w:cs="Times New Roman"/>
      <w:b/>
      <w:bCs/>
      <w:spacing w:val="20"/>
      <w:sz w:val="28"/>
      <w:szCs w:val="28"/>
      <w:lang w:eastAsia="zh-CN"/>
    </w:rPr>
  </w:style>
  <w:style w:type="paragraph" w:styleId="afffff6">
    <w:name w:val="Body Text Indent"/>
    <w:basedOn w:val="a"/>
    <w:link w:val="17"/>
    <w:uiPriority w:val="99"/>
    <w:unhideWhenUsed/>
    <w:rsid w:val="0091460E"/>
    <w:pPr>
      <w:widowControl/>
      <w:suppressAutoHyphens/>
      <w:autoSpaceDE/>
      <w:autoSpaceDN/>
      <w:adjustRightInd/>
      <w:spacing w:after="120"/>
      <w:ind w:left="283" w:firstLine="0"/>
      <w:jc w:val="left"/>
    </w:pPr>
    <w:rPr>
      <w:rFonts w:ascii="Times New Roman" w:hAnsi="Times New Roman" w:cs="Times New Roman"/>
      <w:lang w:eastAsia="zh-CN"/>
    </w:rPr>
  </w:style>
  <w:style w:type="character" w:customStyle="1" w:styleId="afffff7">
    <w:name w:val="Основной текст с отступом Знак"/>
    <w:basedOn w:val="a0"/>
    <w:uiPriority w:val="99"/>
    <w:rsid w:val="0091460E"/>
    <w:rPr>
      <w:rFonts w:ascii="Arial" w:hAnsi="Arial" w:cs="Arial"/>
      <w:sz w:val="24"/>
      <w:szCs w:val="24"/>
    </w:rPr>
  </w:style>
  <w:style w:type="character" w:customStyle="1" w:styleId="afffff8">
    <w:name w:val="Без интервала Знак"/>
    <w:link w:val="afffff9"/>
    <w:locked/>
    <w:rsid w:val="0091460E"/>
    <w:rPr>
      <w:sz w:val="24"/>
      <w:szCs w:val="24"/>
      <w:lang w:eastAsia="zh-CN"/>
    </w:rPr>
  </w:style>
  <w:style w:type="paragraph" w:styleId="afffff9">
    <w:name w:val="No Spacing"/>
    <w:link w:val="afffff8"/>
    <w:uiPriority w:val="1"/>
    <w:qFormat/>
    <w:rsid w:val="0091460E"/>
    <w:pPr>
      <w:suppressAutoHyphens/>
      <w:ind w:firstLine="0"/>
      <w:jc w:val="left"/>
    </w:pPr>
    <w:rPr>
      <w:sz w:val="24"/>
      <w:szCs w:val="24"/>
      <w:lang w:eastAsia="zh-CN"/>
    </w:rPr>
  </w:style>
  <w:style w:type="character" w:customStyle="1" w:styleId="affffc">
    <w:name w:val="Абзац списка Знак"/>
    <w:aliases w:val="ТЗ список Знак,Абзац списка нумерованный Знак"/>
    <w:link w:val="affffb"/>
    <w:uiPriority w:val="34"/>
    <w:qFormat/>
    <w:locked/>
    <w:rsid w:val="0091460E"/>
    <w:rPr>
      <w:rFonts w:ascii="Times New Roman" w:hAnsi="Times New Roman" w:cs="Times New Roman"/>
      <w:sz w:val="24"/>
      <w:szCs w:val="24"/>
    </w:rPr>
  </w:style>
  <w:style w:type="paragraph" w:customStyle="1" w:styleId="18">
    <w:name w:val="Указатель1"/>
    <w:basedOn w:val="a"/>
    <w:uiPriority w:val="99"/>
    <w:rsid w:val="0091460E"/>
    <w:pPr>
      <w:widowControl/>
      <w:suppressLineNumbers/>
      <w:suppressAutoHyphens/>
      <w:autoSpaceDE/>
      <w:autoSpaceDN/>
      <w:adjustRightInd/>
      <w:spacing w:after="200" w:line="276" w:lineRule="auto"/>
      <w:ind w:firstLine="0"/>
      <w:jc w:val="left"/>
    </w:pPr>
    <w:rPr>
      <w:rFonts w:ascii="Calibri" w:hAnsi="Calibri" w:cs="FreeSans"/>
      <w:sz w:val="22"/>
      <w:szCs w:val="22"/>
      <w:lang w:eastAsia="zh-CN"/>
    </w:rPr>
  </w:style>
  <w:style w:type="character" w:customStyle="1" w:styleId="ConsPlusNormal0">
    <w:name w:val="ConsPlusNormal Знак"/>
    <w:link w:val="ConsPlusNormal"/>
    <w:locked/>
    <w:rsid w:val="0091460E"/>
    <w:rPr>
      <w:rFonts w:ascii="Arial" w:hAnsi="Arial" w:cs="Arial"/>
      <w:sz w:val="20"/>
      <w:szCs w:val="20"/>
      <w:lang w:eastAsia="ar-SA"/>
    </w:rPr>
  </w:style>
  <w:style w:type="paragraph" w:customStyle="1" w:styleId="ConsPlusCell">
    <w:name w:val="ConsPlusCell"/>
    <w:rsid w:val="0091460E"/>
    <w:pPr>
      <w:widowControl w:val="0"/>
      <w:suppressAutoHyphens/>
      <w:autoSpaceDE w:val="0"/>
      <w:ind w:firstLine="0"/>
      <w:jc w:val="left"/>
    </w:pPr>
    <w:rPr>
      <w:rFonts w:ascii="Arial" w:hAnsi="Arial" w:cs="Arial"/>
      <w:sz w:val="20"/>
      <w:szCs w:val="20"/>
      <w:lang w:eastAsia="zh-CN"/>
    </w:rPr>
  </w:style>
  <w:style w:type="paragraph" w:customStyle="1" w:styleId="ConsPlusTitle">
    <w:name w:val="ConsPlusTitle"/>
    <w:rsid w:val="0091460E"/>
    <w:pPr>
      <w:suppressAutoHyphens/>
      <w:autoSpaceDE w:val="0"/>
      <w:ind w:firstLine="0"/>
    </w:pPr>
    <w:rPr>
      <w:rFonts w:ascii="Times New Roman" w:hAnsi="Times New Roman" w:cs="Times New Roman"/>
      <w:b/>
      <w:bCs/>
      <w:sz w:val="28"/>
      <w:szCs w:val="28"/>
      <w:lang w:eastAsia="zh-CN"/>
    </w:rPr>
  </w:style>
  <w:style w:type="paragraph" w:customStyle="1" w:styleId="19">
    <w:name w:val="Схема документа1"/>
    <w:basedOn w:val="a"/>
    <w:uiPriority w:val="99"/>
    <w:rsid w:val="0091460E"/>
    <w:pPr>
      <w:widowControl/>
      <w:shd w:val="clear" w:color="auto" w:fill="000080"/>
      <w:suppressAutoHyphens/>
      <w:autoSpaceDE/>
      <w:autoSpaceDN/>
      <w:adjustRightInd/>
      <w:ind w:firstLine="0"/>
      <w:jc w:val="left"/>
    </w:pPr>
    <w:rPr>
      <w:rFonts w:ascii="Tahoma" w:hAnsi="Tahoma" w:cs="Tahoma"/>
      <w:sz w:val="20"/>
      <w:szCs w:val="20"/>
      <w:lang w:eastAsia="zh-CN"/>
    </w:rPr>
  </w:style>
  <w:style w:type="paragraph" w:customStyle="1" w:styleId="21">
    <w:name w:val="Основной текст 21"/>
    <w:basedOn w:val="a"/>
    <w:uiPriority w:val="99"/>
    <w:rsid w:val="0091460E"/>
    <w:pPr>
      <w:widowControl/>
      <w:suppressAutoHyphens/>
      <w:autoSpaceDE/>
      <w:autoSpaceDN/>
      <w:adjustRightInd/>
      <w:ind w:firstLine="0"/>
      <w:jc w:val="left"/>
    </w:pPr>
    <w:rPr>
      <w:b/>
      <w:bCs/>
      <w:lang w:eastAsia="zh-CN"/>
    </w:rPr>
  </w:style>
  <w:style w:type="paragraph" w:customStyle="1" w:styleId="1a">
    <w:name w:val="Знак1 Знак Знак Знак"/>
    <w:basedOn w:val="a"/>
    <w:uiPriority w:val="99"/>
    <w:rsid w:val="0091460E"/>
    <w:pPr>
      <w:widowControl/>
      <w:suppressAutoHyphens/>
      <w:autoSpaceDE/>
      <w:autoSpaceDN/>
      <w:adjustRightInd/>
      <w:spacing w:after="160" w:line="240" w:lineRule="exact"/>
      <w:ind w:firstLine="0"/>
      <w:jc w:val="left"/>
    </w:pPr>
    <w:rPr>
      <w:rFonts w:ascii="Verdana" w:hAnsi="Verdana" w:cs="Verdana"/>
      <w:sz w:val="20"/>
      <w:szCs w:val="20"/>
      <w:lang w:val="en-US" w:eastAsia="zh-CN"/>
    </w:rPr>
  </w:style>
  <w:style w:type="paragraph" w:customStyle="1" w:styleId="31">
    <w:name w:val="Основной текст 31"/>
    <w:basedOn w:val="a"/>
    <w:uiPriority w:val="99"/>
    <w:rsid w:val="0091460E"/>
    <w:pPr>
      <w:widowControl/>
      <w:suppressAutoHyphens/>
      <w:autoSpaceDE/>
      <w:autoSpaceDN/>
      <w:adjustRightInd/>
      <w:spacing w:after="120" w:line="276" w:lineRule="auto"/>
      <w:ind w:firstLine="0"/>
      <w:jc w:val="left"/>
    </w:pPr>
    <w:rPr>
      <w:rFonts w:ascii="Calibri" w:hAnsi="Calibri" w:cs="Times New Roman"/>
      <w:sz w:val="16"/>
      <w:szCs w:val="16"/>
      <w:lang w:eastAsia="zh-CN"/>
    </w:rPr>
  </w:style>
  <w:style w:type="paragraph" w:customStyle="1" w:styleId="ConsNormal">
    <w:name w:val="ConsNormal"/>
    <w:uiPriority w:val="99"/>
    <w:rsid w:val="0091460E"/>
    <w:pPr>
      <w:widowControl w:val="0"/>
      <w:suppressAutoHyphens/>
      <w:autoSpaceDE w:val="0"/>
      <w:ind w:right="19772" w:firstLine="720"/>
      <w:jc w:val="left"/>
    </w:pPr>
    <w:rPr>
      <w:rFonts w:ascii="Arial" w:hAnsi="Arial" w:cs="Arial"/>
      <w:sz w:val="20"/>
      <w:szCs w:val="20"/>
      <w:lang w:eastAsia="zh-CN"/>
    </w:rPr>
  </w:style>
  <w:style w:type="paragraph" w:customStyle="1" w:styleId="afffffa">
    <w:name w:val="Знак Знак Знак Знак Знак Знак Знак"/>
    <w:basedOn w:val="a"/>
    <w:uiPriority w:val="99"/>
    <w:rsid w:val="0091460E"/>
    <w:pPr>
      <w:widowControl/>
      <w:suppressAutoHyphens/>
      <w:autoSpaceDE/>
      <w:autoSpaceDN/>
      <w:adjustRightInd/>
      <w:ind w:firstLine="0"/>
      <w:jc w:val="left"/>
    </w:pPr>
    <w:rPr>
      <w:rFonts w:ascii="Verdana" w:hAnsi="Verdana" w:cs="Verdana"/>
      <w:lang w:eastAsia="zh-CN"/>
    </w:rPr>
  </w:style>
  <w:style w:type="paragraph" w:customStyle="1" w:styleId="1b">
    <w:name w:val="Название объекта1"/>
    <w:basedOn w:val="a"/>
    <w:next w:val="a"/>
    <w:uiPriority w:val="99"/>
    <w:rsid w:val="0091460E"/>
    <w:pPr>
      <w:widowControl/>
      <w:suppressAutoHyphens/>
      <w:autoSpaceDE/>
      <w:autoSpaceDN/>
      <w:adjustRightInd/>
      <w:ind w:firstLine="0"/>
      <w:jc w:val="center"/>
    </w:pPr>
    <w:rPr>
      <w:rFonts w:ascii="Times New Roman" w:hAnsi="Times New Roman" w:cs="Times New Roman"/>
      <w:b/>
      <w:bCs/>
      <w:lang w:eastAsia="zh-CN"/>
    </w:rPr>
  </w:style>
  <w:style w:type="paragraph" w:customStyle="1" w:styleId="1c">
    <w:name w:val="Текст примечания1"/>
    <w:basedOn w:val="a"/>
    <w:uiPriority w:val="99"/>
    <w:rsid w:val="0091460E"/>
    <w:pPr>
      <w:widowControl/>
      <w:suppressAutoHyphens/>
      <w:autoSpaceDE/>
      <w:autoSpaceDN/>
      <w:adjustRightInd/>
      <w:spacing w:after="200" w:line="276" w:lineRule="auto"/>
      <w:ind w:firstLine="0"/>
      <w:jc w:val="left"/>
    </w:pPr>
    <w:rPr>
      <w:rFonts w:ascii="Calibri" w:hAnsi="Calibri" w:cs="Times New Roman"/>
      <w:sz w:val="20"/>
      <w:szCs w:val="20"/>
      <w:lang w:eastAsia="zh-CN"/>
    </w:rPr>
  </w:style>
  <w:style w:type="paragraph" w:customStyle="1" w:styleId="printr">
    <w:name w:val="printr"/>
    <w:basedOn w:val="a"/>
    <w:uiPriority w:val="99"/>
    <w:rsid w:val="0091460E"/>
    <w:pPr>
      <w:widowControl/>
      <w:suppressAutoHyphens/>
      <w:autoSpaceDE/>
      <w:autoSpaceDN/>
      <w:adjustRightInd/>
      <w:spacing w:before="280" w:after="280"/>
      <w:ind w:firstLine="0"/>
      <w:jc w:val="left"/>
    </w:pPr>
    <w:rPr>
      <w:rFonts w:ascii="Times New Roman" w:hAnsi="Times New Roman" w:cs="Times New Roman"/>
      <w:lang w:eastAsia="zh-CN"/>
    </w:rPr>
  </w:style>
  <w:style w:type="paragraph" w:customStyle="1" w:styleId="afffffb">
    <w:name w:val="Содержимое таблицы"/>
    <w:basedOn w:val="a"/>
    <w:uiPriority w:val="99"/>
    <w:rsid w:val="0091460E"/>
    <w:pPr>
      <w:widowControl/>
      <w:suppressLineNumbers/>
      <w:suppressAutoHyphens/>
      <w:autoSpaceDE/>
      <w:autoSpaceDN/>
      <w:adjustRightInd/>
      <w:spacing w:after="200" w:line="276" w:lineRule="auto"/>
      <w:ind w:firstLine="0"/>
      <w:jc w:val="left"/>
    </w:pPr>
    <w:rPr>
      <w:rFonts w:ascii="Calibri" w:hAnsi="Calibri" w:cs="Times New Roman"/>
      <w:sz w:val="22"/>
      <w:szCs w:val="22"/>
      <w:lang w:eastAsia="zh-CN"/>
    </w:rPr>
  </w:style>
  <w:style w:type="paragraph" w:customStyle="1" w:styleId="afffffc">
    <w:name w:val="Заголовок таблицы"/>
    <w:basedOn w:val="afffffb"/>
    <w:uiPriority w:val="99"/>
    <w:rsid w:val="0091460E"/>
    <w:pPr>
      <w:jc w:val="center"/>
    </w:pPr>
    <w:rPr>
      <w:b/>
      <w:bCs/>
    </w:rPr>
  </w:style>
  <w:style w:type="paragraph" w:customStyle="1" w:styleId="Default">
    <w:name w:val="Default"/>
    <w:uiPriority w:val="99"/>
    <w:rsid w:val="0091460E"/>
    <w:pPr>
      <w:autoSpaceDE w:val="0"/>
      <w:autoSpaceDN w:val="0"/>
      <w:adjustRightInd w:val="0"/>
      <w:ind w:firstLine="0"/>
      <w:jc w:val="left"/>
    </w:pPr>
    <w:rPr>
      <w:rFonts w:ascii="Times" w:hAnsi="Times" w:cs="Times"/>
      <w:color w:val="000000"/>
      <w:sz w:val="24"/>
      <w:szCs w:val="24"/>
    </w:rPr>
  </w:style>
  <w:style w:type="paragraph" w:customStyle="1" w:styleId="111">
    <w:name w:val="Рег. 1.1.1"/>
    <w:basedOn w:val="a"/>
    <w:uiPriority w:val="99"/>
    <w:rsid w:val="0091460E"/>
    <w:pPr>
      <w:widowControl/>
      <w:autoSpaceDE/>
      <w:autoSpaceDN/>
      <w:adjustRightInd/>
      <w:spacing w:line="276" w:lineRule="auto"/>
      <w:ind w:firstLine="0"/>
    </w:pPr>
    <w:rPr>
      <w:rFonts w:ascii="Times New Roman" w:hAnsi="Times New Roman" w:cs="Times New Roman"/>
      <w:color w:val="000000"/>
      <w:sz w:val="28"/>
      <w:szCs w:val="20"/>
    </w:rPr>
  </w:style>
  <w:style w:type="paragraph" w:customStyle="1" w:styleId="afffffd">
    <w:name w:val="Название проектного документа"/>
    <w:basedOn w:val="a"/>
    <w:uiPriority w:val="99"/>
    <w:rsid w:val="0091460E"/>
    <w:pPr>
      <w:autoSpaceDE/>
      <w:autoSpaceDN/>
      <w:adjustRightInd/>
      <w:ind w:left="1701" w:firstLine="0"/>
      <w:jc w:val="center"/>
    </w:pPr>
    <w:rPr>
      <w:b/>
      <w:bCs/>
      <w:color w:val="000080"/>
      <w:sz w:val="32"/>
      <w:szCs w:val="20"/>
    </w:rPr>
  </w:style>
  <w:style w:type="character" w:customStyle="1" w:styleId="WW8Num1z0">
    <w:name w:val="WW8Num1z0"/>
    <w:rsid w:val="0091460E"/>
    <w:rPr>
      <w:rFonts w:ascii="Vladimir Script" w:hAnsi="Vladimir Script" w:cs="Vladimir Script" w:hint="default"/>
    </w:rPr>
  </w:style>
  <w:style w:type="character" w:customStyle="1" w:styleId="WW8Num1z1">
    <w:name w:val="WW8Num1z1"/>
    <w:rsid w:val="0091460E"/>
    <w:rPr>
      <w:rFonts w:ascii="Courier New" w:hAnsi="Courier New" w:cs="Courier New" w:hint="default"/>
    </w:rPr>
  </w:style>
  <w:style w:type="character" w:customStyle="1" w:styleId="WW8Num1z2">
    <w:name w:val="WW8Num1z2"/>
    <w:rsid w:val="0091460E"/>
    <w:rPr>
      <w:rFonts w:ascii="Wingdings" w:hAnsi="Wingdings" w:cs="Wingdings" w:hint="default"/>
    </w:rPr>
  </w:style>
  <w:style w:type="character" w:customStyle="1" w:styleId="WW8Num1z3">
    <w:name w:val="WW8Num1z3"/>
    <w:rsid w:val="0091460E"/>
    <w:rPr>
      <w:rFonts w:ascii="Symbol" w:hAnsi="Symbol" w:cs="Symbol" w:hint="default"/>
    </w:rPr>
  </w:style>
  <w:style w:type="character" w:customStyle="1" w:styleId="WW8Num2z0">
    <w:name w:val="WW8Num2z0"/>
    <w:rsid w:val="0091460E"/>
    <w:rPr>
      <w:rFonts w:ascii="Vladimir Script" w:hAnsi="Vladimir Script" w:cs="Vladimir Script" w:hint="default"/>
    </w:rPr>
  </w:style>
  <w:style w:type="character" w:customStyle="1" w:styleId="WW8Num2z1">
    <w:name w:val="WW8Num2z1"/>
    <w:rsid w:val="0091460E"/>
    <w:rPr>
      <w:rFonts w:ascii="Courier New" w:hAnsi="Courier New" w:cs="Courier New" w:hint="default"/>
    </w:rPr>
  </w:style>
  <w:style w:type="character" w:customStyle="1" w:styleId="WW8Num2z2">
    <w:name w:val="WW8Num2z2"/>
    <w:rsid w:val="0091460E"/>
    <w:rPr>
      <w:rFonts w:ascii="Wingdings" w:hAnsi="Wingdings" w:cs="Wingdings" w:hint="default"/>
    </w:rPr>
  </w:style>
  <w:style w:type="character" w:customStyle="1" w:styleId="WW8Num2z3">
    <w:name w:val="WW8Num2z3"/>
    <w:rsid w:val="0091460E"/>
    <w:rPr>
      <w:rFonts w:ascii="Symbol" w:hAnsi="Symbol" w:cs="Symbol" w:hint="default"/>
    </w:rPr>
  </w:style>
  <w:style w:type="character" w:customStyle="1" w:styleId="WW8Num3z0">
    <w:name w:val="WW8Num3z0"/>
    <w:rsid w:val="0091460E"/>
    <w:rPr>
      <w:rFonts w:ascii="Times New Roman" w:hAnsi="Times New Roman" w:cs="Times New Roman" w:hint="default"/>
    </w:rPr>
  </w:style>
  <w:style w:type="character" w:customStyle="1" w:styleId="WW8Num4z0">
    <w:name w:val="WW8Num4z0"/>
    <w:rsid w:val="0091460E"/>
    <w:rPr>
      <w:b w:val="0"/>
      <w:bCs w:val="0"/>
    </w:rPr>
  </w:style>
  <w:style w:type="character" w:customStyle="1" w:styleId="WW8Num4z1">
    <w:name w:val="WW8Num4z1"/>
    <w:rsid w:val="0091460E"/>
  </w:style>
  <w:style w:type="character" w:customStyle="1" w:styleId="WW8Num4z2">
    <w:name w:val="WW8Num4z2"/>
    <w:rsid w:val="0091460E"/>
  </w:style>
  <w:style w:type="character" w:customStyle="1" w:styleId="WW8Num4z3">
    <w:name w:val="WW8Num4z3"/>
    <w:rsid w:val="0091460E"/>
  </w:style>
  <w:style w:type="character" w:customStyle="1" w:styleId="WW8Num4z4">
    <w:name w:val="WW8Num4z4"/>
    <w:rsid w:val="0091460E"/>
  </w:style>
  <w:style w:type="character" w:customStyle="1" w:styleId="WW8Num4z5">
    <w:name w:val="WW8Num4z5"/>
    <w:rsid w:val="0091460E"/>
  </w:style>
  <w:style w:type="character" w:customStyle="1" w:styleId="WW8Num4z6">
    <w:name w:val="WW8Num4z6"/>
    <w:rsid w:val="0091460E"/>
  </w:style>
  <w:style w:type="character" w:customStyle="1" w:styleId="WW8Num4z7">
    <w:name w:val="WW8Num4z7"/>
    <w:rsid w:val="0091460E"/>
  </w:style>
  <w:style w:type="character" w:customStyle="1" w:styleId="WW8Num4z8">
    <w:name w:val="WW8Num4z8"/>
    <w:rsid w:val="0091460E"/>
  </w:style>
  <w:style w:type="character" w:customStyle="1" w:styleId="WW8Num5z0">
    <w:name w:val="WW8Num5z0"/>
    <w:rsid w:val="0091460E"/>
    <w:rPr>
      <w:rFonts w:ascii="Times New Roman" w:hAnsi="Times New Roman" w:cs="Times New Roman" w:hint="default"/>
    </w:rPr>
  </w:style>
  <w:style w:type="character" w:customStyle="1" w:styleId="WW8Num5z1">
    <w:name w:val="WW8Num5z1"/>
    <w:rsid w:val="0091460E"/>
    <w:rPr>
      <w:rFonts w:ascii="Times New Roman" w:hAnsi="Times New Roman" w:cs="Times New Roman" w:hint="default"/>
      <w:b w:val="0"/>
      <w:bCs w:val="0"/>
    </w:rPr>
  </w:style>
  <w:style w:type="character" w:customStyle="1" w:styleId="WW8Num6z0">
    <w:name w:val="WW8Num6z0"/>
    <w:rsid w:val="0091460E"/>
    <w:rPr>
      <w:rFonts w:ascii="Times New Roman" w:hAnsi="Times New Roman" w:cs="Times New Roman" w:hint="default"/>
      <w:i w:val="0"/>
      <w:iCs w:val="0"/>
    </w:rPr>
  </w:style>
  <w:style w:type="character" w:customStyle="1" w:styleId="WW8Num6z1">
    <w:name w:val="WW8Num6z1"/>
    <w:rsid w:val="0091460E"/>
    <w:rPr>
      <w:rFonts w:ascii="Times New Roman" w:hAnsi="Times New Roman" w:cs="Times New Roman" w:hint="default"/>
    </w:rPr>
  </w:style>
  <w:style w:type="character" w:customStyle="1" w:styleId="WW8Num7z0">
    <w:name w:val="WW8Num7z0"/>
    <w:rsid w:val="0091460E"/>
    <w:rPr>
      <w:rFonts w:ascii="Times New Roman" w:hAnsi="Times New Roman" w:cs="Times New Roman" w:hint="default"/>
      <w:i w:val="0"/>
      <w:iCs w:val="0"/>
    </w:rPr>
  </w:style>
  <w:style w:type="character" w:customStyle="1" w:styleId="WW8Num8z0">
    <w:name w:val="WW8Num8z0"/>
    <w:rsid w:val="0091460E"/>
    <w:rPr>
      <w:rFonts w:ascii="Times New Roman" w:hAnsi="Times New Roman" w:cs="Times New Roman" w:hint="default"/>
    </w:rPr>
  </w:style>
  <w:style w:type="character" w:customStyle="1" w:styleId="WW8Num9z0">
    <w:name w:val="WW8Num9z0"/>
    <w:rsid w:val="0091460E"/>
    <w:rPr>
      <w:rFonts w:ascii="Times New Roman" w:hAnsi="Times New Roman" w:cs="Times New Roman" w:hint="default"/>
    </w:rPr>
  </w:style>
  <w:style w:type="character" w:customStyle="1" w:styleId="WW8Num10z0">
    <w:name w:val="WW8Num10z0"/>
    <w:rsid w:val="0091460E"/>
    <w:rPr>
      <w:rFonts w:ascii="Vladimir Script" w:hAnsi="Vladimir Script" w:cs="Vladimir Script" w:hint="default"/>
    </w:rPr>
  </w:style>
  <w:style w:type="character" w:customStyle="1" w:styleId="WW8Num10z1">
    <w:name w:val="WW8Num10z1"/>
    <w:rsid w:val="0091460E"/>
    <w:rPr>
      <w:rFonts w:ascii="Courier New" w:hAnsi="Courier New" w:cs="Courier New" w:hint="default"/>
    </w:rPr>
  </w:style>
  <w:style w:type="character" w:customStyle="1" w:styleId="WW8Num10z2">
    <w:name w:val="WW8Num10z2"/>
    <w:rsid w:val="0091460E"/>
    <w:rPr>
      <w:rFonts w:ascii="Wingdings" w:hAnsi="Wingdings" w:cs="Wingdings" w:hint="default"/>
    </w:rPr>
  </w:style>
  <w:style w:type="character" w:customStyle="1" w:styleId="WW8Num10z3">
    <w:name w:val="WW8Num10z3"/>
    <w:rsid w:val="0091460E"/>
    <w:rPr>
      <w:rFonts w:ascii="Symbol" w:hAnsi="Symbol" w:cs="Symbol" w:hint="default"/>
    </w:rPr>
  </w:style>
  <w:style w:type="character" w:customStyle="1" w:styleId="WW8Num11z0">
    <w:name w:val="WW8Num11z0"/>
    <w:rsid w:val="0091460E"/>
    <w:rPr>
      <w:rFonts w:ascii="Times New Roman" w:hAnsi="Times New Roman" w:cs="Times New Roman" w:hint="default"/>
    </w:rPr>
  </w:style>
  <w:style w:type="character" w:customStyle="1" w:styleId="WW8Num12z0">
    <w:name w:val="WW8Num12z0"/>
    <w:rsid w:val="0091460E"/>
    <w:rPr>
      <w:rFonts w:ascii="Vladimir Script" w:hAnsi="Vladimir Script" w:cs="Vladimir Script" w:hint="default"/>
    </w:rPr>
  </w:style>
  <w:style w:type="character" w:customStyle="1" w:styleId="WW8Num12z1">
    <w:name w:val="WW8Num12z1"/>
    <w:rsid w:val="0091460E"/>
    <w:rPr>
      <w:rFonts w:ascii="Courier New" w:hAnsi="Courier New" w:cs="Courier New" w:hint="default"/>
    </w:rPr>
  </w:style>
  <w:style w:type="character" w:customStyle="1" w:styleId="WW8Num12z2">
    <w:name w:val="WW8Num12z2"/>
    <w:rsid w:val="0091460E"/>
    <w:rPr>
      <w:rFonts w:ascii="Wingdings" w:hAnsi="Wingdings" w:cs="Wingdings" w:hint="default"/>
    </w:rPr>
  </w:style>
  <w:style w:type="character" w:customStyle="1" w:styleId="WW8Num12z3">
    <w:name w:val="WW8Num12z3"/>
    <w:rsid w:val="0091460E"/>
    <w:rPr>
      <w:rFonts w:ascii="Symbol" w:hAnsi="Symbol" w:cs="Symbol" w:hint="default"/>
    </w:rPr>
  </w:style>
  <w:style w:type="character" w:customStyle="1" w:styleId="WW8Num13z0">
    <w:name w:val="WW8Num13z0"/>
    <w:rsid w:val="0091460E"/>
  </w:style>
  <w:style w:type="character" w:customStyle="1" w:styleId="WW8Num13z1">
    <w:name w:val="WW8Num13z1"/>
    <w:rsid w:val="0091460E"/>
  </w:style>
  <w:style w:type="character" w:customStyle="1" w:styleId="WW8Num13z2">
    <w:name w:val="WW8Num13z2"/>
    <w:rsid w:val="0091460E"/>
  </w:style>
  <w:style w:type="character" w:customStyle="1" w:styleId="WW8Num13z3">
    <w:name w:val="WW8Num13z3"/>
    <w:rsid w:val="0091460E"/>
  </w:style>
  <w:style w:type="character" w:customStyle="1" w:styleId="WW8Num13z4">
    <w:name w:val="WW8Num13z4"/>
    <w:rsid w:val="0091460E"/>
  </w:style>
  <w:style w:type="character" w:customStyle="1" w:styleId="WW8Num13z5">
    <w:name w:val="WW8Num13z5"/>
    <w:rsid w:val="0091460E"/>
  </w:style>
  <w:style w:type="character" w:customStyle="1" w:styleId="WW8Num13z6">
    <w:name w:val="WW8Num13z6"/>
    <w:rsid w:val="0091460E"/>
  </w:style>
  <w:style w:type="character" w:customStyle="1" w:styleId="WW8Num13z7">
    <w:name w:val="WW8Num13z7"/>
    <w:rsid w:val="0091460E"/>
  </w:style>
  <w:style w:type="character" w:customStyle="1" w:styleId="WW8Num13z8">
    <w:name w:val="WW8Num13z8"/>
    <w:rsid w:val="0091460E"/>
  </w:style>
  <w:style w:type="character" w:customStyle="1" w:styleId="WW8Num14z0">
    <w:name w:val="WW8Num14z0"/>
    <w:rsid w:val="0091460E"/>
    <w:rPr>
      <w:rFonts w:ascii="Times New Roman" w:hAnsi="Times New Roman" w:cs="Times New Roman" w:hint="default"/>
    </w:rPr>
  </w:style>
  <w:style w:type="character" w:customStyle="1" w:styleId="WW8Num15z0">
    <w:name w:val="WW8Num15z0"/>
    <w:rsid w:val="0091460E"/>
    <w:rPr>
      <w:rFonts w:ascii="Times New Roman" w:hAnsi="Times New Roman" w:cs="Times New Roman" w:hint="default"/>
    </w:rPr>
  </w:style>
  <w:style w:type="character" w:customStyle="1" w:styleId="WW8Num16z0">
    <w:name w:val="WW8Num16z0"/>
    <w:rsid w:val="0091460E"/>
    <w:rPr>
      <w:rFonts w:ascii="Times New Roman" w:hAnsi="Times New Roman" w:cs="Times New Roman" w:hint="default"/>
    </w:rPr>
  </w:style>
  <w:style w:type="character" w:customStyle="1" w:styleId="WW8Num17z0">
    <w:name w:val="WW8Num17z0"/>
    <w:rsid w:val="0091460E"/>
  </w:style>
  <w:style w:type="character" w:customStyle="1" w:styleId="WW8Num17z1">
    <w:name w:val="WW8Num17z1"/>
    <w:rsid w:val="0091460E"/>
  </w:style>
  <w:style w:type="character" w:customStyle="1" w:styleId="WW8Num17z2">
    <w:name w:val="WW8Num17z2"/>
    <w:rsid w:val="0091460E"/>
  </w:style>
  <w:style w:type="character" w:customStyle="1" w:styleId="WW8Num17z3">
    <w:name w:val="WW8Num17z3"/>
    <w:rsid w:val="0091460E"/>
  </w:style>
  <w:style w:type="character" w:customStyle="1" w:styleId="WW8Num17z4">
    <w:name w:val="WW8Num17z4"/>
    <w:rsid w:val="0091460E"/>
  </w:style>
  <w:style w:type="character" w:customStyle="1" w:styleId="WW8Num17z5">
    <w:name w:val="WW8Num17z5"/>
    <w:rsid w:val="0091460E"/>
  </w:style>
  <w:style w:type="character" w:customStyle="1" w:styleId="WW8Num17z6">
    <w:name w:val="WW8Num17z6"/>
    <w:rsid w:val="0091460E"/>
  </w:style>
  <w:style w:type="character" w:customStyle="1" w:styleId="WW8Num17z7">
    <w:name w:val="WW8Num17z7"/>
    <w:rsid w:val="0091460E"/>
  </w:style>
  <w:style w:type="character" w:customStyle="1" w:styleId="WW8Num17z8">
    <w:name w:val="WW8Num17z8"/>
    <w:rsid w:val="0091460E"/>
  </w:style>
  <w:style w:type="character" w:customStyle="1" w:styleId="WW8Num18z0">
    <w:name w:val="WW8Num18z0"/>
    <w:rsid w:val="0091460E"/>
    <w:rPr>
      <w:rFonts w:ascii="Times New Roman" w:eastAsia="Times New Roman" w:hAnsi="Times New Roman" w:cs="Times New Roman" w:hint="default"/>
    </w:rPr>
  </w:style>
  <w:style w:type="character" w:customStyle="1" w:styleId="WW8Num18z1">
    <w:name w:val="WW8Num18z1"/>
    <w:rsid w:val="0091460E"/>
    <w:rPr>
      <w:rFonts w:ascii="Courier New" w:hAnsi="Courier New" w:cs="Courier New" w:hint="default"/>
    </w:rPr>
  </w:style>
  <w:style w:type="character" w:customStyle="1" w:styleId="WW8Num18z2">
    <w:name w:val="WW8Num18z2"/>
    <w:rsid w:val="0091460E"/>
    <w:rPr>
      <w:rFonts w:ascii="Wingdings" w:hAnsi="Wingdings" w:cs="Wingdings" w:hint="default"/>
    </w:rPr>
  </w:style>
  <w:style w:type="character" w:customStyle="1" w:styleId="WW8Num18z3">
    <w:name w:val="WW8Num18z3"/>
    <w:rsid w:val="0091460E"/>
    <w:rPr>
      <w:rFonts w:ascii="Symbol" w:hAnsi="Symbol" w:cs="Symbol" w:hint="default"/>
    </w:rPr>
  </w:style>
  <w:style w:type="character" w:customStyle="1" w:styleId="WW8Num19z0">
    <w:name w:val="WW8Num19z0"/>
    <w:rsid w:val="0091460E"/>
    <w:rPr>
      <w:rFonts w:ascii="Times New Roman" w:hAnsi="Times New Roman" w:cs="Times New Roman" w:hint="default"/>
      <w:b w:val="0"/>
      <w:bCs w:val="0"/>
    </w:rPr>
  </w:style>
  <w:style w:type="character" w:customStyle="1" w:styleId="WW8Num20z0">
    <w:name w:val="WW8Num20z0"/>
    <w:rsid w:val="0091460E"/>
    <w:rPr>
      <w:rFonts w:ascii="Times New Roman" w:hAnsi="Times New Roman" w:cs="Times New Roman" w:hint="default"/>
    </w:rPr>
  </w:style>
  <w:style w:type="character" w:customStyle="1" w:styleId="WW8Num21z0">
    <w:name w:val="WW8Num21z0"/>
    <w:rsid w:val="0091460E"/>
    <w:rPr>
      <w:rFonts w:ascii="Vladimir Script" w:hAnsi="Vladimir Script" w:cs="Vladimir Script" w:hint="default"/>
    </w:rPr>
  </w:style>
  <w:style w:type="character" w:customStyle="1" w:styleId="WW8Num21z1">
    <w:name w:val="WW8Num21z1"/>
    <w:rsid w:val="0091460E"/>
    <w:rPr>
      <w:rFonts w:ascii="Courier New" w:hAnsi="Courier New" w:cs="Courier New" w:hint="default"/>
    </w:rPr>
  </w:style>
  <w:style w:type="character" w:customStyle="1" w:styleId="WW8Num21z2">
    <w:name w:val="WW8Num21z2"/>
    <w:rsid w:val="0091460E"/>
    <w:rPr>
      <w:rFonts w:ascii="Wingdings" w:hAnsi="Wingdings" w:cs="Wingdings" w:hint="default"/>
    </w:rPr>
  </w:style>
  <w:style w:type="character" w:customStyle="1" w:styleId="WW8Num21z3">
    <w:name w:val="WW8Num21z3"/>
    <w:rsid w:val="0091460E"/>
    <w:rPr>
      <w:rFonts w:ascii="Symbol" w:hAnsi="Symbol" w:cs="Symbol" w:hint="default"/>
    </w:rPr>
  </w:style>
  <w:style w:type="character" w:customStyle="1" w:styleId="WW8Num22z0">
    <w:name w:val="WW8Num22z0"/>
    <w:rsid w:val="0091460E"/>
  </w:style>
  <w:style w:type="character" w:customStyle="1" w:styleId="WW8Num22z1">
    <w:name w:val="WW8Num22z1"/>
    <w:rsid w:val="0091460E"/>
  </w:style>
  <w:style w:type="character" w:customStyle="1" w:styleId="WW8Num22z2">
    <w:name w:val="WW8Num22z2"/>
    <w:rsid w:val="0091460E"/>
  </w:style>
  <w:style w:type="character" w:customStyle="1" w:styleId="WW8Num22z3">
    <w:name w:val="WW8Num22z3"/>
    <w:rsid w:val="0091460E"/>
  </w:style>
  <w:style w:type="character" w:customStyle="1" w:styleId="WW8Num22z4">
    <w:name w:val="WW8Num22z4"/>
    <w:rsid w:val="0091460E"/>
  </w:style>
  <w:style w:type="character" w:customStyle="1" w:styleId="WW8Num22z5">
    <w:name w:val="WW8Num22z5"/>
    <w:rsid w:val="0091460E"/>
  </w:style>
  <w:style w:type="character" w:customStyle="1" w:styleId="WW8Num22z6">
    <w:name w:val="WW8Num22z6"/>
    <w:rsid w:val="0091460E"/>
  </w:style>
  <w:style w:type="character" w:customStyle="1" w:styleId="WW8Num22z7">
    <w:name w:val="WW8Num22z7"/>
    <w:rsid w:val="0091460E"/>
  </w:style>
  <w:style w:type="character" w:customStyle="1" w:styleId="WW8Num22z8">
    <w:name w:val="WW8Num22z8"/>
    <w:rsid w:val="0091460E"/>
  </w:style>
  <w:style w:type="character" w:customStyle="1" w:styleId="WW8Num23z0">
    <w:name w:val="WW8Num23z0"/>
    <w:rsid w:val="0091460E"/>
    <w:rPr>
      <w:rFonts w:ascii="Times New Roman" w:hAnsi="Times New Roman" w:cs="Times New Roman" w:hint="default"/>
    </w:rPr>
  </w:style>
  <w:style w:type="character" w:customStyle="1" w:styleId="WW8Num23z1">
    <w:name w:val="WW8Num23z1"/>
    <w:rsid w:val="0091460E"/>
    <w:rPr>
      <w:rFonts w:ascii="Vladimir Script" w:hAnsi="Vladimir Script" w:cs="Vladimir Script" w:hint="default"/>
    </w:rPr>
  </w:style>
  <w:style w:type="character" w:customStyle="1" w:styleId="WW8Num24z0">
    <w:name w:val="WW8Num24z0"/>
    <w:rsid w:val="0091460E"/>
    <w:rPr>
      <w:rFonts w:ascii="Times New Roman" w:hAnsi="Times New Roman" w:cs="Times New Roman" w:hint="default"/>
    </w:rPr>
  </w:style>
  <w:style w:type="character" w:customStyle="1" w:styleId="WW8Num25z0">
    <w:name w:val="WW8Num25z0"/>
    <w:rsid w:val="0091460E"/>
    <w:rPr>
      <w:rFonts w:ascii="Times New Roman" w:hAnsi="Times New Roman" w:cs="Times New Roman" w:hint="default"/>
    </w:rPr>
  </w:style>
  <w:style w:type="character" w:customStyle="1" w:styleId="WW8Num26z0">
    <w:name w:val="WW8Num26z0"/>
    <w:rsid w:val="0091460E"/>
    <w:rPr>
      <w:rFonts w:ascii="Times New Roman" w:hAnsi="Times New Roman" w:cs="Times New Roman" w:hint="default"/>
    </w:rPr>
  </w:style>
  <w:style w:type="character" w:customStyle="1" w:styleId="WW8Num27z0">
    <w:name w:val="WW8Num27z0"/>
    <w:rsid w:val="0091460E"/>
    <w:rPr>
      <w:rFonts w:ascii="Times New Roman" w:hAnsi="Times New Roman" w:cs="Times New Roman" w:hint="default"/>
      <w:b w:val="0"/>
      <w:bCs w:val="0"/>
    </w:rPr>
  </w:style>
  <w:style w:type="character" w:customStyle="1" w:styleId="WW8Num28z0">
    <w:name w:val="WW8Num28z0"/>
    <w:rsid w:val="0091460E"/>
    <w:rPr>
      <w:rFonts w:ascii="Vladimir Script" w:hAnsi="Vladimir Script" w:cs="Vladimir Script" w:hint="default"/>
    </w:rPr>
  </w:style>
  <w:style w:type="character" w:customStyle="1" w:styleId="WW8Num28z1">
    <w:name w:val="WW8Num28z1"/>
    <w:rsid w:val="0091460E"/>
    <w:rPr>
      <w:rFonts w:ascii="Times New Roman" w:hAnsi="Times New Roman" w:cs="Times New Roman" w:hint="default"/>
    </w:rPr>
  </w:style>
  <w:style w:type="character" w:customStyle="1" w:styleId="WW8Num28z2">
    <w:name w:val="WW8Num28z2"/>
    <w:rsid w:val="0091460E"/>
    <w:rPr>
      <w:rFonts w:ascii="Wingdings" w:hAnsi="Wingdings" w:cs="Wingdings" w:hint="default"/>
    </w:rPr>
  </w:style>
  <w:style w:type="character" w:customStyle="1" w:styleId="WW8Num28z3">
    <w:name w:val="WW8Num28z3"/>
    <w:rsid w:val="0091460E"/>
    <w:rPr>
      <w:rFonts w:ascii="Symbol" w:hAnsi="Symbol" w:cs="Symbol" w:hint="default"/>
    </w:rPr>
  </w:style>
  <w:style w:type="character" w:customStyle="1" w:styleId="WW8Num28z4">
    <w:name w:val="WW8Num28z4"/>
    <w:rsid w:val="0091460E"/>
    <w:rPr>
      <w:rFonts w:ascii="Courier New" w:hAnsi="Courier New" w:cs="Courier New" w:hint="default"/>
    </w:rPr>
  </w:style>
  <w:style w:type="character" w:customStyle="1" w:styleId="WW8Num29z0">
    <w:name w:val="WW8Num29z0"/>
    <w:rsid w:val="0091460E"/>
    <w:rPr>
      <w:rFonts w:ascii="Times New Roman" w:hAnsi="Times New Roman" w:cs="Times New Roman" w:hint="default"/>
    </w:rPr>
  </w:style>
  <w:style w:type="character" w:customStyle="1" w:styleId="WW8Num30z0">
    <w:name w:val="WW8Num30z0"/>
    <w:rsid w:val="0091460E"/>
    <w:rPr>
      <w:rFonts w:ascii="Times New Roman" w:hAnsi="Times New Roman" w:cs="Times New Roman" w:hint="default"/>
    </w:rPr>
  </w:style>
  <w:style w:type="character" w:customStyle="1" w:styleId="WW8Num31z0">
    <w:name w:val="WW8Num31z0"/>
    <w:rsid w:val="0091460E"/>
    <w:rPr>
      <w:rFonts w:ascii="Times New Roman" w:hAnsi="Times New Roman" w:cs="Times New Roman" w:hint="default"/>
    </w:rPr>
  </w:style>
  <w:style w:type="character" w:customStyle="1" w:styleId="WW8Num31z1">
    <w:name w:val="WW8Num31z1"/>
    <w:rsid w:val="0091460E"/>
    <w:rPr>
      <w:rFonts w:ascii="Times New Roman" w:hAnsi="Times New Roman" w:cs="Times New Roman" w:hint="default"/>
      <w:b w:val="0"/>
      <w:bCs w:val="0"/>
    </w:rPr>
  </w:style>
  <w:style w:type="character" w:customStyle="1" w:styleId="WW8Num32z0">
    <w:name w:val="WW8Num32z0"/>
    <w:rsid w:val="0091460E"/>
  </w:style>
  <w:style w:type="character" w:customStyle="1" w:styleId="WW8Num32z1">
    <w:name w:val="WW8Num32z1"/>
    <w:rsid w:val="0091460E"/>
  </w:style>
  <w:style w:type="character" w:customStyle="1" w:styleId="WW8Num32z2">
    <w:name w:val="WW8Num32z2"/>
    <w:rsid w:val="0091460E"/>
  </w:style>
  <w:style w:type="character" w:customStyle="1" w:styleId="WW8Num32z3">
    <w:name w:val="WW8Num32z3"/>
    <w:rsid w:val="0091460E"/>
  </w:style>
  <w:style w:type="character" w:customStyle="1" w:styleId="WW8Num32z4">
    <w:name w:val="WW8Num32z4"/>
    <w:rsid w:val="0091460E"/>
  </w:style>
  <w:style w:type="character" w:customStyle="1" w:styleId="WW8Num32z5">
    <w:name w:val="WW8Num32z5"/>
    <w:rsid w:val="0091460E"/>
  </w:style>
  <w:style w:type="character" w:customStyle="1" w:styleId="WW8Num32z6">
    <w:name w:val="WW8Num32z6"/>
    <w:rsid w:val="0091460E"/>
  </w:style>
  <w:style w:type="character" w:customStyle="1" w:styleId="WW8Num32z7">
    <w:name w:val="WW8Num32z7"/>
    <w:rsid w:val="0091460E"/>
  </w:style>
  <w:style w:type="character" w:customStyle="1" w:styleId="WW8Num32z8">
    <w:name w:val="WW8Num32z8"/>
    <w:rsid w:val="0091460E"/>
  </w:style>
  <w:style w:type="character" w:customStyle="1" w:styleId="WW8Num33z0">
    <w:name w:val="WW8Num33z0"/>
    <w:rsid w:val="0091460E"/>
    <w:rPr>
      <w:rFonts w:ascii="Times New Roman" w:hAnsi="Times New Roman" w:cs="Times New Roman" w:hint="default"/>
    </w:rPr>
  </w:style>
  <w:style w:type="character" w:customStyle="1" w:styleId="WW8Num34z0">
    <w:name w:val="WW8Num34z0"/>
    <w:rsid w:val="0091460E"/>
    <w:rPr>
      <w:rFonts w:ascii="Times New Roman" w:hAnsi="Times New Roman" w:cs="Times New Roman" w:hint="default"/>
    </w:rPr>
  </w:style>
  <w:style w:type="character" w:customStyle="1" w:styleId="WW8Num35z0">
    <w:name w:val="WW8Num35z0"/>
    <w:rsid w:val="0091460E"/>
  </w:style>
  <w:style w:type="character" w:customStyle="1" w:styleId="WW8Num35z1">
    <w:name w:val="WW8Num35z1"/>
    <w:rsid w:val="0091460E"/>
  </w:style>
  <w:style w:type="character" w:customStyle="1" w:styleId="WW8Num35z2">
    <w:name w:val="WW8Num35z2"/>
    <w:rsid w:val="0091460E"/>
  </w:style>
  <w:style w:type="character" w:customStyle="1" w:styleId="WW8Num35z3">
    <w:name w:val="WW8Num35z3"/>
    <w:rsid w:val="0091460E"/>
  </w:style>
  <w:style w:type="character" w:customStyle="1" w:styleId="WW8Num35z4">
    <w:name w:val="WW8Num35z4"/>
    <w:rsid w:val="0091460E"/>
  </w:style>
  <w:style w:type="character" w:customStyle="1" w:styleId="WW8Num35z5">
    <w:name w:val="WW8Num35z5"/>
    <w:rsid w:val="0091460E"/>
  </w:style>
  <w:style w:type="character" w:customStyle="1" w:styleId="WW8Num35z6">
    <w:name w:val="WW8Num35z6"/>
    <w:rsid w:val="0091460E"/>
  </w:style>
  <w:style w:type="character" w:customStyle="1" w:styleId="WW8Num35z7">
    <w:name w:val="WW8Num35z7"/>
    <w:rsid w:val="0091460E"/>
  </w:style>
  <w:style w:type="character" w:customStyle="1" w:styleId="WW8Num35z8">
    <w:name w:val="WW8Num35z8"/>
    <w:rsid w:val="0091460E"/>
  </w:style>
  <w:style w:type="character" w:customStyle="1" w:styleId="WW8Num36z0">
    <w:name w:val="WW8Num36z0"/>
    <w:rsid w:val="0091460E"/>
    <w:rPr>
      <w:rFonts w:ascii="Vladimir Script" w:hAnsi="Vladimir Script" w:cs="Vladimir Script" w:hint="default"/>
      <w:sz w:val="28"/>
      <w:szCs w:val="28"/>
    </w:rPr>
  </w:style>
  <w:style w:type="character" w:customStyle="1" w:styleId="WW8Num36z1">
    <w:name w:val="WW8Num36z1"/>
    <w:rsid w:val="0091460E"/>
    <w:rPr>
      <w:rFonts w:ascii="Courier New" w:hAnsi="Courier New" w:cs="Courier New" w:hint="default"/>
    </w:rPr>
  </w:style>
  <w:style w:type="character" w:customStyle="1" w:styleId="WW8Num36z2">
    <w:name w:val="WW8Num36z2"/>
    <w:rsid w:val="0091460E"/>
    <w:rPr>
      <w:rFonts w:ascii="Wingdings" w:hAnsi="Wingdings" w:cs="Wingdings" w:hint="default"/>
    </w:rPr>
  </w:style>
  <w:style w:type="character" w:customStyle="1" w:styleId="WW8Num36z3">
    <w:name w:val="WW8Num36z3"/>
    <w:rsid w:val="0091460E"/>
    <w:rPr>
      <w:rFonts w:ascii="Symbol" w:hAnsi="Symbol" w:cs="Symbol" w:hint="default"/>
    </w:rPr>
  </w:style>
  <w:style w:type="character" w:customStyle="1" w:styleId="WW8Num37z0">
    <w:name w:val="WW8Num37z0"/>
    <w:rsid w:val="0091460E"/>
    <w:rPr>
      <w:rFonts w:ascii="Times New Roman" w:hAnsi="Times New Roman" w:cs="Times New Roman" w:hint="default"/>
    </w:rPr>
  </w:style>
  <w:style w:type="character" w:customStyle="1" w:styleId="WW8Num38z0">
    <w:name w:val="WW8Num38z0"/>
    <w:rsid w:val="0091460E"/>
    <w:rPr>
      <w:rFonts w:ascii="Vladimir Script" w:hAnsi="Vladimir Script" w:cs="Vladimir Script" w:hint="default"/>
    </w:rPr>
  </w:style>
  <w:style w:type="character" w:customStyle="1" w:styleId="WW8Num38z1">
    <w:name w:val="WW8Num38z1"/>
    <w:rsid w:val="0091460E"/>
    <w:rPr>
      <w:rFonts w:ascii="Courier New" w:hAnsi="Courier New" w:cs="Courier New" w:hint="default"/>
    </w:rPr>
  </w:style>
  <w:style w:type="character" w:customStyle="1" w:styleId="WW8Num38z2">
    <w:name w:val="WW8Num38z2"/>
    <w:rsid w:val="0091460E"/>
    <w:rPr>
      <w:rFonts w:ascii="Wingdings" w:hAnsi="Wingdings" w:cs="Wingdings" w:hint="default"/>
    </w:rPr>
  </w:style>
  <w:style w:type="character" w:customStyle="1" w:styleId="WW8Num38z3">
    <w:name w:val="WW8Num38z3"/>
    <w:rsid w:val="0091460E"/>
    <w:rPr>
      <w:rFonts w:ascii="Symbol" w:hAnsi="Symbol" w:cs="Symbol" w:hint="default"/>
    </w:rPr>
  </w:style>
  <w:style w:type="character" w:customStyle="1" w:styleId="WW8Num39z0">
    <w:name w:val="WW8Num39z0"/>
    <w:rsid w:val="0091460E"/>
    <w:rPr>
      <w:rFonts w:ascii="Times New Roman" w:hAnsi="Times New Roman" w:cs="Times New Roman" w:hint="default"/>
    </w:rPr>
  </w:style>
  <w:style w:type="character" w:customStyle="1" w:styleId="WW8Num40z0">
    <w:name w:val="WW8Num40z0"/>
    <w:rsid w:val="0091460E"/>
    <w:rPr>
      <w:rFonts w:ascii="Times New Roman" w:hAnsi="Times New Roman" w:cs="Times New Roman" w:hint="default"/>
    </w:rPr>
  </w:style>
  <w:style w:type="character" w:customStyle="1" w:styleId="WW8Num41z0">
    <w:name w:val="WW8Num41z0"/>
    <w:rsid w:val="0091460E"/>
    <w:rPr>
      <w:rFonts w:ascii="Times New Roman" w:hAnsi="Times New Roman" w:cs="Times New Roman" w:hint="default"/>
    </w:rPr>
  </w:style>
  <w:style w:type="character" w:customStyle="1" w:styleId="WW8Num42z0">
    <w:name w:val="WW8Num42z0"/>
    <w:rsid w:val="0091460E"/>
    <w:rPr>
      <w:rFonts w:ascii="Vladimir Script" w:hAnsi="Vladimir Script" w:cs="Vladimir Script" w:hint="default"/>
    </w:rPr>
  </w:style>
  <w:style w:type="character" w:customStyle="1" w:styleId="WW8Num42z1">
    <w:name w:val="WW8Num42z1"/>
    <w:rsid w:val="0091460E"/>
    <w:rPr>
      <w:rFonts w:ascii="Courier New" w:hAnsi="Courier New" w:cs="Courier New" w:hint="default"/>
    </w:rPr>
  </w:style>
  <w:style w:type="character" w:customStyle="1" w:styleId="WW8Num42z2">
    <w:name w:val="WW8Num42z2"/>
    <w:rsid w:val="0091460E"/>
    <w:rPr>
      <w:rFonts w:ascii="Wingdings" w:hAnsi="Wingdings" w:cs="Wingdings" w:hint="default"/>
    </w:rPr>
  </w:style>
  <w:style w:type="character" w:customStyle="1" w:styleId="WW8Num42z3">
    <w:name w:val="WW8Num42z3"/>
    <w:rsid w:val="0091460E"/>
    <w:rPr>
      <w:rFonts w:ascii="Symbol" w:hAnsi="Symbol" w:cs="Symbol" w:hint="default"/>
    </w:rPr>
  </w:style>
  <w:style w:type="character" w:customStyle="1" w:styleId="1d">
    <w:name w:val="Основной шрифт абзаца1"/>
    <w:rsid w:val="0091460E"/>
  </w:style>
  <w:style w:type="character" w:customStyle="1" w:styleId="afffffe">
    <w:name w:val="Схема документа Знак"/>
    <w:rsid w:val="0091460E"/>
    <w:rPr>
      <w:rFonts w:ascii="Tahoma" w:hAnsi="Tahoma" w:cs="Tahoma" w:hint="default"/>
      <w:sz w:val="20"/>
      <w:shd w:val="clear" w:color="auto" w:fill="000080"/>
    </w:rPr>
  </w:style>
  <w:style w:type="character" w:customStyle="1" w:styleId="22">
    <w:name w:val="Основной текст 2 Знак"/>
    <w:rsid w:val="0091460E"/>
    <w:rPr>
      <w:rFonts w:ascii="Arial" w:hAnsi="Arial" w:cs="Arial" w:hint="default"/>
      <w:b/>
      <w:bCs w:val="0"/>
      <w:sz w:val="24"/>
    </w:rPr>
  </w:style>
  <w:style w:type="character" w:customStyle="1" w:styleId="affffff">
    <w:name w:val="Название Знак"/>
    <w:link w:val="affffff0"/>
    <w:locked/>
    <w:rsid w:val="0091460E"/>
    <w:rPr>
      <w:rFonts w:ascii="Times New Roman" w:hAnsi="Times New Roman" w:cs="Times New Roman" w:hint="default"/>
      <w:b/>
      <w:bCs w:val="0"/>
      <w:spacing w:val="20"/>
      <w:sz w:val="28"/>
    </w:rPr>
  </w:style>
  <w:style w:type="character" w:customStyle="1" w:styleId="32">
    <w:name w:val="Основной текст 3 Знак"/>
    <w:rsid w:val="0091460E"/>
    <w:rPr>
      <w:sz w:val="16"/>
    </w:rPr>
  </w:style>
  <w:style w:type="character" w:customStyle="1" w:styleId="apple-converted-space">
    <w:name w:val="apple-converted-space"/>
    <w:rsid w:val="0091460E"/>
  </w:style>
  <w:style w:type="character" w:customStyle="1" w:styleId="1e">
    <w:name w:val="Знак примечания1"/>
    <w:rsid w:val="0091460E"/>
    <w:rPr>
      <w:sz w:val="16"/>
      <w:szCs w:val="16"/>
    </w:rPr>
  </w:style>
  <w:style w:type="character" w:customStyle="1" w:styleId="affffff1">
    <w:name w:val="Тема примечания Знак"/>
    <w:uiPriority w:val="99"/>
    <w:rsid w:val="0091460E"/>
    <w:rPr>
      <w:rFonts w:ascii="Times New Roman" w:hAnsi="Times New Roman" w:cs="Times New Roman" w:hint="default"/>
      <w:b/>
      <w:bCs/>
    </w:rPr>
  </w:style>
  <w:style w:type="character" w:customStyle="1" w:styleId="FontStyle13">
    <w:name w:val="Font Style13"/>
    <w:rsid w:val="0091460E"/>
    <w:rPr>
      <w:rFonts w:ascii="Times New Roman" w:hAnsi="Times New Roman" w:cs="Times New Roman" w:hint="default"/>
      <w:spacing w:val="-10"/>
      <w:sz w:val="28"/>
      <w:szCs w:val="28"/>
    </w:rPr>
  </w:style>
  <w:style w:type="character" w:customStyle="1" w:styleId="15">
    <w:name w:val="Основной текст Знак1"/>
    <w:basedOn w:val="a0"/>
    <w:link w:val="affffd"/>
    <w:uiPriority w:val="99"/>
    <w:semiHidden/>
    <w:locked/>
    <w:rsid w:val="0091460E"/>
    <w:rPr>
      <w:rFonts w:ascii="Times New Roman" w:hAnsi="Times New Roman" w:cs="Times New Roman"/>
      <w:sz w:val="24"/>
      <w:szCs w:val="24"/>
      <w:lang w:eastAsia="zh-CN"/>
    </w:rPr>
  </w:style>
  <w:style w:type="character" w:customStyle="1" w:styleId="1f">
    <w:name w:val="Верх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1f0">
    <w:name w:val="Нижний колонтитул Знак1"/>
    <w:basedOn w:val="a0"/>
    <w:uiPriority w:val="99"/>
    <w:semiHidden/>
    <w:locked/>
    <w:rsid w:val="0091460E"/>
    <w:rPr>
      <w:rFonts w:ascii="Times New Roman" w:hAnsi="Times New Roman" w:cs="Times New Roman"/>
      <w:sz w:val="24"/>
      <w:szCs w:val="24"/>
      <w:lang w:eastAsia="zh-CN"/>
    </w:rPr>
  </w:style>
  <w:style w:type="character" w:customStyle="1" w:styleId="HTML1">
    <w:name w:val="Стандартный HTML Знак1"/>
    <w:basedOn w:val="a0"/>
    <w:uiPriority w:val="99"/>
    <w:semiHidden/>
    <w:locked/>
    <w:rsid w:val="0091460E"/>
    <w:rPr>
      <w:rFonts w:ascii="Courier New" w:hAnsi="Courier New" w:cs="Courier New"/>
      <w:sz w:val="20"/>
      <w:szCs w:val="20"/>
      <w:lang w:eastAsia="zh-CN"/>
    </w:rPr>
  </w:style>
  <w:style w:type="character" w:customStyle="1" w:styleId="1f1">
    <w:name w:val="Текст выноски Знак1"/>
    <w:basedOn w:val="a0"/>
    <w:uiPriority w:val="99"/>
    <w:semiHidden/>
    <w:locked/>
    <w:rsid w:val="0091460E"/>
    <w:rPr>
      <w:rFonts w:ascii="Tahoma" w:hAnsi="Tahoma" w:cs="Tahoma"/>
      <w:sz w:val="16"/>
      <w:szCs w:val="16"/>
      <w:lang w:eastAsia="zh-CN"/>
    </w:rPr>
  </w:style>
  <w:style w:type="character" w:customStyle="1" w:styleId="17">
    <w:name w:val="Основной текст с отступом Знак1"/>
    <w:basedOn w:val="a0"/>
    <w:link w:val="afffff6"/>
    <w:uiPriority w:val="99"/>
    <w:semiHidden/>
    <w:locked/>
    <w:rsid w:val="0091460E"/>
    <w:rPr>
      <w:rFonts w:ascii="Times New Roman" w:hAnsi="Times New Roman" w:cs="Times New Roman"/>
      <w:sz w:val="24"/>
      <w:szCs w:val="24"/>
      <w:lang w:eastAsia="zh-CN"/>
    </w:rPr>
  </w:style>
  <w:style w:type="character" w:customStyle="1" w:styleId="16">
    <w:name w:val="Текст примечания Знак1"/>
    <w:basedOn w:val="a0"/>
    <w:link w:val="afffff0"/>
    <w:uiPriority w:val="99"/>
    <w:semiHidden/>
    <w:locked/>
    <w:rsid w:val="0091460E"/>
    <w:rPr>
      <w:rFonts w:cs="Times New Roman"/>
      <w:sz w:val="20"/>
      <w:szCs w:val="20"/>
      <w:lang w:eastAsia="zh-CN"/>
    </w:rPr>
  </w:style>
  <w:style w:type="paragraph" w:styleId="affffff2">
    <w:name w:val="annotation subject"/>
    <w:basedOn w:val="afffff0"/>
    <w:next w:val="afffff0"/>
    <w:link w:val="1f2"/>
    <w:uiPriority w:val="99"/>
    <w:unhideWhenUsed/>
    <w:rsid w:val="0091460E"/>
    <w:rPr>
      <w:b/>
      <w:bCs/>
    </w:rPr>
  </w:style>
  <w:style w:type="character" w:customStyle="1" w:styleId="1f2">
    <w:name w:val="Тема примечания Знак1"/>
    <w:basedOn w:val="afffff1"/>
    <w:link w:val="affffff2"/>
    <w:semiHidden/>
    <w:rsid w:val="0091460E"/>
    <w:rPr>
      <w:rFonts w:ascii="Arial" w:hAnsi="Arial" w:cs="Times New Roman"/>
      <w:b/>
      <w:bCs/>
      <w:sz w:val="20"/>
      <w:szCs w:val="20"/>
      <w:lang w:eastAsia="zh-CN"/>
    </w:rPr>
  </w:style>
  <w:style w:type="character" w:customStyle="1" w:styleId="1f3">
    <w:name w:val="Название Знак1"/>
    <w:uiPriority w:val="10"/>
    <w:rsid w:val="0091460E"/>
    <w:rPr>
      <w:rFonts w:ascii="Cambria" w:eastAsia="Times New Roman" w:hAnsi="Cambria" w:cs="Times New Roman" w:hint="default"/>
      <w:b/>
      <w:bCs/>
      <w:kern w:val="28"/>
      <w:sz w:val="32"/>
      <w:szCs w:val="32"/>
      <w:lang w:eastAsia="zh-CN"/>
    </w:rPr>
  </w:style>
  <w:style w:type="character" w:customStyle="1" w:styleId="23">
    <w:name w:val="Основной текст2"/>
    <w:uiPriority w:val="99"/>
    <w:rsid w:val="0091460E"/>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affffff3">
    <w:name w:val="Öâåòîâîå âûäåëåíèå"/>
    <w:rsid w:val="0091460E"/>
    <w:rPr>
      <w:b/>
      <w:bCs/>
      <w:color w:val="26282F"/>
    </w:rPr>
  </w:style>
  <w:style w:type="table" w:customStyle="1" w:styleId="24">
    <w:name w:val="Сетка таблицы2"/>
    <w:basedOn w:val="a1"/>
    <w:next w:val="affffa"/>
    <w:uiPriority w:val="59"/>
    <w:rsid w:val="0091460E"/>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4">
    <w:name w:val="FollowedHyperlink"/>
    <w:basedOn w:val="a0"/>
    <w:uiPriority w:val="99"/>
    <w:semiHidden/>
    <w:unhideWhenUsed/>
    <w:rsid w:val="0091460E"/>
    <w:rPr>
      <w:color w:val="800080" w:themeColor="followedHyperlink"/>
      <w:u w:val="single"/>
    </w:rPr>
  </w:style>
  <w:style w:type="numbering" w:customStyle="1" w:styleId="25">
    <w:name w:val="Нет списка2"/>
    <w:next w:val="a2"/>
    <w:semiHidden/>
    <w:unhideWhenUsed/>
    <w:rsid w:val="004F31AC"/>
  </w:style>
  <w:style w:type="character" w:customStyle="1" w:styleId="affffff5">
    <w:name w:val="Основной текст_"/>
    <w:link w:val="1f4"/>
    <w:rsid w:val="004F31AC"/>
    <w:rPr>
      <w:spacing w:val="1"/>
      <w:sz w:val="27"/>
      <w:szCs w:val="27"/>
      <w:shd w:val="clear" w:color="auto" w:fill="FFFFFF"/>
    </w:rPr>
  </w:style>
  <w:style w:type="character" w:customStyle="1" w:styleId="13pt">
    <w:name w:val="Основной текст + 13 pt"/>
    <w:rsid w:val="004F31AC"/>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f4">
    <w:name w:val="Основной текст1"/>
    <w:basedOn w:val="a"/>
    <w:link w:val="affffff5"/>
    <w:rsid w:val="004F31AC"/>
    <w:pPr>
      <w:shd w:val="clear" w:color="auto" w:fill="FFFFFF"/>
      <w:autoSpaceDE/>
      <w:autoSpaceDN/>
      <w:adjustRightInd/>
      <w:spacing w:after="720" w:line="0" w:lineRule="atLeast"/>
      <w:ind w:firstLine="0"/>
    </w:pPr>
    <w:rPr>
      <w:rFonts w:ascii="Calibri" w:hAnsi="Calibri" w:cs="Calibri"/>
      <w:spacing w:val="1"/>
      <w:sz w:val="27"/>
      <w:szCs w:val="27"/>
    </w:rPr>
  </w:style>
  <w:style w:type="character" w:customStyle="1" w:styleId="115pt0pt">
    <w:name w:val="Основной текст + 11.5 pt#Интервал 0 pt"/>
    <w:rsid w:val="004F31AC"/>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table" w:customStyle="1" w:styleId="33">
    <w:name w:val="Сетка таблицы3"/>
    <w:basedOn w:val="a1"/>
    <w:next w:val="affffa"/>
    <w:uiPriority w:val="59"/>
    <w:rsid w:val="004F31AC"/>
    <w:pPr>
      <w:ind w:firstLine="0"/>
      <w:jc w:val="lef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0">
    <w:basedOn w:val="a"/>
    <w:next w:val="afffff4"/>
    <w:link w:val="affffff"/>
    <w:qFormat/>
    <w:rsid w:val="004F31AC"/>
    <w:pPr>
      <w:widowControl/>
      <w:autoSpaceDE/>
      <w:autoSpaceDN/>
      <w:adjustRightInd/>
      <w:ind w:firstLine="0"/>
      <w:jc w:val="center"/>
    </w:pPr>
    <w:rPr>
      <w:rFonts w:ascii="Times New Roman" w:hAnsi="Times New Roman" w:cs="Times New Roman"/>
      <w:b/>
      <w:spacing w:val="20"/>
      <w:sz w:val="28"/>
      <w:szCs w:val="22"/>
    </w:rPr>
  </w:style>
  <w:style w:type="character" w:styleId="affffff6">
    <w:name w:val="page number"/>
    <w:rsid w:val="004F31AC"/>
  </w:style>
  <w:style w:type="character" w:styleId="affffff7">
    <w:name w:val="Strong"/>
    <w:uiPriority w:val="22"/>
    <w:qFormat/>
    <w:locked/>
    <w:rsid w:val="004F31AC"/>
    <w:rPr>
      <w:b/>
      <w:bCs/>
    </w:rPr>
  </w:style>
  <w:style w:type="paragraph" w:customStyle="1" w:styleId="consplusnormal00">
    <w:name w:val="consplusnormal0"/>
    <w:basedOn w:val="a"/>
    <w:uiPriority w:val="99"/>
    <w:rsid w:val="004F31AC"/>
    <w:pPr>
      <w:widowControl/>
      <w:autoSpaceDE/>
      <w:autoSpaceDN/>
      <w:adjustRightInd/>
      <w:spacing w:before="100" w:after="100"/>
      <w:ind w:firstLine="120"/>
      <w:jc w:val="left"/>
    </w:pPr>
    <w:rPr>
      <w:rFonts w:ascii="Verdana" w:hAnsi="Verdana" w:cs="Times New Roman"/>
    </w:rPr>
  </w:style>
  <w:style w:type="character" w:styleId="affffff8">
    <w:name w:val="annotation reference"/>
    <w:rsid w:val="004F31AC"/>
    <w:rPr>
      <w:sz w:val="16"/>
      <w:szCs w:val="16"/>
    </w:rPr>
  </w:style>
  <w:style w:type="paragraph" w:customStyle="1" w:styleId="Style5">
    <w:name w:val="Style5"/>
    <w:basedOn w:val="a"/>
    <w:uiPriority w:val="99"/>
    <w:rsid w:val="004F31AC"/>
    <w:pPr>
      <w:spacing w:line="324" w:lineRule="exact"/>
      <w:ind w:firstLine="547"/>
    </w:pPr>
    <w:rPr>
      <w:rFonts w:ascii="Arial Black" w:hAnsi="Arial Black" w:cs="Times New Roman"/>
    </w:rPr>
  </w:style>
  <w:style w:type="character" w:customStyle="1" w:styleId="FontStyle32">
    <w:name w:val="Font Style32"/>
    <w:uiPriority w:val="99"/>
    <w:rsid w:val="004F31AC"/>
    <w:rPr>
      <w:rFonts w:ascii="Times New Roman" w:hAnsi="Times New Roman" w:cs="Times New Roman" w:hint="default"/>
      <w:sz w:val="24"/>
      <w:szCs w:val="24"/>
    </w:rPr>
  </w:style>
  <w:style w:type="numbering" w:customStyle="1" w:styleId="34">
    <w:name w:val="Нет списка3"/>
    <w:next w:val="a2"/>
    <w:uiPriority w:val="99"/>
    <w:semiHidden/>
    <w:unhideWhenUsed/>
    <w:rsid w:val="003C4245"/>
  </w:style>
  <w:style w:type="paragraph" w:styleId="affffff9">
    <w:name w:val="Revision"/>
    <w:uiPriority w:val="99"/>
    <w:semiHidden/>
    <w:rsid w:val="003C4245"/>
    <w:pPr>
      <w:ind w:firstLine="0"/>
      <w:jc w:val="left"/>
    </w:pPr>
    <w:rPr>
      <w:rFonts w:ascii="Times New Roman" w:hAnsi="Times New Roman" w:cs="Times New Roman"/>
      <w:sz w:val="24"/>
      <w:szCs w:val="24"/>
    </w:rPr>
  </w:style>
  <w:style w:type="paragraph" w:customStyle="1" w:styleId="ConsPlusDocList">
    <w:name w:val="ConsPlusDocList"/>
    <w:rsid w:val="003C4245"/>
    <w:pPr>
      <w:autoSpaceDE w:val="0"/>
      <w:autoSpaceDN w:val="0"/>
      <w:adjustRightInd w:val="0"/>
      <w:ind w:firstLine="0"/>
      <w:jc w:val="left"/>
    </w:pPr>
    <w:rPr>
      <w:rFonts w:ascii="Courier New" w:eastAsia="Calibri" w:hAnsi="Courier New" w:cs="Courier New"/>
      <w:sz w:val="20"/>
      <w:szCs w:val="20"/>
      <w:lang w:eastAsia="en-US"/>
    </w:rPr>
  </w:style>
  <w:style w:type="paragraph" w:customStyle="1" w:styleId="ConsPlusTitlePage">
    <w:name w:val="ConsPlusTitlePage"/>
    <w:rsid w:val="003C4245"/>
    <w:pPr>
      <w:autoSpaceDE w:val="0"/>
      <w:autoSpaceDN w:val="0"/>
      <w:adjustRightInd w:val="0"/>
      <w:ind w:firstLine="0"/>
      <w:jc w:val="left"/>
    </w:pPr>
    <w:rPr>
      <w:rFonts w:ascii="Tahoma" w:eastAsia="Calibri" w:hAnsi="Tahoma" w:cs="Tahoma"/>
      <w:sz w:val="28"/>
      <w:szCs w:val="28"/>
      <w:lang w:eastAsia="en-US"/>
    </w:rPr>
  </w:style>
  <w:style w:type="paragraph" w:customStyle="1" w:styleId="ConsPlusJurTerm">
    <w:name w:val="ConsPlusJurTerm"/>
    <w:rsid w:val="003C4245"/>
    <w:pPr>
      <w:autoSpaceDE w:val="0"/>
      <w:autoSpaceDN w:val="0"/>
      <w:adjustRightInd w:val="0"/>
      <w:ind w:firstLine="0"/>
      <w:jc w:val="left"/>
    </w:pPr>
    <w:rPr>
      <w:rFonts w:ascii="Tahoma" w:eastAsia="Calibri" w:hAnsi="Tahoma" w:cs="Tahoma"/>
      <w:sz w:val="26"/>
      <w:szCs w:val="26"/>
      <w:lang w:eastAsia="en-US"/>
    </w:rPr>
  </w:style>
  <w:style w:type="paragraph" w:customStyle="1" w:styleId="affffffa">
    <w:name w:val="Стиль"/>
    <w:uiPriority w:val="99"/>
    <w:rsid w:val="003C4245"/>
    <w:pPr>
      <w:widowControl w:val="0"/>
      <w:autoSpaceDE w:val="0"/>
      <w:autoSpaceDN w:val="0"/>
      <w:adjustRightInd w:val="0"/>
      <w:ind w:firstLine="0"/>
      <w:jc w:val="left"/>
    </w:pPr>
    <w:rPr>
      <w:rFonts w:ascii="Times New Roman" w:hAnsi="Times New Roman" w:cs="Times New Roman"/>
      <w:sz w:val="24"/>
      <w:szCs w:val="24"/>
    </w:rPr>
  </w:style>
  <w:style w:type="table" w:customStyle="1" w:styleId="41">
    <w:name w:val="Сетка таблицы4"/>
    <w:basedOn w:val="a1"/>
    <w:next w:val="affffa"/>
    <w:uiPriority w:val="59"/>
    <w:rsid w:val="003C4245"/>
    <w:pPr>
      <w:ind w:firstLine="0"/>
      <w:jc w:val="left"/>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ED4DF0"/>
  </w:style>
  <w:style w:type="paragraph" w:customStyle="1" w:styleId="ConsPlusTextList">
    <w:name w:val="ConsPlusTextList"/>
    <w:rsid w:val="00ED4DF0"/>
    <w:pPr>
      <w:widowControl w:val="0"/>
      <w:autoSpaceDE w:val="0"/>
      <w:autoSpaceDN w:val="0"/>
      <w:ind w:firstLine="0"/>
      <w:jc w:val="left"/>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19066">
      <w:bodyDiv w:val="1"/>
      <w:marLeft w:val="0"/>
      <w:marRight w:val="0"/>
      <w:marTop w:val="0"/>
      <w:marBottom w:val="0"/>
      <w:divBdr>
        <w:top w:val="none" w:sz="0" w:space="0" w:color="auto"/>
        <w:left w:val="none" w:sz="0" w:space="0" w:color="auto"/>
        <w:bottom w:val="none" w:sz="0" w:space="0" w:color="auto"/>
        <w:right w:val="none" w:sz="0" w:space="0" w:color="auto"/>
      </w:divBdr>
    </w:div>
    <w:div w:id="738749168">
      <w:marLeft w:val="0"/>
      <w:marRight w:val="0"/>
      <w:marTop w:val="0"/>
      <w:marBottom w:val="0"/>
      <w:divBdr>
        <w:top w:val="none" w:sz="0" w:space="0" w:color="auto"/>
        <w:left w:val="none" w:sz="0" w:space="0" w:color="auto"/>
        <w:bottom w:val="none" w:sz="0" w:space="0" w:color="auto"/>
        <w:right w:val="none" w:sz="0" w:space="0" w:color="auto"/>
      </w:divBdr>
    </w:div>
    <w:div w:id="738749169">
      <w:marLeft w:val="0"/>
      <w:marRight w:val="0"/>
      <w:marTop w:val="0"/>
      <w:marBottom w:val="0"/>
      <w:divBdr>
        <w:top w:val="none" w:sz="0" w:space="0" w:color="auto"/>
        <w:left w:val="none" w:sz="0" w:space="0" w:color="auto"/>
        <w:bottom w:val="none" w:sz="0" w:space="0" w:color="auto"/>
        <w:right w:val="none" w:sz="0" w:space="0" w:color="auto"/>
      </w:divBdr>
    </w:div>
    <w:div w:id="738749170">
      <w:marLeft w:val="0"/>
      <w:marRight w:val="0"/>
      <w:marTop w:val="0"/>
      <w:marBottom w:val="0"/>
      <w:divBdr>
        <w:top w:val="none" w:sz="0" w:space="0" w:color="auto"/>
        <w:left w:val="none" w:sz="0" w:space="0" w:color="auto"/>
        <w:bottom w:val="none" w:sz="0" w:space="0" w:color="auto"/>
        <w:right w:val="none" w:sz="0" w:space="0" w:color="auto"/>
      </w:divBdr>
    </w:div>
    <w:div w:id="738749171">
      <w:marLeft w:val="0"/>
      <w:marRight w:val="0"/>
      <w:marTop w:val="0"/>
      <w:marBottom w:val="0"/>
      <w:divBdr>
        <w:top w:val="none" w:sz="0" w:space="0" w:color="auto"/>
        <w:left w:val="none" w:sz="0" w:space="0" w:color="auto"/>
        <w:bottom w:val="none" w:sz="0" w:space="0" w:color="auto"/>
        <w:right w:val="none" w:sz="0" w:space="0" w:color="auto"/>
      </w:divBdr>
    </w:div>
    <w:div w:id="738749172">
      <w:marLeft w:val="0"/>
      <w:marRight w:val="0"/>
      <w:marTop w:val="0"/>
      <w:marBottom w:val="0"/>
      <w:divBdr>
        <w:top w:val="none" w:sz="0" w:space="0" w:color="auto"/>
        <w:left w:val="none" w:sz="0" w:space="0" w:color="auto"/>
        <w:bottom w:val="none" w:sz="0" w:space="0" w:color="auto"/>
        <w:right w:val="none" w:sz="0" w:space="0" w:color="auto"/>
      </w:divBdr>
    </w:div>
    <w:div w:id="1284923010">
      <w:bodyDiv w:val="1"/>
      <w:marLeft w:val="0"/>
      <w:marRight w:val="0"/>
      <w:marTop w:val="0"/>
      <w:marBottom w:val="0"/>
      <w:divBdr>
        <w:top w:val="none" w:sz="0" w:space="0" w:color="auto"/>
        <w:left w:val="none" w:sz="0" w:space="0" w:color="auto"/>
        <w:bottom w:val="none" w:sz="0" w:space="0" w:color="auto"/>
        <w:right w:val="none" w:sz="0" w:space="0" w:color="auto"/>
      </w:divBdr>
    </w:div>
    <w:div w:id="1461260257">
      <w:bodyDiv w:val="1"/>
      <w:marLeft w:val="0"/>
      <w:marRight w:val="0"/>
      <w:marTop w:val="0"/>
      <w:marBottom w:val="0"/>
      <w:divBdr>
        <w:top w:val="none" w:sz="0" w:space="0" w:color="auto"/>
        <w:left w:val="none" w:sz="0" w:space="0" w:color="auto"/>
        <w:bottom w:val="none" w:sz="0" w:space="0" w:color="auto"/>
        <w:right w:val="none" w:sz="0" w:space="0" w:color="auto"/>
      </w:divBdr>
    </w:div>
    <w:div w:id="1473670860">
      <w:bodyDiv w:val="1"/>
      <w:marLeft w:val="0"/>
      <w:marRight w:val="0"/>
      <w:marTop w:val="0"/>
      <w:marBottom w:val="0"/>
      <w:divBdr>
        <w:top w:val="none" w:sz="0" w:space="0" w:color="auto"/>
        <w:left w:val="none" w:sz="0" w:space="0" w:color="auto"/>
        <w:bottom w:val="none" w:sz="0" w:space="0" w:color="auto"/>
        <w:right w:val="none" w:sz="0" w:space="0" w:color="auto"/>
      </w:divBdr>
    </w:div>
    <w:div w:id="193424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378AC07C430139F2AAFA3D2981632F98BBF7A16FD9B108F59AB89A98C618E280980DE6B6FF43387BBC381013B2D6AEBB4864500D58N1sEN" TargetMode="External"/><Relationship Id="rId18" Type="http://schemas.openxmlformats.org/officeDocument/2006/relationships/hyperlink" Target="consultantplus://offline/ref=2B378AC07C430139F2AAFA3D2981632F98BBF7A16FD9B108F59AB89A98C618E280980DE5B2FE4B387BBC381013B2D6AEBB4864500D58N1sEN" TargetMode="External"/><Relationship Id="rId26" Type="http://schemas.openxmlformats.org/officeDocument/2006/relationships/hyperlink" Target="consultantplus://offline/ref=2B378AC07C430139F2AAFA3D2981632F9FBBF2A761D8B108F59AB89A98C618E2929855EAB3FC55332BF37E451CNBs0N" TargetMode="External"/><Relationship Id="rId39" Type="http://schemas.openxmlformats.org/officeDocument/2006/relationships/hyperlink" Target="consultantplus://offline/ref=8612E0E9E574599D41F202436F821E845E9E85281F4ADAF0D3707F3FA4A572CAFD791D6C377D45751EF98D894AD5oAG" TargetMode="External"/><Relationship Id="rId3" Type="http://schemas.openxmlformats.org/officeDocument/2006/relationships/styles" Target="styles.xml"/><Relationship Id="rId21" Type="http://schemas.openxmlformats.org/officeDocument/2006/relationships/hyperlink" Target="consultantplus://offline/ref=CFF97D9010410A4968706604C1286346C1A525CCA8779AD24094B1B188CE2AE2A43F08EA5915D26045A64A2F45E3C2A58DE8B65E4F3D6212q2x7F" TargetMode="External"/><Relationship Id="rId34" Type="http://schemas.openxmlformats.org/officeDocument/2006/relationships/hyperlink" Target="consultantplus://offline/ref=2B378AC07C430139F2AAFA3D2981632F98BBF7A16FD9B108F59AB89A98C618E2929855EAB3FC55332BF37E451CNBs0N" TargetMode="External"/><Relationship Id="rId42" Type="http://schemas.openxmlformats.org/officeDocument/2006/relationships/hyperlink" Target="consultantplus://offline/ref=2B378AC07C430139F2AAFA3D2981632F98B8F2AA6CD6B108F59AB89A98C618E280980DE5BBFC40677EA929481FB3C8B0BF5278520FN5s9N" TargetMode="External"/><Relationship Id="rId47" Type="http://schemas.openxmlformats.org/officeDocument/2006/relationships/hyperlink" Target="consultantplus://offline/ref=3DF36E33ABE0B64EFA5DEDF4197BDDA1435DD5725DE6F68B4F12A30B843D64FCEBC7621A51844FBA52AEDAFD03iFJ" TargetMode="External"/><Relationship Id="rId7" Type="http://schemas.openxmlformats.org/officeDocument/2006/relationships/endnotes" Target="endnotes.xml"/><Relationship Id="rId12" Type="http://schemas.openxmlformats.org/officeDocument/2006/relationships/hyperlink" Target="consultantplus://offline/ref=2B378AC07C430139F2AAFA3D2981632F98BBF7A16FD9B108F59AB89A98C618E280980DE5B2FE4B387BBC381013B2D6AEBB4864500D58N1sEN" TargetMode="External"/><Relationship Id="rId17" Type="http://schemas.openxmlformats.org/officeDocument/2006/relationships/hyperlink" Target="consultantplus://offline/ref=2B378AC07C430139F2AAFA3D2981632F98BBF7A16FD9B108F59AB89A98C618E280980DE6B6FF43387BBC381013B2D6AEBB4864500D58N1sEN" TargetMode="External"/><Relationship Id="rId25" Type="http://schemas.openxmlformats.org/officeDocument/2006/relationships/hyperlink" Target="consultantplus://offline/ref=2B378AC07C430139F2AAFA3D2981632F9FBBF2A761D8B108F59AB89A98C618E2929855EAB3FC55332BF37E451CNBs0N" TargetMode="External"/><Relationship Id="rId33" Type="http://schemas.openxmlformats.org/officeDocument/2006/relationships/hyperlink" Target="file:///C:\Users\Secretar\AppData\Local\Temp\7zO0D36CB9D\&#1052;&#1056;_113_&#1055;&#1088;&#1080;&#1085;&#1103;&#1090;&#1080;&#1077;_&#1088;&#1077;&#1096;&#1077;&#1085;&#1080;&#1103;_&#1086;_&#1044;&#1055;&#1058;_&#1055;&#1088;&#1086;&#1077;&#1082;&#1090;_&#1086;&#1076;&#1086;&#1073;&#1088;&#1077;&#1085;_07.12.2023.docx" TargetMode="External"/><Relationship Id="rId38" Type="http://schemas.openxmlformats.org/officeDocument/2006/relationships/hyperlink" Target="consultantplus://offline/ref=8612E0E9E574599D41F202436F821E84599482281A4ADAF0D3707F3FA4A572CAFD791D6C377D45751EF98D894AD5oAG" TargetMode="External"/><Relationship Id="rId46" Type="http://schemas.openxmlformats.org/officeDocument/2006/relationships/hyperlink" Target="consultantplus://offline/ref=3DF36E33ABE0B64EFA5DEDF4197BDDA14359DC705CE6F68B4F12A30B843D64FCEBC7621A51844FBA52AEDAFD03iFJ" TargetMode="External"/><Relationship Id="rId2" Type="http://schemas.openxmlformats.org/officeDocument/2006/relationships/numbering" Target="numbering.xml"/><Relationship Id="rId16" Type="http://schemas.openxmlformats.org/officeDocument/2006/relationships/hyperlink" Target="consultantplus://offline/ref=2B378AC07C430139F2AAFA3D2981632F98BBF7A16FD9B108F59AB89A98C618E280980DE5B2FE4B387BBC381013B2D6AEBB4864500D58N1sEN" TargetMode="External"/><Relationship Id="rId20" Type="http://schemas.openxmlformats.org/officeDocument/2006/relationships/hyperlink" Target="consultantplus://offline/ref=2B378AC07C430139F2AAFA3D2981632F98BBF7A16FD9B108F59AB89A98C618E280980DE6B6FF43387BBC381013B2D6AEBB4864500D58N1sEN" TargetMode="External"/><Relationship Id="rId29" Type="http://schemas.openxmlformats.org/officeDocument/2006/relationships/hyperlink" Target="consultantplus://offline/ref=66DEA8DB9B476D837A4FFE9D5E5D7DD4C342060282257DB907EBCC1E5CD7A9A81FDE5578B1F2ECEC6853A8D8DF1FD6A49A84F9482FF4x6N" TargetMode="External"/><Relationship Id="rId41" Type="http://schemas.openxmlformats.org/officeDocument/2006/relationships/hyperlink" Target="consultantplus://offline/ref=2B378AC07C430139F2AAFA3D2981632F98B8F2AA6CD6B108F59AB89A98C618E280980DE5B6F840677EA929481FB3C8B0BF5278520FN5s9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B378AC07C430139F2AAFA3D2981632F98BBF7A16FD9B108F59AB89A98C618E280980DE6B6FF43387BBC381013B2D6AEBB4864500D58N1sEN" TargetMode="External"/><Relationship Id="rId24" Type="http://schemas.openxmlformats.org/officeDocument/2006/relationships/hyperlink" Target="file:///C:\Users\Secretar\AppData\Local\Temp\7zO0D36CB9D\&#1052;&#1056;_113_&#1055;&#1088;&#1080;&#1085;&#1103;&#1090;&#1080;&#1077;_&#1088;&#1077;&#1096;&#1077;&#1085;&#1080;&#1103;_&#1086;_&#1044;&#1055;&#1058;_&#1055;&#1088;&#1086;&#1077;&#1082;&#1090;_&#1086;&#1076;&#1086;&#1073;&#1088;&#1077;&#1085;_07.12.2023.docx" TargetMode="External"/><Relationship Id="rId32" Type="http://schemas.openxmlformats.org/officeDocument/2006/relationships/hyperlink" Target="file:///C:\Users\Secretar\AppData\Local\Temp\7zO0D36CB9D\&#1052;&#1056;_113_&#1055;&#1088;&#1080;&#1085;&#1103;&#1090;&#1080;&#1077;_&#1088;&#1077;&#1096;&#1077;&#1085;&#1080;&#1103;_&#1086;_&#1044;&#1055;&#1058;_&#1055;&#1088;&#1086;&#1077;&#1082;&#1090;_&#1086;&#1076;&#1086;&#1073;&#1088;&#1077;&#1085;_07.12.2023.docx" TargetMode="External"/><Relationship Id="rId37" Type="http://schemas.openxmlformats.org/officeDocument/2006/relationships/hyperlink" Target="consultantplus://offline/ref=8612E0E9E574599D41F202436F821E845996862A1D4ADAF0D3707F3FA4A572CAFD791D6C377D45751EF98D894AD5oAG" TargetMode="External"/><Relationship Id="rId40" Type="http://schemas.openxmlformats.org/officeDocument/2006/relationships/hyperlink" Target="consultantplus://offline/ref=8612E0E9E574599D41F21D527A821E845F93852D1B49DAF0D3707F3FA4A572CAEF794560377C5E7516ECDBD80C0D1BFD833D8470C83BC624D5oCG" TargetMode="External"/><Relationship Id="rId45" Type="http://schemas.openxmlformats.org/officeDocument/2006/relationships/hyperlink" Target="consultantplus://offline/ref=3DF36E33ABE0B64EFA5DF2E11C7BDDA14258D3775CEBAB81474BAF0983323BF9FED63A15559C51BB4DB2D8FF3E05i6J" TargetMode="External"/><Relationship Id="rId5" Type="http://schemas.openxmlformats.org/officeDocument/2006/relationships/webSettings" Target="webSettings.xml"/><Relationship Id="rId15" Type="http://schemas.openxmlformats.org/officeDocument/2006/relationships/hyperlink" Target="consultantplus://offline/ref=2B378AC07C430139F2AAFA3D2981632F98BBF7A16FD9B108F59AB89A98C618E280980DE6B6FF43387BBC381013B2D6AEBB4864500D58N1sEN" TargetMode="External"/><Relationship Id="rId23" Type="http://schemas.openxmlformats.org/officeDocument/2006/relationships/hyperlink" Target="consultantplus://offline/ref=2B378AC07C430139F2AAFA3D2981632F9FBBF2A761D8B108F59AB89A98C618E280980DE6B2FC4B322EE628145AE6DBB1BB527A5613581D31N0s4N" TargetMode="External"/><Relationship Id="rId28" Type="http://schemas.openxmlformats.org/officeDocument/2006/relationships/hyperlink" Target="file:///C:\Users\Secretar\AppData\Local\Temp\7zO0D36CB9D\&#1052;&#1056;_113_&#1055;&#1088;&#1080;&#1085;&#1103;&#1090;&#1080;&#1077;_&#1088;&#1077;&#1096;&#1077;&#1085;&#1080;&#1103;_&#1086;_&#1044;&#1055;&#1058;_&#1055;&#1088;&#1086;&#1077;&#1082;&#1090;_&#1086;&#1076;&#1086;&#1073;&#1088;&#1077;&#1085;_07.12.2023.docx" TargetMode="External"/><Relationship Id="rId36" Type="http://schemas.openxmlformats.org/officeDocument/2006/relationships/hyperlink" Target="file:///C:\Users\Secretar\AppData\Local\Temp\7zO0D36CB9D\&#1052;&#1056;_113_&#1055;&#1088;&#1080;&#1085;&#1103;&#1090;&#1080;&#1077;_&#1088;&#1077;&#1096;&#1077;&#1085;&#1080;&#1103;_&#1086;_&#1044;&#1055;&#1058;_&#1055;&#1088;&#1086;&#1077;&#1082;&#1090;_&#1086;&#1076;&#1086;&#1073;&#1088;&#1077;&#1085;_07.12.2023.docx" TargetMode="External"/><Relationship Id="rId49" Type="http://schemas.openxmlformats.org/officeDocument/2006/relationships/theme" Target="theme/theme1.xml"/><Relationship Id="rId10" Type="http://schemas.openxmlformats.org/officeDocument/2006/relationships/hyperlink" Target="consultantplus://offline/ref=2B378AC07C430139F2AAFA3D2981632F98BBF7A16FD9B108F59AB89A98C618E280980DE5B2FE4B387BBC381013B2D6AEBB4864500D58N1sEN" TargetMode="External"/><Relationship Id="rId19" Type="http://schemas.openxmlformats.org/officeDocument/2006/relationships/hyperlink" Target="consultantplus://offline/ref=2B378AC07C430139F2AAFA3D2981632F98BBF7A16FD9B108F59AB89A98C618E280980DE6B6FE4E387BBC381013B2D6AEBB4864500D58N1sEN" TargetMode="External"/><Relationship Id="rId31" Type="http://schemas.openxmlformats.org/officeDocument/2006/relationships/hyperlink" Target="file:///C:\Users\Secretar\AppData\Local\Temp\7zO0D36CB9D\&#1052;&#1056;_113_&#1055;&#1088;&#1080;&#1085;&#1103;&#1090;&#1080;&#1077;_&#1088;&#1077;&#1096;&#1077;&#1085;&#1080;&#1103;_&#1086;_&#1044;&#1055;&#1058;_&#1055;&#1088;&#1086;&#1077;&#1082;&#1090;_&#1086;&#1076;&#1086;&#1073;&#1088;&#1077;&#1085;_07.12.2023.docx" TargetMode="External"/><Relationship Id="rId44" Type="http://schemas.openxmlformats.org/officeDocument/2006/relationships/hyperlink" Target="consultantplus://offline/ref=2B378AC07C430139F2AAFA3D2981632F98B8F2AA6CD6B108F59AB89A98C618E280980DE5B3F540677EA929481FB3C8B0BF5278520FN5s9N" TargetMode="External"/><Relationship Id="rId4" Type="http://schemas.openxmlformats.org/officeDocument/2006/relationships/settings" Target="settings.xml"/><Relationship Id="rId9" Type="http://schemas.openxmlformats.org/officeDocument/2006/relationships/hyperlink" Target="consultantplus://offline/ref=2B378AC07C430139F2AAFA3D2981632F98BBF7A16FD9B108F59AB89A98C618E280980DE6B6FF43387BBC381013B2D6AEBB4864500D58N1sEN" TargetMode="External"/><Relationship Id="rId14" Type="http://schemas.openxmlformats.org/officeDocument/2006/relationships/hyperlink" Target="consultantplus://offline/ref=2B378AC07C430139F2AAFA3D2981632F98BBF7A16FD9B108F59AB89A98C618E280980DE5B2FE4B387BBC381013B2D6AEBB4864500D58N1sEN" TargetMode="External"/><Relationship Id="rId22" Type="http://schemas.openxmlformats.org/officeDocument/2006/relationships/hyperlink" Target="consultantplus://offline/ref=CFF97D9010410A4968706604C1286346C1A525CCA8779AD24094B1B188CE2AE2A43F08EA5915D26044A64A2F45E3C2A58DE8B65E4F3D6212q2x7F" TargetMode="External"/><Relationship Id="rId27" Type="http://schemas.openxmlformats.org/officeDocument/2006/relationships/hyperlink" Target="consultantplus://offline/ref=2B378AC07C430139F2AAFA3D2981632F98BBF7A16FD9B108F59AB89A98C618E280980DE4B3FE42387BBC381013B2D6AEBB4864500D58N1sEN" TargetMode="External"/><Relationship Id="rId30" Type="http://schemas.openxmlformats.org/officeDocument/2006/relationships/hyperlink" Target="file:///C:\Users\Secretar\AppData\Local\Temp\7zO0D36CB9D\&#1052;&#1056;_113_&#1055;&#1088;&#1080;&#1085;&#1103;&#1090;&#1080;&#1077;_&#1088;&#1077;&#1096;&#1077;&#1085;&#1080;&#1103;_&#1086;_&#1044;&#1055;&#1058;_&#1055;&#1088;&#1086;&#1077;&#1082;&#1090;_&#1086;&#1076;&#1086;&#1073;&#1088;&#1077;&#1085;_07.12.2023.docx" TargetMode="External"/><Relationship Id="rId35" Type="http://schemas.openxmlformats.org/officeDocument/2006/relationships/hyperlink" Target="file:///C:\Users\Secretar\AppData\Local\Temp\7zO0D36CB9D\&#1052;&#1056;_113_&#1055;&#1088;&#1080;&#1085;&#1103;&#1090;&#1080;&#1077;_&#1088;&#1077;&#1096;&#1077;&#1085;&#1080;&#1103;_&#1086;_&#1044;&#1055;&#1058;_&#1055;&#1088;&#1086;&#1077;&#1082;&#1090;_&#1086;&#1076;&#1086;&#1073;&#1088;&#1077;&#1085;_07.12.2023.docx" TargetMode="External"/><Relationship Id="rId43" Type="http://schemas.openxmlformats.org/officeDocument/2006/relationships/hyperlink" Target="consultantplus://offline/ref=2B378AC07C430139F2AAFA3D2981632F98B8F2AA6CD6B108F59AB89A98C618E280980DE6B3FE40677EA929481FB3C8B0BF5278520FN5s9N"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B2A0-7386-4AAB-ACA4-E9AF014C2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10966</Words>
  <Characters>62508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vt:lpstr>
    </vt:vector>
  </TitlesOfParts>
  <Company>НПП "Гарант-Сервис"</Company>
  <LinksUpToDate>false</LinksUpToDate>
  <CharactersWithSpaces>73328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Таицкого городского поселения Гатчинского муниципального района Ленинградской области по предоставлению муниципальной услуги «Выдача разрешений на строительство»</dc:title>
  <dc:creator>НПП "Гарант-Сервис"</dc:creator>
  <dc:description>Документ экспортирован из системы ГАРАНТ</dc:description>
  <cp:lastModifiedBy>Светлана</cp:lastModifiedBy>
  <cp:revision>11</cp:revision>
  <cp:lastPrinted>2024-02-01T13:52:00Z</cp:lastPrinted>
  <dcterms:created xsi:type="dcterms:W3CDTF">2023-08-15T11:37:00Z</dcterms:created>
  <dcterms:modified xsi:type="dcterms:W3CDTF">2024-02-01T13:53:00Z</dcterms:modified>
</cp:coreProperties>
</file>